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FC" w:rsidRDefault="00117736">
      <w:pPr>
        <w:sectPr w:rsidR="001E10FC">
          <w:type w:val="continuous"/>
          <w:pgSz w:w="11910" w:h="16840"/>
          <w:pgMar w:top="1040" w:right="120" w:bottom="280" w:left="920" w:header="720" w:footer="720" w:gutter="0"/>
          <w:cols w:space="720"/>
        </w:sectPr>
      </w:pPr>
      <w:bookmarkStart w:id="0" w:name="_GoBack"/>
      <w:bookmarkEnd w:id="0"/>
      <w:r>
        <w:rPr>
          <w:noProof/>
          <w:lang w:eastAsia="ru-RU"/>
        </w:rPr>
        <w:drawing>
          <wp:anchor distT="0" distB="0" distL="114300" distR="114300" simplePos="0" relativeHeight="487607296" behindDoc="1" locked="0" layoutInCell="1" allowOverlap="1">
            <wp:simplePos x="0" y="0"/>
            <wp:positionH relativeFrom="column">
              <wp:posOffset>-640644</wp:posOffset>
            </wp:positionH>
            <wp:positionV relativeFrom="paragraph">
              <wp:posOffset>-660400</wp:posOffset>
            </wp:positionV>
            <wp:extent cx="7620000" cy="10668000"/>
            <wp:effectExtent l="0" t="0" r="0" b="0"/>
            <wp:wrapNone/>
            <wp:docPr id="120" name="Рисунок 120" descr="C:\Users\dobyt\AppData\Local\Microsoft\Windows\INetCache\Content.Word\ОП по Ф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yt\AppData\Local\Microsoft\Windows\INetCache\Content.Word\ОП по ФО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1594" cy="10670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0FC" w:rsidRDefault="00524A57">
      <w:pPr>
        <w:pStyle w:val="2"/>
        <w:spacing w:before="73" w:line="240" w:lineRule="auto"/>
        <w:ind w:left="1117" w:right="1635"/>
        <w:jc w:val="center"/>
      </w:pPr>
      <w:r>
        <w:lastRenderedPageBreak/>
        <w:t>СОДЕРЖАНИЕ</w:t>
      </w:r>
    </w:p>
    <w:p w:rsidR="001E10FC" w:rsidRDefault="001E10FC">
      <w:pPr>
        <w:pStyle w:val="a3"/>
        <w:spacing w:before="2"/>
        <w:ind w:left="0"/>
        <w:jc w:val="left"/>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8084"/>
        <w:gridCol w:w="813"/>
      </w:tblGrid>
      <w:tr w:rsidR="001E10FC">
        <w:trPr>
          <w:trHeight w:val="275"/>
        </w:trPr>
        <w:tc>
          <w:tcPr>
            <w:tcW w:w="996" w:type="dxa"/>
          </w:tcPr>
          <w:p w:rsidR="001E10FC" w:rsidRDefault="00F66287">
            <w:pPr>
              <w:pStyle w:val="TableParagraph"/>
              <w:spacing w:line="256" w:lineRule="exact"/>
              <w:ind w:left="9"/>
              <w:jc w:val="center"/>
              <w:rPr>
                <w:b/>
                <w:sz w:val="24"/>
              </w:rPr>
            </w:pPr>
            <w:r>
              <w:rPr>
                <w:b/>
                <w:sz w:val="24"/>
              </w:rPr>
              <w:t>№</w:t>
            </w:r>
          </w:p>
        </w:tc>
        <w:tc>
          <w:tcPr>
            <w:tcW w:w="8084" w:type="dxa"/>
          </w:tcPr>
          <w:p w:rsidR="001E10FC" w:rsidRDefault="00F66287">
            <w:pPr>
              <w:pStyle w:val="TableParagraph"/>
              <w:spacing w:line="256" w:lineRule="exact"/>
              <w:ind w:left="3058" w:right="3048"/>
              <w:jc w:val="center"/>
              <w:rPr>
                <w:b/>
                <w:sz w:val="24"/>
              </w:rPr>
            </w:pPr>
            <w:r>
              <w:rPr>
                <w:b/>
                <w:sz w:val="24"/>
              </w:rPr>
              <w:t>Название</w:t>
            </w:r>
            <w:r>
              <w:rPr>
                <w:b/>
                <w:spacing w:val="-2"/>
                <w:sz w:val="24"/>
              </w:rPr>
              <w:t xml:space="preserve"> </w:t>
            </w:r>
            <w:r>
              <w:rPr>
                <w:b/>
                <w:sz w:val="24"/>
              </w:rPr>
              <w:t>раздела</w:t>
            </w:r>
          </w:p>
        </w:tc>
        <w:tc>
          <w:tcPr>
            <w:tcW w:w="813" w:type="dxa"/>
          </w:tcPr>
          <w:p w:rsidR="001E10FC" w:rsidRDefault="00F66287">
            <w:pPr>
              <w:pStyle w:val="TableParagraph"/>
              <w:spacing w:line="256" w:lineRule="exact"/>
              <w:ind w:left="147" w:right="131"/>
              <w:jc w:val="center"/>
              <w:rPr>
                <w:b/>
                <w:sz w:val="24"/>
              </w:rPr>
            </w:pPr>
            <w:r>
              <w:rPr>
                <w:b/>
                <w:sz w:val="24"/>
              </w:rPr>
              <w:t>Стр.</w:t>
            </w:r>
          </w:p>
        </w:tc>
      </w:tr>
      <w:tr w:rsidR="001E10FC">
        <w:trPr>
          <w:trHeight w:val="283"/>
        </w:trPr>
        <w:tc>
          <w:tcPr>
            <w:tcW w:w="996" w:type="dxa"/>
          </w:tcPr>
          <w:p w:rsidR="001E10FC" w:rsidRDefault="00F66287" w:rsidP="00137B40">
            <w:pPr>
              <w:pStyle w:val="TableParagraph"/>
              <w:spacing w:line="263" w:lineRule="exact"/>
              <w:ind w:left="10"/>
              <w:jc w:val="center"/>
              <w:rPr>
                <w:b/>
                <w:sz w:val="24"/>
              </w:rPr>
            </w:pPr>
            <w:r>
              <w:rPr>
                <w:b/>
                <w:w w:val="99"/>
                <w:sz w:val="24"/>
              </w:rPr>
              <w:t>I</w:t>
            </w:r>
          </w:p>
        </w:tc>
        <w:tc>
          <w:tcPr>
            <w:tcW w:w="8084" w:type="dxa"/>
          </w:tcPr>
          <w:p w:rsidR="001E10FC" w:rsidRDefault="00524A57">
            <w:pPr>
              <w:pStyle w:val="TableParagraph"/>
              <w:spacing w:line="263" w:lineRule="exact"/>
              <w:ind w:left="108"/>
              <w:rPr>
                <w:b/>
                <w:sz w:val="24"/>
              </w:rPr>
            </w:pPr>
            <w:r>
              <w:rPr>
                <w:b/>
                <w:sz w:val="24"/>
              </w:rPr>
              <w:t>ОБЩИЕ ПОЛОЖЕНИЯ</w:t>
            </w:r>
          </w:p>
        </w:tc>
        <w:tc>
          <w:tcPr>
            <w:tcW w:w="813" w:type="dxa"/>
          </w:tcPr>
          <w:p w:rsidR="001E10FC" w:rsidRDefault="00137B40">
            <w:pPr>
              <w:pStyle w:val="TableParagraph"/>
              <w:spacing w:line="263" w:lineRule="exact"/>
              <w:ind w:left="15"/>
              <w:jc w:val="center"/>
              <w:rPr>
                <w:sz w:val="24"/>
              </w:rPr>
            </w:pPr>
            <w:r>
              <w:rPr>
                <w:sz w:val="24"/>
              </w:rPr>
              <w:t>2</w:t>
            </w:r>
          </w:p>
        </w:tc>
      </w:tr>
      <w:tr w:rsidR="00C15CA4">
        <w:trPr>
          <w:trHeight w:val="283"/>
        </w:trPr>
        <w:tc>
          <w:tcPr>
            <w:tcW w:w="996" w:type="dxa"/>
          </w:tcPr>
          <w:p w:rsidR="00C15CA4" w:rsidRPr="00C15CA4" w:rsidRDefault="00C15CA4" w:rsidP="00137B40">
            <w:pPr>
              <w:pStyle w:val="TableParagraph"/>
              <w:spacing w:line="263" w:lineRule="exact"/>
              <w:ind w:left="10"/>
              <w:jc w:val="center"/>
              <w:rPr>
                <w:b/>
                <w:w w:val="99"/>
                <w:sz w:val="24"/>
              </w:rPr>
            </w:pPr>
            <w:r>
              <w:rPr>
                <w:b/>
                <w:w w:val="99"/>
                <w:sz w:val="24"/>
                <w:lang w:val="en-US"/>
              </w:rPr>
              <w:t>II</w:t>
            </w:r>
            <w:r>
              <w:rPr>
                <w:b/>
                <w:w w:val="99"/>
                <w:sz w:val="24"/>
              </w:rPr>
              <w:t>.</w:t>
            </w:r>
          </w:p>
        </w:tc>
        <w:tc>
          <w:tcPr>
            <w:tcW w:w="8084" w:type="dxa"/>
          </w:tcPr>
          <w:p w:rsidR="00C15CA4" w:rsidRDefault="00524A57">
            <w:pPr>
              <w:pStyle w:val="TableParagraph"/>
              <w:spacing w:line="263" w:lineRule="exact"/>
              <w:ind w:left="108"/>
              <w:rPr>
                <w:b/>
                <w:sz w:val="24"/>
              </w:rPr>
            </w:pPr>
            <w:r>
              <w:rPr>
                <w:b/>
                <w:sz w:val="24"/>
              </w:rPr>
              <w:t>ЦЕЛЕВОЙ РАЗДЕЛ</w:t>
            </w:r>
          </w:p>
        </w:tc>
        <w:tc>
          <w:tcPr>
            <w:tcW w:w="813" w:type="dxa"/>
          </w:tcPr>
          <w:p w:rsidR="00C15CA4" w:rsidRDefault="00137B40">
            <w:pPr>
              <w:pStyle w:val="TableParagraph"/>
              <w:spacing w:line="263" w:lineRule="exact"/>
              <w:ind w:left="15"/>
              <w:jc w:val="center"/>
              <w:rPr>
                <w:sz w:val="24"/>
              </w:rPr>
            </w:pPr>
            <w:r>
              <w:rPr>
                <w:sz w:val="24"/>
              </w:rPr>
              <w:t>5</w:t>
            </w:r>
          </w:p>
        </w:tc>
      </w:tr>
      <w:tr w:rsidR="001E10FC">
        <w:trPr>
          <w:trHeight w:val="275"/>
        </w:trPr>
        <w:tc>
          <w:tcPr>
            <w:tcW w:w="996" w:type="dxa"/>
          </w:tcPr>
          <w:p w:rsidR="001E10FC" w:rsidRDefault="00C15CA4" w:rsidP="00137B40">
            <w:pPr>
              <w:pStyle w:val="TableParagraph"/>
              <w:spacing w:line="256" w:lineRule="exact"/>
              <w:ind w:left="317" w:hanging="140"/>
              <w:jc w:val="center"/>
              <w:rPr>
                <w:b/>
                <w:sz w:val="24"/>
              </w:rPr>
            </w:pPr>
            <w:r>
              <w:rPr>
                <w:b/>
                <w:sz w:val="24"/>
              </w:rPr>
              <w:t>2.1.</w:t>
            </w:r>
          </w:p>
        </w:tc>
        <w:tc>
          <w:tcPr>
            <w:tcW w:w="8084" w:type="dxa"/>
          </w:tcPr>
          <w:p w:rsidR="001E10FC" w:rsidRPr="00137B40" w:rsidRDefault="00DE672F">
            <w:pPr>
              <w:pStyle w:val="TableParagraph"/>
              <w:spacing w:line="256" w:lineRule="exact"/>
              <w:ind w:left="108"/>
              <w:rPr>
                <w:b/>
                <w:i/>
                <w:sz w:val="24"/>
              </w:rPr>
            </w:pPr>
            <w:r w:rsidRPr="00137B40">
              <w:rPr>
                <w:b/>
                <w:sz w:val="24"/>
              </w:rPr>
              <w:t>Пояснительная</w:t>
            </w:r>
            <w:r w:rsidRPr="00137B40">
              <w:rPr>
                <w:b/>
                <w:spacing w:val="-5"/>
                <w:sz w:val="24"/>
              </w:rPr>
              <w:t xml:space="preserve"> </w:t>
            </w:r>
            <w:r w:rsidRPr="00137B40">
              <w:rPr>
                <w:b/>
                <w:sz w:val="24"/>
              </w:rPr>
              <w:t>записка</w:t>
            </w:r>
          </w:p>
        </w:tc>
        <w:tc>
          <w:tcPr>
            <w:tcW w:w="813" w:type="dxa"/>
          </w:tcPr>
          <w:p w:rsidR="001E10FC" w:rsidRDefault="00137B40">
            <w:pPr>
              <w:pStyle w:val="TableParagraph"/>
              <w:spacing w:line="256" w:lineRule="exact"/>
              <w:ind w:left="15"/>
              <w:jc w:val="center"/>
              <w:rPr>
                <w:sz w:val="24"/>
              </w:rPr>
            </w:pPr>
            <w:r>
              <w:rPr>
                <w:sz w:val="24"/>
              </w:rPr>
              <w:t>5</w:t>
            </w:r>
          </w:p>
        </w:tc>
      </w:tr>
      <w:tr w:rsidR="001E10FC">
        <w:trPr>
          <w:trHeight w:val="278"/>
        </w:trPr>
        <w:tc>
          <w:tcPr>
            <w:tcW w:w="996" w:type="dxa"/>
          </w:tcPr>
          <w:p w:rsidR="001E10FC" w:rsidRPr="00137B40" w:rsidRDefault="00DE672F" w:rsidP="00137B40">
            <w:pPr>
              <w:pStyle w:val="TableParagraph"/>
              <w:spacing w:line="258" w:lineRule="exact"/>
              <w:jc w:val="center"/>
              <w:rPr>
                <w:b/>
                <w:sz w:val="24"/>
              </w:rPr>
            </w:pPr>
            <w:r w:rsidRPr="00137B40">
              <w:rPr>
                <w:b/>
                <w:sz w:val="24"/>
              </w:rPr>
              <w:t>2.2.</w:t>
            </w:r>
          </w:p>
        </w:tc>
        <w:tc>
          <w:tcPr>
            <w:tcW w:w="8084" w:type="dxa"/>
          </w:tcPr>
          <w:p w:rsidR="001E10FC" w:rsidRPr="00137B40" w:rsidRDefault="00137B40">
            <w:pPr>
              <w:pStyle w:val="TableParagraph"/>
              <w:spacing w:line="258" w:lineRule="exact"/>
              <w:ind w:left="108"/>
              <w:rPr>
                <w:b/>
                <w:sz w:val="24"/>
              </w:rPr>
            </w:pPr>
            <w:r w:rsidRPr="00137B40">
              <w:rPr>
                <w:b/>
                <w:sz w:val="24"/>
              </w:rPr>
              <w:t>Планируемые результаты реализации Программы</w:t>
            </w:r>
          </w:p>
        </w:tc>
        <w:tc>
          <w:tcPr>
            <w:tcW w:w="813" w:type="dxa"/>
          </w:tcPr>
          <w:p w:rsidR="001E10FC" w:rsidRDefault="00137B40">
            <w:pPr>
              <w:pStyle w:val="TableParagraph"/>
              <w:spacing w:line="258" w:lineRule="exact"/>
              <w:ind w:left="15"/>
              <w:jc w:val="center"/>
              <w:rPr>
                <w:sz w:val="24"/>
              </w:rPr>
            </w:pPr>
            <w:r>
              <w:rPr>
                <w:sz w:val="24"/>
              </w:rPr>
              <w:t>9</w:t>
            </w:r>
          </w:p>
        </w:tc>
      </w:tr>
      <w:tr w:rsidR="00137B40">
        <w:trPr>
          <w:trHeight w:val="278"/>
        </w:trPr>
        <w:tc>
          <w:tcPr>
            <w:tcW w:w="996" w:type="dxa"/>
          </w:tcPr>
          <w:p w:rsidR="00137B40" w:rsidRPr="00137B40" w:rsidRDefault="00137B40" w:rsidP="00137B40">
            <w:pPr>
              <w:pStyle w:val="TableParagraph"/>
              <w:spacing w:line="258" w:lineRule="exact"/>
              <w:jc w:val="center"/>
              <w:rPr>
                <w:b/>
                <w:sz w:val="24"/>
              </w:rPr>
            </w:pPr>
            <w:r w:rsidRPr="00137B40">
              <w:rPr>
                <w:b/>
                <w:sz w:val="24"/>
              </w:rPr>
              <w:t>2.3.</w:t>
            </w:r>
          </w:p>
        </w:tc>
        <w:tc>
          <w:tcPr>
            <w:tcW w:w="8084" w:type="dxa"/>
          </w:tcPr>
          <w:p w:rsidR="00137B40" w:rsidRPr="00137B40" w:rsidRDefault="00137B40">
            <w:pPr>
              <w:pStyle w:val="TableParagraph"/>
              <w:spacing w:line="258" w:lineRule="exact"/>
              <w:ind w:left="108"/>
              <w:rPr>
                <w:b/>
                <w:sz w:val="24"/>
              </w:rPr>
            </w:pPr>
            <w:r w:rsidRPr="00137B40">
              <w:rPr>
                <w:b/>
                <w:sz w:val="24"/>
              </w:rPr>
              <w:t>Педагогическая диагностика достижения планируемых результатов</w:t>
            </w:r>
          </w:p>
        </w:tc>
        <w:tc>
          <w:tcPr>
            <w:tcW w:w="813" w:type="dxa"/>
          </w:tcPr>
          <w:p w:rsidR="00137B40" w:rsidRDefault="00137B40">
            <w:pPr>
              <w:pStyle w:val="TableParagraph"/>
              <w:spacing w:line="258" w:lineRule="exact"/>
              <w:ind w:left="15"/>
              <w:jc w:val="center"/>
              <w:rPr>
                <w:sz w:val="24"/>
              </w:rPr>
            </w:pPr>
            <w:r>
              <w:rPr>
                <w:sz w:val="24"/>
              </w:rPr>
              <w:t>14</w:t>
            </w:r>
          </w:p>
        </w:tc>
      </w:tr>
      <w:tr w:rsidR="009D535A">
        <w:trPr>
          <w:trHeight w:val="278"/>
        </w:trPr>
        <w:tc>
          <w:tcPr>
            <w:tcW w:w="996" w:type="dxa"/>
          </w:tcPr>
          <w:p w:rsidR="009D535A" w:rsidRPr="00137B40" w:rsidRDefault="009D535A" w:rsidP="00137B40">
            <w:pPr>
              <w:pStyle w:val="TableParagraph"/>
              <w:spacing w:line="258" w:lineRule="exact"/>
              <w:jc w:val="center"/>
              <w:rPr>
                <w:b/>
                <w:sz w:val="24"/>
              </w:rPr>
            </w:pPr>
            <w:r>
              <w:rPr>
                <w:b/>
                <w:sz w:val="24"/>
              </w:rPr>
              <w:t>2.4.</w:t>
            </w:r>
          </w:p>
        </w:tc>
        <w:tc>
          <w:tcPr>
            <w:tcW w:w="8084" w:type="dxa"/>
          </w:tcPr>
          <w:p w:rsidR="009D535A" w:rsidRPr="00137B40" w:rsidRDefault="009D535A">
            <w:pPr>
              <w:pStyle w:val="TableParagraph"/>
              <w:spacing w:line="258" w:lineRule="exact"/>
              <w:ind w:left="108"/>
              <w:rPr>
                <w:b/>
                <w:sz w:val="24"/>
              </w:rPr>
            </w:pPr>
            <w:r>
              <w:rPr>
                <w:b/>
                <w:sz w:val="24"/>
              </w:rPr>
              <w:t>Характеристики особенностей развития детей</w:t>
            </w:r>
          </w:p>
        </w:tc>
        <w:tc>
          <w:tcPr>
            <w:tcW w:w="813" w:type="dxa"/>
          </w:tcPr>
          <w:p w:rsidR="009D535A" w:rsidRDefault="009D535A">
            <w:pPr>
              <w:pStyle w:val="TableParagraph"/>
              <w:spacing w:line="258" w:lineRule="exact"/>
              <w:ind w:left="15"/>
              <w:jc w:val="center"/>
              <w:rPr>
                <w:sz w:val="24"/>
              </w:rPr>
            </w:pPr>
            <w:r>
              <w:rPr>
                <w:sz w:val="24"/>
              </w:rPr>
              <w:t>17</w:t>
            </w:r>
          </w:p>
        </w:tc>
      </w:tr>
      <w:tr w:rsidR="001E10FC">
        <w:trPr>
          <w:trHeight w:val="275"/>
        </w:trPr>
        <w:tc>
          <w:tcPr>
            <w:tcW w:w="996" w:type="dxa"/>
          </w:tcPr>
          <w:p w:rsidR="001E10FC" w:rsidRPr="00524A57" w:rsidRDefault="00F66287">
            <w:pPr>
              <w:pStyle w:val="TableParagraph"/>
              <w:spacing w:line="256" w:lineRule="exact"/>
              <w:ind w:left="326" w:right="318"/>
              <w:jc w:val="center"/>
              <w:rPr>
                <w:b/>
                <w:sz w:val="24"/>
              </w:rPr>
            </w:pPr>
            <w:r>
              <w:rPr>
                <w:b/>
                <w:sz w:val="24"/>
              </w:rPr>
              <w:t>II</w:t>
            </w:r>
            <w:r w:rsidR="00524A57">
              <w:rPr>
                <w:b/>
                <w:sz w:val="24"/>
                <w:lang w:val="en-US"/>
              </w:rPr>
              <w:t>I</w:t>
            </w:r>
            <w:r w:rsidR="00524A57">
              <w:rPr>
                <w:b/>
                <w:sz w:val="24"/>
              </w:rPr>
              <w:t>.</w:t>
            </w:r>
          </w:p>
        </w:tc>
        <w:tc>
          <w:tcPr>
            <w:tcW w:w="8084" w:type="dxa"/>
          </w:tcPr>
          <w:p w:rsidR="001E10FC" w:rsidRDefault="00524A57">
            <w:pPr>
              <w:pStyle w:val="TableParagraph"/>
              <w:spacing w:line="256" w:lineRule="exact"/>
              <w:ind w:left="108"/>
              <w:rPr>
                <w:b/>
                <w:sz w:val="24"/>
              </w:rPr>
            </w:pPr>
            <w:r>
              <w:rPr>
                <w:b/>
                <w:sz w:val="24"/>
              </w:rPr>
              <w:t>СОДЕРЖАТЕЛЬНЫЙ РАЗДЕЛ</w:t>
            </w:r>
          </w:p>
        </w:tc>
        <w:tc>
          <w:tcPr>
            <w:tcW w:w="813" w:type="dxa"/>
          </w:tcPr>
          <w:p w:rsidR="001E10FC" w:rsidRDefault="000767CB">
            <w:pPr>
              <w:pStyle w:val="TableParagraph"/>
              <w:spacing w:line="256" w:lineRule="exact"/>
              <w:ind w:left="146" w:right="131"/>
              <w:jc w:val="center"/>
              <w:rPr>
                <w:sz w:val="24"/>
              </w:rPr>
            </w:pPr>
            <w:r>
              <w:rPr>
                <w:sz w:val="24"/>
              </w:rPr>
              <w:t>27</w:t>
            </w:r>
          </w:p>
        </w:tc>
      </w:tr>
      <w:tr w:rsidR="001E10FC">
        <w:trPr>
          <w:trHeight w:val="275"/>
        </w:trPr>
        <w:tc>
          <w:tcPr>
            <w:tcW w:w="996" w:type="dxa"/>
          </w:tcPr>
          <w:p w:rsidR="001E10FC" w:rsidRDefault="00524A57" w:rsidP="00524A57">
            <w:pPr>
              <w:pStyle w:val="TableParagraph"/>
              <w:spacing w:line="256" w:lineRule="exact"/>
              <w:jc w:val="center"/>
              <w:rPr>
                <w:b/>
                <w:sz w:val="24"/>
              </w:rPr>
            </w:pPr>
            <w:r>
              <w:rPr>
                <w:b/>
                <w:sz w:val="24"/>
              </w:rPr>
              <w:t>3</w:t>
            </w:r>
            <w:r w:rsidR="00F66287">
              <w:rPr>
                <w:b/>
                <w:sz w:val="24"/>
              </w:rPr>
              <w:t>.1.</w:t>
            </w:r>
          </w:p>
        </w:tc>
        <w:tc>
          <w:tcPr>
            <w:tcW w:w="8084" w:type="dxa"/>
          </w:tcPr>
          <w:p w:rsidR="001E10FC" w:rsidRPr="00401661" w:rsidRDefault="00401661" w:rsidP="0079199A">
            <w:pPr>
              <w:pStyle w:val="TableParagraph"/>
              <w:spacing w:line="256" w:lineRule="exact"/>
              <w:ind w:left="108"/>
              <w:rPr>
                <w:b/>
                <w:sz w:val="24"/>
              </w:rPr>
            </w:pPr>
            <w:r w:rsidRPr="00401661">
              <w:rPr>
                <w:b/>
                <w:sz w:val="24"/>
              </w:rPr>
              <w:t xml:space="preserve">Задачи и содержание образовательной </w:t>
            </w:r>
            <w:r w:rsidR="0079199A">
              <w:rPr>
                <w:b/>
                <w:sz w:val="24"/>
              </w:rPr>
              <w:t>деятельности по направлениям</w:t>
            </w:r>
          </w:p>
        </w:tc>
        <w:tc>
          <w:tcPr>
            <w:tcW w:w="813" w:type="dxa"/>
          </w:tcPr>
          <w:p w:rsidR="001E10FC" w:rsidRDefault="000767CB">
            <w:pPr>
              <w:pStyle w:val="TableParagraph"/>
              <w:spacing w:line="256" w:lineRule="exact"/>
              <w:ind w:left="146" w:right="131"/>
              <w:jc w:val="center"/>
              <w:rPr>
                <w:sz w:val="24"/>
              </w:rPr>
            </w:pPr>
            <w:r>
              <w:rPr>
                <w:sz w:val="24"/>
              </w:rPr>
              <w:t>27</w:t>
            </w:r>
          </w:p>
        </w:tc>
      </w:tr>
      <w:tr w:rsidR="001E10FC" w:rsidTr="009B4AE6">
        <w:trPr>
          <w:trHeight w:val="453"/>
        </w:trPr>
        <w:tc>
          <w:tcPr>
            <w:tcW w:w="996" w:type="dxa"/>
          </w:tcPr>
          <w:p w:rsidR="001E10FC" w:rsidRPr="009B4AE6" w:rsidRDefault="009B4AE6" w:rsidP="00524A57">
            <w:pPr>
              <w:pStyle w:val="TableParagraph"/>
              <w:spacing w:line="268" w:lineRule="exact"/>
              <w:jc w:val="center"/>
              <w:rPr>
                <w:b/>
                <w:sz w:val="24"/>
              </w:rPr>
            </w:pPr>
            <w:r w:rsidRPr="009B4AE6">
              <w:rPr>
                <w:b/>
                <w:sz w:val="24"/>
              </w:rPr>
              <w:t>3.2</w:t>
            </w:r>
            <w:r w:rsidR="00F66287" w:rsidRPr="009B4AE6">
              <w:rPr>
                <w:b/>
                <w:sz w:val="24"/>
              </w:rPr>
              <w:t>.</w:t>
            </w:r>
          </w:p>
        </w:tc>
        <w:tc>
          <w:tcPr>
            <w:tcW w:w="8084" w:type="dxa"/>
          </w:tcPr>
          <w:p w:rsidR="001E10FC" w:rsidRDefault="009B4AE6">
            <w:pPr>
              <w:pStyle w:val="TableParagraph"/>
              <w:spacing w:line="264" w:lineRule="exact"/>
              <w:ind w:left="108"/>
              <w:rPr>
                <w:sz w:val="24"/>
              </w:rPr>
            </w:pPr>
            <w:r w:rsidRPr="00D262F9">
              <w:rPr>
                <w:b/>
                <w:sz w:val="24"/>
                <w:szCs w:val="24"/>
              </w:rPr>
              <w:t>Вариативные формы, способы, методы и средства реализации Программы</w:t>
            </w:r>
          </w:p>
        </w:tc>
        <w:tc>
          <w:tcPr>
            <w:tcW w:w="813" w:type="dxa"/>
          </w:tcPr>
          <w:p w:rsidR="001E10FC" w:rsidRDefault="000767CB" w:rsidP="00447B4D">
            <w:pPr>
              <w:pStyle w:val="TableParagraph"/>
              <w:ind w:left="0"/>
              <w:jc w:val="center"/>
              <w:rPr>
                <w:sz w:val="24"/>
              </w:rPr>
            </w:pPr>
            <w:r>
              <w:rPr>
                <w:sz w:val="24"/>
              </w:rPr>
              <w:t>141</w:t>
            </w:r>
          </w:p>
        </w:tc>
      </w:tr>
      <w:tr w:rsidR="001E10FC" w:rsidTr="009B4AE6">
        <w:trPr>
          <w:trHeight w:val="81"/>
        </w:trPr>
        <w:tc>
          <w:tcPr>
            <w:tcW w:w="996" w:type="dxa"/>
          </w:tcPr>
          <w:p w:rsidR="001E10FC" w:rsidRPr="009B4AE6" w:rsidRDefault="009B4AE6" w:rsidP="009B4AE6">
            <w:pPr>
              <w:pStyle w:val="TableParagraph"/>
              <w:ind w:left="0"/>
              <w:jc w:val="center"/>
              <w:rPr>
                <w:b/>
                <w:sz w:val="24"/>
              </w:rPr>
            </w:pPr>
            <w:r w:rsidRPr="009B4AE6">
              <w:rPr>
                <w:b/>
                <w:sz w:val="24"/>
              </w:rPr>
              <w:t>3.3.</w:t>
            </w:r>
          </w:p>
        </w:tc>
        <w:tc>
          <w:tcPr>
            <w:tcW w:w="8084" w:type="dxa"/>
          </w:tcPr>
          <w:p w:rsidR="001E10FC" w:rsidRPr="00447B4D" w:rsidRDefault="00447B4D">
            <w:pPr>
              <w:pStyle w:val="TableParagraph"/>
              <w:spacing w:line="264" w:lineRule="exact"/>
              <w:ind w:left="108"/>
              <w:rPr>
                <w:b/>
                <w:sz w:val="24"/>
              </w:rPr>
            </w:pPr>
            <w:r>
              <w:rPr>
                <w:b/>
                <w:sz w:val="24"/>
              </w:rPr>
              <w:t>Особенности образовательной деятельности разных видов и культурных практик</w:t>
            </w:r>
          </w:p>
        </w:tc>
        <w:tc>
          <w:tcPr>
            <w:tcW w:w="813" w:type="dxa"/>
          </w:tcPr>
          <w:p w:rsidR="001E10FC" w:rsidRDefault="000767CB">
            <w:pPr>
              <w:pStyle w:val="TableParagraph"/>
              <w:spacing w:line="268" w:lineRule="exact"/>
              <w:ind w:left="146" w:right="131"/>
              <w:jc w:val="center"/>
              <w:rPr>
                <w:sz w:val="24"/>
              </w:rPr>
            </w:pPr>
            <w:r>
              <w:rPr>
                <w:sz w:val="24"/>
              </w:rPr>
              <w:t>144</w:t>
            </w:r>
          </w:p>
        </w:tc>
      </w:tr>
      <w:tr w:rsidR="001E10FC">
        <w:trPr>
          <w:trHeight w:val="275"/>
        </w:trPr>
        <w:tc>
          <w:tcPr>
            <w:tcW w:w="996" w:type="dxa"/>
          </w:tcPr>
          <w:p w:rsidR="001E10FC" w:rsidRPr="009B4AE6" w:rsidRDefault="009B4AE6" w:rsidP="009B4AE6">
            <w:pPr>
              <w:pStyle w:val="TableParagraph"/>
              <w:ind w:left="0"/>
              <w:jc w:val="center"/>
              <w:rPr>
                <w:b/>
                <w:sz w:val="24"/>
              </w:rPr>
            </w:pPr>
            <w:r w:rsidRPr="009B4AE6">
              <w:rPr>
                <w:b/>
                <w:sz w:val="24"/>
              </w:rPr>
              <w:t>3.4.</w:t>
            </w:r>
          </w:p>
        </w:tc>
        <w:tc>
          <w:tcPr>
            <w:tcW w:w="8084" w:type="dxa"/>
          </w:tcPr>
          <w:p w:rsidR="001E10FC" w:rsidRPr="00447B4D" w:rsidRDefault="00447B4D">
            <w:pPr>
              <w:pStyle w:val="TableParagraph"/>
              <w:spacing w:line="256" w:lineRule="exact"/>
              <w:ind w:left="108"/>
              <w:rPr>
                <w:b/>
                <w:sz w:val="24"/>
              </w:rPr>
            </w:pPr>
            <w:r>
              <w:rPr>
                <w:b/>
                <w:sz w:val="24"/>
              </w:rPr>
              <w:t>Способы и направления поддержки детской инициативы</w:t>
            </w:r>
          </w:p>
        </w:tc>
        <w:tc>
          <w:tcPr>
            <w:tcW w:w="813" w:type="dxa"/>
          </w:tcPr>
          <w:p w:rsidR="001E10FC" w:rsidRDefault="00D218AE">
            <w:pPr>
              <w:pStyle w:val="TableParagraph"/>
              <w:spacing w:line="256" w:lineRule="exact"/>
              <w:ind w:left="146" w:right="131"/>
              <w:jc w:val="center"/>
              <w:rPr>
                <w:sz w:val="24"/>
              </w:rPr>
            </w:pPr>
            <w:r>
              <w:rPr>
                <w:sz w:val="24"/>
              </w:rPr>
              <w:t>147</w:t>
            </w:r>
          </w:p>
        </w:tc>
      </w:tr>
      <w:tr w:rsidR="001E10FC" w:rsidTr="00447B4D">
        <w:trPr>
          <w:trHeight w:val="200"/>
        </w:trPr>
        <w:tc>
          <w:tcPr>
            <w:tcW w:w="996" w:type="dxa"/>
          </w:tcPr>
          <w:p w:rsidR="001E10FC" w:rsidRPr="009B4AE6" w:rsidRDefault="009B4AE6" w:rsidP="009B4AE6">
            <w:pPr>
              <w:pStyle w:val="TableParagraph"/>
              <w:ind w:left="0"/>
              <w:jc w:val="center"/>
              <w:rPr>
                <w:b/>
                <w:sz w:val="24"/>
              </w:rPr>
            </w:pPr>
            <w:r>
              <w:rPr>
                <w:b/>
                <w:sz w:val="24"/>
              </w:rPr>
              <w:t>3.5.</w:t>
            </w:r>
          </w:p>
        </w:tc>
        <w:tc>
          <w:tcPr>
            <w:tcW w:w="8084" w:type="dxa"/>
          </w:tcPr>
          <w:p w:rsidR="001E10FC" w:rsidRPr="00447B4D" w:rsidRDefault="00447B4D">
            <w:pPr>
              <w:pStyle w:val="TableParagraph"/>
              <w:spacing w:line="264" w:lineRule="exact"/>
              <w:ind w:left="108"/>
              <w:rPr>
                <w:b/>
                <w:sz w:val="24"/>
              </w:rPr>
            </w:pPr>
            <w:r>
              <w:rPr>
                <w:b/>
                <w:sz w:val="24"/>
              </w:rPr>
              <w:t>Особенности взаимодействия педагогического коллектива с семьями обучающихся</w:t>
            </w:r>
          </w:p>
        </w:tc>
        <w:tc>
          <w:tcPr>
            <w:tcW w:w="813" w:type="dxa"/>
          </w:tcPr>
          <w:p w:rsidR="001E10FC" w:rsidRDefault="00D218AE">
            <w:pPr>
              <w:pStyle w:val="TableParagraph"/>
              <w:spacing w:line="268" w:lineRule="exact"/>
              <w:ind w:left="146" w:right="131"/>
              <w:jc w:val="center"/>
              <w:rPr>
                <w:sz w:val="24"/>
              </w:rPr>
            </w:pPr>
            <w:r>
              <w:rPr>
                <w:sz w:val="24"/>
              </w:rPr>
              <w:t>150</w:t>
            </w:r>
          </w:p>
        </w:tc>
      </w:tr>
      <w:tr w:rsidR="001E10FC" w:rsidTr="00447B4D">
        <w:trPr>
          <w:trHeight w:val="81"/>
        </w:trPr>
        <w:tc>
          <w:tcPr>
            <w:tcW w:w="996" w:type="dxa"/>
          </w:tcPr>
          <w:p w:rsidR="00447B4D" w:rsidRPr="00447B4D" w:rsidRDefault="00447B4D" w:rsidP="00524A57">
            <w:pPr>
              <w:pStyle w:val="TableParagraph"/>
              <w:spacing w:line="275" w:lineRule="exact"/>
              <w:jc w:val="center"/>
              <w:rPr>
                <w:b/>
                <w:sz w:val="24"/>
              </w:rPr>
            </w:pPr>
            <w:r w:rsidRPr="00447B4D">
              <w:rPr>
                <w:b/>
                <w:sz w:val="24"/>
              </w:rPr>
              <w:t>3.6.</w:t>
            </w:r>
          </w:p>
        </w:tc>
        <w:tc>
          <w:tcPr>
            <w:tcW w:w="8084" w:type="dxa"/>
          </w:tcPr>
          <w:p w:rsidR="001E10FC" w:rsidRPr="00447B4D" w:rsidRDefault="00447B4D">
            <w:pPr>
              <w:pStyle w:val="TableParagraph"/>
              <w:spacing w:line="264" w:lineRule="exact"/>
              <w:ind w:left="108"/>
              <w:rPr>
                <w:b/>
                <w:sz w:val="24"/>
              </w:rPr>
            </w:pPr>
            <w:r>
              <w:rPr>
                <w:b/>
                <w:sz w:val="24"/>
              </w:rPr>
              <w:t>Направления и задачи коррекционно-развивающей работы</w:t>
            </w:r>
          </w:p>
        </w:tc>
        <w:tc>
          <w:tcPr>
            <w:tcW w:w="813" w:type="dxa"/>
          </w:tcPr>
          <w:p w:rsidR="001E10FC" w:rsidRDefault="00597EC8">
            <w:pPr>
              <w:pStyle w:val="TableParagraph"/>
              <w:spacing w:line="270" w:lineRule="exact"/>
              <w:ind w:left="146" w:right="131"/>
              <w:jc w:val="center"/>
              <w:rPr>
                <w:sz w:val="24"/>
              </w:rPr>
            </w:pPr>
            <w:r>
              <w:rPr>
                <w:sz w:val="24"/>
              </w:rPr>
              <w:t>153</w:t>
            </w:r>
          </w:p>
        </w:tc>
      </w:tr>
      <w:tr w:rsidR="00447B4D" w:rsidTr="00447B4D">
        <w:trPr>
          <w:trHeight w:val="81"/>
        </w:trPr>
        <w:tc>
          <w:tcPr>
            <w:tcW w:w="996" w:type="dxa"/>
          </w:tcPr>
          <w:p w:rsidR="00447B4D" w:rsidRPr="00447B4D" w:rsidRDefault="00447B4D" w:rsidP="00524A57">
            <w:pPr>
              <w:pStyle w:val="TableParagraph"/>
              <w:spacing w:line="275" w:lineRule="exact"/>
              <w:jc w:val="center"/>
              <w:rPr>
                <w:b/>
                <w:sz w:val="24"/>
              </w:rPr>
            </w:pPr>
            <w:r>
              <w:rPr>
                <w:b/>
                <w:sz w:val="24"/>
              </w:rPr>
              <w:t>3.7.</w:t>
            </w:r>
          </w:p>
        </w:tc>
        <w:tc>
          <w:tcPr>
            <w:tcW w:w="8084" w:type="dxa"/>
          </w:tcPr>
          <w:p w:rsidR="00447B4D" w:rsidRPr="00447B4D" w:rsidRDefault="00447B4D">
            <w:pPr>
              <w:pStyle w:val="TableParagraph"/>
              <w:spacing w:line="264" w:lineRule="exact"/>
              <w:ind w:left="108"/>
              <w:rPr>
                <w:b/>
                <w:sz w:val="24"/>
              </w:rPr>
            </w:pPr>
            <w:r>
              <w:rPr>
                <w:b/>
                <w:sz w:val="24"/>
              </w:rPr>
              <w:t>Содержание КРР в ДОО</w:t>
            </w:r>
          </w:p>
        </w:tc>
        <w:tc>
          <w:tcPr>
            <w:tcW w:w="813" w:type="dxa"/>
          </w:tcPr>
          <w:p w:rsidR="00447B4D" w:rsidRDefault="00597EC8">
            <w:pPr>
              <w:pStyle w:val="TableParagraph"/>
              <w:spacing w:line="270" w:lineRule="exact"/>
              <w:ind w:left="146" w:right="131"/>
              <w:jc w:val="center"/>
              <w:rPr>
                <w:sz w:val="24"/>
              </w:rPr>
            </w:pPr>
            <w:r>
              <w:rPr>
                <w:sz w:val="24"/>
              </w:rPr>
              <w:t>154</w:t>
            </w:r>
          </w:p>
        </w:tc>
      </w:tr>
      <w:tr w:rsidR="00447B4D" w:rsidTr="00447B4D">
        <w:trPr>
          <w:trHeight w:val="81"/>
        </w:trPr>
        <w:tc>
          <w:tcPr>
            <w:tcW w:w="996" w:type="dxa"/>
          </w:tcPr>
          <w:p w:rsidR="00447B4D" w:rsidRPr="00447B4D" w:rsidRDefault="00447B4D" w:rsidP="00524A57">
            <w:pPr>
              <w:pStyle w:val="TableParagraph"/>
              <w:spacing w:line="275" w:lineRule="exact"/>
              <w:jc w:val="center"/>
              <w:rPr>
                <w:b/>
                <w:sz w:val="24"/>
              </w:rPr>
            </w:pPr>
            <w:r>
              <w:rPr>
                <w:b/>
                <w:sz w:val="24"/>
              </w:rPr>
              <w:t>3.8.</w:t>
            </w:r>
          </w:p>
        </w:tc>
        <w:tc>
          <w:tcPr>
            <w:tcW w:w="8084" w:type="dxa"/>
          </w:tcPr>
          <w:p w:rsidR="00447B4D" w:rsidRPr="00447B4D" w:rsidRDefault="00447B4D">
            <w:pPr>
              <w:pStyle w:val="TableParagraph"/>
              <w:spacing w:line="264" w:lineRule="exact"/>
              <w:ind w:left="108"/>
              <w:rPr>
                <w:b/>
                <w:sz w:val="24"/>
              </w:rPr>
            </w:pPr>
            <w:r w:rsidRPr="00447B4D">
              <w:rPr>
                <w:b/>
                <w:sz w:val="24"/>
              </w:rPr>
              <w:t>Рабочая</w:t>
            </w:r>
            <w:r w:rsidRPr="00447B4D">
              <w:rPr>
                <w:b/>
                <w:spacing w:val="-4"/>
                <w:sz w:val="24"/>
              </w:rPr>
              <w:t xml:space="preserve"> </w:t>
            </w:r>
            <w:r w:rsidRPr="00447B4D">
              <w:rPr>
                <w:b/>
                <w:sz w:val="24"/>
              </w:rPr>
              <w:t>программа</w:t>
            </w:r>
            <w:r w:rsidRPr="00447B4D">
              <w:rPr>
                <w:b/>
                <w:spacing w:val="-2"/>
                <w:sz w:val="24"/>
              </w:rPr>
              <w:t xml:space="preserve"> </w:t>
            </w:r>
            <w:r w:rsidRPr="00447B4D">
              <w:rPr>
                <w:b/>
                <w:sz w:val="24"/>
              </w:rPr>
              <w:t>воспитания</w:t>
            </w:r>
          </w:p>
        </w:tc>
        <w:tc>
          <w:tcPr>
            <w:tcW w:w="813" w:type="dxa"/>
          </w:tcPr>
          <w:p w:rsidR="00447B4D" w:rsidRDefault="00597EC8">
            <w:pPr>
              <w:pStyle w:val="TableParagraph"/>
              <w:spacing w:line="270" w:lineRule="exact"/>
              <w:ind w:left="146" w:right="131"/>
              <w:jc w:val="center"/>
              <w:rPr>
                <w:sz w:val="24"/>
              </w:rPr>
            </w:pPr>
            <w:r>
              <w:rPr>
                <w:sz w:val="24"/>
              </w:rPr>
              <w:t>157</w:t>
            </w:r>
          </w:p>
        </w:tc>
      </w:tr>
      <w:tr w:rsidR="001E10FC">
        <w:trPr>
          <w:trHeight w:val="313"/>
        </w:trPr>
        <w:tc>
          <w:tcPr>
            <w:tcW w:w="996" w:type="dxa"/>
          </w:tcPr>
          <w:p w:rsidR="001E10FC" w:rsidRPr="00447B4D" w:rsidRDefault="00447B4D" w:rsidP="00524A57">
            <w:pPr>
              <w:pStyle w:val="TableParagraph"/>
              <w:spacing w:line="273" w:lineRule="exact"/>
              <w:jc w:val="center"/>
              <w:rPr>
                <w:b/>
                <w:sz w:val="24"/>
              </w:rPr>
            </w:pPr>
            <w:r>
              <w:rPr>
                <w:b/>
                <w:sz w:val="24"/>
                <w:lang w:val="en-US"/>
              </w:rPr>
              <w:t>IV</w:t>
            </w:r>
            <w:r>
              <w:rPr>
                <w:b/>
                <w:sz w:val="24"/>
              </w:rPr>
              <w:t>.</w:t>
            </w:r>
          </w:p>
        </w:tc>
        <w:tc>
          <w:tcPr>
            <w:tcW w:w="8084" w:type="dxa"/>
          </w:tcPr>
          <w:p w:rsidR="001E10FC" w:rsidRPr="00447B4D" w:rsidRDefault="00447B4D">
            <w:pPr>
              <w:pStyle w:val="TableParagraph"/>
              <w:spacing w:line="268" w:lineRule="exact"/>
              <w:ind w:left="108"/>
              <w:rPr>
                <w:b/>
                <w:sz w:val="24"/>
              </w:rPr>
            </w:pPr>
            <w:r w:rsidRPr="00447B4D">
              <w:rPr>
                <w:b/>
                <w:sz w:val="24"/>
              </w:rPr>
              <w:t>ОРГАНИЗАЦИОННЫЙ РАЗДЕЛ</w:t>
            </w:r>
          </w:p>
        </w:tc>
        <w:tc>
          <w:tcPr>
            <w:tcW w:w="813" w:type="dxa"/>
          </w:tcPr>
          <w:p w:rsidR="001E10FC" w:rsidRDefault="00785436">
            <w:pPr>
              <w:pStyle w:val="TableParagraph"/>
              <w:spacing w:line="268" w:lineRule="exact"/>
              <w:ind w:left="146" w:right="131"/>
              <w:jc w:val="center"/>
              <w:rPr>
                <w:sz w:val="24"/>
              </w:rPr>
            </w:pPr>
            <w:r>
              <w:rPr>
                <w:sz w:val="24"/>
              </w:rPr>
              <w:t>240</w:t>
            </w:r>
          </w:p>
        </w:tc>
      </w:tr>
      <w:tr w:rsidR="001E10FC">
        <w:trPr>
          <w:trHeight w:val="294"/>
        </w:trPr>
        <w:tc>
          <w:tcPr>
            <w:tcW w:w="996" w:type="dxa"/>
          </w:tcPr>
          <w:p w:rsidR="001E10FC" w:rsidRPr="00447B4D" w:rsidRDefault="00447B4D" w:rsidP="00524A57">
            <w:pPr>
              <w:pStyle w:val="TableParagraph"/>
              <w:spacing w:line="270" w:lineRule="exact"/>
              <w:jc w:val="center"/>
              <w:rPr>
                <w:b/>
                <w:sz w:val="24"/>
              </w:rPr>
            </w:pPr>
            <w:r w:rsidRPr="00447B4D">
              <w:rPr>
                <w:b/>
                <w:sz w:val="24"/>
              </w:rPr>
              <w:t>4.1.</w:t>
            </w:r>
          </w:p>
        </w:tc>
        <w:tc>
          <w:tcPr>
            <w:tcW w:w="8084" w:type="dxa"/>
          </w:tcPr>
          <w:p w:rsidR="001E10FC" w:rsidRPr="00447B4D" w:rsidRDefault="00156E35">
            <w:pPr>
              <w:pStyle w:val="TableParagraph"/>
              <w:spacing w:line="270" w:lineRule="exact"/>
              <w:ind w:left="108"/>
              <w:rPr>
                <w:b/>
                <w:sz w:val="24"/>
              </w:rPr>
            </w:pPr>
            <w:r>
              <w:rPr>
                <w:b/>
                <w:sz w:val="24"/>
              </w:rPr>
              <w:t>Психолого-педагогические условия реализации программы</w:t>
            </w:r>
          </w:p>
        </w:tc>
        <w:tc>
          <w:tcPr>
            <w:tcW w:w="813" w:type="dxa"/>
          </w:tcPr>
          <w:p w:rsidR="001E10FC" w:rsidRDefault="00785436">
            <w:pPr>
              <w:pStyle w:val="TableParagraph"/>
              <w:spacing w:line="270" w:lineRule="exact"/>
              <w:ind w:left="146" w:right="131"/>
              <w:jc w:val="center"/>
              <w:rPr>
                <w:sz w:val="24"/>
              </w:rPr>
            </w:pPr>
            <w:r>
              <w:rPr>
                <w:sz w:val="24"/>
              </w:rPr>
              <w:t>240</w:t>
            </w:r>
          </w:p>
        </w:tc>
      </w:tr>
      <w:tr w:rsidR="00156E35">
        <w:trPr>
          <w:trHeight w:val="294"/>
        </w:trPr>
        <w:tc>
          <w:tcPr>
            <w:tcW w:w="996" w:type="dxa"/>
          </w:tcPr>
          <w:p w:rsidR="00156E35" w:rsidRPr="00447B4D" w:rsidRDefault="00156E35" w:rsidP="00524A57">
            <w:pPr>
              <w:pStyle w:val="TableParagraph"/>
              <w:spacing w:line="270" w:lineRule="exact"/>
              <w:jc w:val="center"/>
              <w:rPr>
                <w:b/>
                <w:sz w:val="24"/>
              </w:rPr>
            </w:pPr>
            <w:r>
              <w:rPr>
                <w:b/>
                <w:sz w:val="24"/>
              </w:rPr>
              <w:t>4.2.</w:t>
            </w:r>
          </w:p>
        </w:tc>
        <w:tc>
          <w:tcPr>
            <w:tcW w:w="8084" w:type="dxa"/>
          </w:tcPr>
          <w:p w:rsidR="00156E35" w:rsidRDefault="00156E35">
            <w:pPr>
              <w:pStyle w:val="TableParagraph"/>
              <w:spacing w:line="270" w:lineRule="exact"/>
              <w:ind w:left="108"/>
              <w:rPr>
                <w:b/>
                <w:sz w:val="24"/>
              </w:rPr>
            </w:pPr>
            <w:r>
              <w:rPr>
                <w:b/>
                <w:sz w:val="24"/>
              </w:rPr>
              <w:t>Особенности организации РППС</w:t>
            </w:r>
          </w:p>
        </w:tc>
        <w:tc>
          <w:tcPr>
            <w:tcW w:w="813" w:type="dxa"/>
          </w:tcPr>
          <w:p w:rsidR="00156E35" w:rsidRDefault="00785436">
            <w:pPr>
              <w:pStyle w:val="TableParagraph"/>
              <w:spacing w:line="270" w:lineRule="exact"/>
              <w:ind w:left="146" w:right="131"/>
              <w:jc w:val="center"/>
              <w:rPr>
                <w:sz w:val="24"/>
              </w:rPr>
            </w:pPr>
            <w:r>
              <w:rPr>
                <w:sz w:val="24"/>
              </w:rPr>
              <w:t>242</w:t>
            </w:r>
          </w:p>
        </w:tc>
      </w:tr>
      <w:tr w:rsidR="00156E35">
        <w:trPr>
          <w:trHeight w:val="294"/>
        </w:trPr>
        <w:tc>
          <w:tcPr>
            <w:tcW w:w="996" w:type="dxa"/>
          </w:tcPr>
          <w:p w:rsidR="00156E35" w:rsidRPr="00447B4D" w:rsidRDefault="00156E35" w:rsidP="00524A57">
            <w:pPr>
              <w:pStyle w:val="TableParagraph"/>
              <w:spacing w:line="270" w:lineRule="exact"/>
              <w:jc w:val="center"/>
              <w:rPr>
                <w:b/>
                <w:sz w:val="24"/>
              </w:rPr>
            </w:pPr>
            <w:r>
              <w:rPr>
                <w:b/>
                <w:sz w:val="24"/>
              </w:rPr>
              <w:t>4.3.</w:t>
            </w:r>
          </w:p>
        </w:tc>
        <w:tc>
          <w:tcPr>
            <w:tcW w:w="8084" w:type="dxa"/>
          </w:tcPr>
          <w:p w:rsidR="00156E35" w:rsidRDefault="00156E35">
            <w:pPr>
              <w:pStyle w:val="TableParagraph"/>
              <w:spacing w:line="270" w:lineRule="exact"/>
              <w:ind w:left="108"/>
              <w:rPr>
                <w:b/>
                <w:sz w:val="24"/>
              </w:rPr>
            </w:pPr>
            <w:r>
              <w:rPr>
                <w:b/>
                <w:sz w:val="24"/>
              </w:rPr>
              <w:t>Материально-техническое обеспечение программы</w:t>
            </w:r>
          </w:p>
        </w:tc>
        <w:tc>
          <w:tcPr>
            <w:tcW w:w="813" w:type="dxa"/>
          </w:tcPr>
          <w:p w:rsidR="00156E35" w:rsidRDefault="00785436">
            <w:pPr>
              <w:pStyle w:val="TableParagraph"/>
              <w:spacing w:line="270" w:lineRule="exact"/>
              <w:ind w:left="146" w:right="131"/>
              <w:jc w:val="center"/>
              <w:rPr>
                <w:sz w:val="24"/>
              </w:rPr>
            </w:pPr>
            <w:r>
              <w:rPr>
                <w:sz w:val="24"/>
              </w:rPr>
              <w:t>249</w:t>
            </w:r>
          </w:p>
        </w:tc>
      </w:tr>
      <w:tr w:rsidR="00156E35">
        <w:trPr>
          <w:trHeight w:val="294"/>
        </w:trPr>
        <w:tc>
          <w:tcPr>
            <w:tcW w:w="996" w:type="dxa"/>
          </w:tcPr>
          <w:p w:rsidR="00156E35" w:rsidRPr="00447B4D" w:rsidRDefault="00156E35" w:rsidP="00524A57">
            <w:pPr>
              <w:pStyle w:val="TableParagraph"/>
              <w:spacing w:line="270" w:lineRule="exact"/>
              <w:jc w:val="center"/>
              <w:rPr>
                <w:b/>
                <w:sz w:val="24"/>
              </w:rPr>
            </w:pPr>
            <w:r>
              <w:rPr>
                <w:b/>
                <w:sz w:val="24"/>
              </w:rPr>
              <w:t>4.4.</w:t>
            </w:r>
          </w:p>
        </w:tc>
        <w:tc>
          <w:tcPr>
            <w:tcW w:w="8084" w:type="dxa"/>
          </w:tcPr>
          <w:p w:rsidR="00156E35" w:rsidRDefault="009F066B">
            <w:pPr>
              <w:pStyle w:val="TableParagraph"/>
              <w:spacing w:line="270" w:lineRule="exact"/>
              <w:ind w:left="108"/>
              <w:rPr>
                <w:b/>
                <w:sz w:val="24"/>
              </w:rPr>
            </w:pPr>
            <w:r>
              <w:rPr>
                <w:b/>
                <w:sz w:val="24"/>
              </w:rPr>
              <w:t>Примерный перечень произведений для реализации Программы</w:t>
            </w:r>
          </w:p>
        </w:tc>
        <w:tc>
          <w:tcPr>
            <w:tcW w:w="813" w:type="dxa"/>
          </w:tcPr>
          <w:p w:rsidR="00156E35" w:rsidRDefault="00785436">
            <w:pPr>
              <w:pStyle w:val="TableParagraph"/>
              <w:spacing w:line="270" w:lineRule="exact"/>
              <w:ind w:left="146" w:right="131"/>
              <w:jc w:val="center"/>
              <w:rPr>
                <w:sz w:val="24"/>
              </w:rPr>
            </w:pPr>
            <w:r>
              <w:rPr>
                <w:sz w:val="24"/>
              </w:rPr>
              <w:t>251</w:t>
            </w:r>
          </w:p>
        </w:tc>
      </w:tr>
      <w:tr w:rsidR="00156E35">
        <w:trPr>
          <w:trHeight w:val="294"/>
        </w:trPr>
        <w:tc>
          <w:tcPr>
            <w:tcW w:w="996" w:type="dxa"/>
          </w:tcPr>
          <w:p w:rsidR="00156E35" w:rsidRPr="00447B4D" w:rsidRDefault="00156E35" w:rsidP="00524A57">
            <w:pPr>
              <w:pStyle w:val="TableParagraph"/>
              <w:spacing w:line="270" w:lineRule="exact"/>
              <w:jc w:val="center"/>
              <w:rPr>
                <w:b/>
                <w:sz w:val="24"/>
              </w:rPr>
            </w:pPr>
            <w:r>
              <w:rPr>
                <w:b/>
                <w:sz w:val="24"/>
              </w:rPr>
              <w:t>4.5.</w:t>
            </w:r>
          </w:p>
        </w:tc>
        <w:tc>
          <w:tcPr>
            <w:tcW w:w="8084" w:type="dxa"/>
          </w:tcPr>
          <w:p w:rsidR="00156E35" w:rsidRDefault="009F066B">
            <w:pPr>
              <w:pStyle w:val="TableParagraph"/>
              <w:spacing w:line="270" w:lineRule="exact"/>
              <w:ind w:left="108"/>
              <w:rPr>
                <w:b/>
                <w:sz w:val="24"/>
              </w:rPr>
            </w:pPr>
            <w:r>
              <w:rPr>
                <w:b/>
                <w:sz w:val="24"/>
              </w:rPr>
              <w:t>Кадровые условия реализации Программы</w:t>
            </w:r>
          </w:p>
        </w:tc>
        <w:tc>
          <w:tcPr>
            <w:tcW w:w="813" w:type="dxa"/>
          </w:tcPr>
          <w:p w:rsidR="00156E35" w:rsidRDefault="00785436">
            <w:pPr>
              <w:pStyle w:val="TableParagraph"/>
              <w:spacing w:line="270" w:lineRule="exact"/>
              <w:ind w:left="146" w:right="131"/>
              <w:jc w:val="center"/>
              <w:rPr>
                <w:sz w:val="24"/>
              </w:rPr>
            </w:pPr>
            <w:r>
              <w:rPr>
                <w:sz w:val="24"/>
              </w:rPr>
              <w:t>271</w:t>
            </w:r>
          </w:p>
        </w:tc>
      </w:tr>
      <w:tr w:rsidR="009F066B">
        <w:trPr>
          <w:trHeight w:val="294"/>
        </w:trPr>
        <w:tc>
          <w:tcPr>
            <w:tcW w:w="996" w:type="dxa"/>
          </w:tcPr>
          <w:p w:rsidR="009F066B" w:rsidRDefault="009F066B" w:rsidP="00524A57">
            <w:pPr>
              <w:pStyle w:val="TableParagraph"/>
              <w:spacing w:line="270" w:lineRule="exact"/>
              <w:jc w:val="center"/>
              <w:rPr>
                <w:b/>
                <w:sz w:val="24"/>
              </w:rPr>
            </w:pPr>
            <w:r>
              <w:rPr>
                <w:b/>
                <w:sz w:val="24"/>
              </w:rPr>
              <w:t>4.6.</w:t>
            </w:r>
          </w:p>
        </w:tc>
        <w:tc>
          <w:tcPr>
            <w:tcW w:w="8084" w:type="dxa"/>
          </w:tcPr>
          <w:p w:rsidR="009F066B" w:rsidRDefault="009F066B">
            <w:pPr>
              <w:pStyle w:val="TableParagraph"/>
              <w:spacing w:line="270" w:lineRule="exact"/>
              <w:ind w:left="108"/>
              <w:rPr>
                <w:b/>
                <w:sz w:val="24"/>
              </w:rPr>
            </w:pPr>
            <w:r>
              <w:rPr>
                <w:b/>
                <w:sz w:val="24"/>
              </w:rPr>
              <w:t>Примерный режим и распорядок дня в группах</w:t>
            </w:r>
          </w:p>
        </w:tc>
        <w:tc>
          <w:tcPr>
            <w:tcW w:w="813" w:type="dxa"/>
          </w:tcPr>
          <w:p w:rsidR="009F066B" w:rsidRDefault="00785436">
            <w:pPr>
              <w:pStyle w:val="TableParagraph"/>
              <w:spacing w:line="270" w:lineRule="exact"/>
              <w:ind w:left="146" w:right="131"/>
              <w:jc w:val="center"/>
              <w:rPr>
                <w:sz w:val="24"/>
              </w:rPr>
            </w:pPr>
            <w:r>
              <w:rPr>
                <w:sz w:val="24"/>
              </w:rPr>
              <w:t>272</w:t>
            </w:r>
          </w:p>
        </w:tc>
      </w:tr>
      <w:tr w:rsidR="009F066B">
        <w:trPr>
          <w:trHeight w:val="294"/>
        </w:trPr>
        <w:tc>
          <w:tcPr>
            <w:tcW w:w="996" w:type="dxa"/>
          </w:tcPr>
          <w:p w:rsidR="009F066B" w:rsidRDefault="009F066B" w:rsidP="00524A57">
            <w:pPr>
              <w:pStyle w:val="TableParagraph"/>
              <w:spacing w:line="270" w:lineRule="exact"/>
              <w:jc w:val="center"/>
              <w:rPr>
                <w:b/>
                <w:sz w:val="24"/>
              </w:rPr>
            </w:pPr>
            <w:r>
              <w:rPr>
                <w:b/>
                <w:sz w:val="24"/>
              </w:rPr>
              <w:t>4.7</w:t>
            </w:r>
          </w:p>
        </w:tc>
        <w:tc>
          <w:tcPr>
            <w:tcW w:w="8084" w:type="dxa"/>
          </w:tcPr>
          <w:p w:rsidR="009F066B" w:rsidRDefault="009F066B">
            <w:pPr>
              <w:pStyle w:val="TableParagraph"/>
              <w:spacing w:line="270" w:lineRule="exact"/>
              <w:ind w:left="108"/>
              <w:rPr>
                <w:b/>
                <w:sz w:val="24"/>
              </w:rPr>
            </w:pPr>
            <w:r>
              <w:rPr>
                <w:b/>
                <w:sz w:val="24"/>
              </w:rPr>
              <w:t>Календарный план воспитательной работы</w:t>
            </w:r>
          </w:p>
        </w:tc>
        <w:tc>
          <w:tcPr>
            <w:tcW w:w="813" w:type="dxa"/>
          </w:tcPr>
          <w:p w:rsidR="009F066B" w:rsidRDefault="00785436">
            <w:pPr>
              <w:pStyle w:val="TableParagraph"/>
              <w:spacing w:line="270" w:lineRule="exact"/>
              <w:ind w:left="146" w:right="131"/>
              <w:jc w:val="center"/>
              <w:rPr>
                <w:sz w:val="24"/>
              </w:rPr>
            </w:pPr>
            <w:r>
              <w:rPr>
                <w:sz w:val="24"/>
              </w:rPr>
              <w:t>279</w:t>
            </w:r>
          </w:p>
        </w:tc>
      </w:tr>
      <w:tr w:rsidR="001D2192">
        <w:trPr>
          <w:trHeight w:val="294"/>
        </w:trPr>
        <w:tc>
          <w:tcPr>
            <w:tcW w:w="996" w:type="dxa"/>
          </w:tcPr>
          <w:p w:rsidR="001D2192" w:rsidRPr="001D2192" w:rsidRDefault="001D2192" w:rsidP="00524A57">
            <w:pPr>
              <w:pStyle w:val="TableParagraph"/>
              <w:spacing w:line="270" w:lineRule="exact"/>
              <w:jc w:val="center"/>
              <w:rPr>
                <w:b/>
                <w:sz w:val="24"/>
              </w:rPr>
            </w:pPr>
            <w:r>
              <w:rPr>
                <w:b/>
                <w:sz w:val="24"/>
                <w:lang w:val="en-US"/>
              </w:rPr>
              <w:t>V.</w:t>
            </w:r>
          </w:p>
        </w:tc>
        <w:tc>
          <w:tcPr>
            <w:tcW w:w="8084" w:type="dxa"/>
          </w:tcPr>
          <w:p w:rsidR="001D2192" w:rsidRDefault="001D2192">
            <w:pPr>
              <w:pStyle w:val="TableParagraph"/>
              <w:spacing w:line="270" w:lineRule="exact"/>
              <w:ind w:left="108"/>
              <w:rPr>
                <w:b/>
                <w:sz w:val="24"/>
              </w:rPr>
            </w:pPr>
            <w:r>
              <w:rPr>
                <w:b/>
                <w:sz w:val="24"/>
              </w:rPr>
              <w:t>ДОПОЛНИТЕЛЬНЫЙ РАЗДЕЛ</w:t>
            </w:r>
          </w:p>
        </w:tc>
        <w:tc>
          <w:tcPr>
            <w:tcW w:w="813" w:type="dxa"/>
          </w:tcPr>
          <w:p w:rsidR="001D2192" w:rsidRDefault="001D2192">
            <w:pPr>
              <w:pStyle w:val="TableParagraph"/>
              <w:spacing w:line="270" w:lineRule="exact"/>
              <w:ind w:left="146" w:right="131"/>
              <w:jc w:val="center"/>
              <w:rPr>
                <w:sz w:val="24"/>
              </w:rPr>
            </w:pPr>
            <w:r>
              <w:rPr>
                <w:sz w:val="24"/>
              </w:rPr>
              <w:t>282</w:t>
            </w:r>
          </w:p>
        </w:tc>
      </w:tr>
    </w:tbl>
    <w:p w:rsidR="001E10FC" w:rsidRDefault="001E10FC" w:rsidP="009D535A">
      <w:pPr>
        <w:spacing w:line="270" w:lineRule="exact"/>
        <w:rPr>
          <w:sz w:val="24"/>
        </w:rPr>
        <w:sectPr w:rsidR="001E10FC">
          <w:footerReference w:type="default" r:id="rId8"/>
          <w:pgSz w:w="11910" w:h="16840"/>
          <w:pgMar w:top="1040" w:right="120" w:bottom="1160" w:left="920" w:header="0" w:footer="969" w:gutter="0"/>
          <w:pgNumType w:start="1"/>
          <w:cols w:space="720"/>
        </w:sectPr>
      </w:pPr>
    </w:p>
    <w:p w:rsidR="009D535A" w:rsidRDefault="009D535A" w:rsidP="009D535A">
      <w:pPr>
        <w:tabs>
          <w:tab w:val="center" w:pos="5435"/>
        </w:tabs>
        <w:rPr>
          <w:sz w:val="24"/>
        </w:rPr>
      </w:pPr>
    </w:p>
    <w:p w:rsidR="001E10FC" w:rsidRPr="009D535A" w:rsidRDefault="00844BE8" w:rsidP="0029246A">
      <w:pPr>
        <w:pStyle w:val="a7"/>
        <w:numPr>
          <w:ilvl w:val="0"/>
          <w:numId w:val="6"/>
        </w:numPr>
        <w:rPr>
          <w:sz w:val="24"/>
          <w:lang w:val="en-US"/>
        </w:rPr>
      </w:pPr>
      <w:r w:rsidRPr="009D535A">
        <w:rPr>
          <w:b/>
          <w:sz w:val="26"/>
          <w:szCs w:val="26"/>
        </w:rPr>
        <w:t>ОБЩИЕ ПОЛОЖЕНИЯ</w:t>
      </w:r>
    </w:p>
    <w:p w:rsidR="00800A5D" w:rsidRDefault="00800A5D" w:rsidP="00800A5D">
      <w:pPr>
        <w:tabs>
          <w:tab w:val="left" w:pos="1294"/>
        </w:tabs>
        <w:spacing w:before="71"/>
        <w:jc w:val="both"/>
        <w:rPr>
          <w:b/>
          <w:sz w:val="24"/>
        </w:rPr>
      </w:pPr>
    </w:p>
    <w:p w:rsidR="00800A5D" w:rsidRPr="00B75496" w:rsidRDefault="00800A5D" w:rsidP="006161F1">
      <w:pPr>
        <w:pStyle w:val="a3"/>
        <w:ind w:left="0" w:right="809"/>
        <w:rPr>
          <w:u w:val="single"/>
        </w:rPr>
      </w:pPr>
      <w:r>
        <w:t xml:space="preserve">         О</w:t>
      </w:r>
      <w:r w:rsidRPr="00844BE8">
        <w:t>бразовательная</w:t>
      </w:r>
      <w:r w:rsidRPr="00844BE8">
        <w:rPr>
          <w:spacing w:val="1"/>
        </w:rPr>
        <w:t xml:space="preserve"> </w:t>
      </w:r>
      <w:r w:rsidRPr="00844BE8">
        <w:t>программа</w:t>
      </w:r>
      <w:r w:rsidRPr="00844BE8">
        <w:rPr>
          <w:spacing w:val="1"/>
        </w:rPr>
        <w:t xml:space="preserve"> </w:t>
      </w:r>
      <w:r>
        <w:t>муниципального дошкольного образовательного учреждения «Детский сад № 124»</w:t>
      </w:r>
      <w:r w:rsidRPr="00844BE8">
        <w:rPr>
          <w:spacing w:val="1"/>
        </w:rPr>
        <w:t xml:space="preserve"> </w:t>
      </w:r>
      <w:r>
        <w:t xml:space="preserve">(далее </w:t>
      </w:r>
      <w:r w:rsidRPr="00844BE8">
        <w:t xml:space="preserve">Программа) </w:t>
      </w:r>
      <w:r>
        <w:rPr>
          <w:u w:val="single"/>
        </w:rPr>
        <w:t xml:space="preserve">разработана в соответствии с требованиями и </w:t>
      </w:r>
      <w:r w:rsidRPr="00B75496">
        <w:rPr>
          <w:u w:val="single"/>
        </w:rPr>
        <w:t>содержанием</w:t>
      </w:r>
      <w:r>
        <w:t xml:space="preserve"> </w:t>
      </w:r>
      <w:r w:rsidRPr="00B75496">
        <w:t>ФГОС</w:t>
      </w:r>
      <w:r>
        <w:t xml:space="preserve"> дошкольного образования и ФОП дошкольного образования,</w:t>
      </w:r>
      <w:r w:rsidRPr="00844BE8">
        <w:t xml:space="preserve"> </w:t>
      </w:r>
      <w:r w:rsidRPr="00B75496">
        <w:rPr>
          <w:u w:val="single"/>
        </w:rPr>
        <w:t>с учётом</w:t>
      </w:r>
      <w:r>
        <w:t xml:space="preserve"> </w:t>
      </w:r>
      <w:r w:rsidRPr="00844BE8">
        <w:t>особенностей</w:t>
      </w:r>
      <w:r w:rsidRPr="00844BE8">
        <w:rPr>
          <w:spacing w:val="1"/>
        </w:rPr>
        <w:t xml:space="preserve"> </w:t>
      </w:r>
      <w:r>
        <w:t>образовательного учреждения и</w:t>
      </w:r>
      <w:r w:rsidRPr="00844BE8">
        <w:t xml:space="preserve"> региона, образовательных потребностей и запросов</w:t>
      </w:r>
      <w:r w:rsidRPr="00844BE8">
        <w:rPr>
          <w:spacing w:val="1"/>
        </w:rPr>
        <w:t xml:space="preserve"> </w:t>
      </w:r>
      <w:r w:rsidRPr="00844BE8">
        <w:t>воспитанников</w:t>
      </w:r>
      <w:r>
        <w:t xml:space="preserve"> и их родителей (законных представителей)</w:t>
      </w:r>
      <w:r w:rsidRPr="00844BE8">
        <w:t>.</w:t>
      </w:r>
      <w:r w:rsidRPr="00844BE8">
        <w:rPr>
          <w:spacing w:val="1"/>
        </w:rPr>
        <w:t xml:space="preserve"> </w:t>
      </w:r>
      <w:r w:rsidRPr="00844BE8">
        <w:t>Программа</w:t>
      </w:r>
      <w:r w:rsidRPr="00844BE8">
        <w:rPr>
          <w:spacing w:val="1"/>
        </w:rPr>
        <w:t xml:space="preserve"> </w:t>
      </w:r>
      <w:r w:rsidRPr="00844BE8">
        <w:t>определяет</w:t>
      </w:r>
      <w:r w:rsidRPr="00844BE8">
        <w:rPr>
          <w:spacing w:val="1"/>
        </w:rPr>
        <w:t xml:space="preserve"> </w:t>
      </w:r>
      <w:r w:rsidRPr="00844BE8">
        <w:t>цель,</w:t>
      </w:r>
      <w:r w:rsidRPr="00844BE8">
        <w:rPr>
          <w:spacing w:val="1"/>
        </w:rPr>
        <w:t xml:space="preserve"> </w:t>
      </w:r>
      <w:r w:rsidRPr="00844BE8">
        <w:t>задачи,</w:t>
      </w:r>
      <w:r w:rsidRPr="00844BE8">
        <w:rPr>
          <w:spacing w:val="1"/>
        </w:rPr>
        <w:t xml:space="preserve"> </w:t>
      </w:r>
      <w:r w:rsidRPr="00844BE8">
        <w:t>планируемые</w:t>
      </w:r>
      <w:r w:rsidRPr="00844BE8">
        <w:rPr>
          <w:spacing w:val="1"/>
        </w:rPr>
        <w:t xml:space="preserve"> </w:t>
      </w:r>
      <w:r w:rsidRPr="00844BE8">
        <w:t>результаты,</w:t>
      </w:r>
      <w:r w:rsidRPr="00844BE8">
        <w:rPr>
          <w:spacing w:val="1"/>
        </w:rPr>
        <w:t xml:space="preserve"> </w:t>
      </w:r>
      <w:r w:rsidRPr="00844BE8">
        <w:t>содержание</w:t>
      </w:r>
      <w:r w:rsidRPr="00844BE8">
        <w:rPr>
          <w:spacing w:val="1"/>
        </w:rPr>
        <w:t xml:space="preserve"> </w:t>
      </w:r>
      <w:r w:rsidRPr="00844BE8">
        <w:t>и</w:t>
      </w:r>
      <w:r w:rsidRPr="00844BE8">
        <w:rPr>
          <w:spacing w:val="1"/>
        </w:rPr>
        <w:t xml:space="preserve"> </w:t>
      </w:r>
      <w:r w:rsidRPr="00844BE8">
        <w:t>организацию</w:t>
      </w:r>
      <w:r w:rsidRPr="00844BE8">
        <w:rPr>
          <w:spacing w:val="1"/>
        </w:rPr>
        <w:t xml:space="preserve"> </w:t>
      </w:r>
      <w:r w:rsidRPr="00844BE8">
        <w:t>образовательного</w:t>
      </w:r>
      <w:r w:rsidRPr="00844BE8">
        <w:rPr>
          <w:spacing w:val="1"/>
        </w:rPr>
        <w:t xml:space="preserve"> </w:t>
      </w:r>
      <w:r w:rsidRPr="00844BE8">
        <w:t>процесса</w:t>
      </w:r>
      <w:r w:rsidRPr="00844BE8">
        <w:rPr>
          <w:spacing w:val="1"/>
        </w:rPr>
        <w:t xml:space="preserve"> </w:t>
      </w:r>
      <w:r w:rsidRPr="00844BE8">
        <w:t>на</w:t>
      </w:r>
      <w:r w:rsidRPr="00844BE8">
        <w:rPr>
          <w:spacing w:val="1"/>
        </w:rPr>
        <w:t xml:space="preserve"> </w:t>
      </w:r>
      <w:r w:rsidRPr="00844BE8">
        <w:t>уровне</w:t>
      </w:r>
      <w:r w:rsidRPr="00844BE8">
        <w:rPr>
          <w:spacing w:val="1"/>
        </w:rPr>
        <w:t xml:space="preserve"> </w:t>
      </w:r>
      <w:r w:rsidRPr="00844BE8">
        <w:t>дошкольного</w:t>
      </w:r>
      <w:r w:rsidRPr="00844BE8">
        <w:rPr>
          <w:spacing w:val="1"/>
        </w:rPr>
        <w:t xml:space="preserve"> </w:t>
      </w:r>
      <w:r w:rsidRPr="00844BE8">
        <w:t>образования.</w:t>
      </w:r>
      <w:r>
        <w:t xml:space="preserve"> </w:t>
      </w:r>
      <w:r w:rsidRPr="00B75496">
        <w:rPr>
          <w:u w:val="single"/>
        </w:rPr>
        <w:t>В</w:t>
      </w:r>
      <w:r w:rsidRPr="00B75496">
        <w:rPr>
          <w:spacing w:val="-16"/>
          <w:u w:val="single"/>
        </w:rPr>
        <w:t xml:space="preserve"> </w:t>
      </w:r>
      <w:r w:rsidRPr="00B75496">
        <w:rPr>
          <w:u w:val="single"/>
        </w:rPr>
        <w:t>обязательной</w:t>
      </w:r>
      <w:r w:rsidRPr="00B75496">
        <w:rPr>
          <w:spacing w:val="-13"/>
          <w:u w:val="single"/>
        </w:rPr>
        <w:t xml:space="preserve"> </w:t>
      </w:r>
      <w:r w:rsidRPr="00B75496">
        <w:rPr>
          <w:u w:val="single"/>
        </w:rPr>
        <w:t>части</w:t>
      </w:r>
      <w:r w:rsidRPr="00B75496">
        <w:rPr>
          <w:spacing w:val="-15"/>
          <w:u w:val="single"/>
        </w:rPr>
        <w:t xml:space="preserve"> </w:t>
      </w:r>
      <w:r w:rsidRPr="00B75496">
        <w:rPr>
          <w:u w:val="single"/>
        </w:rPr>
        <w:t>Программы</w:t>
      </w:r>
      <w:r w:rsidRPr="00B75496">
        <w:rPr>
          <w:spacing w:val="-16"/>
          <w:u w:val="single"/>
        </w:rPr>
        <w:t xml:space="preserve"> </w:t>
      </w:r>
      <w:r w:rsidRPr="00B75496">
        <w:rPr>
          <w:u w:val="single"/>
        </w:rPr>
        <w:t>представлена</w:t>
      </w:r>
      <w:r w:rsidRPr="00B75496">
        <w:rPr>
          <w:spacing w:val="-14"/>
          <w:u w:val="single"/>
        </w:rPr>
        <w:t xml:space="preserve"> </w:t>
      </w:r>
      <w:r w:rsidRPr="00B75496">
        <w:rPr>
          <w:u w:val="single"/>
        </w:rPr>
        <w:t>Федеральная</w:t>
      </w:r>
      <w:r w:rsidRPr="00B75496">
        <w:rPr>
          <w:spacing w:val="-12"/>
          <w:u w:val="single"/>
        </w:rPr>
        <w:t xml:space="preserve"> </w:t>
      </w:r>
      <w:r w:rsidRPr="00B75496">
        <w:rPr>
          <w:u w:val="single"/>
        </w:rPr>
        <w:t>образовательная</w:t>
      </w:r>
      <w:r w:rsidRPr="00B75496">
        <w:rPr>
          <w:spacing w:val="-63"/>
          <w:u w:val="single"/>
        </w:rPr>
        <w:t xml:space="preserve"> </w:t>
      </w:r>
      <w:r w:rsidRPr="00B75496">
        <w:rPr>
          <w:u w:val="single"/>
        </w:rPr>
        <w:t>программа</w:t>
      </w:r>
      <w:r w:rsidRPr="00B75496">
        <w:rPr>
          <w:spacing w:val="1"/>
          <w:u w:val="single"/>
        </w:rPr>
        <w:t xml:space="preserve"> </w:t>
      </w:r>
      <w:r w:rsidRPr="00B75496">
        <w:rPr>
          <w:u w:val="single"/>
        </w:rPr>
        <w:t>дошкольного</w:t>
      </w:r>
      <w:r w:rsidRPr="00B75496">
        <w:rPr>
          <w:spacing w:val="1"/>
          <w:u w:val="single"/>
        </w:rPr>
        <w:t xml:space="preserve"> </w:t>
      </w:r>
      <w:r w:rsidRPr="00B75496">
        <w:rPr>
          <w:u w:val="single"/>
        </w:rPr>
        <w:t>образования,</w:t>
      </w:r>
      <w:r w:rsidRPr="00B75496">
        <w:rPr>
          <w:spacing w:val="1"/>
          <w:u w:val="single"/>
        </w:rPr>
        <w:t xml:space="preserve"> </w:t>
      </w:r>
      <w:r w:rsidRPr="00B75496">
        <w:rPr>
          <w:u w:val="single"/>
        </w:rPr>
        <w:t>утвержденная</w:t>
      </w:r>
      <w:r w:rsidRPr="00B75496">
        <w:rPr>
          <w:spacing w:val="1"/>
          <w:u w:val="single"/>
        </w:rPr>
        <w:t xml:space="preserve"> </w:t>
      </w:r>
      <w:r w:rsidRPr="00B75496">
        <w:rPr>
          <w:u w:val="single"/>
        </w:rPr>
        <w:t>приказом</w:t>
      </w:r>
      <w:r w:rsidRPr="00B75496">
        <w:rPr>
          <w:spacing w:val="1"/>
          <w:u w:val="single"/>
        </w:rPr>
        <w:t xml:space="preserve"> </w:t>
      </w:r>
      <w:r w:rsidRPr="00B75496">
        <w:rPr>
          <w:u w:val="single"/>
        </w:rPr>
        <w:t>Министерства</w:t>
      </w:r>
      <w:r w:rsidRPr="00B75496">
        <w:rPr>
          <w:spacing w:val="1"/>
          <w:u w:val="single"/>
        </w:rPr>
        <w:t xml:space="preserve"> </w:t>
      </w:r>
      <w:r w:rsidRPr="00B75496">
        <w:rPr>
          <w:u w:val="single"/>
        </w:rPr>
        <w:t>просвещения</w:t>
      </w:r>
      <w:r w:rsidRPr="00B75496">
        <w:rPr>
          <w:spacing w:val="-10"/>
          <w:u w:val="single"/>
        </w:rPr>
        <w:t xml:space="preserve"> </w:t>
      </w:r>
      <w:r w:rsidRPr="00B75496">
        <w:rPr>
          <w:u w:val="single"/>
        </w:rPr>
        <w:t>Российской</w:t>
      </w:r>
      <w:r w:rsidRPr="00B75496">
        <w:rPr>
          <w:spacing w:val="-5"/>
          <w:u w:val="single"/>
        </w:rPr>
        <w:t xml:space="preserve"> </w:t>
      </w:r>
      <w:r w:rsidRPr="00B75496">
        <w:rPr>
          <w:u w:val="single"/>
        </w:rPr>
        <w:t>Федерации</w:t>
      </w:r>
      <w:r w:rsidRPr="00B75496">
        <w:rPr>
          <w:spacing w:val="-6"/>
          <w:u w:val="single"/>
        </w:rPr>
        <w:t xml:space="preserve"> </w:t>
      </w:r>
      <w:r w:rsidRPr="00B75496">
        <w:rPr>
          <w:u w:val="single"/>
        </w:rPr>
        <w:t>от</w:t>
      </w:r>
      <w:r w:rsidRPr="00B75496">
        <w:rPr>
          <w:spacing w:val="-9"/>
          <w:u w:val="single"/>
        </w:rPr>
        <w:t xml:space="preserve"> </w:t>
      </w:r>
      <w:r w:rsidRPr="00B75496">
        <w:rPr>
          <w:u w:val="single"/>
        </w:rPr>
        <w:t>25</w:t>
      </w:r>
      <w:r w:rsidRPr="00B75496">
        <w:rPr>
          <w:spacing w:val="-11"/>
          <w:u w:val="single"/>
        </w:rPr>
        <w:t xml:space="preserve"> </w:t>
      </w:r>
      <w:r w:rsidRPr="00B75496">
        <w:rPr>
          <w:u w:val="single"/>
        </w:rPr>
        <w:t>ноября</w:t>
      </w:r>
      <w:r w:rsidRPr="00B75496">
        <w:rPr>
          <w:spacing w:val="-6"/>
          <w:u w:val="single"/>
        </w:rPr>
        <w:t xml:space="preserve"> </w:t>
      </w:r>
      <w:r w:rsidRPr="00B75496">
        <w:rPr>
          <w:u w:val="single"/>
        </w:rPr>
        <w:t>2022</w:t>
      </w:r>
      <w:r w:rsidRPr="00B75496">
        <w:rPr>
          <w:spacing w:val="-6"/>
          <w:u w:val="single"/>
        </w:rPr>
        <w:t xml:space="preserve"> </w:t>
      </w:r>
      <w:r w:rsidRPr="00B75496">
        <w:rPr>
          <w:u w:val="single"/>
        </w:rPr>
        <w:t>г.</w:t>
      </w:r>
      <w:r w:rsidRPr="00B75496">
        <w:rPr>
          <w:spacing w:val="-13"/>
          <w:u w:val="single"/>
        </w:rPr>
        <w:t xml:space="preserve"> </w:t>
      </w:r>
      <w:r w:rsidRPr="00B75496">
        <w:rPr>
          <w:u w:val="single"/>
        </w:rPr>
        <w:t>N</w:t>
      </w:r>
      <w:r w:rsidRPr="00B75496">
        <w:rPr>
          <w:spacing w:val="-6"/>
          <w:u w:val="single"/>
        </w:rPr>
        <w:t xml:space="preserve"> </w:t>
      </w:r>
      <w:r w:rsidRPr="00B75496">
        <w:rPr>
          <w:u w:val="single"/>
        </w:rPr>
        <w:t xml:space="preserve">1028. </w:t>
      </w:r>
    </w:p>
    <w:p w:rsidR="00800A5D" w:rsidRDefault="00800A5D" w:rsidP="00800A5D">
      <w:pPr>
        <w:pStyle w:val="2"/>
        <w:spacing w:line="240" w:lineRule="auto"/>
        <w:ind w:left="0"/>
        <w:jc w:val="both"/>
      </w:pPr>
      <w:r>
        <w:t>Нормативно-правовая база для написания Программы:</w:t>
      </w:r>
    </w:p>
    <w:p w:rsidR="00800A5D" w:rsidRDefault="0089442B" w:rsidP="0029246A">
      <w:pPr>
        <w:pStyle w:val="a7"/>
        <w:numPr>
          <w:ilvl w:val="3"/>
          <w:numId w:val="1"/>
        </w:numPr>
        <w:tabs>
          <w:tab w:val="left" w:pos="934"/>
        </w:tabs>
        <w:ind w:right="809"/>
        <w:jc w:val="both"/>
        <w:rPr>
          <w:sz w:val="24"/>
        </w:rPr>
      </w:pPr>
      <w:hyperlink r:id="rId9">
        <w:r w:rsidR="00800A5D">
          <w:rPr>
            <w:sz w:val="24"/>
            <w:u w:val="single"/>
          </w:rPr>
          <w:t>Федеральный</w:t>
        </w:r>
        <w:r w:rsidR="00800A5D">
          <w:rPr>
            <w:spacing w:val="1"/>
            <w:sz w:val="24"/>
            <w:u w:val="single"/>
          </w:rPr>
          <w:t xml:space="preserve"> </w:t>
        </w:r>
        <w:r w:rsidR="00800A5D">
          <w:rPr>
            <w:sz w:val="24"/>
            <w:u w:val="single"/>
          </w:rPr>
          <w:t>закон</w:t>
        </w:r>
        <w:r w:rsidR="00800A5D">
          <w:rPr>
            <w:spacing w:val="1"/>
            <w:sz w:val="24"/>
            <w:u w:val="single"/>
          </w:rPr>
          <w:t xml:space="preserve"> </w:t>
        </w:r>
        <w:r w:rsidR="00800A5D">
          <w:rPr>
            <w:sz w:val="24"/>
            <w:u w:val="single"/>
          </w:rPr>
          <w:t>от</w:t>
        </w:r>
        <w:r w:rsidR="00800A5D">
          <w:rPr>
            <w:spacing w:val="1"/>
            <w:sz w:val="24"/>
            <w:u w:val="single"/>
          </w:rPr>
          <w:t xml:space="preserve"> </w:t>
        </w:r>
        <w:r w:rsidR="00800A5D">
          <w:rPr>
            <w:sz w:val="24"/>
            <w:u w:val="single"/>
          </w:rPr>
          <w:t>29.12.2012</w:t>
        </w:r>
        <w:r w:rsidR="00800A5D">
          <w:rPr>
            <w:spacing w:val="1"/>
            <w:sz w:val="24"/>
            <w:u w:val="single"/>
          </w:rPr>
          <w:t xml:space="preserve"> </w:t>
        </w:r>
        <w:r w:rsidR="00800A5D">
          <w:rPr>
            <w:sz w:val="24"/>
            <w:u w:val="single"/>
          </w:rPr>
          <w:t>N</w:t>
        </w:r>
        <w:r w:rsidR="00800A5D">
          <w:rPr>
            <w:spacing w:val="1"/>
            <w:sz w:val="24"/>
            <w:u w:val="single"/>
          </w:rPr>
          <w:t xml:space="preserve"> </w:t>
        </w:r>
        <w:r w:rsidR="00800A5D">
          <w:rPr>
            <w:sz w:val="24"/>
            <w:u w:val="single"/>
          </w:rPr>
          <w:t>273-ФЗ</w:t>
        </w:r>
        <w:r w:rsidR="00800A5D">
          <w:rPr>
            <w:spacing w:val="1"/>
            <w:sz w:val="24"/>
            <w:u w:val="single"/>
          </w:rPr>
          <w:t xml:space="preserve"> </w:t>
        </w:r>
        <w:r w:rsidR="00800A5D">
          <w:rPr>
            <w:sz w:val="24"/>
            <w:u w:val="single"/>
          </w:rPr>
          <w:t>(ред.</w:t>
        </w:r>
        <w:r w:rsidR="00800A5D">
          <w:rPr>
            <w:spacing w:val="1"/>
            <w:sz w:val="24"/>
            <w:u w:val="single"/>
          </w:rPr>
          <w:t xml:space="preserve"> </w:t>
        </w:r>
        <w:r w:rsidR="00800A5D">
          <w:rPr>
            <w:sz w:val="24"/>
            <w:u w:val="single"/>
          </w:rPr>
          <w:t>от</w:t>
        </w:r>
        <w:r w:rsidR="00800A5D">
          <w:rPr>
            <w:spacing w:val="1"/>
            <w:sz w:val="24"/>
            <w:u w:val="single"/>
          </w:rPr>
          <w:t xml:space="preserve"> </w:t>
        </w:r>
        <w:r w:rsidR="00800A5D">
          <w:rPr>
            <w:sz w:val="24"/>
            <w:u w:val="single"/>
          </w:rPr>
          <w:t>29.12.2022)</w:t>
        </w:r>
        <w:r w:rsidR="00800A5D">
          <w:rPr>
            <w:spacing w:val="1"/>
            <w:sz w:val="24"/>
            <w:u w:val="single"/>
          </w:rPr>
          <w:t xml:space="preserve"> </w:t>
        </w:r>
        <w:r w:rsidR="00800A5D">
          <w:rPr>
            <w:sz w:val="24"/>
            <w:u w:val="single"/>
          </w:rPr>
          <w:t>"Об</w:t>
        </w:r>
        <w:r w:rsidR="00800A5D">
          <w:rPr>
            <w:spacing w:val="1"/>
            <w:sz w:val="24"/>
            <w:u w:val="single"/>
          </w:rPr>
          <w:t xml:space="preserve"> </w:t>
        </w:r>
        <w:r w:rsidR="00800A5D">
          <w:rPr>
            <w:sz w:val="24"/>
            <w:u w:val="single"/>
          </w:rPr>
          <w:t>образовании</w:t>
        </w:r>
        <w:r w:rsidR="00800A5D">
          <w:rPr>
            <w:spacing w:val="1"/>
            <w:sz w:val="24"/>
            <w:u w:val="single"/>
          </w:rPr>
          <w:t xml:space="preserve"> </w:t>
        </w:r>
        <w:r w:rsidR="00800A5D">
          <w:rPr>
            <w:sz w:val="24"/>
            <w:u w:val="single"/>
          </w:rPr>
          <w:t>в</w:t>
        </w:r>
      </w:hyperlink>
      <w:r w:rsidR="00800A5D">
        <w:rPr>
          <w:spacing w:val="-57"/>
          <w:sz w:val="24"/>
        </w:rPr>
        <w:t xml:space="preserve"> </w:t>
      </w:r>
      <w:hyperlink r:id="rId10">
        <w:r w:rsidR="00800A5D">
          <w:rPr>
            <w:sz w:val="24"/>
            <w:u w:val="single"/>
          </w:rPr>
          <w:t>Российской</w:t>
        </w:r>
        <w:r w:rsidR="00800A5D">
          <w:rPr>
            <w:spacing w:val="-1"/>
            <w:sz w:val="24"/>
            <w:u w:val="single"/>
          </w:rPr>
          <w:t xml:space="preserve"> </w:t>
        </w:r>
        <w:r w:rsidR="00800A5D">
          <w:rPr>
            <w:sz w:val="24"/>
            <w:u w:val="single"/>
          </w:rPr>
          <w:t>Федерации"</w:t>
        </w:r>
        <w:r w:rsidR="00800A5D">
          <w:rPr>
            <w:spacing w:val="-2"/>
            <w:sz w:val="24"/>
            <w:u w:val="single"/>
          </w:rPr>
          <w:t xml:space="preserve"> </w:t>
        </w:r>
        <w:r w:rsidR="00800A5D">
          <w:rPr>
            <w:sz w:val="24"/>
            <w:u w:val="single"/>
          </w:rPr>
          <w:t>(с</w:t>
        </w:r>
        <w:r w:rsidR="00800A5D">
          <w:rPr>
            <w:spacing w:val="-1"/>
            <w:sz w:val="24"/>
            <w:u w:val="single"/>
          </w:rPr>
          <w:t xml:space="preserve"> </w:t>
        </w:r>
        <w:r w:rsidR="00800A5D">
          <w:rPr>
            <w:sz w:val="24"/>
            <w:u w:val="single"/>
          </w:rPr>
          <w:t>изм. и</w:t>
        </w:r>
        <w:r w:rsidR="00800A5D">
          <w:rPr>
            <w:spacing w:val="-1"/>
            <w:sz w:val="24"/>
            <w:u w:val="single"/>
          </w:rPr>
          <w:t xml:space="preserve"> </w:t>
        </w:r>
        <w:r w:rsidR="00800A5D">
          <w:rPr>
            <w:sz w:val="24"/>
            <w:u w:val="single"/>
          </w:rPr>
          <w:t>доп., вступ. в силу</w:t>
        </w:r>
        <w:r w:rsidR="00800A5D">
          <w:rPr>
            <w:spacing w:val="-5"/>
            <w:sz w:val="24"/>
            <w:u w:val="single"/>
          </w:rPr>
          <w:t xml:space="preserve"> </w:t>
        </w:r>
        <w:r w:rsidR="00800A5D">
          <w:rPr>
            <w:sz w:val="24"/>
            <w:u w:val="single"/>
          </w:rPr>
          <w:t>с</w:t>
        </w:r>
        <w:r w:rsidR="00800A5D">
          <w:rPr>
            <w:spacing w:val="-1"/>
            <w:sz w:val="24"/>
            <w:u w:val="single"/>
          </w:rPr>
          <w:t xml:space="preserve"> </w:t>
        </w:r>
        <w:r w:rsidR="00800A5D">
          <w:rPr>
            <w:sz w:val="24"/>
            <w:u w:val="single"/>
          </w:rPr>
          <w:t>01.01.2023)</w:t>
        </w:r>
      </w:hyperlink>
    </w:p>
    <w:p w:rsidR="00800A5D" w:rsidRPr="00B75496" w:rsidRDefault="0089442B" w:rsidP="0029246A">
      <w:pPr>
        <w:pStyle w:val="a7"/>
        <w:numPr>
          <w:ilvl w:val="3"/>
          <w:numId w:val="1"/>
        </w:numPr>
        <w:tabs>
          <w:tab w:val="left" w:pos="934"/>
        </w:tabs>
        <w:ind w:right="809"/>
        <w:jc w:val="both"/>
        <w:rPr>
          <w:sz w:val="24"/>
          <w:szCs w:val="24"/>
        </w:rPr>
      </w:pPr>
      <w:hyperlink r:id="rId11">
        <w:r w:rsidR="00800A5D">
          <w:rPr>
            <w:sz w:val="24"/>
            <w:u w:val="single"/>
          </w:rPr>
          <w:t>Федеральный</w:t>
        </w:r>
        <w:r w:rsidR="00800A5D">
          <w:rPr>
            <w:spacing w:val="1"/>
            <w:sz w:val="24"/>
            <w:u w:val="single"/>
          </w:rPr>
          <w:t xml:space="preserve"> </w:t>
        </w:r>
        <w:r w:rsidR="00800A5D">
          <w:rPr>
            <w:sz w:val="24"/>
            <w:u w:val="single"/>
          </w:rPr>
          <w:t>государственный</w:t>
        </w:r>
        <w:r w:rsidR="00800A5D">
          <w:rPr>
            <w:spacing w:val="1"/>
            <w:sz w:val="24"/>
            <w:u w:val="single"/>
          </w:rPr>
          <w:t xml:space="preserve"> </w:t>
        </w:r>
        <w:r w:rsidR="00800A5D">
          <w:rPr>
            <w:sz w:val="24"/>
            <w:u w:val="single"/>
          </w:rPr>
          <w:t>образовательный</w:t>
        </w:r>
        <w:r w:rsidR="00800A5D">
          <w:rPr>
            <w:spacing w:val="1"/>
            <w:sz w:val="24"/>
            <w:u w:val="single"/>
          </w:rPr>
          <w:t xml:space="preserve"> </w:t>
        </w:r>
        <w:r w:rsidR="00800A5D">
          <w:rPr>
            <w:sz w:val="24"/>
            <w:u w:val="single"/>
          </w:rPr>
          <w:t>стандарт</w:t>
        </w:r>
        <w:r w:rsidR="00800A5D">
          <w:rPr>
            <w:spacing w:val="1"/>
            <w:sz w:val="24"/>
            <w:u w:val="single"/>
          </w:rPr>
          <w:t xml:space="preserve"> </w:t>
        </w:r>
        <w:r w:rsidR="00800A5D">
          <w:rPr>
            <w:sz w:val="24"/>
            <w:u w:val="single"/>
          </w:rPr>
          <w:t>дошкольного</w:t>
        </w:r>
        <w:r w:rsidR="00800A5D">
          <w:rPr>
            <w:spacing w:val="1"/>
            <w:sz w:val="24"/>
            <w:u w:val="single"/>
          </w:rPr>
          <w:t xml:space="preserve"> </w:t>
        </w:r>
        <w:r w:rsidR="00800A5D">
          <w:rPr>
            <w:sz w:val="24"/>
            <w:u w:val="single"/>
          </w:rPr>
          <w:t>образования</w:t>
        </w:r>
      </w:hyperlink>
      <w:r w:rsidR="00800A5D">
        <w:rPr>
          <w:sz w:val="24"/>
        </w:rPr>
        <w:t>,</w:t>
      </w:r>
      <w:r w:rsidR="00800A5D">
        <w:rPr>
          <w:spacing w:val="1"/>
          <w:sz w:val="24"/>
        </w:rPr>
        <w:t xml:space="preserve"> </w:t>
      </w:r>
      <w:r w:rsidR="00800A5D">
        <w:rPr>
          <w:sz w:val="24"/>
        </w:rPr>
        <w:t>утверждённый</w:t>
      </w:r>
      <w:r w:rsidR="00800A5D">
        <w:rPr>
          <w:spacing w:val="24"/>
          <w:sz w:val="24"/>
        </w:rPr>
        <w:t xml:space="preserve"> </w:t>
      </w:r>
      <w:r w:rsidR="00800A5D">
        <w:rPr>
          <w:sz w:val="24"/>
        </w:rPr>
        <w:t>приказом</w:t>
      </w:r>
      <w:r w:rsidR="00800A5D">
        <w:rPr>
          <w:spacing w:val="23"/>
          <w:sz w:val="24"/>
        </w:rPr>
        <w:t xml:space="preserve"> </w:t>
      </w:r>
      <w:r w:rsidR="00800A5D">
        <w:rPr>
          <w:sz w:val="24"/>
        </w:rPr>
        <w:t>Министерства</w:t>
      </w:r>
      <w:r w:rsidR="00800A5D">
        <w:rPr>
          <w:spacing w:val="23"/>
          <w:sz w:val="24"/>
        </w:rPr>
        <w:t xml:space="preserve"> </w:t>
      </w:r>
      <w:r w:rsidR="00800A5D">
        <w:rPr>
          <w:sz w:val="24"/>
        </w:rPr>
        <w:t>образования</w:t>
      </w:r>
      <w:r w:rsidR="00800A5D">
        <w:rPr>
          <w:spacing w:val="23"/>
          <w:sz w:val="24"/>
        </w:rPr>
        <w:t xml:space="preserve"> </w:t>
      </w:r>
      <w:r w:rsidR="00800A5D">
        <w:rPr>
          <w:sz w:val="24"/>
        </w:rPr>
        <w:t>и</w:t>
      </w:r>
      <w:r w:rsidR="00800A5D">
        <w:rPr>
          <w:spacing w:val="23"/>
          <w:sz w:val="24"/>
        </w:rPr>
        <w:t xml:space="preserve"> </w:t>
      </w:r>
      <w:r w:rsidR="00800A5D">
        <w:rPr>
          <w:sz w:val="24"/>
        </w:rPr>
        <w:t>науки</w:t>
      </w:r>
      <w:r w:rsidR="00800A5D">
        <w:rPr>
          <w:spacing w:val="25"/>
          <w:sz w:val="24"/>
        </w:rPr>
        <w:t xml:space="preserve"> </w:t>
      </w:r>
      <w:r w:rsidR="00800A5D">
        <w:rPr>
          <w:sz w:val="24"/>
        </w:rPr>
        <w:t>Российской</w:t>
      </w:r>
      <w:r w:rsidR="00800A5D">
        <w:rPr>
          <w:spacing w:val="24"/>
          <w:sz w:val="24"/>
        </w:rPr>
        <w:t xml:space="preserve"> </w:t>
      </w:r>
      <w:r w:rsidR="00800A5D">
        <w:rPr>
          <w:sz w:val="24"/>
        </w:rPr>
        <w:t>Федерации</w:t>
      </w:r>
      <w:r w:rsidR="00800A5D">
        <w:rPr>
          <w:spacing w:val="25"/>
          <w:sz w:val="24"/>
        </w:rPr>
        <w:t xml:space="preserve"> </w:t>
      </w:r>
      <w:r w:rsidR="00800A5D" w:rsidRPr="00B75496">
        <w:rPr>
          <w:sz w:val="24"/>
          <w:szCs w:val="24"/>
        </w:rPr>
        <w:t>от 17</w:t>
      </w:r>
      <w:r w:rsidR="00800A5D" w:rsidRPr="00B75496">
        <w:rPr>
          <w:spacing w:val="1"/>
          <w:sz w:val="24"/>
          <w:szCs w:val="24"/>
        </w:rPr>
        <w:t xml:space="preserve"> </w:t>
      </w:r>
      <w:r w:rsidR="00800A5D" w:rsidRPr="00B75496">
        <w:rPr>
          <w:sz w:val="24"/>
          <w:szCs w:val="24"/>
        </w:rPr>
        <w:t>октября</w:t>
      </w:r>
      <w:r w:rsidR="00800A5D" w:rsidRPr="00B75496">
        <w:rPr>
          <w:spacing w:val="1"/>
          <w:sz w:val="24"/>
          <w:szCs w:val="24"/>
        </w:rPr>
        <w:t xml:space="preserve"> </w:t>
      </w:r>
      <w:r w:rsidR="00800A5D" w:rsidRPr="00B75496">
        <w:rPr>
          <w:sz w:val="24"/>
          <w:szCs w:val="24"/>
        </w:rPr>
        <w:t>2013</w:t>
      </w:r>
      <w:r w:rsidR="00800A5D" w:rsidRPr="00B75496">
        <w:rPr>
          <w:spacing w:val="1"/>
          <w:sz w:val="24"/>
          <w:szCs w:val="24"/>
        </w:rPr>
        <w:t xml:space="preserve"> </w:t>
      </w:r>
      <w:r w:rsidR="00800A5D" w:rsidRPr="00B75496">
        <w:rPr>
          <w:sz w:val="24"/>
          <w:szCs w:val="24"/>
        </w:rPr>
        <w:t>г.</w:t>
      </w:r>
      <w:r w:rsidR="00800A5D" w:rsidRPr="00B75496">
        <w:rPr>
          <w:spacing w:val="1"/>
          <w:sz w:val="24"/>
          <w:szCs w:val="24"/>
        </w:rPr>
        <w:t xml:space="preserve"> </w:t>
      </w:r>
      <w:r w:rsidR="00800A5D" w:rsidRPr="00B75496">
        <w:rPr>
          <w:sz w:val="24"/>
          <w:szCs w:val="24"/>
        </w:rPr>
        <w:t>№</w:t>
      </w:r>
      <w:r w:rsidR="00800A5D" w:rsidRPr="00B75496">
        <w:rPr>
          <w:spacing w:val="1"/>
          <w:sz w:val="24"/>
          <w:szCs w:val="24"/>
        </w:rPr>
        <w:t xml:space="preserve"> </w:t>
      </w:r>
      <w:r w:rsidR="00800A5D" w:rsidRPr="00B75496">
        <w:rPr>
          <w:sz w:val="24"/>
          <w:szCs w:val="24"/>
        </w:rPr>
        <w:t>1155</w:t>
      </w:r>
      <w:r w:rsidR="00800A5D" w:rsidRPr="00B75496">
        <w:rPr>
          <w:spacing w:val="1"/>
          <w:sz w:val="24"/>
          <w:szCs w:val="24"/>
        </w:rPr>
        <w:t xml:space="preserve"> </w:t>
      </w:r>
      <w:r w:rsidR="00800A5D" w:rsidRPr="00B75496">
        <w:rPr>
          <w:sz w:val="24"/>
          <w:szCs w:val="24"/>
        </w:rPr>
        <w:t>(зарегистрирован</w:t>
      </w:r>
      <w:r w:rsidR="00800A5D" w:rsidRPr="00B75496">
        <w:rPr>
          <w:spacing w:val="1"/>
          <w:sz w:val="24"/>
          <w:szCs w:val="24"/>
        </w:rPr>
        <w:t xml:space="preserve"> </w:t>
      </w:r>
      <w:r w:rsidR="00800A5D" w:rsidRPr="00B75496">
        <w:rPr>
          <w:sz w:val="24"/>
          <w:szCs w:val="24"/>
        </w:rPr>
        <w:t>Министерством</w:t>
      </w:r>
      <w:r w:rsidR="00800A5D" w:rsidRPr="00B75496">
        <w:rPr>
          <w:spacing w:val="1"/>
          <w:sz w:val="24"/>
          <w:szCs w:val="24"/>
        </w:rPr>
        <w:t xml:space="preserve"> </w:t>
      </w:r>
      <w:r w:rsidR="00800A5D" w:rsidRPr="00B75496">
        <w:rPr>
          <w:sz w:val="24"/>
          <w:szCs w:val="24"/>
        </w:rPr>
        <w:t>юстиции</w:t>
      </w:r>
      <w:r w:rsidR="00800A5D" w:rsidRPr="00B75496">
        <w:rPr>
          <w:spacing w:val="1"/>
          <w:sz w:val="24"/>
          <w:szCs w:val="24"/>
        </w:rPr>
        <w:t xml:space="preserve"> </w:t>
      </w:r>
      <w:r w:rsidR="00800A5D" w:rsidRPr="00B75496">
        <w:rPr>
          <w:sz w:val="24"/>
          <w:szCs w:val="24"/>
        </w:rPr>
        <w:t>Российской</w:t>
      </w:r>
      <w:r w:rsidR="00800A5D" w:rsidRPr="00B75496">
        <w:rPr>
          <w:spacing w:val="1"/>
          <w:sz w:val="24"/>
          <w:szCs w:val="24"/>
        </w:rPr>
        <w:t xml:space="preserve"> </w:t>
      </w:r>
      <w:r w:rsidR="00800A5D" w:rsidRPr="00B75496">
        <w:rPr>
          <w:sz w:val="24"/>
          <w:szCs w:val="24"/>
        </w:rPr>
        <w:t>Федерации 14 ноября 2013 г., регистрационный № 30384), с изменением, внесенным</w:t>
      </w:r>
      <w:r w:rsidR="00800A5D" w:rsidRPr="00B75496">
        <w:rPr>
          <w:spacing w:val="1"/>
          <w:sz w:val="24"/>
          <w:szCs w:val="24"/>
        </w:rPr>
        <w:t xml:space="preserve"> </w:t>
      </w:r>
      <w:r w:rsidR="00800A5D" w:rsidRPr="00B75496">
        <w:rPr>
          <w:sz w:val="24"/>
          <w:szCs w:val="24"/>
        </w:rPr>
        <w:t>приказом Министерства просвещения Российской Федерации от 21 января .2019 г. № 31</w:t>
      </w:r>
      <w:r w:rsidR="00800A5D" w:rsidRPr="00B75496">
        <w:rPr>
          <w:spacing w:val="1"/>
          <w:sz w:val="24"/>
          <w:szCs w:val="24"/>
        </w:rPr>
        <w:t xml:space="preserve"> </w:t>
      </w:r>
      <w:r w:rsidR="00800A5D" w:rsidRPr="00B75496">
        <w:rPr>
          <w:sz w:val="24"/>
          <w:szCs w:val="24"/>
        </w:rPr>
        <w:t>(зарегистрирован Министерством юстиции Российской Федерации 13 февраля 2019 г.,</w:t>
      </w:r>
      <w:r w:rsidR="00800A5D" w:rsidRPr="00B75496">
        <w:rPr>
          <w:spacing w:val="1"/>
          <w:sz w:val="24"/>
          <w:szCs w:val="24"/>
        </w:rPr>
        <w:t xml:space="preserve"> </w:t>
      </w:r>
      <w:r w:rsidR="00800A5D" w:rsidRPr="00B75496">
        <w:rPr>
          <w:sz w:val="24"/>
          <w:szCs w:val="24"/>
        </w:rPr>
        <w:t>регистрационный</w:t>
      </w:r>
      <w:r w:rsidR="00800A5D" w:rsidRPr="00B75496">
        <w:rPr>
          <w:spacing w:val="1"/>
          <w:sz w:val="24"/>
          <w:szCs w:val="24"/>
        </w:rPr>
        <w:t xml:space="preserve"> </w:t>
      </w:r>
      <w:r w:rsidR="00800A5D" w:rsidRPr="00B75496">
        <w:rPr>
          <w:sz w:val="24"/>
          <w:szCs w:val="24"/>
        </w:rPr>
        <w:t>№</w:t>
      </w:r>
      <w:r w:rsidR="00800A5D" w:rsidRPr="00B75496">
        <w:rPr>
          <w:spacing w:val="1"/>
          <w:sz w:val="24"/>
          <w:szCs w:val="24"/>
        </w:rPr>
        <w:t xml:space="preserve"> </w:t>
      </w:r>
      <w:r w:rsidR="00800A5D" w:rsidRPr="00B75496">
        <w:rPr>
          <w:sz w:val="24"/>
          <w:szCs w:val="24"/>
        </w:rPr>
        <w:t>53776),</w:t>
      </w:r>
      <w:r w:rsidR="00800A5D" w:rsidRPr="00B75496">
        <w:rPr>
          <w:spacing w:val="1"/>
          <w:sz w:val="24"/>
          <w:szCs w:val="24"/>
        </w:rPr>
        <w:t xml:space="preserve"> </w:t>
      </w:r>
      <w:r w:rsidR="00800A5D" w:rsidRPr="00B75496">
        <w:rPr>
          <w:sz w:val="24"/>
          <w:szCs w:val="24"/>
        </w:rPr>
        <w:t>с</w:t>
      </w:r>
      <w:r w:rsidR="00800A5D" w:rsidRPr="00B75496">
        <w:rPr>
          <w:spacing w:val="1"/>
          <w:sz w:val="24"/>
          <w:szCs w:val="24"/>
        </w:rPr>
        <w:t xml:space="preserve"> </w:t>
      </w:r>
      <w:r w:rsidR="00800A5D" w:rsidRPr="00B75496">
        <w:rPr>
          <w:sz w:val="24"/>
          <w:szCs w:val="24"/>
        </w:rPr>
        <w:t>изменением,</w:t>
      </w:r>
      <w:r w:rsidR="00800A5D" w:rsidRPr="00B75496">
        <w:rPr>
          <w:spacing w:val="1"/>
          <w:sz w:val="24"/>
          <w:szCs w:val="24"/>
        </w:rPr>
        <w:t xml:space="preserve"> </w:t>
      </w:r>
      <w:r w:rsidR="00800A5D" w:rsidRPr="00B75496">
        <w:rPr>
          <w:sz w:val="24"/>
          <w:szCs w:val="24"/>
        </w:rPr>
        <w:t>внесенным</w:t>
      </w:r>
      <w:r w:rsidR="00800A5D" w:rsidRPr="00B75496">
        <w:rPr>
          <w:spacing w:val="1"/>
          <w:sz w:val="24"/>
          <w:szCs w:val="24"/>
        </w:rPr>
        <w:t xml:space="preserve"> </w:t>
      </w:r>
      <w:r w:rsidR="00800A5D" w:rsidRPr="00B75496">
        <w:rPr>
          <w:sz w:val="24"/>
          <w:szCs w:val="24"/>
        </w:rPr>
        <w:t>приказом</w:t>
      </w:r>
      <w:r w:rsidR="00800A5D" w:rsidRPr="00B75496">
        <w:rPr>
          <w:spacing w:val="1"/>
          <w:sz w:val="24"/>
          <w:szCs w:val="24"/>
        </w:rPr>
        <w:t xml:space="preserve"> </w:t>
      </w:r>
      <w:r w:rsidR="00800A5D" w:rsidRPr="00B75496">
        <w:rPr>
          <w:sz w:val="24"/>
          <w:szCs w:val="24"/>
        </w:rPr>
        <w:t>Министерства</w:t>
      </w:r>
      <w:r w:rsidR="00800A5D" w:rsidRPr="00B75496">
        <w:rPr>
          <w:spacing w:val="1"/>
          <w:sz w:val="24"/>
          <w:szCs w:val="24"/>
        </w:rPr>
        <w:t xml:space="preserve"> </w:t>
      </w:r>
      <w:r w:rsidR="00800A5D" w:rsidRPr="00B75496">
        <w:rPr>
          <w:sz w:val="24"/>
          <w:szCs w:val="24"/>
        </w:rPr>
        <w:t>просвещения</w:t>
      </w:r>
      <w:r w:rsidR="00800A5D" w:rsidRPr="00B75496">
        <w:rPr>
          <w:spacing w:val="-1"/>
          <w:sz w:val="24"/>
          <w:szCs w:val="24"/>
        </w:rPr>
        <w:t xml:space="preserve"> </w:t>
      </w:r>
      <w:r w:rsidR="00800A5D" w:rsidRPr="00B75496">
        <w:rPr>
          <w:sz w:val="24"/>
          <w:szCs w:val="24"/>
        </w:rPr>
        <w:t>Российской Федерации от</w:t>
      </w:r>
      <w:r w:rsidR="00800A5D" w:rsidRPr="00B75496">
        <w:rPr>
          <w:spacing w:val="-1"/>
          <w:sz w:val="24"/>
          <w:szCs w:val="24"/>
        </w:rPr>
        <w:t xml:space="preserve"> </w:t>
      </w:r>
      <w:r w:rsidR="00800A5D" w:rsidRPr="00B75496">
        <w:rPr>
          <w:sz w:val="24"/>
          <w:szCs w:val="24"/>
        </w:rPr>
        <w:t>08.11.2022 №</w:t>
      </w:r>
      <w:r w:rsidR="00800A5D" w:rsidRPr="00B75496">
        <w:rPr>
          <w:spacing w:val="-1"/>
          <w:sz w:val="24"/>
          <w:szCs w:val="24"/>
        </w:rPr>
        <w:t xml:space="preserve"> </w:t>
      </w:r>
      <w:r w:rsidR="00800A5D" w:rsidRPr="00B75496">
        <w:rPr>
          <w:sz w:val="24"/>
          <w:szCs w:val="24"/>
        </w:rPr>
        <w:t>955</w:t>
      </w:r>
    </w:p>
    <w:p w:rsidR="00800A5D" w:rsidRDefault="0089442B" w:rsidP="0029246A">
      <w:pPr>
        <w:pStyle w:val="a7"/>
        <w:numPr>
          <w:ilvl w:val="3"/>
          <w:numId w:val="1"/>
        </w:numPr>
        <w:tabs>
          <w:tab w:val="left" w:pos="934"/>
        </w:tabs>
        <w:ind w:right="809"/>
        <w:jc w:val="both"/>
        <w:rPr>
          <w:sz w:val="24"/>
        </w:rPr>
      </w:pPr>
      <w:hyperlink r:id="rId12">
        <w:r w:rsidR="00800A5D">
          <w:rPr>
            <w:w w:val="105"/>
            <w:sz w:val="24"/>
            <w:u w:val="single"/>
          </w:rPr>
          <w:t>Федеральный</w:t>
        </w:r>
        <w:r w:rsidR="00800A5D">
          <w:rPr>
            <w:spacing w:val="1"/>
            <w:w w:val="105"/>
            <w:sz w:val="24"/>
            <w:u w:val="single"/>
          </w:rPr>
          <w:t xml:space="preserve"> </w:t>
        </w:r>
        <w:r w:rsidR="00800A5D">
          <w:rPr>
            <w:w w:val="105"/>
            <w:sz w:val="24"/>
            <w:u w:val="single"/>
          </w:rPr>
          <w:t>закон</w:t>
        </w:r>
        <w:r w:rsidR="00800A5D">
          <w:rPr>
            <w:spacing w:val="1"/>
            <w:w w:val="105"/>
            <w:sz w:val="24"/>
            <w:u w:val="single"/>
          </w:rPr>
          <w:t xml:space="preserve"> </w:t>
        </w:r>
        <w:r w:rsidR="00800A5D">
          <w:rPr>
            <w:w w:val="105"/>
            <w:sz w:val="24"/>
            <w:u w:val="single"/>
          </w:rPr>
          <w:t>от</w:t>
        </w:r>
        <w:r w:rsidR="00800A5D">
          <w:rPr>
            <w:spacing w:val="1"/>
            <w:w w:val="105"/>
            <w:sz w:val="24"/>
            <w:u w:val="single"/>
          </w:rPr>
          <w:t xml:space="preserve"> </w:t>
        </w:r>
        <w:r w:rsidR="00800A5D">
          <w:rPr>
            <w:w w:val="105"/>
            <w:sz w:val="24"/>
            <w:u w:val="single"/>
          </w:rPr>
          <w:t>29</w:t>
        </w:r>
        <w:r w:rsidR="00800A5D">
          <w:rPr>
            <w:spacing w:val="1"/>
            <w:w w:val="105"/>
            <w:sz w:val="24"/>
            <w:u w:val="single"/>
          </w:rPr>
          <w:t xml:space="preserve"> </w:t>
        </w:r>
        <w:r w:rsidR="00800A5D">
          <w:rPr>
            <w:w w:val="105"/>
            <w:sz w:val="24"/>
            <w:u w:val="single"/>
          </w:rPr>
          <w:t>декабря</w:t>
        </w:r>
        <w:r w:rsidR="00800A5D">
          <w:rPr>
            <w:spacing w:val="1"/>
            <w:w w:val="105"/>
            <w:sz w:val="24"/>
            <w:u w:val="single"/>
          </w:rPr>
          <w:t xml:space="preserve"> </w:t>
        </w:r>
        <w:r w:rsidR="00800A5D">
          <w:rPr>
            <w:w w:val="105"/>
            <w:sz w:val="24"/>
            <w:u w:val="single"/>
          </w:rPr>
          <w:t>2010</w:t>
        </w:r>
        <w:r w:rsidR="00800A5D">
          <w:rPr>
            <w:spacing w:val="1"/>
            <w:w w:val="105"/>
            <w:sz w:val="24"/>
            <w:u w:val="single"/>
          </w:rPr>
          <w:t xml:space="preserve"> </w:t>
        </w:r>
        <w:r w:rsidR="00800A5D">
          <w:rPr>
            <w:w w:val="105"/>
            <w:sz w:val="24"/>
            <w:u w:val="single"/>
          </w:rPr>
          <w:t>г.</w:t>
        </w:r>
        <w:r w:rsidR="00800A5D">
          <w:rPr>
            <w:spacing w:val="1"/>
            <w:w w:val="105"/>
            <w:sz w:val="24"/>
            <w:u w:val="single"/>
          </w:rPr>
          <w:t xml:space="preserve"> </w:t>
        </w:r>
        <w:r w:rsidR="00800A5D">
          <w:rPr>
            <w:w w:val="105"/>
            <w:sz w:val="24"/>
            <w:u w:val="single"/>
          </w:rPr>
          <w:t>№</w:t>
        </w:r>
        <w:r w:rsidR="00800A5D">
          <w:rPr>
            <w:spacing w:val="1"/>
            <w:w w:val="105"/>
            <w:sz w:val="24"/>
            <w:u w:val="single"/>
          </w:rPr>
          <w:t xml:space="preserve"> </w:t>
        </w:r>
        <w:r w:rsidR="00800A5D">
          <w:rPr>
            <w:w w:val="105"/>
            <w:sz w:val="24"/>
            <w:u w:val="single"/>
          </w:rPr>
          <w:t>436-ФЗ</w:t>
        </w:r>
        <w:r w:rsidR="00800A5D">
          <w:rPr>
            <w:spacing w:val="1"/>
            <w:w w:val="105"/>
            <w:sz w:val="24"/>
            <w:u w:val="single"/>
          </w:rPr>
          <w:t xml:space="preserve"> </w:t>
        </w:r>
        <w:r w:rsidR="00800A5D">
          <w:rPr>
            <w:w w:val="105"/>
            <w:sz w:val="24"/>
            <w:u w:val="single"/>
          </w:rPr>
          <w:t>«О</w:t>
        </w:r>
        <w:r w:rsidR="00800A5D">
          <w:rPr>
            <w:spacing w:val="1"/>
            <w:w w:val="105"/>
            <w:sz w:val="24"/>
            <w:u w:val="single"/>
          </w:rPr>
          <w:t xml:space="preserve"> </w:t>
        </w:r>
        <w:r w:rsidR="00800A5D">
          <w:rPr>
            <w:w w:val="105"/>
            <w:sz w:val="24"/>
            <w:u w:val="single"/>
          </w:rPr>
          <w:t>защите</w:t>
        </w:r>
        <w:r w:rsidR="00800A5D">
          <w:rPr>
            <w:spacing w:val="1"/>
            <w:w w:val="105"/>
            <w:sz w:val="24"/>
            <w:u w:val="single"/>
          </w:rPr>
          <w:t xml:space="preserve"> </w:t>
        </w:r>
        <w:r w:rsidR="00800A5D">
          <w:rPr>
            <w:w w:val="105"/>
            <w:sz w:val="24"/>
            <w:u w:val="single"/>
          </w:rPr>
          <w:t>детей  от</w:t>
        </w:r>
      </w:hyperlink>
      <w:r w:rsidR="00800A5D">
        <w:rPr>
          <w:spacing w:val="1"/>
          <w:w w:val="105"/>
          <w:sz w:val="24"/>
        </w:rPr>
        <w:t xml:space="preserve"> </w:t>
      </w:r>
      <w:hyperlink r:id="rId13">
        <w:r w:rsidR="00800A5D">
          <w:rPr>
            <w:w w:val="105"/>
            <w:sz w:val="24"/>
            <w:u w:val="single"/>
          </w:rPr>
          <w:t>информации,</w:t>
        </w:r>
        <w:r w:rsidR="00800A5D">
          <w:rPr>
            <w:spacing w:val="1"/>
            <w:w w:val="105"/>
            <w:sz w:val="24"/>
            <w:u w:val="single"/>
          </w:rPr>
          <w:t xml:space="preserve"> </w:t>
        </w:r>
        <w:r w:rsidR="00800A5D">
          <w:rPr>
            <w:w w:val="105"/>
            <w:sz w:val="24"/>
            <w:u w:val="single"/>
          </w:rPr>
          <w:t>причиняющей</w:t>
        </w:r>
        <w:r w:rsidR="00800A5D">
          <w:rPr>
            <w:spacing w:val="1"/>
            <w:w w:val="105"/>
            <w:sz w:val="24"/>
            <w:u w:val="single"/>
          </w:rPr>
          <w:t xml:space="preserve"> </w:t>
        </w:r>
        <w:r w:rsidR="00800A5D">
          <w:rPr>
            <w:w w:val="105"/>
            <w:sz w:val="24"/>
            <w:u w:val="single"/>
          </w:rPr>
          <w:t>вред</w:t>
        </w:r>
        <w:r w:rsidR="00800A5D">
          <w:rPr>
            <w:spacing w:val="1"/>
            <w:w w:val="105"/>
            <w:sz w:val="24"/>
            <w:u w:val="single"/>
          </w:rPr>
          <w:t xml:space="preserve"> </w:t>
        </w:r>
        <w:r w:rsidR="00800A5D">
          <w:rPr>
            <w:w w:val="105"/>
            <w:sz w:val="24"/>
            <w:u w:val="single"/>
          </w:rPr>
          <w:t>их</w:t>
        </w:r>
        <w:r w:rsidR="00800A5D">
          <w:rPr>
            <w:spacing w:val="1"/>
            <w:w w:val="105"/>
            <w:sz w:val="24"/>
            <w:u w:val="single"/>
          </w:rPr>
          <w:t xml:space="preserve"> </w:t>
        </w:r>
        <w:r w:rsidR="00800A5D">
          <w:rPr>
            <w:w w:val="105"/>
            <w:sz w:val="24"/>
            <w:u w:val="single"/>
          </w:rPr>
          <w:t>здоровью</w:t>
        </w:r>
        <w:r w:rsidR="00800A5D">
          <w:rPr>
            <w:spacing w:val="1"/>
            <w:w w:val="105"/>
            <w:sz w:val="24"/>
            <w:u w:val="single"/>
          </w:rPr>
          <w:t xml:space="preserve"> </w:t>
        </w:r>
        <w:r w:rsidR="00800A5D">
          <w:rPr>
            <w:w w:val="105"/>
            <w:sz w:val="24"/>
            <w:u w:val="single"/>
          </w:rPr>
          <w:t>и</w:t>
        </w:r>
        <w:r w:rsidR="00800A5D">
          <w:rPr>
            <w:spacing w:val="1"/>
            <w:w w:val="105"/>
            <w:sz w:val="24"/>
            <w:u w:val="single"/>
          </w:rPr>
          <w:t xml:space="preserve"> </w:t>
        </w:r>
        <w:r w:rsidR="00800A5D">
          <w:rPr>
            <w:w w:val="105"/>
            <w:sz w:val="24"/>
            <w:u w:val="single"/>
          </w:rPr>
          <w:t>развитию»</w:t>
        </w:r>
      </w:hyperlink>
      <w:r w:rsidR="00800A5D">
        <w:rPr>
          <w:w w:val="105"/>
          <w:sz w:val="24"/>
        </w:rPr>
        <w:t xml:space="preserve"> (Собрание</w:t>
      </w:r>
      <w:r w:rsidR="00800A5D">
        <w:rPr>
          <w:spacing w:val="1"/>
          <w:w w:val="105"/>
          <w:sz w:val="24"/>
        </w:rPr>
        <w:t xml:space="preserve"> </w:t>
      </w:r>
      <w:r w:rsidR="00800A5D">
        <w:rPr>
          <w:w w:val="105"/>
          <w:sz w:val="24"/>
        </w:rPr>
        <w:t>законодательства</w:t>
      </w:r>
      <w:r w:rsidR="00800A5D">
        <w:rPr>
          <w:spacing w:val="-2"/>
          <w:w w:val="105"/>
          <w:sz w:val="24"/>
        </w:rPr>
        <w:t xml:space="preserve"> </w:t>
      </w:r>
      <w:r w:rsidR="00800A5D">
        <w:rPr>
          <w:w w:val="105"/>
          <w:sz w:val="24"/>
        </w:rPr>
        <w:t>РФ,</w:t>
      </w:r>
      <w:r w:rsidR="00800A5D">
        <w:rPr>
          <w:spacing w:val="-4"/>
          <w:w w:val="105"/>
          <w:sz w:val="24"/>
        </w:rPr>
        <w:t xml:space="preserve"> </w:t>
      </w:r>
      <w:r w:rsidR="00800A5D">
        <w:rPr>
          <w:w w:val="105"/>
          <w:sz w:val="24"/>
        </w:rPr>
        <w:t>2011,</w:t>
      </w:r>
      <w:r w:rsidR="00800A5D">
        <w:rPr>
          <w:spacing w:val="-1"/>
          <w:w w:val="105"/>
          <w:sz w:val="24"/>
        </w:rPr>
        <w:t xml:space="preserve"> </w:t>
      </w:r>
      <w:r w:rsidR="00800A5D">
        <w:rPr>
          <w:w w:val="105"/>
          <w:sz w:val="24"/>
        </w:rPr>
        <w:t>№</w:t>
      </w:r>
      <w:r w:rsidR="00800A5D">
        <w:rPr>
          <w:spacing w:val="-2"/>
          <w:w w:val="105"/>
          <w:sz w:val="24"/>
        </w:rPr>
        <w:t xml:space="preserve"> </w:t>
      </w:r>
      <w:r w:rsidR="00800A5D">
        <w:rPr>
          <w:w w:val="105"/>
          <w:sz w:val="24"/>
        </w:rPr>
        <w:t>1,</w:t>
      </w:r>
      <w:r w:rsidR="00800A5D">
        <w:rPr>
          <w:spacing w:val="-4"/>
          <w:w w:val="105"/>
          <w:sz w:val="24"/>
        </w:rPr>
        <w:t xml:space="preserve"> </w:t>
      </w:r>
      <w:r w:rsidR="00800A5D">
        <w:rPr>
          <w:w w:val="105"/>
          <w:sz w:val="24"/>
        </w:rPr>
        <w:t>ст.</w:t>
      </w:r>
      <w:r w:rsidR="00800A5D">
        <w:rPr>
          <w:spacing w:val="-1"/>
          <w:w w:val="105"/>
          <w:sz w:val="24"/>
        </w:rPr>
        <w:t xml:space="preserve"> </w:t>
      </w:r>
      <w:r w:rsidR="00800A5D">
        <w:rPr>
          <w:w w:val="105"/>
          <w:sz w:val="24"/>
        </w:rPr>
        <w:t>48;</w:t>
      </w:r>
      <w:r w:rsidR="00800A5D">
        <w:rPr>
          <w:spacing w:val="-1"/>
          <w:w w:val="105"/>
          <w:sz w:val="24"/>
        </w:rPr>
        <w:t xml:space="preserve"> </w:t>
      </w:r>
      <w:r w:rsidR="00800A5D">
        <w:rPr>
          <w:w w:val="105"/>
          <w:sz w:val="24"/>
        </w:rPr>
        <w:t>2021,</w:t>
      </w:r>
      <w:r w:rsidR="00800A5D">
        <w:rPr>
          <w:spacing w:val="-1"/>
          <w:w w:val="105"/>
          <w:sz w:val="24"/>
        </w:rPr>
        <w:t xml:space="preserve"> </w:t>
      </w:r>
      <w:r w:rsidR="00800A5D">
        <w:rPr>
          <w:w w:val="105"/>
          <w:sz w:val="24"/>
        </w:rPr>
        <w:t>№</w:t>
      </w:r>
      <w:r w:rsidR="00800A5D">
        <w:rPr>
          <w:spacing w:val="-4"/>
          <w:w w:val="105"/>
          <w:sz w:val="24"/>
        </w:rPr>
        <w:t xml:space="preserve"> </w:t>
      </w:r>
      <w:r w:rsidR="00800A5D">
        <w:rPr>
          <w:w w:val="105"/>
          <w:sz w:val="24"/>
        </w:rPr>
        <w:t>27,</w:t>
      </w:r>
      <w:r w:rsidR="00800A5D">
        <w:rPr>
          <w:spacing w:val="-4"/>
          <w:w w:val="105"/>
          <w:sz w:val="24"/>
        </w:rPr>
        <w:t xml:space="preserve"> </w:t>
      </w:r>
      <w:r w:rsidR="00800A5D">
        <w:rPr>
          <w:w w:val="105"/>
          <w:sz w:val="24"/>
        </w:rPr>
        <w:t>ст.</w:t>
      </w:r>
      <w:r w:rsidR="00800A5D">
        <w:rPr>
          <w:spacing w:val="-1"/>
          <w:w w:val="105"/>
          <w:sz w:val="24"/>
        </w:rPr>
        <w:t xml:space="preserve"> </w:t>
      </w:r>
      <w:r w:rsidR="00800A5D">
        <w:rPr>
          <w:w w:val="105"/>
          <w:sz w:val="24"/>
        </w:rPr>
        <w:t>5092).</w:t>
      </w:r>
    </w:p>
    <w:p w:rsidR="00800A5D" w:rsidRDefault="0089442B" w:rsidP="0029246A">
      <w:pPr>
        <w:pStyle w:val="a7"/>
        <w:numPr>
          <w:ilvl w:val="3"/>
          <w:numId w:val="1"/>
        </w:numPr>
        <w:tabs>
          <w:tab w:val="left" w:pos="934"/>
        </w:tabs>
        <w:ind w:right="809"/>
        <w:jc w:val="both"/>
        <w:rPr>
          <w:sz w:val="24"/>
        </w:rPr>
      </w:pPr>
      <w:hyperlink r:id="rId14">
        <w:r w:rsidR="00800A5D">
          <w:rPr>
            <w:sz w:val="24"/>
            <w:u w:val="single"/>
          </w:rPr>
          <w:t>Основы</w:t>
        </w:r>
        <w:r w:rsidR="00800A5D">
          <w:rPr>
            <w:spacing w:val="1"/>
            <w:sz w:val="24"/>
            <w:u w:val="single"/>
          </w:rPr>
          <w:t xml:space="preserve"> </w:t>
        </w:r>
        <w:r w:rsidR="00800A5D">
          <w:rPr>
            <w:sz w:val="24"/>
            <w:u w:val="single"/>
          </w:rPr>
          <w:t>государственной</w:t>
        </w:r>
        <w:r w:rsidR="00800A5D">
          <w:rPr>
            <w:spacing w:val="1"/>
            <w:sz w:val="24"/>
            <w:u w:val="single"/>
          </w:rPr>
          <w:t xml:space="preserve"> </w:t>
        </w:r>
        <w:r w:rsidR="00800A5D">
          <w:rPr>
            <w:sz w:val="24"/>
            <w:u w:val="single"/>
          </w:rPr>
          <w:t>политики</w:t>
        </w:r>
        <w:r w:rsidR="00800A5D">
          <w:rPr>
            <w:spacing w:val="1"/>
            <w:sz w:val="24"/>
            <w:u w:val="single"/>
          </w:rPr>
          <w:t xml:space="preserve"> </w:t>
        </w:r>
        <w:r w:rsidR="00800A5D">
          <w:rPr>
            <w:sz w:val="24"/>
            <w:u w:val="single"/>
          </w:rPr>
          <w:t>по</w:t>
        </w:r>
        <w:r w:rsidR="00800A5D">
          <w:rPr>
            <w:spacing w:val="1"/>
            <w:sz w:val="24"/>
            <w:u w:val="single"/>
          </w:rPr>
          <w:t xml:space="preserve"> </w:t>
        </w:r>
        <w:r w:rsidR="00800A5D">
          <w:rPr>
            <w:sz w:val="24"/>
            <w:u w:val="single"/>
          </w:rPr>
          <w:t>сохранению</w:t>
        </w:r>
        <w:r w:rsidR="00800A5D">
          <w:rPr>
            <w:spacing w:val="1"/>
            <w:sz w:val="24"/>
            <w:u w:val="single"/>
          </w:rPr>
          <w:t xml:space="preserve"> </w:t>
        </w:r>
        <w:r w:rsidR="00800A5D">
          <w:rPr>
            <w:sz w:val="24"/>
            <w:u w:val="single"/>
          </w:rPr>
          <w:t>и</w:t>
        </w:r>
        <w:r w:rsidR="00800A5D">
          <w:rPr>
            <w:spacing w:val="1"/>
            <w:sz w:val="24"/>
            <w:u w:val="single"/>
          </w:rPr>
          <w:t xml:space="preserve"> </w:t>
        </w:r>
        <w:r w:rsidR="00800A5D">
          <w:rPr>
            <w:sz w:val="24"/>
            <w:u w:val="single"/>
          </w:rPr>
          <w:t>укреплению</w:t>
        </w:r>
        <w:r w:rsidR="00800A5D">
          <w:rPr>
            <w:spacing w:val="1"/>
            <w:sz w:val="24"/>
            <w:u w:val="single"/>
          </w:rPr>
          <w:t xml:space="preserve"> </w:t>
        </w:r>
        <w:r w:rsidR="00800A5D">
          <w:rPr>
            <w:sz w:val="24"/>
            <w:u w:val="single"/>
          </w:rPr>
          <w:t>традиционных</w:t>
        </w:r>
      </w:hyperlink>
      <w:r w:rsidR="00800A5D">
        <w:rPr>
          <w:spacing w:val="1"/>
          <w:sz w:val="24"/>
        </w:rPr>
        <w:t xml:space="preserve"> </w:t>
      </w:r>
      <w:hyperlink r:id="rId15">
        <w:r w:rsidR="00800A5D">
          <w:rPr>
            <w:sz w:val="24"/>
            <w:u w:val="single"/>
          </w:rPr>
          <w:t>российских</w:t>
        </w:r>
        <w:r w:rsidR="00800A5D">
          <w:rPr>
            <w:spacing w:val="1"/>
            <w:sz w:val="24"/>
            <w:u w:val="single"/>
          </w:rPr>
          <w:t xml:space="preserve"> </w:t>
        </w:r>
        <w:r w:rsidR="00800A5D">
          <w:rPr>
            <w:sz w:val="24"/>
            <w:u w:val="single"/>
          </w:rPr>
          <w:t>духовно­</w:t>
        </w:r>
        <w:r w:rsidR="00800A5D">
          <w:rPr>
            <w:spacing w:val="1"/>
            <w:sz w:val="24"/>
            <w:u w:val="single"/>
          </w:rPr>
          <w:t xml:space="preserve"> </w:t>
        </w:r>
        <w:r w:rsidR="00800A5D">
          <w:rPr>
            <w:sz w:val="24"/>
            <w:u w:val="single"/>
          </w:rPr>
          <w:t>нравственных</w:t>
        </w:r>
        <w:r w:rsidR="00800A5D">
          <w:rPr>
            <w:spacing w:val="1"/>
            <w:sz w:val="24"/>
            <w:u w:val="single"/>
          </w:rPr>
          <w:t xml:space="preserve"> </w:t>
        </w:r>
        <w:r w:rsidR="00800A5D">
          <w:rPr>
            <w:sz w:val="24"/>
            <w:u w:val="single"/>
          </w:rPr>
          <w:t>ценностей,</w:t>
        </w:r>
        <w:r w:rsidR="00800A5D">
          <w:rPr>
            <w:spacing w:val="1"/>
            <w:sz w:val="24"/>
            <w:u w:val="single"/>
          </w:rPr>
          <w:t xml:space="preserve"> </w:t>
        </w:r>
        <w:r w:rsidR="00800A5D">
          <w:rPr>
            <w:sz w:val="24"/>
            <w:u w:val="single"/>
          </w:rPr>
          <w:t>утверждённых</w:t>
        </w:r>
        <w:r w:rsidR="00800A5D">
          <w:rPr>
            <w:spacing w:val="1"/>
            <w:sz w:val="24"/>
            <w:u w:val="single"/>
          </w:rPr>
          <w:t xml:space="preserve"> </w:t>
        </w:r>
        <w:r w:rsidR="00800A5D">
          <w:rPr>
            <w:sz w:val="24"/>
            <w:u w:val="single"/>
          </w:rPr>
          <w:t>Указом</w:t>
        </w:r>
        <w:r w:rsidR="00800A5D">
          <w:rPr>
            <w:spacing w:val="1"/>
            <w:sz w:val="24"/>
            <w:u w:val="single"/>
          </w:rPr>
          <w:t xml:space="preserve"> </w:t>
        </w:r>
        <w:r w:rsidR="00800A5D">
          <w:rPr>
            <w:sz w:val="24"/>
            <w:u w:val="single"/>
          </w:rPr>
          <w:t>Президента</w:t>
        </w:r>
      </w:hyperlink>
      <w:r w:rsidR="00800A5D">
        <w:rPr>
          <w:spacing w:val="1"/>
          <w:sz w:val="24"/>
        </w:rPr>
        <w:t xml:space="preserve"> </w:t>
      </w:r>
      <w:hyperlink r:id="rId16">
        <w:r w:rsidR="00800A5D">
          <w:rPr>
            <w:sz w:val="24"/>
            <w:u w:val="single"/>
          </w:rPr>
          <w:t>Российской</w:t>
        </w:r>
        <w:r w:rsidR="00800A5D">
          <w:rPr>
            <w:spacing w:val="1"/>
            <w:sz w:val="24"/>
            <w:u w:val="single"/>
          </w:rPr>
          <w:t xml:space="preserve"> </w:t>
        </w:r>
        <w:r w:rsidR="00800A5D">
          <w:rPr>
            <w:sz w:val="24"/>
            <w:u w:val="single"/>
          </w:rPr>
          <w:t>Федерации</w:t>
        </w:r>
        <w:r w:rsidR="00800A5D">
          <w:rPr>
            <w:spacing w:val="1"/>
            <w:sz w:val="24"/>
            <w:u w:val="single"/>
          </w:rPr>
          <w:t xml:space="preserve"> </w:t>
        </w:r>
        <w:r w:rsidR="00800A5D">
          <w:rPr>
            <w:sz w:val="24"/>
            <w:u w:val="single"/>
          </w:rPr>
          <w:t>от</w:t>
        </w:r>
        <w:r w:rsidR="00800A5D">
          <w:rPr>
            <w:spacing w:val="1"/>
            <w:sz w:val="24"/>
            <w:u w:val="single"/>
          </w:rPr>
          <w:t xml:space="preserve"> </w:t>
        </w:r>
        <w:r w:rsidR="00800A5D">
          <w:rPr>
            <w:sz w:val="24"/>
            <w:u w:val="single"/>
          </w:rPr>
          <w:t>9</w:t>
        </w:r>
        <w:r w:rsidR="00800A5D">
          <w:rPr>
            <w:spacing w:val="1"/>
            <w:sz w:val="24"/>
            <w:u w:val="single"/>
          </w:rPr>
          <w:t xml:space="preserve"> </w:t>
        </w:r>
        <w:r w:rsidR="00800A5D">
          <w:rPr>
            <w:sz w:val="24"/>
            <w:u w:val="single"/>
          </w:rPr>
          <w:t>ноября</w:t>
        </w:r>
        <w:r w:rsidR="00800A5D">
          <w:rPr>
            <w:spacing w:val="1"/>
            <w:sz w:val="24"/>
            <w:u w:val="single"/>
          </w:rPr>
          <w:t xml:space="preserve"> </w:t>
        </w:r>
        <w:r w:rsidR="00800A5D">
          <w:rPr>
            <w:sz w:val="24"/>
            <w:u w:val="single"/>
          </w:rPr>
          <w:t>2022</w:t>
        </w:r>
        <w:r w:rsidR="00800A5D">
          <w:rPr>
            <w:spacing w:val="1"/>
            <w:sz w:val="24"/>
            <w:u w:val="single"/>
          </w:rPr>
          <w:t xml:space="preserve"> </w:t>
        </w:r>
        <w:r w:rsidR="00800A5D">
          <w:rPr>
            <w:sz w:val="24"/>
            <w:u w:val="single"/>
          </w:rPr>
          <w:t>г.</w:t>
        </w:r>
        <w:r w:rsidR="00800A5D">
          <w:rPr>
            <w:spacing w:val="1"/>
            <w:sz w:val="24"/>
            <w:u w:val="single"/>
          </w:rPr>
          <w:t xml:space="preserve"> </w:t>
        </w:r>
        <w:r w:rsidR="00800A5D">
          <w:rPr>
            <w:sz w:val="24"/>
            <w:u w:val="single"/>
          </w:rPr>
          <w:t>№</w:t>
        </w:r>
        <w:r w:rsidR="00800A5D">
          <w:rPr>
            <w:spacing w:val="1"/>
            <w:sz w:val="24"/>
            <w:u w:val="single"/>
          </w:rPr>
          <w:t xml:space="preserve"> </w:t>
        </w:r>
        <w:r w:rsidR="00800A5D">
          <w:rPr>
            <w:sz w:val="24"/>
            <w:u w:val="single"/>
          </w:rPr>
          <w:t>809</w:t>
        </w:r>
      </w:hyperlink>
      <w:r w:rsidR="00800A5D">
        <w:rPr>
          <w:sz w:val="24"/>
        </w:rPr>
        <w:t>(Собрание</w:t>
      </w:r>
      <w:r w:rsidR="00800A5D">
        <w:rPr>
          <w:spacing w:val="1"/>
          <w:sz w:val="24"/>
        </w:rPr>
        <w:t xml:space="preserve"> </w:t>
      </w:r>
      <w:r w:rsidR="00800A5D">
        <w:rPr>
          <w:sz w:val="24"/>
        </w:rPr>
        <w:t>законодательства</w:t>
      </w:r>
      <w:r w:rsidR="00800A5D">
        <w:rPr>
          <w:spacing w:val="1"/>
          <w:sz w:val="24"/>
        </w:rPr>
        <w:t xml:space="preserve"> </w:t>
      </w:r>
      <w:r w:rsidR="00800A5D">
        <w:rPr>
          <w:sz w:val="24"/>
        </w:rPr>
        <w:t>Российской</w:t>
      </w:r>
      <w:r w:rsidR="00800A5D">
        <w:rPr>
          <w:spacing w:val="-1"/>
          <w:sz w:val="24"/>
        </w:rPr>
        <w:t xml:space="preserve"> </w:t>
      </w:r>
      <w:r w:rsidR="00800A5D">
        <w:rPr>
          <w:sz w:val="24"/>
        </w:rPr>
        <w:t>Федерации,</w:t>
      </w:r>
      <w:r w:rsidR="00800A5D">
        <w:rPr>
          <w:spacing w:val="-3"/>
          <w:sz w:val="24"/>
        </w:rPr>
        <w:t xml:space="preserve"> </w:t>
      </w:r>
      <w:r w:rsidR="00800A5D">
        <w:rPr>
          <w:sz w:val="24"/>
        </w:rPr>
        <w:t>2022, №</w:t>
      </w:r>
      <w:r w:rsidR="00800A5D">
        <w:rPr>
          <w:spacing w:val="-1"/>
          <w:sz w:val="24"/>
        </w:rPr>
        <w:t xml:space="preserve"> </w:t>
      </w:r>
      <w:r w:rsidR="00800A5D">
        <w:rPr>
          <w:sz w:val="24"/>
        </w:rPr>
        <w:t>46, ст. 7977).</w:t>
      </w:r>
    </w:p>
    <w:p w:rsidR="00800A5D" w:rsidRPr="00B75496" w:rsidRDefault="0089442B" w:rsidP="0029246A">
      <w:pPr>
        <w:pStyle w:val="a7"/>
        <w:numPr>
          <w:ilvl w:val="3"/>
          <w:numId w:val="1"/>
        </w:numPr>
        <w:tabs>
          <w:tab w:val="left" w:pos="934"/>
        </w:tabs>
        <w:ind w:right="809"/>
        <w:jc w:val="both"/>
        <w:rPr>
          <w:sz w:val="24"/>
        </w:rPr>
      </w:pPr>
      <w:hyperlink r:id="rId17">
        <w:r w:rsidR="00800A5D">
          <w:rPr>
            <w:sz w:val="24"/>
            <w:u w:val="single"/>
          </w:rPr>
          <w:t>Постановление Правительства Российской Федерации от 21 февраля 2022 г. № 225 "Об</w:t>
        </w:r>
      </w:hyperlink>
      <w:r w:rsidR="00800A5D">
        <w:rPr>
          <w:spacing w:val="1"/>
          <w:sz w:val="24"/>
        </w:rPr>
        <w:t xml:space="preserve"> </w:t>
      </w:r>
      <w:hyperlink r:id="rId18">
        <w:r w:rsidR="00800A5D">
          <w:rPr>
            <w:sz w:val="24"/>
            <w:u w:val="single"/>
          </w:rPr>
          <w:t>утверждении</w:t>
        </w:r>
        <w:r w:rsidR="00800A5D">
          <w:rPr>
            <w:spacing w:val="1"/>
            <w:sz w:val="24"/>
            <w:u w:val="single"/>
          </w:rPr>
          <w:t xml:space="preserve"> </w:t>
        </w:r>
        <w:r w:rsidR="00800A5D">
          <w:rPr>
            <w:sz w:val="24"/>
            <w:u w:val="single"/>
          </w:rPr>
          <w:t>номенклатуры</w:t>
        </w:r>
        <w:r w:rsidR="00800A5D">
          <w:rPr>
            <w:spacing w:val="1"/>
            <w:sz w:val="24"/>
            <w:u w:val="single"/>
          </w:rPr>
          <w:t xml:space="preserve"> </w:t>
        </w:r>
        <w:r w:rsidR="00800A5D">
          <w:rPr>
            <w:sz w:val="24"/>
            <w:u w:val="single"/>
          </w:rPr>
          <w:t>должностей</w:t>
        </w:r>
        <w:r w:rsidR="00800A5D">
          <w:rPr>
            <w:spacing w:val="1"/>
            <w:sz w:val="24"/>
            <w:u w:val="single"/>
          </w:rPr>
          <w:t xml:space="preserve"> </w:t>
        </w:r>
        <w:r w:rsidR="00800A5D">
          <w:rPr>
            <w:sz w:val="24"/>
            <w:u w:val="single"/>
          </w:rPr>
          <w:t>педагогических</w:t>
        </w:r>
        <w:r w:rsidR="00800A5D">
          <w:rPr>
            <w:spacing w:val="1"/>
            <w:sz w:val="24"/>
            <w:u w:val="single"/>
          </w:rPr>
          <w:t xml:space="preserve"> </w:t>
        </w:r>
        <w:r w:rsidR="00800A5D">
          <w:rPr>
            <w:sz w:val="24"/>
            <w:u w:val="single"/>
          </w:rPr>
          <w:t>работников</w:t>
        </w:r>
        <w:r w:rsidR="00800A5D">
          <w:rPr>
            <w:spacing w:val="1"/>
            <w:sz w:val="24"/>
            <w:u w:val="single"/>
          </w:rPr>
          <w:t xml:space="preserve"> </w:t>
        </w:r>
        <w:r w:rsidR="00800A5D">
          <w:rPr>
            <w:sz w:val="24"/>
            <w:u w:val="single"/>
          </w:rPr>
          <w:t>организаций,</w:t>
        </w:r>
      </w:hyperlink>
      <w:r w:rsidR="00800A5D">
        <w:rPr>
          <w:spacing w:val="1"/>
          <w:sz w:val="24"/>
        </w:rPr>
        <w:t xml:space="preserve"> </w:t>
      </w:r>
      <w:hyperlink r:id="rId19">
        <w:r w:rsidR="00800A5D">
          <w:rPr>
            <w:sz w:val="24"/>
            <w:u w:val="single"/>
          </w:rPr>
          <w:t>осуществляющих</w:t>
        </w:r>
        <w:r w:rsidR="00800A5D">
          <w:rPr>
            <w:spacing w:val="1"/>
            <w:sz w:val="24"/>
            <w:u w:val="single"/>
          </w:rPr>
          <w:t xml:space="preserve"> </w:t>
        </w:r>
        <w:r w:rsidR="00800A5D">
          <w:rPr>
            <w:sz w:val="24"/>
            <w:u w:val="single"/>
          </w:rPr>
          <w:t>образовательную</w:t>
        </w:r>
        <w:r w:rsidR="00800A5D">
          <w:rPr>
            <w:spacing w:val="1"/>
            <w:sz w:val="24"/>
            <w:u w:val="single"/>
          </w:rPr>
          <w:t xml:space="preserve"> </w:t>
        </w:r>
        <w:r w:rsidR="00800A5D">
          <w:rPr>
            <w:sz w:val="24"/>
            <w:u w:val="single"/>
          </w:rPr>
          <w:t>деятельность,</w:t>
        </w:r>
        <w:r w:rsidR="00800A5D">
          <w:rPr>
            <w:spacing w:val="1"/>
            <w:sz w:val="24"/>
            <w:u w:val="single"/>
          </w:rPr>
          <w:t xml:space="preserve"> </w:t>
        </w:r>
        <w:r w:rsidR="00800A5D">
          <w:rPr>
            <w:sz w:val="24"/>
            <w:u w:val="single"/>
          </w:rPr>
          <w:t>должностей</w:t>
        </w:r>
        <w:r w:rsidR="00800A5D">
          <w:rPr>
            <w:spacing w:val="1"/>
            <w:sz w:val="24"/>
            <w:u w:val="single"/>
          </w:rPr>
          <w:t xml:space="preserve"> </w:t>
        </w:r>
        <w:r w:rsidR="00800A5D">
          <w:rPr>
            <w:sz w:val="24"/>
            <w:u w:val="single"/>
          </w:rPr>
          <w:t>руководителей</w:t>
        </w:r>
      </w:hyperlink>
      <w:r w:rsidR="00800A5D">
        <w:rPr>
          <w:spacing w:val="-57"/>
          <w:sz w:val="24"/>
        </w:rPr>
        <w:t xml:space="preserve"> </w:t>
      </w:r>
      <w:hyperlink r:id="rId20">
        <w:r w:rsidR="00800A5D">
          <w:rPr>
            <w:sz w:val="24"/>
            <w:u w:val="single"/>
          </w:rPr>
          <w:t>образовательных</w:t>
        </w:r>
        <w:r w:rsidR="00800A5D">
          <w:rPr>
            <w:spacing w:val="-4"/>
            <w:sz w:val="24"/>
            <w:u w:val="single"/>
          </w:rPr>
          <w:t xml:space="preserve"> </w:t>
        </w:r>
        <w:r w:rsidR="00800A5D">
          <w:rPr>
            <w:sz w:val="24"/>
            <w:u w:val="single"/>
          </w:rPr>
          <w:t>организаций</w:t>
        </w:r>
        <w:r w:rsidR="00800A5D">
          <w:rPr>
            <w:spacing w:val="-1"/>
            <w:sz w:val="24"/>
          </w:rPr>
          <w:t xml:space="preserve"> </w:t>
        </w:r>
      </w:hyperlink>
      <w:r w:rsidR="00800A5D">
        <w:rPr>
          <w:sz w:val="24"/>
        </w:rPr>
        <w:t>(Собрание</w:t>
      </w:r>
      <w:r w:rsidR="00800A5D">
        <w:rPr>
          <w:spacing w:val="-4"/>
          <w:sz w:val="24"/>
        </w:rPr>
        <w:t xml:space="preserve"> </w:t>
      </w:r>
      <w:r w:rsidR="00800A5D">
        <w:rPr>
          <w:sz w:val="24"/>
        </w:rPr>
        <w:t>законодательства</w:t>
      </w:r>
      <w:r w:rsidR="00800A5D">
        <w:rPr>
          <w:spacing w:val="-4"/>
          <w:sz w:val="24"/>
        </w:rPr>
        <w:t xml:space="preserve"> </w:t>
      </w:r>
      <w:r w:rsidR="00800A5D">
        <w:rPr>
          <w:sz w:val="24"/>
        </w:rPr>
        <w:t>Российской</w:t>
      </w:r>
      <w:r w:rsidR="00800A5D">
        <w:rPr>
          <w:spacing w:val="-3"/>
          <w:sz w:val="24"/>
        </w:rPr>
        <w:t xml:space="preserve"> </w:t>
      </w:r>
      <w:r w:rsidR="00800A5D">
        <w:rPr>
          <w:sz w:val="24"/>
        </w:rPr>
        <w:t>Федерации,</w:t>
      </w:r>
      <w:r w:rsidR="00800A5D">
        <w:rPr>
          <w:spacing w:val="-5"/>
          <w:sz w:val="24"/>
        </w:rPr>
        <w:t xml:space="preserve"> </w:t>
      </w:r>
      <w:r w:rsidR="00800A5D">
        <w:rPr>
          <w:sz w:val="24"/>
        </w:rPr>
        <w:t xml:space="preserve">2022, </w:t>
      </w:r>
      <w:r w:rsidR="00800A5D">
        <w:t>№</w:t>
      </w:r>
      <w:r w:rsidR="00800A5D" w:rsidRPr="00B75496">
        <w:rPr>
          <w:spacing w:val="-2"/>
        </w:rPr>
        <w:t xml:space="preserve"> </w:t>
      </w:r>
      <w:r w:rsidR="00800A5D">
        <w:t>9, ст.1341)</w:t>
      </w:r>
    </w:p>
    <w:p w:rsidR="00800A5D" w:rsidRDefault="0089442B" w:rsidP="0029246A">
      <w:pPr>
        <w:pStyle w:val="a7"/>
        <w:numPr>
          <w:ilvl w:val="3"/>
          <w:numId w:val="1"/>
        </w:numPr>
        <w:tabs>
          <w:tab w:val="left" w:pos="934"/>
        </w:tabs>
        <w:ind w:right="809"/>
        <w:jc w:val="both"/>
        <w:rPr>
          <w:sz w:val="24"/>
        </w:rPr>
      </w:pPr>
      <w:hyperlink r:id="rId21">
        <w:r w:rsidR="00800A5D">
          <w:rPr>
            <w:sz w:val="24"/>
            <w:u w:val="single"/>
          </w:rPr>
          <w:t>Санитарные</w:t>
        </w:r>
        <w:r w:rsidR="00800A5D">
          <w:rPr>
            <w:spacing w:val="1"/>
            <w:sz w:val="24"/>
            <w:u w:val="single"/>
          </w:rPr>
          <w:t xml:space="preserve"> </w:t>
        </w:r>
        <w:r w:rsidR="00800A5D">
          <w:rPr>
            <w:sz w:val="24"/>
            <w:u w:val="single"/>
          </w:rPr>
          <w:t>правила</w:t>
        </w:r>
        <w:r w:rsidR="00800A5D">
          <w:rPr>
            <w:spacing w:val="1"/>
            <w:sz w:val="24"/>
            <w:u w:val="single"/>
          </w:rPr>
          <w:t xml:space="preserve"> </w:t>
        </w:r>
        <w:r w:rsidR="00800A5D">
          <w:rPr>
            <w:sz w:val="24"/>
            <w:u w:val="single"/>
          </w:rPr>
          <w:t>СП</w:t>
        </w:r>
        <w:r w:rsidR="00800A5D">
          <w:rPr>
            <w:spacing w:val="1"/>
            <w:sz w:val="24"/>
            <w:u w:val="single"/>
          </w:rPr>
          <w:t xml:space="preserve"> </w:t>
        </w:r>
        <w:r w:rsidR="00800A5D">
          <w:rPr>
            <w:sz w:val="24"/>
            <w:u w:val="single"/>
          </w:rPr>
          <w:t>2.4.3648-20</w:t>
        </w:r>
        <w:r w:rsidR="00800A5D">
          <w:rPr>
            <w:spacing w:val="1"/>
            <w:sz w:val="24"/>
            <w:u w:val="single"/>
          </w:rPr>
          <w:t xml:space="preserve"> </w:t>
        </w:r>
        <w:r w:rsidR="00800A5D">
          <w:rPr>
            <w:sz w:val="24"/>
            <w:u w:val="single"/>
          </w:rPr>
          <w:t>"Санитарно-эпидемиологические</w:t>
        </w:r>
        <w:r w:rsidR="00800A5D">
          <w:rPr>
            <w:spacing w:val="1"/>
            <w:sz w:val="24"/>
            <w:u w:val="single"/>
          </w:rPr>
          <w:t xml:space="preserve"> </w:t>
        </w:r>
        <w:r w:rsidR="00800A5D">
          <w:rPr>
            <w:sz w:val="24"/>
            <w:u w:val="single"/>
          </w:rPr>
          <w:t>требования</w:t>
        </w:r>
        <w:r w:rsidR="00800A5D">
          <w:rPr>
            <w:spacing w:val="1"/>
            <w:sz w:val="24"/>
            <w:u w:val="single"/>
          </w:rPr>
          <w:t xml:space="preserve"> </w:t>
        </w:r>
        <w:r w:rsidR="00800A5D">
          <w:rPr>
            <w:sz w:val="24"/>
            <w:u w:val="single"/>
          </w:rPr>
          <w:t>к</w:t>
        </w:r>
      </w:hyperlink>
      <w:r w:rsidR="00800A5D">
        <w:rPr>
          <w:spacing w:val="1"/>
          <w:sz w:val="24"/>
        </w:rPr>
        <w:t xml:space="preserve"> </w:t>
      </w:r>
      <w:hyperlink r:id="rId22">
        <w:r w:rsidR="00800A5D">
          <w:rPr>
            <w:sz w:val="24"/>
            <w:u w:val="single"/>
          </w:rPr>
          <w:t>организациям</w:t>
        </w:r>
        <w:r w:rsidR="00800A5D">
          <w:rPr>
            <w:spacing w:val="-3"/>
            <w:sz w:val="24"/>
            <w:u w:val="single"/>
          </w:rPr>
          <w:t xml:space="preserve"> </w:t>
        </w:r>
        <w:r w:rsidR="00800A5D">
          <w:rPr>
            <w:sz w:val="24"/>
            <w:u w:val="single"/>
          </w:rPr>
          <w:t>воспитания</w:t>
        </w:r>
        <w:r w:rsidR="00800A5D">
          <w:rPr>
            <w:spacing w:val="-1"/>
            <w:sz w:val="24"/>
            <w:u w:val="single"/>
          </w:rPr>
          <w:t xml:space="preserve"> </w:t>
        </w:r>
        <w:r w:rsidR="00800A5D">
          <w:rPr>
            <w:sz w:val="24"/>
            <w:u w:val="single"/>
          </w:rPr>
          <w:t>и</w:t>
        </w:r>
        <w:r w:rsidR="00800A5D">
          <w:rPr>
            <w:spacing w:val="-1"/>
            <w:sz w:val="24"/>
            <w:u w:val="single"/>
          </w:rPr>
          <w:t xml:space="preserve"> </w:t>
        </w:r>
        <w:r w:rsidR="00800A5D">
          <w:rPr>
            <w:sz w:val="24"/>
            <w:u w:val="single"/>
          </w:rPr>
          <w:t>обучения,</w:t>
        </w:r>
        <w:r w:rsidR="00800A5D">
          <w:rPr>
            <w:spacing w:val="-1"/>
            <w:sz w:val="24"/>
            <w:u w:val="single"/>
          </w:rPr>
          <w:t xml:space="preserve"> </w:t>
        </w:r>
        <w:r w:rsidR="00800A5D">
          <w:rPr>
            <w:sz w:val="24"/>
            <w:u w:val="single"/>
          </w:rPr>
          <w:t>отдыха</w:t>
        </w:r>
        <w:r w:rsidR="00800A5D">
          <w:rPr>
            <w:spacing w:val="-2"/>
            <w:sz w:val="24"/>
            <w:u w:val="single"/>
          </w:rPr>
          <w:t xml:space="preserve"> </w:t>
        </w:r>
        <w:r w:rsidR="00800A5D">
          <w:rPr>
            <w:sz w:val="24"/>
            <w:u w:val="single"/>
          </w:rPr>
          <w:t>и</w:t>
        </w:r>
        <w:r w:rsidR="00800A5D">
          <w:rPr>
            <w:spacing w:val="-1"/>
            <w:sz w:val="24"/>
            <w:u w:val="single"/>
          </w:rPr>
          <w:t xml:space="preserve"> </w:t>
        </w:r>
        <w:r w:rsidR="00800A5D">
          <w:rPr>
            <w:sz w:val="24"/>
            <w:u w:val="single"/>
          </w:rPr>
          <w:t>оздоровления</w:t>
        </w:r>
        <w:r w:rsidR="00800A5D">
          <w:rPr>
            <w:spacing w:val="-1"/>
            <w:sz w:val="24"/>
            <w:u w:val="single"/>
          </w:rPr>
          <w:t xml:space="preserve"> </w:t>
        </w:r>
        <w:r w:rsidR="00800A5D">
          <w:rPr>
            <w:sz w:val="24"/>
            <w:u w:val="single"/>
          </w:rPr>
          <w:t>детей</w:t>
        </w:r>
        <w:r w:rsidR="00800A5D">
          <w:rPr>
            <w:spacing w:val="-1"/>
            <w:sz w:val="24"/>
            <w:u w:val="single"/>
          </w:rPr>
          <w:t xml:space="preserve"> </w:t>
        </w:r>
        <w:r w:rsidR="00800A5D">
          <w:rPr>
            <w:sz w:val="24"/>
            <w:u w:val="single"/>
          </w:rPr>
          <w:t>и</w:t>
        </w:r>
        <w:r w:rsidR="00800A5D">
          <w:rPr>
            <w:spacing w:val="-3"/>
            <w:sz w:val="24"/>
            <w:u w:val="single"/>
          </w:rPr>
          <w:t xml:space="preserve"> </w:t>
        </w:r>
        <w:r w:rsidR="00800A5D">
          <w:rPr>
            <w:sz w:val="24"/>
            <w:u w:val="single"/>
          </w:rPr>
          <w:t>молодежи"</w:t>
        </w:r>
      </w:hyperlink>
    </w:p>
    <w:p w:rsidR="00800A5D" w:rsidRDefault="0089442B" w:rsidP="0029246A">
      <w:pPr>
        <w:pStyle w:val="a7"/>
        <w:numPr>
          <w:ilvl w:val="3"/>
          <w:numId w:val="1"/>
        </w:numPr>
        <w:tabs>
          <w:tab w:val="left" w:pos="934"/>
        </w:tabs>
        <w:ind w:right="809"/>
        <w:jc w:val="both"/>
        <w:rPr>
          <w:sz w:val="24"/>
        </w:rPr>
      </w:pPr>
      <w:hyperlink r:id="rId23">
        <w:r w:rsidR="00800A5D">
          <w:rPr>
            <w:sz w:val="24"/>
            <w:u w:val="single"/>
          </w:rPr>
          <w:t>СанПиН</w:t>
        </w:r>
        <w:r w:rsidR="00800A5D">
          <w:rPr>
            <w:spacing w:val="1"/>
            <w:sz w:val="24"/>
            <w:u w:val="single"/>
          </w:rPr>
          <w:t xml:space="preserve"> </w:t>
        </w:r>
        <w:r w:rsidR="00800A5D">
          <w:rPr>
            <w:sz w:val="24"/>
            <w:u w:val="single"/>
          </w:rPr>
          <w:t>2.3/2.4.3590-20</w:t>
        </w:r>
        <w:r w:rsidR="00800A5D">
          <w:rPr>
            <w:spacing w:val="1"/>
            <w:sz w:val="24"/>
            <w:u w:val="single"/>
          </w:rPr>
          <w:t xml:space="preserve"> </w:t>
        </w:r>
        <w:r w:rsidR="00800A5D">
          <w:rPr>
            <w:sz w:val="24"/>
            <w:u w:val="single"/>
          </w:rPr>
          <w:t>"Санитарно-эпидемиологические</w:t>
        </w:r>
        <w:r w:rsidR="00800A5D">
          <w:rPr>
            <w:spacing w:val="1"/>
            <w:sz w:val="24"/>
            <w:u w:val="single"/>
          </w:rPr>
          <w:t xml:space="preserve"> </w:t>
        </w:r>
        <w:r w:rsidR="00800A5D">
          <w:rPr>
            <w:sz w:val="24"/>
            <w:u w:val="single"/>
          </w:rPr>
          <w:t>требования</w:t>
        </w:r>
        <w:r w:rsidR="00800A5D">
          <w:rPr>
            <w:spacing w:val="1"/>
            <w:sz w:val="24"/>
            <w:u w:val="single"/>
          </w:rPr>
          <w:t xml:space="preserve"> </w:t>
        </w:r>
        <w:r w:rsidR="00800A5D">
          <w:rPr>
            <w:sz w:val="24"/>
            <w:u w:val="single"/>
          </w:rPr>
          <w:t>к</w:t>
        </w:r>
        <w:r w:rsidR="00800A5D">
          <w:rPr>
            <w:spacing w:val="1"/>
            <w:sz w:val="24"/>
            <w:u w:val="single"/>
          </w:rPr>
          <w:t xml:space="preserve"> </w:t>
        </w:r>
        <w:r w:rsidR="00800A5D">
          <w:rPr>
            <w:sz w:val="24"/>
            <w:u w:val="single"/>
          </w:rPr>
          <w:t>организации</w:t>
        </w:r>
      </w:hyperlink>
      <w:r w:rsidR="00800A5D">
        <w:rPr>
          <w:spacing w:val="1"/>
          <w:sz w:val="24"/>
        </w:rPr>
        <w:t xml:space="preserve"> </w:t>
      </w:r>
      <w:hyperlink r:id="rId24">
        <w:r w:rsidR="00800A5D">
          <w:rPr>
            <w:sz w:val="24"/>
            <w:u w:val="single"/>
          </w:rPr>
          <w:t>общественного</w:t>
        </w:r>
        <w:r w:rsidR="00800A5D">
          <w:rPr>
            <w:spacing w:val="2"/>
            <w:sz w:val="24"/>
            <w:u w:val="single"/>
          </w:rPr>
          <w:t xml:space="preserve"> </w:t>
        </w:r>
        <w:r w:rsidR="00800A5D">
          <w:rPr>
            <w:sz w:val="24"/>
            <w:u w:val="single"/>
          </w:rPr>
          <w:t>питания</w:t>
        </w:r>
        <w:r w:rsidR="00800A5D">
          <w:rPr>
            <w:spacing w:val="4"/>
            <w:sz w:val="24"/>
            <w:u w:val="single"/>
          </w:rPr>
          <w:t xml:space="preserve"> </w:t>
        </w:r>
        <w:r w:rsidR="00800A5D">
          <w:rPr>
            <w:sz w:val="24"/>
            <w:u w:val="single"/>
          </w:rPr>
          <w:t>населения"</w:t>
        </w:r>
      </w:hyperlink>
    </w:p>
    <w:p w:rsidR="00800A5D" w:rsidRDefault="0089442B" w:rsidP="0029246A">
      <w:pPr>
        <w:pStyle w:val="a7"/>
        <w:numPr>
          <w:ilvl w:val="3"/>
          <w:numId w:val="1"/>
        </w:numPr>
        <w:tabs>
          <w:tab w:val="left" w:pos="934"/>
        </w:tabs>
        <w:ind w:right="809"/>
        <w:jc w:val="both"/>
        <w:rPr>
          <w:sz w:val="24"/>
        </w:rPr>
      </w:pPr>
      <w:hyperlink r:id="rId25" w:anchor="6560IO">
        <w:r w:rsidR="00800A5D">
          <w:rPr>
            <w:sz w:val="24"/>
            <w:u w:val="single"/>
          </w:rPr>
          <w:t>Санитарные</w:t>
        </w:r>
        <w:r w:rsidR="00800A5D">
          <w:rPr>
            <w:spacing w:val="1"/>
            <w:sz w:val="24"/>
            <w:u w:val="single"/>
          </w:rPr>
          <w:t xml:space="preserve"> </w:t>
        </w:r>
        <w:r w:rsidR="00800A5D">
          <w:rPr>
            <w:sz w:val="24"/>
            <w:u w:val="single"/>
          </w:rPr>
          <w:t>правила</w:t>
        </w:r>
        <w:r w:rsidR="00800A5D">
          <w:rPr>
            <w:spacing w:val="1"/>
            <w:sz w:val="24"/>
            <w:u w:val="single"/>
          </w:rPr>
          <w:t xml:space="preserve"> </w:t>
        </w:r>
        <w:r w:rsidR="00800A5D">
          <w:rPr>
            <w:sz w:val="24"/>
            <w:u w:val="single"/>
          </w:rPr>
          <w:t>и</w:t>
        </w:r>
        <w:r w:rsidR="00800A5D">
          <w:rPr>
            <w:spacing w:val="1"/>
            <w:sz w:val="24"/>
            <w:u w:val="single"/>
          </w:rPr>
          <w:t xml:space="preserve"> </w:t>
        </w:r>
        <w:r w:rsidR="00800A5D">
          <w:rPr>
            <w:sz w:val="24"/>
            <w:u w:val="single"/>
          </w:rPr>
          <w:t>нормы</w:t>
        </w:r>
        <w:r w:rsidR="00800A5D">
          <w:rPr>
            <w:spacing w:val="1"/>
            <w:sz w:val="24"/>
            <w:u w:val="single"/>
          </w:rPr>
          <w:t xml:space="preserve"> </w:t>
        </w:r>
        <w:r w:rsidR="00800A5D">
          <w:rPr>
            <w:sz w:val="24"/>
            <w:u w:val="single"/>
          </w:rPr>
          <w:t>СанПиН</w:t>
        </w:r>
        <w:r w:rsidR="00800A5D">
          <w:rPr>
            <w:spacing w:val="1"/>
            <w:sz w:val="24"/>
            <w:u w:val="single"/>
          </w:rPr>
          <w:t xml:space="preserve"> </w:t>
        </w:r>
        <w:r w:rsidR="00800A5D">
          <w:rPr>
            <w:sz w:val="24"/>
            <w:u w:val="single"/>
          </w:rPr>
          <w:t>1.2.3685-21</w:t>
        </w:r>
        <w:r w:rsidR="00800A5D">
          <w:rPr>
            <w:spacing w:val="1"/>
            <w:sz w:val="24"/>
            <w:u w:val="single"/>
          </w:rPr>
          <w:t xml:space="preserve"> </w:t>
        </w:r>
        <w:r w:rsidR="00800A5D">
          <w:rPr>
            <w:sz w:val="24"/>
            <w:u w:val="single"/>
          </w:rPr>
          <w:t>"Гигиенические</w:t>
        </w:r>
        <w:r w:rsidR="00800A5D">
          <w:rPr>
            <w:spacing w:val="1"/>
            <w:sz w:val="24"/>
            <w:u w:val="single"/>
          </w:rPr>
          <w:t xml:space="preserve"> </w:t>
        </w:r>
        <w:r w:rsidR="00800A5D">
          <w:rPr>
            <w:sz w:val="24"/>
            <w:u w:val="single"/>
          </w:rPr>
          <w:t>нормативы</w:t>
        </w:r>
        <w:r w:rsidR="00800A5D">
          <w:rPr>
            <w:spacing w:val="1"/>
            <w:sz w:val="24"/>
            <w:u w:val="single"/>
          </w:rPr>
          <w:t xml:space="preserve"> </w:t>
        </w:r>
        <w:r w:rsidR="00800A5D">
          <w:rPr>
            <w:sz w:val="24"/>
            <w:u w:val="single"/>
          </w:rPr>
          <w:t>и</w:t>
        </w:r>
      </w:hyperlink>
      <w:r w:rsidR="00800A5D">
        <w:rPr>
          <w:spacing w:val="1"/>
          <w:sz w:val="24"/>
        </w:rPr>
        <w:t xml:space="preserve"> </w:t>
      </w:r>
      <w:hyperlink r:id="rId26" w:anchor="6560IO">
        <w:r w:rsidR="00800A5D">
          <w:rPr>
            <w:sz w:val="24"/>
            <w:u w:val="single"/>
          </w:rPr>
          <w:t>требования к обеспечению безопасности и (или) безвредности для человека факторов</w:t>
        </w:r>
      </w:hyperlink>
      <w:r w:rsidR="00800A5D">
        <w:rPr>
          <w:spacing w:val="1"/>
          <w:sz w:val="24"/>
        </w:rPr>
        <w:t xml:space="preserve"> </w:t>
      </w:r>
      <w:hyperlink r:id="rId27" w:anchor="6560IO">
        <w:r w:rsidR="00800A5D">
          <w:rPr>
            <w:sz w:val="24"/>
            <w:u w:val="single"/>
          </w:rPr>
          <w:t>среды</w:t>
        </w:r>
        <w:r w:rsidR="00800A5D">
          <w:rPr>
            <w:spacing w:val="-1"/>
            <w:sz w:val="24"/>
            <w:u w:val="single"/>
          </w:rPr>
          <w:t xml:space="preserve"> </w:t>
        </w:r>
        <w:r w:rsidR="00800A5D">
          <w:rPr>
            <w:sz w:val="24"/>
            <w:u w:val="single"/>
          </w:rPr>
          <w:t>обитания"</w:t>
        </w:r>
      </w:hyperlink>
    </w:p>
    <w:p w:rsidR="00800A5D" w:rsidRDefault="00800A5D" w:rsidP="0029246A">
      <w:pPr>
        <w:pStyle w:val="a7"/>
        <w:numPr>
          <w:ilvl w:val="3"/>
          <w:numId w:val="1"/>
        </w:numPr>
        <w:tabs>
          <w:tab w:val="left" w:pos="737"/>
        </w:tabs>
        <w:ind w:left="736" w:right="809" w:hanging="241"/>
        <w:jc w:val="both"/>
        <w:rPr>
          <w:sz w:val="24"/>
        </w:rPr>
      </w:pPr>
      <w:r>
        <w:rPr>
          <w:sz w:val="24"/>
        </w:rPr>
        <w:t xml:space="preserve">   Устав</w:t>
      </w:r>
      <w:r>
        <w:rPr>
          <w:spacing w:val="-5"/>
          <w:sz w:val="24"/>
        </w:rPr>
        <w:t xml:space="preserve"> </w:t>
      </w:r>
      <w:r>
        <w:rPr>
          <w:sz w:val="24"/>
        </w:rPr>
        <w:t>МДОУ «Детский сад № 124»</w:t>
      </w:r>
    </w:p>
    <w:p w:rsidR="00800A5D" w:rsidRDefault="00800A5D" w:rsidP="0029246A">
      <w:pPr>
        <w:pStyle w:val="a7"/>
        <w:numPr>
          <w:ilvl w:val="3"/>
          <w:numId w:val="1"/>
        </w:numPr>
        <w:tabs>
          <w:tab w:val="left" w:pos="737"/>
        </w:tabs>
        <w:ind w:left="736" w:right="809" w:hanging="241"/>
        <w:jc w:val="both"/>
        <w:rPr>
          <w:sz w:val="24"/>
        </w:rPr>
      </w:pPr>
      <w:r>
        <w:rPr>
          <w:sz w:val="24"/>
        </w:rPr>
        <w:t>Программа развития МДОУ «Детский сад № 124»;</w:t>
      </w:r>
    </w:p>
    <w:p w:rsidR="00800A5D" w:rsidRPr="003F0FD5" w:rsidRDefault="00800A5D" w:rsidP="0029246A">
      <w:pPr>
        <w:pStyle w:val="a7"/>
        <w:numPr>
          <w:ilvl w:val="3"/>
          <w:numId w:val="1"/>
        </w:numPr>
        <w:tabs>
          <w:tab w:val="left" w:pos="737"/>
        </w:tabs>
        <w:ind w:left="736" w:right="809" w:hanging="241"/>
        <w:jc w:val="both"/>
        <w:rPr>
          <w:sz w:val="24"/>
        </w:rPr>
      </w:pPr>
      <w:r>
        <w:rPr>
          <w:sz w:val="24"/>
        </w:rPr>
        <w:t>Локальные акты МДОУ «Детский сад № 124».</w:t>
      </w:r>
      <w:bookmarkStart w:id="1" w:name="Программа_разработана_в_соответствии_с_о"/>
      <w:bookmarkEnd w:id="1"/>
    </w:p>
    <w:p w:rsidR="00800A5D" w:rsidRPr="003F0FD5" w:rsidRDefault="00800A5D" w:rsidP="006161F1">
      <w:pPr>
        <w:ind w:right="809" w:firstLine="709"/>
        <w:jc w:val="both"/>
        <w:rPr>
          <w:sz w:val="24"/>
          <w:szCs w:val="28"/>
        </w:rPr>
      </w:pPr>
      <w:r w:rsidRPr="003F0FD5">
        <w:rPr>
          <w:b/>
          <w:sz w:val="24"/>
          <w:szCs w:val="28"/>
        </w:rPr>
        <w:t>Образовательная программа МДОУ «Детский сад № 124» направлена на реализацию ключевых функций дошкольного уровня образования</w:t>
      </w:r>
      <w:r w:rsidRPr="003F0FD5">
        <w:rPr>
          <w:sz w:val="24"/>
          <w:szCs w:val="28"/>
        </w:rPr>
        <w:t>:</w:t>
      </w:r>
    </w:p>
    <w:p w:rsidR="00800A5D" w:rsidRPr="003F0FD5" w:rsidRDefault="00800A5D" w:rsidP="006161F1">
      <w:pPr>
        <w:ind w:right="809" w:firstLine="709"/>
        <w:jc w:val="both"/>
        <w:rPr>
          <w:sz w:val="24"/>
          <w:szCs w:val="28"/>
        </w:rPr>
      </w:pPr>
      <w:r w:rsidRPr="003F0FD5">
        <w:rPr>
          <w:sz w:val="24"/>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800A5D" w:rsidRPr="003F0FD5" w:rsidRDefault="00800A5D" w:rsidP="006161F1">
      <w:pPr>
        <w:ind w:right="809" w:firstLine="709"/>
        <w:jc w:val="both"/>
        <w:rPr>
          <w:sz w:val="24"/>
          <w:szCs w:val="28"/>
        </w:rPr>
      </w:pPr>
      <w:r w:rsidRPr="003F0FD5">
        <w:rPr>
          <w:sz w:val="24"/>
          <w:szCs w:val="28"/>
        </w:rPr>
        <w:t xml:space="preserve">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w:t>
      </w:r>
      <w:r w:rsidRPr="003F0FD5">
        <w:rPr>
          <w:sz w:val="24"/>
          <w:szCs w:val="28"/>
        </w:rPr>
        <w:lastRenderedPageBreak/>
        <w:t>историю и культуру своей семьи, большой и малой Родины;</w:t>
      </w:r>
    </w:p>
    <w:p w:rsidR="00800A5D" w:rsidRPr="003F0FD5" w:rsidRDefault="00800A5D" w:rsidP="006161F1">
      <w:pPr>
        <w:ind w:right="809" w:firstLine="709"/>
        <w:jc w:val="both"/>
        <w:rPr>
          <w:sz w:val="24"/>
          <w:szCs w:val="28"/>
        </w:rPr>
      </w:pPr>
      <w:r w:rsidRPr="003F0FD5">
        <w:rPr>
          <w:sz w:val="24"/>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800A5D" w:rsidRPr="003F0FD5" w:rsidRDefault="00800A5D" w:rsidP="006161F1">
      <w:pPr>
        <w:ind w:right="809" w:firstLine="709"/>
        <w:jc w:val="both"/>
        <w:rPr>
          <w:b/>
          <w:sz w:val="24"/>
          <w:szCs w:val="28"/>
        </w:rPr>
      </w:pPr>
      <w:r w:rsidRPr="003F0FD5">
        <w:rPr>
          <w:b/>
          <w:sz w:val="24"/>
          <w:szCs w:val="28"/>
        </w:rPr>
        <w:t>Описан</w:t>
      </w:r>
      <w:r>
        <w:rPr>
          <w:b/>
          <w:sz w:val="24"/>
          <w:szCs w:val="28"/>
        </w:rPr>
        <w:t>ие структуры и содержания Программы</w:t>
      </w:r>
    </w:p>
    <w:p w:rsidR="00800A5D" w:rsidRPr="00844BE8" w:rsidRDefault="00800A5D" w:rsidP="006161F1">
      <w:pPr>
        <w:pStyle w:val="a3"/>
        <w:ind w:left="0" w:right="809"/>
      </w:pPr>
      <w:r>
        <w:t xml:space="preserve">         </w:t>
      </w:r>
      <w:r w:rsidRPr="00844BE8">
        <w:t>Программа</w:t>
      </w:r>
      <w:r w:rsidRPr="00844BE8">
        <w:rPr>
          <w:spacing w:val="1"/>
        </w:rPr>
        <w:t xml:space="preserve"> </w:t>
      </w:r>
      <w:r w:rsidRPr="0057635F">
        <w:t>отвечает</w:t>
      </w:r>
      <w:r w:rsidRPr="0057635F">
        <w:rPr>
          <w:spacing w:val="1"/>
        </w:rPr>
        <w:t xml:space="preserve"> </w:t>
      </w:r>
      <w:r w:rsidRPr="0057635F">
        <w:t>образовательному</w:t>
      </w:r>
      <w:r w:rsidRPr="0057635F">
        <w:rPr>
          <w:spacing w:val="1"/>
        </w:rPr>
        <w:t xml:space="preserve"> </w:t>
      </w:r>
      <w:r w:rsidRPr="0057635F">
        <w:t>запросу</w:t>
      </w:r>
      <w:r w:rsidRPr="0057635F">
        <w:rPr>
          <w:spacing w:val="1"/>
        </w:rPr>
        <w:t xml:space="preserve"> </w:t>
      </w:r>
      <w:r w:rsidRPr="0057635F">
        <w:t>социума,</w:t>
      </w:r>
      <w:r w:rsidRPr="00844BE8">
        <w:rPr>
          <w:i/>
          <w:spacing w:val="1"/>
        </w:rPr>
        <w:t xml:space="preserve"> </w:t>
      </w:r>
      <w:r w:rsidRPr="00844BE8">
        <w:t>обеспечивает</w:t>
      </w:r>
      <w:r w:rsidRPr="00844BE8">
        <w:rPr>
          <w:spacing w:val="1"/>
        </w:rPr>
        <w:t xml:space="preserve"> </w:t>
      </w:r>
      <w:r w:rsidRPr="00844BE8">
        <w:t>развитие</w:t>
      </w:r>
      <w:r w:rsidRPr="00844BE8">
        <w:rPr>
          <w:spacing w:val="1"/>
        </w:rPr>
        <w:t xml:space="preserve"> </w:t>
      </w:r>
      <w:r w:rsidRPr="00844BE8">
        <w:t>личности</w:t>
      </w:r>
      <w:r w:rsidRPr="00844BE8">
        <w:rPr>
          <w:spacing w:val="1"/>
        </w:rPr>
        <w:t xml:space="preserve"> </w:t>
      </w:r>
      <w:r w:rsidRPr="00844BE8">
        <w:t>детей</w:t>
      </w:r>
      <w:r w:rsidRPr="00844BE8">
        <w:rPr>
          <w:spacing w:val="1"/>
        </w:rPr>
        <w:t xml:space="preserve"> </w:t>
      </w:r>
      <w:r w:rsidRPr="00844BE8">
        <w:t>дошкольного</w:t>
      </w:r>
      <w:r w:rsidRPr="00844BE8">
        <w:rPr>
          <w:spacing w:val="1"/>
        </w:rPr>
        <w:t xml:space="preserve"> </w:t>
      </w:r>
      <w:r w:rsidRPr="00844BE8">
        <w:t>возраста</w:t>
      </w:r>
      <w:r w:rsidRPr="00844BE8">
        <w:rPr>
          <w:spacing w:val="1"/>
        </w:rPr>
        <w:t xml:space="preserve"> </w:t>
      </w:r>
      <w:r w:rsidRPr="00844BE8">
        <w:t>в</w:t>
      </w:r>
      <w:r w:rsidRPr="00844BE8">
        <w:rPr>
          <w:spacing w:val="1"/>
        </w:rPr>
        <w:t xml:space="preserve"> </w:t>
      </w:r>
      <w:r w:rsidRPr="00844BE8">
        <w:t>различных</w:t>
      </w:r>
      <w:r w:rsidRPr="00844BE8">
        <w:rPr>
          <w:spacing w:val="1"/>
        </w:rPr>
        <w:t xml:space="preserve"> </w:t>
      </w:r>
      <w:r w:rsidRPr="00844BE8">
        <w:t>видах</w:t>
      </w:r>
      <w:r w:rsidRPr="00844BE8">
        <w:rPr>
          <w:spacing w:val="1"/>
        </w:rPr>
        <w:t xml:space="preserve"> </w:t>
      </w:r>
      <w:r w:rsidRPr="00844BE8">
        <w:t>общения</w:t>
      </w:r>
      <w:r w:rsidRPr="00844BE8">
        <w:rPr>
          <w:spacing w:val="1"/>
        </w:rPr>
        <w:t xml:space="preserve"> </w:t>
      </w:r>
      <w:r w:rsidRPr="00844BE8">
        <w:t>и</w:t>
      </w:r>
      <w:r w:rsidRPr="00844BE8">
        <w:rPr>
          <w:spacing w:val="1"/>
        </w:rPr>
        <w:t xml:space="preserve"> </w:t>
      </w:r>
      <w:r w:rsidRPr="00844BE8">
        <w:t>деятельности</w:t>
      </w:r>
      <w:r w:rsidRPr="00844BE8">
        <w:rPr>
          <w:spacing w:val="1"/>
        </w:rPr>
        <w:t xml:space="preserve"> </w:t>
      </w:r>
      <w:r w:rsidRPr="00844BE8">
        <w:t>с</w:t>
      </w:r>
      <w:r w:rsidRPr="00844BE8">
        <w:rPr>
          <w:spacing w:val="1"/>
        </w:rPr>
        <w:t xml:space="preserve"> </w:t>
      </w:r>
      <w:r w:rsidRPr="00844BE8">
        <w:t>учетом</w:t>
      </w:r>
      <w:r w:rsidRPr="00844BE8">
        <w:rPr>
          <w:spacing w:val="1"/>
        </w:rPr>
        <w:t xml:space="preserve"> </w:t>
      </w:r>
      <w:r w:rsidRPr="00844BE8">
        <w:t>их</w:t>
      </w:r>
      <w:r w:rsidRPr="00844BE8">
        <w:rPr>
          <w:spacing w:val="1"/>
        </w:rPr>
        <w:t xml:space="preserve"> </w:t>
      </w:r>
      <w:r w:rsidRPr="00844BE8">
        <w:t>возрастных,</w:t>
      </w:r>
      <w:r w:rsidRPr="00844BE8">
        <w:rPr>
          <w:spacing w:val="1"/>
        </w:rPr>
        <w:t xml:space="preserve"> </w:t>
      </w:r>
      <w:r w:rsidRPr="00844BE8">
        <w:t>индивидуальных,</w:t>
      </w:r>
      <w:r w:rsidRPr="00844BE8">
        <w:rPr>
          <w:spacing w:val="1"/>
        </w:rPr>
        <w:t xml:space="preserve"> </w:t>
      </w:r>
      <w:r w:rsidRPr="00844BE8">
        <w:t>психологических</w:t>
      </w:r>
      <w:r w:rsidRPr="00844BE8">
        <w:rPr>
          <w:spacing w:val="1"/>
        </w:rPr>
        <w:t xml:space="preserve"> </w:t>
      </w:r>
      <w:r w:rsidRPr="00844BE8">
        <w:t>и</w:t>
      </w:r>
      <w:r w:rsidRPr="00844BE8">
        <w:rPr>
          <w:spacing w:val="1"/>
        </w:rPr>
        <w:t xml:space="preserve"> </w:t>
      </w:r>
      <w:r w:rsidRPr="00844BE8">
        <w:t>физиологических</w:t>
      </w:r>
      <w:r w:rsidRPr="00844BE8">
        <w:rPr>
          <w:spacing w:val="1"/>
        </w:rPr>
        <w:t xml:space="preserve"> </w:t>
      </w:r>
      <w:r w:rsidRPr="00844BE8">
        <w:t>особенностей,</w:t>
      </w:r>
      <w:r w:rsidRPr="00844BE8">
        <w:rPr>
          <w:spacing w:val="1"/>
        </w:rPr>
        <w:t xml:space="preserve"> </w:t>
      </w:r>
      <w:r w:rsidRPr="00844BE8">
        <w:t>в</w:t>
      </w:r>
      <w:r w:rsidRPr="00844BE8">
        <w:rPr>
          <w:spacing w:val="1"/>
        </w:rPr>
        <w:t xml:space="preserve"> </w:t>
      </w:r>
      <w:r w:rsidRPr="00844BE8">
        <w:t>том</w:t>
      </w:r>
      <w:r w:rsidRPr="00844BE8">
        <w:rPr>
          <w:spacing w:val="1"/>
        </w:rPr>
        <w:t xml:space="preserve"> </w:t>
      </w:r>
      <w:r w:rsidRPr="00844BE8">
        <w:t>числе</w:t>
      </w:r>
      <w:r w:rsidRPr="00844BE8">
        <w:rPr>
          <w:spacing w:val="1"/>
        </w:rPr>
        <w:t xml:space="preserve"> </w:t>
      </w:r>
      <w:r w:rsidRPr="00844BE8">
        <w:t>достижение</w:t>
      </w:r>
      <w:r w:rsidRPr="00844BE8">
        <w:rPr>
          <w:spacing w:val="1"/>
        </w:rPr>
        <w:t xml:space="preserve"> </w:t>
      </w:r>
      <w:r w:rsidRPr="00844BE8">
        <w:t>детьми</w:t>
      </w:r>
      <w:r w:rsidRPr="00844BE8">
        <w:rPr>
          <w:spacing w:val="1"/>
        </w:rPr>
        <w:t xml:space="preserve"> </w:t>
      </w:r>
      <w:r w:rsidRPr="00844BE8">
        <w:t>дошкольного</w:t>
      </w:r>
      <w:r w:rsidRPr="00844BE8">
        <w:rPr>
          <w:spacing w:val="1"/>
        </w:rPr>
        <w:t xml:space="preserve"> </w:t>
      </w:r>
      <w:r w:rsidRPr="00844BE8">
        <w:t>возраста уровня развития, необходимого и достаточного для успешного освоения</w:t>
      </w:r>
      <w:r w:rsidRPr="00844BE8">
        <w:rPr>
          <w:spacing w:val="1"/>
        </w:rPr>
        <w:t xml:space="preserve"> </w:t>
      </w:r>
      <w:r w:rsidRPr="00844BE8">
        <w:t>ими</w:t>
      </w:r>
      <w:r w:rsidRPr="00844BE8">
        <w:rPr>
          <w:spacing w:val="1"/>
        </w:rPr>
        <w:t xml:space="preserve"> </w:t>
      </w:r>
      <w:r w:rsidRPr="00844BE8">
        <w:t>образовательных</w:t>
      </w:r>
      <w:r w:rsidRPr="00844BE8">
        <w:rPr>
          <w:spacing w:val="1"/>
        </w:rPr>
        <w:t xml:space="preserve"> </w:t>
      </w:r>
      <w:r w:rsidRPr="00844BE8">
        <w:t>программ</w:t>
      </w:r>
      <w:r w:rsidRPr="00844BE8">
        <w:rPr>
          <w:spacing w:val="1"/>
        </w:rPr>
        <w:t xml:space="preserve"> </w:t>
      </w:r>
      <w:r w:rsidRPr="00844BE8">
        <w:t>начального</w:t>
      </w:r>
      <w:r w:rsidRPr="00844BE8">
        <w:rPr>
          <w:spacing w:val="1"/>
        </w:rPr>
        <w:t xml:space="preserve"> </w:t>
      </w:r>
      <w:r w:rsidRPr="00844BE8">
        <w:t>общего</w:t>
      </w:r>
      <w:r w:rsidRPr="00844BE8">
        <w:rPr>
          <w:spacing w:val="1"/>
        </w:rPr>
        <w:t xml:space="preserve"> </w:t>
      </w:r>
      <w:r w:rsidRPr="00844BE8">
        <w:t>образования,</w:t>
      </w:r>
      <w:r w:rsidRPr="00844BE8">
        <w:rPr>
          <w:spacing w:val="1"/>
        </w:rPr>
        <w:t xml:space="preserve"> </w:t>
      </w:r>
      <w:r w:rsidRPr="00844BE8">
        <w:t>на</w:t>
      </w:r>
      <w:r w:rsidRPr="00844BE8">
        <w:rPr>
          <w:spacing w:val="1"/>
        </w:rPr>
        <w:t xml:space="preserve"> </w:t>
      </w:r>
      <w:r w:rsidRPr="00844BE8">
        <w:t>основе</w:t>
      </w:r>
      <w:r w:rsidRPr="00844BE8">
        <w:rPr>
          <w:spacing w:val="1"/>
        </w:rPr>
        <w:t xml:space="preserve"> </w:t>
      </w:r>
      <w:r w:rsidRPr="00844BE8">
        <w:t>индивидуального подхода к детям дошкольного возраста и специфичных для детей</w:t>
      </w:r>
      <w:r w:rsidRPr="00844BE8">
        <w:rPr>
          <w:spacing w:val="1"/>
        </w:rPr>
        <w:t xml:space="preserve"> </w:t>
      </w:r>
      <w:r w:rsidRPr="00844BE8">
        <w:t>дошкольного</w:t>
      </w:r>
      <w:r w:rsidRPr="00844BE8">
        <w:rPr>
          <w:spacing w:val="2"/>
        </w:rPr>
        <w:t xml:space="preserve"> </w:t>
      </w:r>
      <w:r w:rsidRPr="00844BE8">
        <w:t>возраста</w:t>
      </w:r>
      <w:r w:rsidRPr="00844BE8">
        <w:rPr>
          <w:spacing w:val="3"/>
        </w:rPr>
        <w:t xml:space="preserve"> </w:t>
      </w:r>
      <w:r w:rsidRPr="00844BE8">
        <w:t>видов</w:t>
      </w:r>
      <w:r w:rsidRPr="00844BE8">
        <w:rPr>
          <w:spacing w:val="-2"/>
        </w:rPr>
        <w:t xml:space="preserve"> </w:t>
      </w:r>
      <w:r w:rsidRPr="00844BE8">
        <w:t>деятельности.</w:t>
      </w:r>
    </w:p>
    <w:p w:rsidR="00800A5D" w:rsidRPr="00844BE8" w:rsidRDefault="00800A5D" w:rsidP="006161F1">
      <w:pPr>
        <w:pStyle w:val="a3"/>
        <w:ind w:left="0" w:right="809"/>
      </w:pPr>
      <w:r>
        <w:rPr>
          <w:spacing w:val="-1"/>
        </w:rPr>
        <w:t xml:space="preserve">         </w:t>
      </w:r>
      <w:r w:rsidRPr="00844BE8">
        <w:rPr>
          <w:spacing w:val="-1"/>
        </w:rPr>
        <w:t>Программа</w:t>
      </w:r>
      <w:r w:rsidRPr="00844BE8">
        <w:rPr>
          <w:spacing w:val="-14"/>
        </w:rPr>
        <w:t xml:space="preserve"> </w:t>
      </w:r>
      <w:r w:rsidRPr="00844BE8">
        <w:rPr>
          <w:spacing w:val="-1"/>
        </w:rPr>
        <w:t>состоит</w:t>
      </w:r>
      <w:r w:rsidRPr="00844BE8">
        <w:rPr>
          <w:spacing w:val="-10"/>
        </w:rPr>
        <w:t xml:space="preserve"> </w:t>
      </w:r>
      <w:r w:rsidRPr="00844BE8">
        <w:rPr>
          <w:spacing w:val="-1"/>
        </w:rPr>
        <w:t>из</w:t>
      </w:r>
      <w:r w:rsidRPr="00844BE8">
        <w:rPr>
          <w:spacing w:val="-15"/>
        </w:rPr>
        <w:t xml:space="preserve"> </w:t>
      </w:r>
      <w:r w:rsidRPr="00844BE8">
        <w:rPr>
          <w:spacing w:val="-1"/>
        </w:rPr>
        <w:t>обязательной</w:t>
      </w:r>
      <w:r w:rsidRPr="00844BE8">
        <w:rPr>
          <w:spacing w:val="-8"/>
        </w:rPr>
        <w:t xml:space="preserve"> </w:t>
      </w:r>
      <w:r w:rsidRPr="00844BE8">
        <w:rPr>
          <w:spacing w:val="-1"/>
        </w:rPr>
        <w:t>части</w:t>
      </w:r>
      <w:r w:rsidRPr="00844BE8">
        <w:rPr>
          <w:spacing w:val="-12"/>
        </w:rPr>
        <w:t xml:space="preserve"> </w:t>
      </w:r>
      <w:r w:rsidRPr="00844BE8">
        <w:rPr>
          <w:spacing w:val="-1"/>
        </w:rPr>
        <w:t>и</w:t>
      </w:r>
      <w:r w:rsidRPr="00844BE8">
        <w:rPr>
          <w:spacing w:val="-13"/>
        </w:rPr>
        <w:t xml:space="preserve"> </w:t>
      </w:r>
      <w:r w:rsidRPr="00844BE8">
        <w:rPr>
          <w:spacing w:val="-1"/>
        </w:rPr>
        <w:t>части,</w:t>
      </w:r>
      <w:r w:rsidRPr="00844BE8">
        <w:rPr>
          <w:spacing w:val="-6"/>
        </w:rPr>
        <w:t xml:space="preserve"> </w:t>
      </w:r>
      <w:r w:rsidRPr="00844BE8">
        <w:t>формируемой</w:t>
      </w:r>
      <w:r w:rsidRPr="00844BE8">
        <w:rPr>
          <w:spacing w:val="-8"/>
        </w:rPr>
        <w:t xml:space="preserve"> </w:t>
      </w:r>
      <w:r w:rsidRPr="00844BE8">
        <w:t>участниками</w:t>
      </w:r>
      <w:r w:rsidRPr="00844BE8">
        <w:rPr>
          <w:spacing w:val="-63"/>
        </w:rPr>
        <w:t xml:space="preserve"> </w:t>
      </w:r>
      <w:r w:rsidRPr="00844BE8">
        <w:t>образовательных</w:t>
      </w:r>
      <w:r w:rsidRPr="00844BE8">
        <w:rPr>
          <w:spacing w:val="1"/>
        </w:rPr>
        <w:t xml:space="preserve"> </w:t>
      </w:r>
      <w:r w:rsidRPr="00844BE8">
        <w:t>отношений.</w:t>
      </w:r>
      <w:r w:rsidRPr="00844BE8">
        <w:rPr>
          <w:spacing w:val="1"/>
        </w:rPr>
        <w:t xml:space="preserve"> </w:t>
      </w:r>
      <w:r w:rsidRPr="00844BE8">
        <w:t>Обе</w:t>
      </w:r>
      <w:r w:rsidRPr="00844BE8">
        <w:rPr>
          <w:spacing w:val="1"/>
        </w:rPr>
        <w:t xml:space="preserve"> </w:t>
      </w:r>
      <w:r w:rsidRPr="00844BE8">
        <w:t>части</w:t>
      </w:r>
      <w:r w:rsidRPr="00844BE8">
        <w:rPr>
          <w:spacing w:val="1"/>
        </w:rPr>
        <w:t xml:space="preserve"> </w:t>
      </w:r>
      <w:r w:rsidRPr="00844BE8">
        <w:t>являются</w:t>
      </w:r>
      <w:r w:rsidRPr="00844BE8">
        <w:rPr>
          <w:spacing w:val="1"/>
        </w:rPr>
        <w:t xml:space="preserve"> </w:t>
      </w:r>
      <w:r w:rsidRPr="00844BE8">
        <w:t>взаимодополняющими</w:t>
      </w:r>
      <w:r w:rsidRPr="00844BE8">
        <w:rPr>
          <w:spacing w:val="1"/>
        </w:rPr>
        <w:t xml:space="preserve"> </w:t>
      </w:r>
      <w:r w:rsidRPr="00844BE8">
        <w:t>и</w:t>
      </w:r>
      <w:r w:rsidRPr="00844BE8">
        <w:rPr>
          <w:spacing w:val="1"/>
        </w:rPr>
        <w:t xml:space="preserve"> </w:t>
      </w:r>
      <w:r w:rsidRPr="00844BE8">
        <w:t>необходимыми</w:t>
      </w:r>
      <w:r w:rsidRPr="00844BE8">
        <w:rPr>
          <w:spacing w:val="1"/>
        </w:rPr>
        <w:t xml:space="preserve"> </w:t>
      </w:r>
      <w:r w:rsidRPr="00844BE8">
        <w:t>с</w:t>
      </w:r>
      <w:r w:rsidRPr="00844BE8">
        <w:rPr>
          <w:spacing w:val="1"/>
        </w:rPr>
        <w:t xml:space="preserve"> </w:t>
      </w:r>
      <w:r w:rsidRPr="00844BE8">
        <w:t>точки</w:t>
      </w:r>
      <w:r w:rsidRPr="00844BE8">
        <w:rPr>
          <w:spacing w:val="2"/>
        </w:rPr>
        <w:t xml:space="preserve"> </w:t>
      </w:r>
      <w:r w:rsidRPr="00844BE8">
        <w:t>зрения</w:t>
      </w:r>
      <w:r w:rsidRPr="00844BE8">
        <w:rPr>
          <w:spacing w:val="2"/>
        </w:rPr>
        <w:t xml:space="preserve"> </w:t>
      </w:r>
      <w:r w:rsidRPr="00844BE8">
        <w:t>реализации</w:t>
      </w:r>
      <w:r w:rsidRPr="00844BE8">
        <w:rPr>
          <w:spacing w:val="-3"/>
        </w:rPr>
        <w:t xml:space="preserve"> </w:t>
      </w:r>
      <w:r w:rsidRPr="00844BE8">
        <w:t>требований</w:t>
      </w:r>
      <w:r w:rsidRPr="00844BE8">
        <w:rPr>
          <w:spacing w:val="3"/>
        </w:rPr>
        <w:t xml:space="preserve"> </w:t>
      </w:r>
      <w:r w:rsidRPr="00844BE8">
        <w:t>ФГОС</w:t>
      </w:r>
      <w:r w:rsidRPr="00844BE8">
        <w:rPr>
          <w:spacing w:val="1"/>
        </w:rPr>
        <w:t xml:space="preserve"> </w:t>
      </w:r>
      <w:r w:rsidRPr="00844BE8">
        <w:t>ДО.</w:t>
      </w:r>
    </w:p>
    <w:p w:rsidR="00800A5D" w:rsidRDefault="00800A5D" w:rsidP="0029246A">
      <w:pPr>
        <w:pStyle w:val="a3"/>
        <w:numPr>
          <w:ilvl w:val="0"/>
          <w:numId w:val="2"/>
        </w:numPr>
        <w:ind w:right="809"/>
        <w:rPr>
          <w:spacing w:val="1"/>
        </w:rPr>
      </w:pPr>
      <w:r w:rsidRPr="00844BE8">
        <w:t>Обязательная</w:t>
      </w:r>
      <w:r w:rsidRPr="00844BE8">
        <w:rPr>
          <w:spacing w:val="1"/>
        </w:rPr>
        <w:t xml:space="preserve"> </w:t>
      </w:r>
      <w:r w:rsidRPr="00844BE8">
        <w:t>часть</w:t>
      </w:r>
      <w:r w:rsidRPr="00844BE8">
        <w:rPr>
          <w:spacing w:val="1"/>
        </w:rPr>
        <w:t xml:space="preserve"> </w:t>
      </w:r>
      <w:r w:rsidRPr="00844BE8">
        <w:t>Программы</w:t>
      </w:r>
      <w:r w:rsidRPr="00844BE8">
        <w:rPr>
          <w:spacing w:val="1"/>
        </w:rPr>
        <w:t xml:space="preserve"> </w:t>
      </w:r>
      <w:r w:rsidRPr="00844BE8">
        <w:t>соответствует</w:t>
      </w:r>
      <w:r w:rsidRPr="00844BE8">
        <w:rPr>
          <w:spacing w:val="1"/>
        </w:rPr>
        <w:t xml:space="preserve"> </w:t>
      </w:r>
      <w:r w:rsidRPr="00844BE8">
        <w:t>ФОП</w:t>
      </w:r>
      <w:r w:rsidRPr="00844BE8">
        <w:rPr>
          <w:spacing w:val="1"/>
        </w:rPr>
        <w:t xml:space="preserve"> </w:t>
      </w:r>
      <w:r w:rsidRPr="00844BE8">
        <w:t>ДО</w:t>
      </w:r>
      <w:r>
        <w:rPr>
          <w:spacing w:val="1"/>
        </w:rPr>
        <w:t>.</w:t>
      </w:r>
    </w:p>
    <w:p w:rsidR="00800A5D" w:rsidRPr="00BB0C05" w:rsidRDefault="00800A5D" w:rsidP="0029246A">
      <w:pPr>
        <w:pStyle w:val="a3"/>
        <w:numPr>
          <w:ilvl w:val="0"/>
          <w:numId w:val="2"/>
        </w:numPr>
        <w:ind w:left="0" w:right="809" w:firstLine="349"/>
        <w:rPr>
          <w:i/>
          <w:spacing w:val="1"/>
        </w:rPr>
      </w:pPr>
      <w:r w:rsidRPr="00844BE8">
        <w:t>В</w:t>
      </w:r>
      <w:r w:rsidRPr="00463C26">
        <w:rPr>
          <w:spacing w:val="1"/>
        </w:rPr>
        <w:t xml:space="preserve"> </w:t>
      </w:r>
      <w:r w:rsidRPr="00844BE8">
        <w:t>части,</w:t>
      </w:r>
      <w:r w:rsidRPr="00463C26">
        <w:rPr>
          <w:spacing w:val="1"/>
        </w:rPr>
        <w:t xml:space="preserve"> </w:t>
      </w:r>
      <w:r w:rsidRPr="00844BE8">
        <w:t>формируемой</w:t>
      </w:r>
      <w:r w:rsidRPr="00463C26">
        <w:rPr>
          <w:spacing w:val="1"/>
        </w:rPr>
        <w:t xml:space="preserve"> </w:t>
      </w:r>
      <w:r w:rsidRPr="00844BE8">
        <w:t>участниками</w:t>
      </w:r>
      <w:r w:rsidRPr="00463C26">
        <w:rPr>
          <w:spacing w:val="1"/>
        </w:rPr>
        <w:t xml:space="preserve"> </w:t>
      </w:r>
      <w:r w:rsidRPr="00844BE8">
        <w:t>образовательных</w:t>
      </w:r>
      <w:r w:rsidRPr="00463C26">
        <w:rPr>
          <w:spacing w:val="1"/>
        </w:rPr>
        <w:t xml:space="preserve"> </w:t>
      </w:r>
      <w:r w:rsidRPr="00844BE8">
        <w:t>отношений,</w:t>
      </w:r>
      <w:r w:rsidRPr="00463C26">
        <w:rPr>
          <w:spacing w:val="1"/>
        </w:rPr>
        <w:t xml:space="preserve"> </w:t>
      </w:r>
      <w:r w:rsidRPr="00844BE8">
        <w:t>представлены</w:t>
      </w:r>
      <w:r w:rsidRPr="00463C26">
        <w:rPr>
          <w:spacing w:val="1"/>
        </w:rPr>
        <w:t xml:space="preserve"> </w:t>
      </w:r>
      <w:r w:rsidRPr="00844BE8">
        <w:t>выбранные</w:t>
      </w:r>
      <w:r w:rsidRPr="00463C26">
        <w:rPr>
          <w:spacing w:val="1"/>
        </w:rPr>
        <w:t xml:space="preserve"> </w:t>
      </w:r>
      <w:r w:rsidRPr="00844BE8">
        <w:t>участниками</w:t>
      </w:r>
      <w:r w:rsidRPr="00463C26">
        <w:rPr>
          <w:spacing w:val="1"/>
        </w:rPr>
        <w:t xml:space="preserve"> </w:t>
      </w:r>
      <w:r w:rsidRPr="00844BE8">
        <w:t>образовательных</w:t>
      </w:r>
      <w:r w:rsidRPr="00463C26">
        <w:rPr>
          <w:spacing w:val="1"/>
        </w:rPr>
        <w:t xml:space="preserve"> </w:t>
      </w:r>
      <w:r w:rsidRPr="00844BE8">
        <w:t>отношений</w:t>
      </w:r>
      <w:r>
        <w:rPr>
          <w:spacing w:val="1"/>
        </w:rPr>
        <w:t xml:space="preserve"> </w:t>
      </w:r>
      <w:r w:rsidR="0057635F">
        <w:t>П</w:t>
      </w:r>
      <w:r w:rsidRPr="00844BE8">
        <w:t>рограммы,</w:t>
      </w:r>
      <w:r w:rsidRPr="00463C26">
        <w:rPr>
          <w:spacing w:val="-62"/>
        </w:rPr>
        <w:t xml:space="preserve"> </w:t>
      </w:r>
      <w:r>
        <w:rPr>
          <w:spacing w:val="-62"/>
        </w:rPr>
        <w:t xml:space="preserve">     </w:t>
      </w:r>
      <w:r w:rsidRPr="00844BE8">
        <w:t>направленные на развитие детей в образовательных областях, видах деятельности и</w:t>
      </w:r>
      <w:r>
        <w:t xml:space="preserve"> </w:t>
      </w:r>
      <w:r w:rsidRPr="00463C26">
        <w:rPr>
          <w:spacing w:val="-62"/>
        </w:rPr>
        <w:t xml:space="preserve"> </w:t>
      </w:r>
      <w:r w:rsidRPr="00844BE8">
        <w:t>культурных практиках (парциальные образовательные программы), отобранные с</w:t>
      </w:r>
      <w:r w:rsidRPr="00463C26">
        <w:rPr>
          <w:spacing w:val="1"/>
        </w:rPr>
        <w:t xml:space="preserve"> </w:t>
      </w:r>
      <w:r w:rsidRPr="00844BE8">
        <w:t>учетом</w:t>
      </w:r>
      <w:r w:rsidRPr="00463C26">
        <w:rPr>
          <w:spacing w:val="1"/>
        </w:rPr>
        <w:t xml:space="preserve"> </w:t>
      </w:r>
      <w:r w:rsidRPr="00844BE8">
        <w:t>приоритетных</w:t>
      </w:r>
      <w:r w:rsidRPr="00463C26">
        <w:rPr>
          <w:spacing w:val="1"/>
        </w:rPr>
        <w:t xml:space="preserve"> </w:t>
      </w:r>
      <w:r w:rsidRPr="00844BE8">
        <w:t>направлений,</w:t>
      </w:r>
      <w:r w:rsidRPr="00463C26">
        <w:rPr>
          <w:spacing w:val="1"/>
        </w:rPr>
        <w:t xml:space="preserve"> </w:t>
      </w:r>
      <w:r w:rsidRPr="00844BE8">
        <w:t>климатических</w:t>
      </w:r>
      <w:r w:rsidRPr="00463C26">
        <w:rPr>
          <w:spacing w:val="1"/>
        </w:rPr>
        <w:t xml:space="preserve"> </w:t>
      </w:r>
      <w:r w:rsidRPr="00844BE8">
        <w:t>особенностей</w:t>
      </w:r>
      <w:r>
        <w:t xml:space="preserve"> региона</w:t>
      </w:r>
      <w:r w:rsidRPr="00844BE8">
        <w:t>,</w:t>
      </w:r>
      <w:r w:rsidRPr="00463C26">
        <w:rPr>
          <w:spacing w:val="1"/>
        </w:rPr>
        <w:t xml:space="preserve"> </w:t>
      </w:r>
      <w:r w:rsidRPr="00844BE8">
        <w:t>а</w:t>
      </w:r>
      <w:r w:rsidRPr="00463C26">
        <w:rPr>
          <w:spacing w:val="1"/>
        </w:rPr>
        <w:t xml:space="preserve"> </w:t>
      </w:r>
      <w:r w:rsidRPr="00844BE8">
        <w:t>также</w:t>
      </w:r>
      <w:r w:rsidRPr="00463C26">
        <w:rPr>
          <w:spacing w:val="1"/>
        </w:rPr>
        <w:t xml:space="preserve"> </w:t>
      </w:r>
      <w:r w:rsidRPr="00844BE8">
        <w:t>для</w:t>
      </w:r>
      <w:r w:rsidRPr="00463C26">
        <w:rPr>
          <w:spacing w:val="1"/>
        </w:rPr>
        <w:t xml:space="preserve"> </w:t>
      </w:r>
      <w:r w:rsidRPr="00844BE8">
        <w:t>обеспечения коррекции нарушений развития и ориентированные на потребность</w:t>
      </w:r>
      <w:r w:rsidRPr="00463C26">
        <w:rPr>
          <w:spacing w:val="1"/>
        </w:rPr>
        <w:t xml:space="preserve"> </w:t>
      </w:r>
      <w:r w:rsidRPr="00844BE8">
        <w:t>детей</w:t>
      </w:r>
      <w:r w:rsidRPr="00463C26">
        <w:rPr>
          <w:spacing w:val="2"/>
        </w:rPr>
        <w:t xml:space="preserve"> </w:t>
      </w:r>
      <w:r w:rsidRPr="00844BE8">
        <w:t>и</w:t>
      </w:r>
      <w:r w:rsidRPr="00463C26">
        <w:rPr>
          <w:spacing w:val="2"/>
        </w:rPr>
        <w:t xml:space="preserve"> </w:t>
      </w:r>
      <w:r w:rsidRPr="00844BE8">
        <w:t>их</w:t>
      </w:r>
      <w:r w:rsidRPr="00463C26">
        <w:rPr>
          <w:spacing w:val="-2"/>
        </w:rPr>
        <w:t xml:space="preserve"> </w:t>
      </w:r>
      <w:r>
        <w:t>родителей.</w:t>
      </w:r>
      <w:r w:rsidR="0057635F">
        <w:t xml:space="preserve"> </w:t>
      </w:r>
      <w:r w:rsidR="0057635F" w:rsidRPr="00BB0C05">
        <w:rPr>
          <w:i/>
          <w:u w:val="single"/>
        </w:rPr>
        <w:t xml:space="preserve">В образовательной программе МДОУ «Детский сад № 124» часть, формируемая участниками образовательных отношений отображается с применением курсивного начертания </w:t>
      </w:r>
      <w:r w:rsidR="00BB0C05" w:rsidRPr="00BB0C05">
        <w:rPr>
          <w:i/>
          <w:u w:val="single"/>
        </w:rPr>
        <w:t>текста.</w:t>
      </w:r>
    </w:p>
    <w:p w:rsidR="00800A5D" w:rsidRDefault="00800A5D" w:rsidP="006161F1">
      <w:pPr>
        <w:pStyle w:val="a3"/>
        <w:ind w:left="0" w:right="809"/>
      </w:pPr>
      <w:r>
        <w:t xml:space="preserve">         </w:t>
      </w:r>
      <w:r w:rsidRPr="00844BE8">
        <w:t>Объем обязательной части Программы составляет не менее 60% от ее общего</w:t>
      </w:r>
      <w:r w:rsidRPr="00844BE8">
        <w:rPr>
          <w:spacing w:val="-62"/>
        </w:rPr>
        <w:t xml:space="preserve"> </w:t>
      </w:r>
      <w:r>
        <w:rPr>
          <w:spacing w:val="-62"/>
        </w:rPr>
        <w:t xml:space="preserve">    </w:t>
      </w:r>
      <w:r w:rsidRPr="00844BE8">
        <w:t xml:space="preserve">объема; </w:t>
      </w:r>
      <w:r>
        <w:t xml:space="preserve">объём </w:t>
      </w:r>
      <w:r w:rsidRPr="00844BE8">
        <w:t xml:space="preserve">части, формируемой участниками образовательных отношений, </w:t>
      </w:r>
      <w:r>
        <w:t xml:space="preserve">– </w:t>
      </w:r>
      <w:r w:rsidRPr="00844BE8">
        <w:t>не более</w:t>
      </w:r>
      <w:r w:rsidRPr="00844BE8">
        <w:rPr>
          <w:spacing w:val="1"/>
        </w:rPr>
        <w:t xml:space="preserve"> </w:t>
      </w:r>
      <w:r w:rsidRPr="00844BE8">
        <w:t>40%</w:t>
      </w:r>
      <w:r>
        <w:t xml:space="preserve"> и ориентирована: </w:t>
      </w:r>
    </w:p>
    <w:p w:rsidR="00800A5D" w:rsidRDefault="00800A5D" w:rsidP="006161F1">
      <w:pPr>
        <w:pStyle w:val="a3"/>
        <w:ind w:left="0" w:right="809"/>
      </w:pPr>
      <w:r>
        <w:t xml:space="preserve">- на специфику национальных, социокультурных и иных условий, в которых осуществляется образовательная деятельность; </w:t>
      </w:r>
    </w:p>
    <w:p w:rsidR="00800A5D" w:rsidRDefault="00800A5D" w:rsidP="006161F1">
      <w:pPr>
        <w:pStyle w:val="a3"/>
        <w:ind w:left="0" w:right="809"/>
      </w:pPr>
      <w:r>
        <w:t xml:space="preserve">- на сложившиеся традиции ДОУ; </w:t>
      </w:r>
    </w:p>
    <w:p w:rsidR="00800A5D" w:rsidRDefault="00800A5D" w:rsidP="006161F1">
      <w:pPr>
        <w:pStyle w:val="a3"/>
        <w:ind w:left="0" w:right="809"/>
      </w:pPr>
      <w:r>
        <w:t xml:space="preserve">-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 </w:t>
      </w:r>
    </w:p>
    <w:p w:rsidR="00800A5D" w:rsidRPr="00844BE8" w:rsidRDefault="00800A5D" w:rsidP="006161F1">
      <w:pPr>
        <w:pStyle w:val="a3"/>
        <w:ind w:left="0" w:right="809"/>
      </w:pPr>
      <w: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 Программа является основой для преемственности уровней дошкольного и начального общего образования.</w:t>
      </w:r>
    </w:p>
    <w:p w:rsidR="00800A5D" w:rsidRPr="00844BE8" w:rsidRDefault="00800A5D" w:rsidP="006161F1">
      <w:pPr>
        <w:pStyle w:val="a3"/>
        <w:tabs>
          <w:tab w:val="left" w:pos="5167"/>
          <w:tab w:val="left" w:pos="6027"/>
        </w:tabs>
        <w:ind w:left="0" w:right="809"/>
      </w:pPr>
      <w:r w:rsidRPr="00844BE8">
        <w:t>Программа</w:t>
      </w:r>
      <w:r w:rsidRPr="00844BE8">
        <w:rPr>
          <w:spacing w:val="121"/>
        </w:rPr>
        <w:t xml:space="preserve"> </w:t>
      </w:r>
      <w:r>
        <w:t xml:space="preserve">включает в себя </w:t>
      </w:r>
      <w:r w:rsidRPr="00844BE8">
        <w:t>учебно-методическую документацию, в</w:t>
      </w:r>
      <w:r w:rsidRPr="00844BE8">
        <w:rPr>
          <w:spacing w:val="-62"/>
        </w:rPr>
        <w:t xml:space="preserve"> </w:t>
      </w:r>
      <w:r w:rsidRPr="00844BE8">
        <w:t>составе</w:t>
      </w:r>
      <w:r w:rsidRPr="00844BE8">
        <w:rPr>
          <w:spacing w:val="1"/>
        </w:rPr>
        <w:t xml:space="preserve"> </w:t>
      </w:r>
      <w:r w:rsidRPr="00844BE8">
        <w:t>которой:</w:t>
      </w:r>
    </w:p>
    <w:p w:rsidR="00800A5D" w:rsidRPr="00844BE8" w:rsidRDefault="00800A5D" w:rsidP="006161F1">
      <w:pPr>
        <w:tabs>
          <w:tab w:val="left" w:pos="2124"/>
        </w:tabs>
        <w:ind w:left="1080" w:right="809"/>
        <w:jc w:val="both"/>
        <w:rPr>
          <w:sz w:val="24"/>
          <w:szCs w:val="24"/>
        </w:rPr>
      </w:pPr>
      <w:r>
        <w:rPr>
          <w:sz w:val="24"/>
          <w:szCs w:val="24"/>
        </w:rPr>
        <w:t xml:space="preserve">- </w:t>
      </w:r>
      <w:r w:rsidRPr="00844BE8">
        <w:rPr>
          <w:sz w:val="24"/>
          <w:szCs w:val="24"/>
        </w:rPr>
        <w:t>рабочая</w:t>
      </w:r>
      <w:r w:rsidRPr="00844BE8">
        <w:rPr>
          <w:spacing w:val="-6"/>
          <w:sz w:val="24"/>
          <w:szCs w:val="24"/>
        </w:rPr>
        <w:t xml:space="preserve"> </w:t>
      </w:r>
      <w:r w:rsidRPr="00844BE8">
        <w:rPr>
          <w:sz w:val="24"/>
          <w:szCs w:val="24"/>
        </w:rPr>
        <w:t>программа</w:t>
      </w:r>
      <w:r w:rsidRPr="00844BE8">
        <w:rPr>
          <w:spacing w:val="-2"/>
          <w:sz w:val="24"/>
          <w:szCs w:val="24"/>
        </w:rPr>
        <w:t xml:space="preserve"> </w:t>
      </w:r>
      <w:r w:rsidRPr="00844BE8">
        <w:rPr>
          <w:sz w:val="24"/>
          <w:szCs w:val="24"/>
        </w:rPr>
        <w:t>воспитания;</w:t>
      </w:r>
    </w:p>
    <w:p w:rsidR="00800A5D" w:rsidRPr="00844BE8" w:rsidRDefault="00800A5D" w:rsidP="006161F1">
      <w:pPr>
        <w:tabs>
          <w:tab w:val="left" w:pos="2124"/>
        </w:tabs>
        <w:ind w:left="1080" w:right="809"/>
        <w:jc w:val="both"/>
        <w:rPr>
          <w:sz w:val="24"/>
          <w:szCs w:val="24"/>
        </w:rPr>
      </w:pPr>
      <w:r>
        <w:rPr>
          <w:sz w:val="24"/>
          <w:szCs w:val="24"/>
        </w:rPr>
        <w:t xml:space="preserve">- </w:t>
      </w:r>
      <w:r w:rsidRPr="00844BE8">
        <w:rPr>
          <w:sz w:val="24"/>
          <w:szCs w:val="24"/>
        </w:rPr>
        <w:t>режим</w:t>
      </w:r>
      <w:r w:rsidRPr="00844BE8">
        <w:rPr>
          <w:spacing w:val="-7"/>
          <w:sz w:val="24"/>
          <w:szCs w:val="24"/>
        </w:rPr>
        <w:t xml:space="preserve"> </w:t>
      </w:r>
      <w:r w:rsidRPr="00844BE8">
        <w:rPr>
          <w:sz w:val="24"/>
          <w:szCs w:val="24"/>
        </w:rPr>
        <w:t>и</w:t>
      </w:r>
      <w:r w:rsidRPr="00844BE8">
        <w:rPr>
          <w:spacing w:val="-7"/>
          <w:sz w:val="24"/>
          <w:szCs w:val="24"/>
        </w:rPr>
        <w:t xml:space="preserve"> </w:t>
      </w:r>
      <w:r w:rsidRPr="00844BE8">
        <w:rPr>
          <w:sz w:val="24"/>
          <w:szCs w:val="24"/>
        </w:rPr>
        <w:t>распорядок</w:t>
      </w:r>
      <w:r w:rsidRPr="00844BE8">
        <w:rPr>
          <w:spacing w:val="-7"/>
          <w:sz w:val="24"/>
          <w:szCs w:val="24"/>
        </w:rPr>
        <w:t xml:space="preserve"> </w:t>
      </w:r>
      <w:r w:rsidRPr="00844BE8">
        <w:rPr>
          <w:sz w:val="24"/>
          <w:szCs w:val="24"/>
        </w:rPr>
        <w:t>дня</w:t>
      </w:r>
      <w:r w:rsidRPr="00844BE8">
        <w:rPr>
          <w:spacing w:val="-2"/>
          <w:sz w:val="24"/>
          <w:szCs w:val="24"/>
        </w:rPr>
        <w:t xml:space="preserve"> </w:t>
      </w:r>
      <w:r w:rsidRPr="00844BE8">
        <w:rPr>
          <w:sz w:val="24"/>
          <w:szCs w:val="24"/>
        </w:rPr>
        <w:t>для всех</w:t>
      </w:r>
      <w:r w:rsidRPr="00844BE8">
        <w:rPr>
          <w:spacing w:val="-3"/>
          <w:sz w:val="24"/>
          <w:szCs w:val="24"/>
        </w:rPr>
        <w:t xml:space="preserve"> </w:t>
      </w:r>
      <w:r w:rsidRPr="00844BE8">
        <w:rPr>
          <w:sz w:val="24"/>
          <w:szCs w:val="24"/>
        </w:rPr>
        <w:t>возрастных</w:t>
      </w:r>
      <w:r w:rsidRPr="00844BE8">
        <w:rPr>
          <w:spacing w:val="-5"/>
          <w:sz w:val="24"/>
          <w:szCs w:val="24"/>
        </w:rPr>
        <w:t xml:space="preserve"> </w:t>
      </w:r>
      <w:r w:rsidRPr="00844BE8">
        <w:rPr>
          <w:sz w:val="24"/>
          <w:szCs w:val="24"/>
        </w:rPr>
        <w:t>групп</w:t>
      </w:r>
      <w:r w:rsidRPr="00844BE8">
        <w:rPr>
          <w:spacing w:val="-5"/>
          <w:sz w:val="24"/>
          <w:szCs w:val="24"/>
        </w:rPr>
        <w:t xml:space="preserve"> </w:t>
      </w:r>
      <w:r w:rsidRPr="00844BE8">
        <w:rPr>
          <w:sz w:val="24"/>
          <w:szCs w:val="24"/>
        </w:rPr>
        <w:t>ДОО;</w:t>
      </w:r>
    </w:p>
    <w:p w:rsidR="00800A5D" w:rsidRPr="00844BE8" w:rsidRDefault="00800A5D" w:rsidP="006161F1">
      <w:pPr>
        <w:tabs>
          <w:tab w:val="left" w:pos="2124"/>
        </w:tabs>
        <w:ind w:left="1080" w:right="809"/>
        <w:jc w:val="both"/>
        <w:rPr>
          <w:sz w:val="24"/>
          <w:szCs w:val="24"/>
        </w:rPr>
      </w:pPr>
      <w:r>
        <w:rPr>
          <w:sz w:val="24"/>
          <w:szCs w:val="24"/>
        </w:rPr>
        <w:t xml:space="preserve">- </w:t>
      </w:r>
      <w:r w:rsidRPr="00844BE8">
        <w:rPr>
          <w:sz w:val="24"/>
          <w:szCs w:val="24"/>
        </w:rPr>
        <w:t>календарный</w:t>
      </w:r>
      <w:r w:rsidRPr="00844BE8">
        <w:rPr>
          <w:spacing w:val="-8"/>
          <w:sz w:val="24"/>
          <w:szCs w:val="24"/>
        </w:rPr>
        <w:t xml:space="preserve"> </w:t>
      </w:r>
      <w:r w:rsidRPr="00844BE8">
        <w:rPr>
          <w:sz w:val="24"/>
          <w:szCs w:val="24"/>
        </w:rPr>
        <w:t>план</w:t>
      </w:r>
      <w:r w:rsidRPr="00844BE8">
        <w:rPr>
          <w:spacing w:val="-2"/>
          <w:sz w:val="24"/>
          <w:szCs w:val="24"/>
        </w:rPr>
        <w:t xml:space="preserve"> </w:t>
      </w:r>
      <w:r w:rsidRPr="00844BE8">
        <w:rPr>
          <w:sz w:val="24"/>
          <w:szCs w:val="24"/>
        </w:rPr>
        <w:t>воспитательной</w:t>
      </w:r>
      <w:r w:rsidRPr="00844BE8">
        <w:rPr>
          <w:spacing w:val="-4"/>
          <w:sz w:val="24"/>
          <w:szCs w:val="24"/>
        </w:rPr>
        <w:t xml:space="preserve"> </w:t>
      </w:r>
      <w:r w:rsidRPr="00844BE8">
        <w:rPr>
          <w:sz w:val="24"/>
          <w:szCs w:val="24"/>
        </w:rPr>
        <w:t>работы.</w:t>
      </w:r>
    </w:p>
    <w:p w:rsidR="00800A5D" w:rsidRPr="00844BE8" w:rsidRDefault="00800A5D" w:rsidP="006161F1">
      <w:pPr>
        <w:pStyle w:val="a3"/>
        <w:ind w:left="0" w:right="809"/>
      </w:pPr>
      <w:r w:rsidRPr="00844BE8">
        <w:t>В соответствии с требованиями ФГОС ДО в Программе содержится целевой,</w:t>
      </w:r>
      <w:r w:rsidRPr="00844BE8">
        <w:rPr>
          <w:spacing w:val="-62"/>
        </w:rPr>
        <w:t xml:space="preserve"> </w:t>
      </w:r>
      <w:r w:rsidRPr="00844BE8">
        <w:t>содержательный</w:t>
      </w:r>
      <w:r w:rsidRPr="00844BE8">
        <w:rPr>
          <w:spacing w:val="3"/>
        </w:rPr>
        <w:t xml:space="preserve"> </w:t>
      </w:r>
      <w:r w:rsidRPr="00844BE8">
        <w:t>и</w:t>
      </w:r>
      <w:r w:rsidRPr="00844BE8">
        <w:rPr>
          <w:spacing w:val="2"/>
        </w:rPr>
        <w:t xml:space="preserve"> </w:t>
      </w:r>
      <w:r w:rsidRPr="00844BE8">
        <w:t>организационный</w:t>
      </w:r>
      <w:r w:rsidRPr="00844BE8">
        <w:rPr>
          <w:spacing w:val="3"/>
        </w:rPr>
        <w:t xml:space="preserve"> </w:t>
      </w:r>
      <w:r w:rsidRPr="00844BE8">
        <w:t>разделы.</w:t>
      </w:r>
    </w:p>
    <w:p w:rsidR="00800A5D" w:rsidRPr="002F4F1B" w:rsidRDefault="00800A5D" w:rsidP="0029246A">
      <w:pPr>
        <w:pStyle w:val="a3"/>
        <w:numPr>
          <w:ilvl w:val="0"/>
          <w:numId w:val="3"/>
        </w:numPr>
        <w:tabs>
          <w:tab w:val="clear" w:pos="720"/>
          <w:tab w:val="num" w:pos="426"/>
        </w:tabs>
        <w:ind w:left="0" w:right="809" w:firstLine="360"/>
      </w:pPr>
      <w:r w:rsidRPr="002F4F1B">
        <w:rPr>
          <w:b/>
          <w:bCs/>
        </w:rPr>
        <w:t xml:space="preserve">В целевом разделе </w:t>
      </w:r>
      <w:r w:rsidRPr="002F4F1B">
        <w:t xml:space="preserve">программы представлены: цели, задачи, принципы ее формирования; планируемые результаты освоения программы </w:t>
      </w:r>
      <w:r w:rsidRPr="002F4F1B">
        <w:rPr>
          <w:bCs/>
        </w:rPr>
        <w:t>в</w:t>
      </w:r>
      <w:r>
        <w:t xml:space="preserve"> раннем и дошкольном возрастах, а</w:t>
      </w:r>
      <w:r w:rsidRPr="002F4F1B">
        <w:t xml:space="preserve"> также на этапе завершения освоения программы; подходы к педагогической диагностике достижения планируемых результатов.</w:t>
      </w:r>
    </w:p>
    <w:p w:rsidR="00800A5D" w:rsidRPr="00140FB8" w:rsidRDefault="00800A5D" w:rsidP="0029246A">
      <w:pPr>
        <w:pStyle w:val="a3"/>
        <w:numPr>
          <w:ilvl w:val="0"/>
          <w:numId w:val="3"/>
        </w:numPr>
        <w:tabs>
          <w:tab w:val="clear" w:pos="720"/>
          <w:tab w:val="num" w:pos="426"/>
        </w:tabs>
        <w:ind w:left="0" w:right="809" w:firstLine="360"/>
      </w:pPr>
      <w:r w:rsidRPr="002F4F1B">
        <w:rPr>
          <w:b/>
          <w:bCs/>
        </w:rPr>
        <w:t xml:space="preserve">Содержательный раздел </w:t>
      </w:r>
      <w:r w:rsidRPr="002F4F1B">
        <w:t>программы включает задач</w:t>
      </w:r>
      <w:r>
        <w:t xml:space="preserve">и и содержание образовательной </w:t>
      </w:r>
      <w:r w:rsidRPr="002F4F1B">
        <w:t>деятельности по каждой из образовательных областей</w:t>
      </w:r>
      <w:r>
        <w:t>; о</w:t>
      </w:r>
      <w:r w:rsidRPr="002F4F1B">
        <w:t xml:space="preserve">писания вариативных форм,  способов, методов и средств реализации программы; особенностей </w:t>
      </w:r>
      <w:r>
        <w:t>образовательной  деятельности ра</w:t>
      </w:r>
      <w:r w:rsidRPr="002F4F1B">
        <w:t>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w:t>
      </w:r>
      <w:r w:rsidRPr="002F4F1B">
        <w:lastRenderedPageBreak/>
        <w:t>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r>
        <w:t xml:space="preserve"> </w:t>
      </w:r>
      <w:r w:rsidRPr="002F4F1B">
        <w:t xml:space="preserve">В содержательный раздел программы </w:t>
      </w:r>
      <w:r w:rsidRPr="002F4F1B">
        <w:rPr>
          <w:bCs/>
        </w:rPr>
        <w:t>входит рабочая программа воспитания.</w:t>
      </w:r>
    </w:p>
    <w:p w:rsidR="00800A5D" w:rsidRPr="00140FB8" w:rsidRDefault="00800A5D" w:rsidP="0029246A">
      <w:pPr>
        <w:pStyle w:val="a3"/>
        <w:numPr>
          <w:ilvl w:val="0"/>
          <w:numId w:val="3"/>
        </w:numPr>
        <w:tabs>
          <w:tab w:val="clear" w:pos="720"/>
          <w:tab w:val="num" w:pos="426"/>
        </w:tabs>
        <w:ind w:left="0" w:right="809" w:firstLine="360"/>
      </w:pPr>
      <w:r w:rsidRPr="00140FB8">
        <w:rPr>
          <w:b/>
          <w:bCs/>
        </w:rPr>
        <w:t xml:space="preserve">Организационный раздел </w:t>
      </w:r>
      <w:r w:rsidRPr="00140FB8">
        <w:t>включает описание психолого-педагогических и кадровых условий реализации Программы; организацию развивающей предметно-пространственной среды (далее - РППС) в МДОУ «Детский сад № 124»; материально-техническое обеспечение Программы, обеспеченность методическими материалами и средствами обучения и воспитания.</w:t>
      </w:r>
    </w:p>
    <w:p w:rsidR="00800A5D" w:rsidRPr="00140FB8" w:rsidRDefault="00800A5D" w:rsidP="006161F1">
      <w:pPr>
        <w:pStyle w:val="12"/>
        <w:shd w:val="clear" w:color="auto" w:fill="auto"/>
        <w:spacing w:before="0" w:line="240" w:lineRule="auto"/>
        <w:ind w:right="809"/>
        <w:jc w:val="both"/>
        <w:rPr>
          <w:sz w:val="24"/>
          <w:szCs w:val="24"/>
          <w:lang w:val="ru-RU"/>
        </w:rPr>
      </w:pPr>
      <w:r w:rsidRPr="00140FB8">
        <w:rPr>
          <w:sz w:val="24"/>
          <w:szCs w:val="24"/>
          <w:lang w:val="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r>
        <w:rPr>
          <w:sz w:val="24"/>
          <w:szCs w:val="24"/>
          <w:lang w:val="ru-RU"/>
        </w:rPr>
        <w:t xml:space="preserve"> В</w:t>
      </w:r>
      <w:r w:rsidRPr="00140FB8">
        <w:rPr>
          <w:sz w:val="24"/>
          <w:szCs w:val="24"/>
          <w:lang w:val="ru-RU"/>
        </w:rPr>
        <w:t xml:space="preserve"> разделе представлены примерный режим и распорядок дня в дошкольных группах, календарный план воспитательной работы.</w:t>
      </w:r>
    </w:p>
    <w:p w:rsidR="00800A5D" w:rsidRDefault="00800A5D" w:rsidP="0029246A">
      <w:pPr>
        <w:pStyle w:val="a3"/>
        <w:numPr>
          <w:ilvl w:val="0"/>
          <w:numId w:val="4"/>
        </w:numPr>
        <w:ind w:left="357" w:right="809" w:hanging="357"/>
      </w:pPr>
      <w:r w:rsidRPr="002F4F1B">
        <w:rPr>
          <w:b/>
          <w:bCs/>
        </w:rPr>
        <w:t xml:space="preserve">Дополнительный раздел </w:t>
      </w:r>
      <w:r w:rsidRPr="00140FB8">
        <w:rPr>
          <w:bCs/>
        </w:rPr>
        <w:t>(краткая презентация Программы)</w:t>
      </w:r>
      <w:r>
        <w:t>.</w:t>
      </w:r>
    </w:p>
    <w:p w:rsidR="00800A5D" w:rsidRPr="00140FB8" w:rsidRDefault="00800A5D" w:rsidP="006161F1">
      <w:pPr>
        <w:widowControl/>
        <w:shd w:val="clear" w:color="auto" w:fill="FFFFFF"/>
        <w:autoSpaceDE/>
        <w:autoSpaceDN/>
        <w:ind w:right="809"/>
        <w:jc w:val="both"/>
        <w:rPr>
          <w:color w:val="1A1A1A"/>
          <w:sz w:val="24"/>
          <w:szCs w:val="24"/>
          <w:lang w:eastAsia="ru-RU"/>
        </w:rPr>
      </w:pPr>
      <w:r>
        <w:rPr>
          <w:sz w:val="24"/>
          <w:szCs w:val="24"/>
        </w:rPr>
        <w:t xml:space="preserve">         </w:t>
      </w:r>
      <w:r w:rsidRPr="00140FB8">
        <w:rPr>
          <w:color w:val="1A1A1A"/>
          <w:sz w:val="24"/>
          <w:szCs w:val="24"/>
          <w:lang w:eastAsia="ru-RU"/>
        </w:rPr>
        <w:t>МДОУ «Детский сад № 124» предоставлено право выбора способов реализации образовательной</w:t>
      </w:r>
      <w:r>
        <w:rPr>
          <w:color w:val="1A1A1A"/>
          <w:sz w:val="24"/>
          <w:szCs w:val="24"/>
          <w:lang w:eastAsia="ru-RU"/>
        </w:rPr>
        <w:t xml:space="preserve"> </w:t>
      </w:r>
      <w:r w:rsidRPr="00140FB8">
        <w:rPr>
          <w:color w:val="1A1A1A"/>
          <w:sz w:val="24"/>
          <w:szCs w:val="24"/>
          <w:lang w:eastAsia="ru-RU"/>
        </w:rPr>
        <w:t>деятельности в зависимости от конкретных условий, предпочтений педагогического</w:t>
      </w:r>
      <w:r>
        <w:rPr>
          <w:color w:val="1A1A1A"/>
          <w:sz w:val="24"/>
          <w:szCs w:val="24"/>
          <w:lang w:eastAsia="ru-RU"/>
        </w:rPr>
        <w:t xml:space="preserve"> </w:t>
      </w:r>
      <w:r w:rsidRPr="00140FB8">
        <w:rPr>
          <w:color w:val="1A1A1A"/>
          <w:sz w:val="24"/>
          <w:szCs w:val="24"/>
          <w:lang w:eastAsia="ru-RU"/>
        </w:rPr>
        <w:t>коллектива ДОО и других участников образовательных отношений, а также с учётом</w:t>
      </w:r>
      <w:r>
        <w:rPr>
          <w:color w:val="1A1A1A"/>
          <w:sz w:val="24"/>
          <w:szCs w:val="24"/>
          <w:lang w:eastAsia="ru-RU"/>
        </w:rPr>
        <w:t xml:space="preserve"> </w:t>
      </w:r>
      <w:r w:rsidRPr="00140FB8">
        <w:rPr>
          <w:color w:val="1A1A1A"/>
          <w:sz w:val="24"/>
          <w:szCs w:val="24"/>
          <w:lang w:eastAsia="ru-RU"/>
        </w:rPr>
        <w:t>индивидуальных особенностей обучающихся, специфики их потребностей и интересов,</w:t>
      </w:r>
    </w:p>
    <w:p w:rsidR="00800A5D" w:rsidRPr="00140FB8" w:rsidRDefault="00800A5D" w:rsidP="006161F1">
      <w:pPr>
        <w:widowControl/>
        <w:shd w:val="clear" w:color="auto" w:fill="FFFFFF"/>
        <w:autoSpaceDE/>
        <w:autoSpaceDN/>
        <w:ind w:right="809"/>
        <w:jc w:val="both"/>
        <w:rPr>
          <w:color w:val="1A1A1A"/>
          <w:sz w:val="24"/>
          <w:szCs w:val="24"/>
          <w:lang w:eastAsia="ru-RU"/>
        </w:rPr>
      </w:pPr>
      <w:r w:rsidRPr="00140FB8">
        <w:rPr>
          <w:color w:val="1A1A1A"/>
          <w:sz w:val="24"/>
          <w:szCs w:val="24"/>
          <w:lang w:eastAsia="ru-RU"/>
        </w:rPr>
        <w:t>возрастных возможностей.</w:t>
      </w:r>
      <w:r>
        <w:rPr>
          <w:color w:val="1A1A1A"/>
          <w:sz w:val="24"/>
          <w:szCs w:val="24"/>
          <w:lang w:eastAsia="ru-RU"/>
        </w:rPr>
        <w:t xml:space="preserve"> Реализация п</w:t>
      </w:r>
      <w:r w:rsidRPr="00140FB8">
        <w:rPr>
          <w:color w:val="1A1A1A"/>
          <w:sz w:val="24"/>
          <w:szCs w:val="24"/>
          <w:lang w:eastAsia="ru-RU"/>
        </w:rPr>
        <w:t>рограмм, направленных на обучение и воспитание, предполагает их</w:t>
      </w:r>
      <w:r>
        <w:rPr>
          <w:color w:val="1A1A1A"/>
          <w:sz w:val="24"/>
          <w:szCs w:val="24"/>
          <w:lang w:eastAsia="ru-RU"/>
        </w:rPr>
        <w:t xml:space="preserve"> </w:t>
      </w:r>
      <w:r w:rsidRPr="00140FB8">
        <w:rPr>
          <w:color w:val="1A1A1A"/>
          <w:sz w:val="24"/>
          <w:szCs w:val="24"/>
          <w:lang w:eastAsia="ru-RU"/>
        </w:rPr>
        <w:t>интеграцию в едином образовательном процессе, предусматривает взаимодействие с</w:t>
      </w:r>
      <w:r>
        <w:rPr>
          <w:color w:val="1A1A1A"/>
          <w:sz w:val="24"/>
          <w:szCs w:val="24"/>
          <w:lang w:eastAsia="ru-RU"/>
        </w:rPr>
        <w:t xml:space="preserve"> </w:t>
      </w:r>
      <w:r w:rsidRPr="00140FB8">
        <w:rPr>
          <w:color w:val="1A1A1A"/>
          <w:sz w:val="24"/>
          <w:szCs w:val="24"/>
          <w:lang w:eastAsia="ru-RU"/>
        </w:rPr>
        <w:t>разными субъектами образовательных отношений, осуществляется с учётом принципов ДО, зафиксированных во ФГОС ДО.</w:t>
      </w:r>
      <w:r>
        <w:rPr>
          <w:color w:val="1A1A1A"/>
          <w:sz w:val="24"/>
          <w:szCs w:val="24"/>
          <w:lang w:eastAsia="ru-RU"/>
        </w:rPr>
        <w:t xml:space="preserve"> </w:t>
      </w:r>
      <w:r w:rsidRPr="00140FB8">
        <w:rPr>
          <w:color w:val="1A1A1A"/>
          <w:sz w:val="24"/>
          <w:szCs w:val="24"/>
          <w:lang w:eastAsia="ru-RU"/>
        </w:rPr>
        <w:t>При собл</w:t>
      </w:r>
      <w:r>
        <w:rPr>
          <w:color w:val="1A1A1A"/>
          <w:sz w:val="24"/>
          <w:szCs w:val="24"/>
          <w:lang w:eastAsia="ru-RU"/>
        </w:rPr>
        <w:t>юдении требований к реализации п</w:t>
      </w:r>
      <w:r w:rsidRPr="00140FB8">
        <w:rPr>
          <w:color w:val="1A1A1A"/>
          <w:sz w:val="24"/>
          <w:szCs w:val="24"/>
          <w:lang w:eastAsia="ru-RU"/>
        </w:rPr>
        <w:t>рограмм и создании единой</w:t>
      </w:r>
      <w:r>
        <w:rPr>
          <w:color w:val="1A1A1A"/>
          <w:sz w:val="24"/>
          <w:szCs w:val="24"/>
          <w:lang w:eastAsia="ru-RU"/>
        </w:rPr>
        <w:t xml:space="preserve"> </w:t>
      </w:r>
      <w:r w:rsidRPr="00140FB8">
        <w:rPr>
          <w:color w:val="1A1A1A"/>
          <w:sz w:val="24"/>
          <w:szCs w:val="24"/>
          <w:lang w:eastAsia="ru-RU"/>
        </w:rPr>
        <w:t>образовательной среды создается основа для преемственности уровней дошкольного и</w:t>
      </w:r>
      <w:r>
        <w:rPr>
          <w:color w:val="1A1A1A"/>
          <w:sz w:val="24"/>
          <w:szCs w:val="24"/>
          <w:lang w:eastAsia="ru-RU"/>
        </w:rPr>
        <w:t xml:space="preserve"> </w:t>
      </w:r>
      <w:r w:rsidRPr="00140FB8">
        <w:rPr>
          <w:color w:val="1A1A1A"/>
          <w:sz w:val="24"/>
          <w:szCs w:val="24"/>
          <w:lang w:eastAsia="ru-RU"/>
        </w:rPr>
        <w:t>начального общего образования.</w:t>
      </w:r>
    </w:p>
    <w:p w:rsidR="00800A5D" w:rsidRDefault="00800A5D" w:rsidP="006161F1">
      <w:pPr>
        <w:tabs>
          <w:tab w:val="left" w:pos="1294"/>
        </w:tabs>
        <w:spacing w:before="71"/>
        <w:ind w:right="809"/>
        <w:jc w:val="both"/>
        <w:rPr>
          <w:b/>
          <w:sz w:val="24"/>
        </w:rPr>
      </w:pPr>
    </w:p>
    <w:p w:rsidR="00800A5D" w:rsidRDefault="00800A5D" w:rsidP="006161F1">
      <w:pPr>
        <w:tabs>
          <w:tab w:val="left" w:pos="1294"/>
        </w:tabs>
        <w:spacing w:before="71"/>
        <w:ind w:right="809"/>
        <w:jc w:val="both"/>
        <w:rPr>
          <w:b/>
          <w:sz w:val="24"/>
        </w:rPr>
      </w:pPr>
    </w:p>
    <w:p w:rsidR="00800A5D" w:rsidRDefault="00800A5D" w:rsidP="006161F1">
      <w:pPr>
        <w:tabs>
          <w:tab w:val="left" w:pos="1294"/>
        </w:tabs>
        <w:spacing w:before="71"/>
        <w:ind w:right="809"/>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Default="00800A5D" w:rsidP="00800A5D">
      <w:pPr>
        <w:tabs>
          <w:tab w:val="left" w:pos="1294"/>
        </w:tabs>
        <w:spacing w:before="71"/>
        <w:jc w:val="both"/>
        <w:rPr>
          <w:b/>
          <w:sz w:val="24"/>
        </w:rPr>
      </w:pPr>
    </w:p>
    <w:p w:rsidR="00800A5D" w:rsidRPr="00800A5D" w:rsidRDefault="00800A5D" w:rsidP="00800A5D">
      <w:pPr>
        <w:tabs>
          <w:tab w:val="left" w:pos="1294"/>
        </w:tabs>
        <w:spacing w:before="71"/>
        <w:jc w:val="both"/>
        <w:rPr>
          <w:b/>
          <w:sz w:val="24"/>
        </w:rPr>
      </w:pPr>
    </w:p>
    <w:p w:rsidR="00800A5D" w:rsidRPr="00012B42" w:rsidRDefault="00800A5D" w:rsidP="0029246A">
      <w:pPr>
        <w:pStyle w:val="a7"/>
        <w:numPr>
          <w:ilvl w:val="0"/>
          <w:numId w:val="6"/>
        </w:numPr>
        <w:tabs>
          <w:tab w:val="left" w:pos="1294"/>
        </w:tabs>
        <w:spacing w:before="71"/>
        <w:rPr>
          <w:b/>
          <w:sz w:val="26"/>
          <w:szCs w:val="26"/>
        </w:rPr>
      </w:pPr>
      <w:r w:rsidRPr="00012B42">
        <w:rPr>
          <w:b/>
          <w:sz w:val="26"/>
          <w:szCs w:val="26"/>
        </w:rPr>
        <w:lastRenderedPageBreak/>
        <w:t>ЦЕЛЕВОЙ  РАЗДЕЛ</w:t>
      </w:r>
    </w:p>
    <w:p w:rsidR="00800A5D" w:rsidRDefault="00800A5D" w:rsidP="00EC6E9C">
      <w:pPr>
        <w:pStyle w:val="a7"/>
        <w:tabs>
          <w:tab w:val="left" w:pos="1294"/>
        </w:tabs>
        <w:spacing w:before="71"/>
        <w:ind w:left="1293" w:firstLine="0"/>
        <w:rPr>
          <w:b/>
          <w:sz w:val="26"/>
          <w:szCs w:val="26"/>
        </w:rPr>
      </w:pPr>
    </w:p>
    <w:p w:rsidR="006161F1" w:rsidRPr="006161F1" w:rsidRDefault="00EC6E9C" w:rsidP="0029246A">
      <w:pPr>
        <w:pStyle w:val="a7"/>
        <w:numPr>
          <w:ilvl w:val="1"/>
          <w:numId w:val="2"/>
        </w:numPr>
        <w:tabs>
          <w:tab w:val="left" w:pos="1294"/>
        </w:tabs>
        <w:spacing w:before="71"/>
        <w:ind w:hanging="1086"/>
        <w:rPr>
          <w:b/>
          <w:sz w:val="24"/>
          <w:szCs w:val="26"/>
        </w:rPr>
      </w:pPr>
      <w:r>
        <w:rPr>
          <w:b/>
          <w:sz w:val="24"/>
          <w:szCs w:val="26"/>
        </w:rPr>
        <w:t>Пояснительная записка</w:t>
      </w:r>
    </w:p>
    <w:p w:rsidR="006C6D0D" w:rsidRDefault="006C6D0D" w:rsidP="006161F1">
      <w:pPr>
        <w:pStyle w:val="a3"/>
        <w:ind w:left="0" w:right="809"/>
      </w:pPr>
      <w:r w:rsidRPr="006161F1">
        <w:rPr>
          <w:b/>
        </w:rPr>
        <w:t>Целью</w:t>
      </w:r>
      <w:r w:rsidRPr="00E31DA7">
        <w:rPr>
          <w:i/>
        </w:rPr>
        <w:t xml:space="preserve"> </w:t>
      </w:r>
      <w:r w:rsidRPr="00E31DA7">
        <w:t>образовательной Программы муниципального дошкольного образовательного учреждения «Детс</w:t>
      </w:r>
      <w:r>
        <w:t>кий сад № 124</w:t>
      </w:r>
      <w:r w:rsidRPr="00E31DA7">
        <w:t>»</w:t>
      </w:r>
      <w:r>
        <w:t xml:space="preserve"> города Ярославля</w:t>
      </w:r>
      <w:r w:rsidRPr="00E31DA7">
        <w:t xml:space="preserve"> является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6161F1" w:rsidRPr="00E31DA7" w:rsidRDefault="0057635F" w:rsidP="006161F1">
      <w:pPr>
        <w:pStyle w:val="a3"/>
        <w:ind w:left="0" w:right="855"/>
        <w:rPr>
          <w:i/>
        </w:rPr>
      </w:pPr>
      <w:r>
        <w:t>Цель П</w:t>
      </w:r>
      <w:r w:rsidR="006161F1" w:rsidRPr="00E31DA7">
        <w:t xml:space="preserve">рограммы достигается через решение следующих </w:t>
      </w:r>
      <w:r w:rsidR="006161F1" w:rsidRPr="006161F1">
        <w:rPr>
          <w:b/>
        </w:rPr>
        <w:t>задач:</w:t>
      </w:r>
    </w:p>
    <w:p w:rsidR="006161F1" w:rsidRPr="00E31DA7" w:rsidRDefault="0057635F" w:rsidP="009A2353">
      <w:pPr>
        <w:pStyle w:val="a3"/>
        <w:ind w:left="0" w:right="858"/>
      </w:pPr>
      <w:r>
        <w:t xml:space="preserve">- </w:t>
      </w:r>
      <w:r w:rsidR="006161F1" w:rsidRPr="00E31DA7">
        <w:t>обеспечение</w:t>
      </w:r>
      <w:r w:rsidR="006161F1" w:rsidRPr="00E31DA7">
        <w:rPr>
          <w:spacing w:val="-11"/>
        </w:rPr>
        <w:t xml:space="preserve"> </w:t>
      </w:r>
      <w:r w:rsidR="006161F1" w:rsidRPr="00E31DA7">
        <w:t>единых</w:t>
      </w:r>
      <w:r w:rsidR="006161F1" w:rsidRPr="00E31DA7">
        <w:rPr>
          <w:spacing w:val="-11"/>
        </w:rPr>
        <w:t xml:space="preserve"> </w:t>
      </w:r>
      <w:r w:rsidR="006161F1" w:rsidRPr="00E31DA7">
        <w:t>для</w:t>
      </w:r>
      <w:r w:rsidR="006161F1" w:rsidRPr="00E31DA7">
        <w:rPr>
          <w:spacing w:val="-11"/>
        </w:rPr>
        <w:t xml:space="preserve"> </w:t>
      </w:r>
      <w:r>
        <w:t>РФ</w:t>
      </w:r>
      <w:r w:rsidR="006161F1" w:rsidRPr="00E31DA7">
        <w:rPr>
          <w:spacing w:val="-11"/>
        </w:rPr>
        <w:t xml:space="preserve"> </w:t>
      </w:r>
      <w:r w:rsidR="006161F1" w:rsidRPr="00E31DA7">
        <w:t>содержания</w:t>
      </w:r>
      <w:r w:rsidR="006161F1" w:rsidRPr="00E31DA7">
        <w:rPr>
          <w:spacing w:val="-11"/>
        </w:rPr>
        <w:t xml:space="preserve"> </w:t>
      </w:r>
      <w:r w:rsidR="006161F1" w:rsidRPr="00E31DA7">
        <w:t>дошкольного образования и планируемых результатов освоения образовательной программы дошкольного образования;</w:t>
      </w:r>
    </w:p>
    <w:p w:rsidR="006161F1" w:rsidRPr="00E31DA7" w:rsidRDefault="0057635F" w:rsidP="009A2353">
      <w:pPr>
        <w:pStyle w:val="a3"/>
        <w:ind w:left="0" w:right="857"/>
      </w:pPr>
      <w:r>
        <w:t xml:space="preserve">- </w:t>
      </w:r>
      <w:r w:rsidR="006161F1" w:rsidRPr="00E31DA7">
        <w:t>построение (структурирование) содержания образовательной работы на основе учета возрастных и индивидуальных особенностей развития;</w:t>
      </w:r>
    </w:p>
    <w:p w:rsidR="006161F1" w:rsidRPr="00E31DA7" w:rsidRDefault="0057635F" w:rsidP="009A2353">
      <w:pPr>
        <w:pStyle w:val="a3"/>
        <w:ind w:left="0" w:right="854"/>
      </w:pPr>
      <w:r>
        <w:t xml:space="preserve">- </w:t>
      </w:r>
      <w:r w:rsidR="006161F1" w:rsidRPr="00E31DA7">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6161F1" w:rsidRPr="00E31DA7" w:rsidRDefault="0057635F" w:rsidP="009A2353">
      <w:pPr>
        <w:pStyle w:val="a3"/>
        <w:ind w:left="0" w:right="851"/>
      </w:pPr>
      <w:r>
        <w:t xml:space="preserve">- </w:t>
      </w:r>
      <w:r w:rsidR="006161F1" w:rsidRPr="00E31DA7">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w:t>
      </w:r>
      <w:r w:rsidR="006161F1" w:rsidRPr="00E31DA7">
        <w:rPr>
          <w:spacing w:val="-2"/>
        </w:rPr>
        <w:t>ответственности;</w:t>
      </w:r>
    </w:p>
    <w:p w:rsidR="006161F1" w:rsidRPr="00E31DA7" w:rsidRDefault="0057635F" w:rsidP="009A2353">
      <w:pPr>
        <w:pStyle w:val="a3"/>
        <w:ind w:left="0" w:right="856"/>
      </w:pPr>
      <w:r>
        <w:t xml:space="preserve">- </w:t>
      </w:r>
      <w:r w:rsidR="006161F1" w:rsidRPr="00E31DA7">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6161F1" w:rsidRPr="00E31DA7" w:rsidRDefault="0057635F" w:rsidP="009A2353">
      <w:pPr>
        <w:pStyle w:val="a3"/>
        <w:ind w:left="0" w:right="866"/>
      </w:pPr>
      <w:r>
        <w:t xml:space="preserve">- </w:t>
      </w:r>
      <w:r w:rsidR="006161F1" w:rsidRPr="00E31DA7">
        <w:t>охрана и укрепление физического и психического здоровья детей, в том числе их эмоционального благополучия;</w:t>
      </w:r>
    </w:p>
    <w:p w:rsidR="006161F1" w:rsidRDefault="0057635F" w:rsidP="009A2353">
      <w:pPr>
        <w:pStyle w:val="a3"/>
        <w:ind w:left="0" w:right="852"/>
      </w:pPr>
      <w:r>
        <w:t xml:space="preserve">- </w:t>
      </w:r>
      <w:r w:rsidR="006161F1" w:rsidRPr="00E31DA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57635F" w:rsidRDefault="0057635F" w:rsidP="009A2353">
      <w:pPr>
        <w:pStyle w:val="a3"/>
        <w:ind w:left="0" w:right="852"/>
        <w:rPr>
          <w:b/>
          <w:i/>
        </w:rPr>
      </w:pPr>
      <w:r w:rsidRPr="0057635F">
        <w:rPr>
          <w:b/>
          <w:i/>
        </w:rPr>
        <w:t>Дополнительные Задачи</w:t>
      </w:r>
      <w:r>
        <w:rPr>
          <w:b/>
          <w:i/>
        </w:rPr>
        <w:t>:</w:t>
      </w:r>
    </w:p>
    <w:p w:rsidR="0057635F" w:rsidRPr="0057635F" w:rsidRDefault="0057635F" w:rsidP="009A2353">
      <w:pPr>
        <w:pStyle w:val="a3"/>
        <w:ind w:left="0" w:right="852"/>
        <w:rPr>
          <w:i/>
        </w:rPr>
      </w:pPr>
      <w:r w:rsidRPr="0057635F">
        <w:rPr>
          <w:i/>
        </w:rPr>
        <w:t xml:space="preserve">1. Подготовить детей к восприятию музыкальных образов и представлений. </w:t>
      </w:r>
    </w:p>
    <w:p w:rsidR="0057635F" w:rsidRPr="0057635F" w:rsidRDefault="0057635F" w:rsidP="009A2353">
      <w:pPr>
        <w:pStyle w:val="a3"/>
        <w:ind w:left="0" w:right="852"/>
        <w:rPr>
          <w:i/>
        </w:rPr>
      </w:pPr>
      <w:r w:rsidRPr="0057635F">
        <w:rPr>
          <w:i/>
        </w:rPr>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57635F" w:rsidRPr="0057635F" w:rsidRDefault="0057635F" w:rsidP="009A2353">
      <w:pPr>
        <w:pStyle w:val="a3"/>
        <w:ind w:left="0" w:right="852"/>
        <w:rPr>
          <w:i/>
        </w:rPr>
      </w:pPr>
      <w:r w:rsidRPr="0057635F">
        <w:rPr>
          <w:i/>
        </w:rPr>
        <w:t xml:space="preserve">3. Приобщить детей к русской народно-традиционной и мировой музыкальной культуре. </w:t>
      </w:r>
    </w:p>
    <w:p w:rsidR="0057635F" w:rsidRPr="0057635F" w:rsidRDefault="0057635F" w:rsidP="009A2353">
      <w:pPr>
        <w:pStyle w:val="a3"/>
        <w:ind w:left="0" w:right="852"/>
        <w:rPr>
          <w:i/>
        </w:rPr>
      </w:pPr>
      <w:r w:rsidRPr="0057635F">
        <w:rPr>
          <w:i/>
        </w:rPr>
        <w:t xml:space="preserve">4. Подготовить детей к освоению приемов и навыков в различных видах музыкальной деятельности адекватно детским возможностям. </w:t>
      </w:r>
    </w:p>
    <w:p w:rsidR="0057635F" w:rsidRPr="0057635F" w:rsidRDefault="0057635F" w:rsidP="009A2353">
      <w:pPr>
        <w:pStyle w:val="a3"/>
        <w:ind w:left="0" w:right="852"/>
        <w:rPr>
          <w:i/>
        </w:rPr>
      </w:pPr>
      <w:r w:rsidRPr="0057635F">
        <w:rPr>
          <w:i/>
        </w:rPr>
        <w:t xml:space="preserve">5. Развивать коммуникативные способности. </w:t>
      </w:r>
    </w:p>
    <w:p w:rsidR="0057635F" w:rsidRPr="0057635F" w:rsidRDefault="0057635F" w:rsidP="009A2353">
      <w:pPr>
        <w:pStyle w:val="a3"/>
        <w:ind w:left="0" w:right="852"/>
        <w:rPr>
          <w:i/>
        </w:rPr>
      </w:pPr>
      <w:r w:rsidRPr="0057635F">
        <w:rPr>
          <w:i/>
        </w:rPr>
        <w:t xml:space="preserve">6. Научить детей творчески использовать музыкальные впечатления в повседневной жизни. </w:t>
      </w:r>
    </w:p>
    <w:p w:rsidR="0057635F" w:rsidRPr="0057635F" w:rsidRDefault="0057635F" w:rsidP="009A2353">
      <w:pPr>
        <w:pStyle w:val="a3"/>
        <w:ind w:left="0" w:right="852"/>
        <w:rPr>
          <w:i/>
        </w:rPr>
      </w:pPr>
      <w:r w:rsidRPr="0057635F">
        <w:rPr>
          <w:i/>
        </w:rPr>
        <w:t xml:space="preserve">7. Познакомить детей с разнообразием музыкальных форм и жанров в привлекательной и доступной форме. </w:t>
      </w:r>
    </w:p>
    <w:p w:rsidR="0057635F" w:rsidRPr="0057635F" w:rsidRDefault="0057635F" w:rsidP="009A2353">
      <w:pPr>
        <w:pStyle w:val="a3"/>
        <w:ind w:left="0" w:right="852"/>
        <w:rPr>
          <w:i/>
        </w:rPr>
      </w:pPr>
      <w:r w:rsidRPr="0057635F">
        <w:rPr>
          <w:i/>
        </w:rPr>
        <w:t xml:space="preserve">8. Обогатить детей музыкальными знаниями и представлениями в музыкальной игре. </w:t>
      </w:r>
    </w:p>
    <w:p w:rsidR="0057635F" w:rsidRDefault="0057635F" w:rsidP="009A2353">
      <w:pPr>
        <w:pStyle w:val="a3"/>
        <w:ind w:left="0" w:right="852"/>
        <w:rPr>
          <w:i/>
        </w:rPr>
      </w:pPr>
      <w:r w:rsidRPr="0057635F">
        <w:rPr>
          <w:i/>
        </w:rPr>
        <w:t>9. Развивать детское творчество во всех видах музыкальной деятельности.</w:t>
      </w:r>
    </w:p>
    <w:p w:rsidR="00E71031" w:rsidRDefault="00E71031" w:rsidP="009A2353">
      <w:pPr>
        <w:pStyle w:val="a3"/>
        <w:ind w:left="0" w:right="852"/>
        <w:rPr>
          <w:i/>
        </w:rPr>
      </w:pPr>
      <w:r>
        <w:rPr>
          <w:i/>
        </w:rPr>
        <w:t>10. Содействовать атмосфере национального быта.</w:t>
      </w:r>
    </w:p>
    <w:p w:rsidR="00E71031" w:rsidRDefault="00E71031" w:rsidP="009A2353">
      <w:pPr>
        <w:pStyle w:val="a3"/>
        <w:ind w:left="0" w:right="852"/>
        <w:rPr>
          <w:i/>
        </w:rPr>
      </w:pPr>
      <w:r>
        <w:rPr>
          <w:i/>
        </w:rPr>
        <w:t>11. Широко использовать фольклор: песни, загадки, пословицы, поговорки, частушки.</w:t>
      </w:r>
    </w:p>
    <w:p w:rsidR="00E71031" w:rsidRDefault="00E71031" w:rsidP="009A2353">
      <w:pPr>
        <w:pStyle w:val="a3"/>
        <w:ind w:left="0" w:right="852"/>
        <w:rPr>
          <w:i/>
        </w:rPr>
      </w:pPr>
      <w:r>
        <w:rPr>
          <w:i/>
        </w:rPr>
        <w:t xml:space="preserve">12. Учить рассказывать русские народные сказки, </w:t>
      </w:r>
      <w:r w:rsidR="00E87167">
        <w:rPr>
          <w:i/>
        </w:rPr>
        <w:t>играть в народные подвижные и театрализованные игры.</w:t>
      </w:r>
    </w:p>
    <w:p w:rsidR="00E87167" w:rsidRDefault="00E87167" w:rsidP="009A2353">
      <w:pPr>
        <w:pStyle w:val="a3"/>
        <w:ind w:left="0" w:right="852"/>
        <w:rPr>
          <w:i/>
        </w:rPr>
      </w:pPr>
      <w:r>
        <w:rPr>
          <w:i/>
        </w:rPr>
        <w:t>13. Знать и различать народное искусство, как основу национальной культуры.</w:t>
      </w:r>
    </w:p>
    <w:p w:rsidR="00E87167" w:rsidRPr="00F506D2" w:rsidRDefault="00E87167" w:rsidP="009A2353">
      <w:pPr>
        <w:pStyle w:val="a3"/>
        <w:ind w:left="0" w:right="852"/>
        <w:rPr>
          <w:i/>
        </w:rPr>
      </w:pPr>
      <w:r w:rsidRPr="00F506D2">
        <w:rPr>
          <w:i/>
        </w:rPr>
        <w:t xml:space="preserve">14. </w:t>
      </w:r>
      <w:r w:rsidR="00F506D2" w:rsidRPr="00F506D2">
        <w:rPr>
          <w:i/>
        </w:rPr>
        <w:t>Формировать нравственные представления о выдающихся личностях родного края.</w:t>
      </w:r>
    </w:p>
    <w:p w:rsidR="00F506D2" w:rsidRPr="00F506D2" w:rsidRDefault="00F506D2" w:rsidP="009A2353">
      <w:pPr>
        <w:pStyle w:val="a3"/>
        <w:ind w:left="0" w:right="852"/>
        <w:rPr>
          <w:i/>
        </w:rPr>
      </w:pPr>
      <w:r w:rsidRPr="00F506D2">
        <w:rPr>
          <w:i/>
        </w:rPr>
        <w:t>15. Пробуждать интерес к истории и формировать потребность в приобретении новых знаний.</w:t>
      </w:r>
    </w:p>
    <w:p w:rsidR="00F506D2" w:rsidRDefault="00F506D2" w:rsidP="009A2353">
      <w:pPr>
        <w:pStyle w:val="a3"/>
        <w:ind w:left="0" w:right="852"/>
        <w:rPr>
          <w:i/>
        </w:rPr>
      </w:pPr>
      <w:r w:rsidRPr="00F506D2">
        <w:rPr>
          <w:i/>
        </w:rPr>
        <w:t>16. Вызывать эмоциональную отзывчивость на поступки людей разных времён и поколений.</w:t>
      </w:r>
    </w:p>
    <w:p w:rsidR="00FE75FC" w:rsidRPr="00FE75FC" w:rsidRDefault="00FE75FC" w:rsidP="009A2353">
      <w:pPr>
        <w:pStyle w:val="a3"/>
        <w:ind w:left="0" w:right="852"/>
        <w:rPr>
          <w:i/>
        </w:rPr>
      </w:pPr>
      <w:r w:rsidRPr="00FE75FC">
        <w:rPr>
          <w:i/>
        </w:rPr>
        <w:t xml:space="preserve">17. </w:t>
      </w:r>
      <w:r w:rsidR="00F506D2" w:rsidRPr="00FE75FC">
        <w:rPr>
          <w:i/>
        </w:rPr>
        <w:t>Раскрыть природу изобразит</w:t>
      </w:r>
      <w:r w:rsidRPr="00FE75FC">
        <w:rPr>
          <w:i/>
        </w:rPr>
        <w:t>ельно</w:t>
      </w:r>
      <w:r w:rsidR="00F506D2" w:rsidRPr="00FE75FC">
        <w:rPr>
          <w:i/>
        </w:rPr>
        <w:t>го искусства как результат творч</w:t>
      </w:r>
      <w:r w:rsidRPr="00FE75FC">
        <w:rPr>
          <w:i/>
        </w:rPr>
        <w:t xml:space="preserve">еской деятельности человека. </w:t>
      </w:r>
    </w:p>
    <w:p w:rsidR="00FE75FC" w:rsidRPr="00FE75FC" w:rsidRDefault="00FE75FC" w:rsidP="009A2353">
      <w:pPr>
        <w:pStyle w:val="a3"/>
        <w:ind w:left="0" w:right="852"/>
        <w:rPr>
          <w:i/>
        </w:rPr>
      </w:pPr>
      <w:r w:rsidRPr="00FE75FC">
        <w:rPr>
          <w:i/>
        </w:rPr>
        <w:t>18. Формировать эстетическое отноше</w:t>
      </w:r>
      <w:r w:rsidR="00F506D2" w:rsidRPr="00FE75FC">
        <w:rPr>
          <w:i/>
        </w:rPr>
        <w:t>ние к изобразительному искусству как отраж</w:t>
      </w:r>
      <w:r w:rsidRPr="00FE75FC">
        <w:rPr>
          <w:i/>
        </w:rPr>
        <w:t>ению жизни во всем ее многообра</w:t>
      </w:r>
      <w:r w:rsidR="00F506D2" w:rsidRPr="00FE75FC">
        <w:rPr>
          <w:i/>
        </w:rPr>
        <w:t>зии, к окружающей действительности в целом и к самому себе как части мироздания.</w:t>
      </w:r>
      <w:r w:rsidRPr="00FE75FC">
        <w:rPr>
          <w:i/>
        </w:rPr>
        <w:t xml:space="preserve"> </w:t>
      </w:r>
    </w:p>
    <w:p w:rsidR="00FE75FC" w:rsidRPr="00FE75FC" w:rsidRDefault="00FE75FC" w:rsidP="009A2353">
      <w:pPr>
        <w:pStyle w:val="a3"/>
        <w:ind w:left="0" w:right="852"/>
        <w:rPr>
          <w:i/>
        </w:rPr>
      </w:pPr>
      <w:r w:rsidRPr="00FE75FC">
        <w:rPr>
          <w:i/>
        </w:rPr>
        <w:lastRenderedPageBreak/>
        <w:t xml:space="preserve">19. </w:t>
      </w:r>
      <w:r w:rsidR="00F506D2" w:rsidRPr="00FE75FC">
        <w:rPr>
          <w:i/>
        </w:rPr>
        <w:t>Развивать эстетическое восприятие как эмоционально-интеллектуальный процесс «эстетическ</w:t>
      </w:r>
      <w:r w:rsidRPr="00FE75FC">
        <w:rPr>
          <w:i/>
        </w:rPr>
        <w:t xml:space="preserve">ого переживания пережитого». </w:t>
      </w:r>
    </w:p>
    <w:p w:rsidR="00FE75FC" w:rsidRPr="00FE75FC" w:rsidRDefault="00FE75FC" w:rsidP="009A2353">
      <w:pPr>
        <w:pStyle w:val="a3"/>
        <w:ind w:left="0" w:right="852"/>
        <w:rPr>
          <w:i/>
        </w:rPr>
      </w:pPr>
      <w:r w:rsidRPr="00FE75FC">
        <w:rPr>
          <w:i/>
        </w:rPr>
        <w:t>20. Знакомить с деятельностью худож</w:t>
      </w:r>
      <w:r w:rsidR="00F506D2" w:rsidRPr="00FE75FC">
        <w:rPr>
          <w:i/>
        </w:rPr>
        <w:t xml:space="preserve">ника (и народного мастера) на всех </w:t>
      </w:r>
      <w:r w:rsidRPr="00FE75FC">
        <w:rPr>
          <w:i/>
        </w:rPr>
        <w:t>его уровнях: восприятие–исполнительство–творчество.</w:t>
      </w:r>
    </w:p>
    <w:p w:rsidR="00F506D2" w:rsidRPr="00FE75FC" w:rsidRDefault="00FE75FC" w:rsidP="009A2353">
      <w:pPr>
        <w:pStyle w:val="a3"/>
        <w:ind w:left="0" w:right="852"/>
        <w:rPr>
          <w:i/>
        </w:rPr>
      </w:pPr>
      <w:r w:rsidRPr="00FE75FC">
        <w:rPr>
          <w:i/>
        </w:rPr>
        <w:t xml:space="preserve">21. </w:t>
      </w:r>
      <w:r w:rsidR="00F506D2" w:rsidRPr="00FE75FC">
        <w:rPr>
          <w:i/>
        </w:rPr>
        <w:t>Формировать многоаспектный опыт художественной деятельности на основе освоения «языка искусства» и</w:t>
      </w:r>
      <w:r w:rsidRPr="00FE75FC">
        <w:rPr>
          <w:i/>
        </w:rPr>
        <w:t xml:space="preserve"> общей ручной умелости.</w:t>
      </w:r>
    </w:p>
    <w:p w:rsidR="006161F1" w:rsidRPr="006161F1" w:rsidRDefault="006161F1" w:rsidP="006161F1">
      <w:pPr>
        <w:pStyle w:val="a3"/>
        <w:ind w:left="0" w:right="852" w:firstLine="809"/>
        <w:rPr>
          <w:b/>
        </w:rPr>
      </w:pPr>
      <w:r w:rsidRPr="006161F1">
        <w:rPr>
          <w:b/>
        </w:rPr>
        <w:t>Принципы и подходы к формированию Программы</w:t>
      </w:r>
    </w:p>
    <w:p w:rsidR="006161F1" w:rsidRPr="00E31DA7" w:rsidRDefault="006161F1" w:rsidP="006161F1">
      <w:pPr>
        <w:pStyle w:val="a3"/>
        <w:ind w:left="0" w:right="854" w:firstLine="809"/>
      </w:pPr>
      <w:r>
        <w:t>В соответствии с Федеральным государственным образовательным с</w:t>
      </w:r>
      <w:r w:rsidRPr="00E31DA7">
        <w:t>тандартом, образовательная Программа дошкольного образования построена на следующих принципах:</w:t>
      </w:r>
    </w:p>
    <w:p w:rsidR="006161F1" w:rsidRPr="006161F1" w:rsidRDefault="006161F1" w:rsidP="006161F1">
      <w:pPr>
        <w:pStyle w:val="a3"/>
        <w:ind w:left="0" w:right="850" w:firstLine="809"/>
      </w:pPr>
      <w:r w:rsidRPr="00BB0C05">
        <w:rPr>
          <w:u w:val="single"/>
        </w:rPr>
        <w:t>принцип учёта ведущей деятельности:</w:t>
      </w:r>
      <w:r w:rsidRPr="00E31DA7">
        <w:t xml:space="preserve"> Программа реализуется в контексте всех перечисленных в Стандарте видов детской деятельности, с акцентом</w:t>
      </w:r>
      <w:r w:rsidRPr="00E31DA7">
        <w:rPr>
          <w:spacing w:val="75"/>
        </w:rPr>
        <w:t xml:space="preserve"> </w:t>
      </w:r>
      <w:r w:rsidRPr="00E31DA7">
        <w:t>на</w:t>
      </w:r>
      <w:r w:rsidRPr="00E31DA7">
        <w:rPr>
          <w:spacing w:val="75"/>
        </w:rPr>
        <w:t xml:space="preserve"> </w:t>
      </w:r>
      <w:r w:rsidRPr="00E31DA7">
        <w:t>ведущую</w:t>
      </w:r>
      <w:r w:rsidRPr="00E31DA7">
        <w:rPr>
          <w:spacing w:val="75"/>
        </w:rPr>
        <w:t xml:space="preserve"> </w:t>
      </w:r>
      <w:r w:rsidRPr="00E31DA7">
        <w:t>деятельность</w:t>
      </w:r>
      <w:r w:rsidRPr="00E31DA7">
        <w:rPr>
          <w:spacing w:val="75"/>
        </w:rPr>
        <w:t xml:space="preserve"> </w:t>
      </w:r>
      <w:r w:rsidRPr="00E31DA7">
        <w:t>для</w:t>
      </w:r>
      <w:r w:rsidRPr="00E31DA7">
        <w:rPr>
          <w:spacing w:val="75"/>
        </w:rPr>
        <w:t xml:space="preserve"> </w:t>
      </w:r>
      <w:r w:rsidRPr="00E31DA7">
        <w:t>каждого</w:t>
      </w:r>
      <w:r w:rsidRPr="00E31DA7">
        <w:rPr>
          <w:spacing w:val="75"/>
        </w:rPr>
        <w:t xml:space="preserve"> </w:t>
      </w:r>
      <w:r w:rsidRPr="00E31DA7">
        <w:t>возрастного</w:t>
      </w:r>
      <w:r w:rsidRPr="00E31DA7">
        <w:rPr>
          <w:spacing w:val="75"/>
        </w:rPr>
        <w:t xml:space="preserve"> </w:t>
      </w:r>
      <w:r w:rsidRPr="00E31DA7">
        <w:t>периода</w:t>
      </w:r>
      <w:r w:rsidRPr="00E31DA7">
        <w:rPr>
          <w:spacing w:val="75"/>
        </w:rPr>
        <w:t xml:space="preserve"> </w:t>
      </w:r>
      <w:r w:rsidRPr="00E31DA7">
        <w:t>–</w:t>
      </w:r>
      <w:r w:rsidRPr="00E31DA7">
        <w:rPr>
          <w:spacing w:val="75"/>
        </w:rPr>
        <w:t xml:space="preserve"> </w:t>
      </w:r>
      <w:r w:rsidRPr="00E31DA7">
        <w:t>от</w:t>
      </w:r>
      <w:r>
        <w:t xml:space="preserve"> </w:t>
      </w:r>
      <w:r w:rsidRPr="00E31DA7">
        <w:t>непосредственного эмоционального общения со взрослым до предметной (предметно - манипулятивной) и игровой деятельности;</w:t>
      </w:r>
    </w:p>
    <w:p w:rsidR="006161F1" w:rsidRPr="00E31DA7" w:rsidRDefault="006161F1" w:rsidP="006161F1">
      <w:pPr>
        <w:pStyle w:val="a3"/>
        <w:ind w:left="0" w:right="809" w:firstLine="809"/>
      </w:pPr>
      <w:r w:rsidRPr="00BB0C05">
        <w:rPr>
          <w:u w:val="single"/>
        </w:rPr>
        <w:t>принцип учета возрастных и индивидуальных особенностей детей:</w:t>
      </w:r>
      <w:r w:rsidRPr="00E31DA7">
        <w:rPr>
          <w:i/>
        </w:rPr>
        <w:t xml:space="preserve"> </w:t>
      </w:r>
      <w:r w:rsidRPr="00E31DA7">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6161F1" w:rsidRPr="00E31DA7" w:rsidRDefault="006161F1" w:rsidP="006161F1">
      <w:pPr>
        <w:pStyle w:val="a3"/>
        <w:ind w:left="0" w:right="809" w:firstLine="809"/>
      </w:pPr>
      <w:r w:rsidRPr="00BB0C05">
        <w:rPr>
          <w:u w:val="single"/>
        </w:rPr>
        <w:t xml:space="preserve">принцип амплификации детского развития </w:t>
      </w:r>
      <w:r w:rsidRPr="00E31DA7">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6161F1" w:rsidRPr="00BB0C05" w:rsidRDefault="006161F1" w:rsidP="006161F1">
      <w:pPr>
        <w:ind w:right="809" w:firstLine="809"/>
        <w:jc w:val="both"/>
        <w:rPr>
          <w:sz w:val="24"/>
          <w:u w:val="single"/>
        </w:rPr>
      </w:pPr>
      <w:r w:rsidRPr="00BB0C05">
        <w:rPr>
          <w:sz w:val="24"/>
          <w:u w:val="single"/>
        </w:rPr>
        <w:t>принцип</w:t>
      </w:r>
      <w:r w:rsidRPr="00BB0C05">
        <w:rPr>
          <w:spacing w:val="-5"/>
          <w:sz w:val="24"/>
          <w:u w:val="single"/>
        </w:rPr>
        <w:t xml:space="preserve"> </w:t>
      </w:r>
      <w:r w:rsidRPr="00BB0C05">
        <w:rPr>
          <w:sz w:val="24"/>
          <w:u w:val="single"/>
        </w:rPr>
        <w:t>интеграции</w:t>
      </w:r>
      <w:r w:rsidRPr="00BB0C05">
        <w:rPr>
          <w:spacing w:val="-5"/>
          <w:sz w:val="24"/>
          <w:u w:val="single"/>
        </w:rPr>
        <w:t xml:space="preserve"> </w:t>
      </w:r>
      <w:r w:rsidRPr="00BB0C05">
        <w:rPr>
          <w:sz w:val="24"/>
          <w:u w:val="single"/>
        </w:rPr>
        <w:t>и</w:t>
      </w:r>
      <w:r w:rsidRPr="00BB0C05">
        <w:rPr>
          <w:spacing w:val="-4"/>
          <w:sz w:val="24"/>
          <w:u w:val="single"/>
        </w:rPr>
        <w:t xml:space="preserve"> </w:t>
      </w:r>
      <w:r w:rsidRPr="00BB0C05">
        <w:rPr>
          <w:sz w:val="24"/>
          <w:u w:val="single"/>
        </w:rPr>
        <w:t>единства</w:t>
      </w:r>
      <w:r w:rsidRPr="00BB0C05">
        <w:rPr>
          <w:spacing w:val="-5"/>
          <w:sz w:val="24"/>
          <w:u w:val="single"/>
        </w:rPr>
        <w:t xml:space="preserve"> </w:t>
      </w:r>
      <w:r w:rsidRPr="00BB0C05">
        <w:rPr>
          <w:sz w:val="24"/>
          <w:u w:val="single"/>
        </w:rPr>
        <w:t>обучения</w:t>
      </w:r>
      <w:r w:rsidRPr="00BB0C05">
        <w:rPr>
          <w:spacing w:val="-5"/>
          <w:sz w:val="24"/>
          <w:u w:val="single"/>
        </w:rPr>
        <w:t xml:space="preserve"> </w:t>
      </w:r>
      <w:r w:rsidRPr="00BB0C05">
        <w:rPr>
          <w:sz w:val="24"/>
          <w:u w:val="single"/>
        </w:rPr>
        <w:t>и</w:t>
      </w:r>
      <w:r w:rsidRPr="00BB0C05">
        <w:rPr>
          <w:spacing w:val="-4"/>
          <w:sz w:val="24"/>
          <w:u w:val="single"/>
        </w:rPr>
        <w:t xml:space="preserve"> </w:t>
      </w:r>
      <w:r w:rsidR="009A2353" w:rsidRPr="00BB0C05">
        <w:rPr>
          <w:spacing w:val="-2"/>
          <w:sz w:val="24"/>
          <w:u w:val="single"/>
        </w:rPr>
        <w:t>воспитания;</w:t>
      </w:r>
    </w:p>
    <w:p w:rsidR="009A2353" w:rsidRPr="00E31DA7" w:rsidRDefault="009A2353" w:rsidP="009A2353">
      <w:pPr>
        <w:pStyle w:val="a3"/>
        <w:ind w:left="0" w:right="809" w:firstLine="809"/>
      </w:pPr>
      <w:r w:rsidRPr="00BB0C05">
        <w:rPr>
          <w:u w:val="single"/>
        </w:rPr>
        <w:t>принцип преемственности образовательной работы</w:t>
      </w:r>
      <w:r w:rsidRPr="00E31DA7">
        <w:rPr>
          <w:i/>
        </w:rPr>
        <w:t xml:space="preserve"> </w:t>
      </w:r>
      <w:r w:rsidRPr="00E31DA7">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w:t>
      </w:r>
      <w:r w:rsidRPr="00E31DA7">
        <w:rPr>
          <w:spacing w:val="-9"/>
        </w:rPr>
        <w:t xml:space="preserve"> </w:t>
      </w:r>
      <w:r w:rsidRPr="00E31DA7">
        <w:t>обучения</w:t>
      </w:r>
      <w:r w:rsidRPr="00E31DA7">
        <w:rPr>
          <w:spacing w:val="-9"/>
        </w:rPr>
        <w:t xml:space="preserve"> </w:t>
      </w:r>
      <w:r w:rsidRPr="00E31DA7">
        <w:t>и</w:t>
      </w:r>
      <w:r w:rsidRPr="00E31DA7">
        <w:rPr>
          <w:spacing w:val="-9"/>
        </w:rPr>
        <w:t xml:space="preserve"> </w:t>
      </w:r>
      <w:r w:rsidRPr="00E31DA7">
        <w:t>воспитания</w:t>
      </w:r>
      <w:r w:rsidRPr="00E31DA7">
        <w:rPr>
          <w:spacing w:val="-9"/>
        </w:rPr>
        <w:t xml:space="preserve"> </w:t>
      </w:r>
      <w:r w:rsidRPr="00E31DA7">
        <w:t>относительно</w:t>
      </w:r>
      <w:r w:rsidRPr="00E31DA7">
        <w:rPr>
          <w:spacing w:val="-9"/>
        </w:rPr>
        <w:t xml:space="preserve"> </w:t>
      </w:r>
      <w:r w:rsidRPr="00E31DA7">
        <w:t>уровня</w:t>
      </w:r>
      <w:r w:rsidRPr="00E31DA7">
        <w:rPr>
          <w:spacing w:val="-9"/>
        </w:rPr>
        <w:t xml:space="preserve"> </w:t>
      </w:r>
      <w:r w:rsidRPr="00E31DA7">
        <w:t>начального</w:t>
      </w:r>
      <w:r w:rsidRPr="00E31DA7">
        <w:rPr>
          <w:spacing w:val="-9"/>
        </w:rPr>
        <w:t xml:space="preserve"> </w:t>
      </w:r>
      <w:r w:rsidRPr="00E31DA7">
        <w:t>школьного образования, а также при построении единого пространства развития ребенка образовательной организации и семьи;</w:t>
      </w:r>
    </w:p>
    <w:p w:rsidR="009A2353" w:rsidRPr="00E31DA7" w:rsidRDefault="009A2353" w:rsidP="009A2353">
      <w:pPr>
        <w:pStyle w:val="a3"/>
        <w:ind w:left="0" w:right="809" w:firstLine="809"/>
      </w:pPr>
      <w:r w:rsidRPr="00BB0C05">
        <w:rPr>
          <w:u w:val="single"/>
        </w:rPr>
        <w:t>принцип сотрудничества с семьей:</w:t>
      </w:r>
      <w:r w:rsidRPr="00E31DA7">
        <w:rPr>
          <w:i/>
        </w:rPr>
        <w:t xml:space="preserve"> </w:t>
      </w:r>
      <w:r w:rsidRPr="00E31DA7">
        <w:t>реализация программы предусматривает оказание психолого-педагогической, методической помощи и поддержки</w:t>
      </w:r>
      <w:r w:rsidRPr="00E31DA7">
        <w:rPr>
          <w:spacing w:val="-12"/>
        </w:rPr>
        <w:t xml:space="preserve"> </w:t>
      </w:r>
      <w:r w:rsidRPr="00E31DA7">
        <w:t>родителям</w:t>
      </w:r>
      <w:r w:rsidRPr="00E31DA7">
        <w:rPr>
          <w:spacing w:val="-12"/>
        </w:rPr>
        <w:t xml:space="preserve"> </w:t>
      </w:r>
      <w:r w:rsidRPr="00E31DA7">
        <w:t>(законным</w:t>
      </w:r>
      <w:r w:rsidRPr="00E31DA7">
        <w:rPr>
          <w:spacing w:val="-12"/>
        </w:rPr>
        <w:t xml:space="preserve"> </w:t>
      </w:r>
      <w:r w:rsidRPr="00E31DA7">
        <w:t>представителям)</w:t>
      </w:r>
      <w:r w:rsidRPr="00E31DA7">
        <w:rPr>
          <w:spacing w:val="-12"/>
        </w:rPr>
        <w:t xml:space="preserve"> </w:t>
      </w:r>
      <w:r w:rsidRPr="00E31DA7">
        <w:t>детей</w:t>
      </w:r>
      <w:r w:rsidRPr="00E31DA7">
        <w:rPr>
          <w:spacing w:val="-12"/>
        </w:rPr>
        <w:t xml:space="preserve"> </w:t>
      </w:r>
      <w:r w:rsidRPr="00E31DA7">
        <w:t>раннего</w:t>
      </w:r>
      <w:r w:rsidRPr="00E31DA7">
        <w:rPr>
          <w:spacing w:val="-12"/>
        </w:rPr>
        <w:t xml:space="preserve"> </w:t>
      </w:r>
      <w:r w:rsidRPr="00E31DA7">
        <w:t>и</w:t>
      </w:r>
      <w:r w:rsidRPr="00E31DA7">
        <w:rPr>
          <w:spacing w:val="-12"/>
        </w:rPr>
        <w:t xml:space="preserve"> </w:t>
      </w:r>
      <w:r w:rsidRPr="00E31DA7">
        <w:t xml:space="preserve">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w:t>
      </w:r>
      <w:r w:rsidRPr="00E31DA7">
        <w:rPr>
          <w:spacing w:val="-2"/>
        </w:rPr>
        <w:t>ребенка;</w:t>
      </w:r>
    </w:p>
    <w:p w:rsidR="00BB0C05" w:rsidRDefault="009A2353" w:rsidP="00BB0C05">
      <w:pPr>
        <w:ind w:right="809" w:firstLine="809"/>
        <w:jc w:val="both"/>
        <w:rPr>
          <w:sz w:val="24"/>
        </w:rPr>
      </w:pPr>
      <w:r w:rsidRPr="00BB0C05">
        <w:rPr>
          <w:sz w:val="24"/>
          <w:u w:val="single"/>
        </w:rPr>
        <w:t>принцип здоровьесбережения:</w:t>
      </w:r>
      <w:r w:rsidRPr="00E31DA7">
        <w:rPr>
          <w:i/>
          <w:sz w:val="24"/>
        </w:rPr>
        <w:t xml:space="preserve"> </w:t>
      </w:r>
      <w:r w:rsidRPr="00E31DA7">
        <w:rPr>
          <w:sz w:val="24"/>
        </w:rPr>
        <w:t xml:space="preserve">при организации образовательной </w:t>
      </w:r>
      <w:r w:rsidRPr="00E31DA7">
        <w:rPr>
          <w:spacing w:val="-2"/>
          <w:sz w:val="24"/>
        </w:rPr>
        <w:t>деятельности</w:t>
      </w:r>
      <w:r>
        <w:rPr>
          <w:spacing w:val="-2"/>
          <w:sz w:val="24"/>
        </w:rPr>
        <w:t xml:space="preserve"> </w:t>
      </w:r>
      <w:r w:rsidRPr="00E31DA7">
        <w:rPr>
          <w:sz w:val="24"/>
        </w:rPr>
        <w:t>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BB0C05" w:rsidRDefault="00BB0C05" w:rsidP="009A2353">
      <w:pPr>
        <w:ind w:right="809" w:firstLine="809"/>
        <w:jc w:val="both"/>
        <w:rPr>
          <w:i/>
          <w:sz w:val="24"/>
        </w:rPr>
      </w:pPr>
      <w:r w:rsidRPr="00BB0C05">
        <w:rPr>
          <w:i/>
          <w:sz w:val="24"/>
        </w:rPr>
        <w:t>Создание обстановки, в которой ребёнок чувствует себя комфортно;</w:t>
      </w:r>
    </w:p>
    <w:p w:rsidR="00BB0C05" w:rsidRDefault="00BB0C05" w:rsidP="009A2353">
      <w:pPr>
        <w:ind w:right="809" w:firstLine="809"/>
        <w:jc w:val="both"/>
        <w:rPr>
          <w:i/>
          <w:sz w:val="24"/>
        </w:rPr>
      </w:pPr>
      <w:r>
        <w:rPr>
          <w:i/>
          <w:sz w:val="24"/>
        </w:rPr>
        <w:t>Целостный подход в решении педагогических задач;</w:t>
      </w:r>
    </w:p>
    <w:p w:rsidR="00BB0C05" w:rsidRDefault="00E71031" w:rsidP="009A2353">
      <w:pPr>
        <w:ind w:right="809" w:firstLine="809"/>
        <w:jc w:val="both"/>
        <w:rPr>
          <w:i/>
          <w:sz w:val="24"/>
        </w:rPr>
      </w:pPr>
      <w:r>
        <w:rPr>
          <w:i/>
          <w:sz w:val="24"/>
        </w:rPr>
        <w:t>Принцип последовательности, предусматривающий усложнение поставленных задач по всем разделам музыкального воспитания;</w:t>
      </w:r>
    </w:p>
    <w:p w:rsidR="00E71031" w:rsidRDefault="00E71031" w:rsidP="009A2353">
      <w:pPr>
        <w:ind w:right="809" w:firstLine="809"/>
        <w:jc w:val="both"/>
        <w:rPr>
          <w:i/>
          <w:sz w:val="24"/>
        </w:rPr>
      </w:pPr>
      <w:r>
        <w:rPr>
          <w:i/>
          <w:sz w:val="24"/>
        </w:rPr>
        <w:t>Соотношение музыкального материала с природным и историко-культурным календарём;</w:t>
      </w:r>
    </w:p>
    <w:p w:rsidR="00E71031" w:rsidRDefault="00E71031" w:rsidP="009A2353">
      <w:pPr>
        <w:ind w:right="809" w:firstLine="809"/>
        <w:jc w:val="both"/>
        <w:rPr>
          <w:i/>
          <w:sz w:val="24"/>
        </w:rPr>
      </w:pPr>
      <w:r>
        <w:rPr>
          <w:i/>
          <w:sz w:val="24"/>
        </w:rPr>
        <w:t>Принцип партнёрства;</w:t>
      </w:r>
    </w:p>
    <w:p w:rsidR="00E71031" w:rsidRDefault="00E71031" w:rsidP="009A2353">
      <w:pPr>
        <w:ind w:right="809" w:firstLine="809"/>
        <w:jc w:val="both"/>
        <w:rPr>
          <w:i/>
          <w:sz w:val="24"/>
        </w:rPr>
      </w:pPr>
      <w:r>
        <w:rPr>
          <w:i/>
          <w:sz w:val="24"/>
        </w:rPr>
        <w:t xml:space="preserve">Принцип положительной оценки деятельности детей; </w:t>
      </w:r>
    </w:p>
    <w:p w:rsidR="00E71031" w:rsidRDefault="00E71031" w:rsidP="009A2353">
      <w:pPr>
        <w:ind w:right="809" w:firstLine="809"/>
        <w:jc w:val="both"/>
        <w:rPr>
          <w:i/>
          <w:sz w:val="24"/>
        </w:rPr>
      </w:pPr>
      <w:r>
        <w:rPr>
          <w:i/>
          <w:sz w:val="24"/>
        </w:rPr>
        <w:t>Принцип паритета, где любое предложение ребёнка должно быть зафиксировано, использовано.</w:t>
      </w:r>
    </w:p>
    <w:p w:rsidR="00E87167" w:rsidRDefault="00E87167" w:rsidP="009A2353">
      <w:pPr>
        <w:ind w:right="809" w:firstLine="809"/>
        <w:jc w:val="both"/>
        <w:rPr>
          <w:i/>
          <w:sz w:val="24"/>
        </w:rPr>
      </w:pPr>
      <w:r w:rsidRPr="00E87167">
        <w:rPr>
          <w:i/>
          <w:sz w:val="24"/>
        </w:rPr>
        <w:t>Принцип целенаправл</w:t>
      </w:r>
      <w:r>
        <w:rPr>
          <w:i/>
          <w:sz w:val="24"/>
        </w:rPr>
        <w:t>енности, предполагающий воспита</w:t>
      </w:r>
      <w:r w:rsidRPr="00E87167">
        <w:rPr>
          <w:i/>
          <w:sz w:val="24"/>
        </w:rPr>
        <w:t xml:space="preserve">ние и обучение детей в соответствии </w:t>
      </w:r>
      <w:r>
        <w:rPr>
          <w:i/>
          <w:sz w:val="24"/>
        </w:rPr>
        <w:t xml:space="preserve">с целями и задачами ФГОС ДО. </w:t>
      </w:r>
    </w:p>
    <w:p w:rsidR="00E87167" w:rsidRDefault="00E87167" w:rsidP="009A2353">
      <w:pPr>
        <w:ind w:right="809" w:firstLine="809"/>
        <w:jc w:val="both"/>
        <w:rPr>
          <w:i/>
          <w:sz w:val="24"/>
        </w:rPr>
      </w:pPr>
      <w:r>
        <w:rPr>
          <w:i/>
          <w:sz w:val="24"/>
        </w:rPr>
        <w:t>П</w:t>
      </w:r>
      <w:r w:rsidRPr="00E87167">
        <w:rPr>
          <w:i/>
          <w:sz w:val="24"/>
        </w:rPr>
        <w:t>ринцип общественной направленности воспитания и обучения, обеспечивающий готовность ребёнка к приня</w:t>
      </w:r>
      <w:r>
        <w:rPr>
          <w:i/>
          <w:sz w:val="24"/>
        </w:rPr>
        <w:t>тию активной жизненной позиции в </w:t>
      </w:r>
      <w:r w:rsidRPr="00E87167">
        <w:rPr>
          <w:i/>
          <w:sz w:val="24"/>
        </w:rPr>
        <w:t>рамках соблюдения нравственных норм и </w:t>
      </w:r>
      <w:r>
        <w:rPr>
          <w:i/>
          <w:sz w:val="24"/>
        </w:rPr>
        <w:t xml:space="preserve">правил, принятых в обществе. </w:t>
      </w:r>
    </w:p>
    <w:p w:rsidR="00E87167" w:rsidRDefault="00E87167" w:rsidP="009A2353">
      <w:pPr>
        <w:ind w:right="809" w:firstLine="809"/>
        <w:jc w:val="both"/>
        <w:rPr>
          <w:i/>
          <w:sz w:val="24"/>
        </w:rPr>
      </w:pPr>
      <w:r>
        <w:rPr>
          <w:i/>
          <w:sz w:val="24"/>
        </w:rPr>
        <w:t>П</w:t>
      </w:r>
      <w:r w:rsidRPr="00E87167">
        <w:rPr>
          <w:i/>
          <w:sz w:val="24"/>
        </w:rPr>
        <w:t>ринцип культуросообразности, предполагающий, что воспитание должно ос</w:t>
      </w:r>
      <w:r>
        <w:rPr>
          <w:i/>
          <w:sz w:val="24"/>
        </w:rPr>
        <w:t>новываться как на ценностях отечественной культуры, так и </w:t>
      </w:r>
      <w:r w:rsidRPr="00E87167">
        <w:rPr>
          <w:i/>
          <w:sz w:val="24"/>
        </w:rPr>
        <w:t xml:space="preserve">на приобщении детей </w:t>
      </w:r>
      <w:r w:rsidRPr="00E87167">
        <w:rPr>
          <w:i/>
          <w:sz w:val="24"/>
        </w:rPr>
        <w:lastRenderedPageBreak/>
        <w:t>к </w:t>
      </w:r>
      <w:r>
        <w:rPr>
          <w:i/>
          <w:sz w:val="24"/>
        </w:rPr>
        <w:t>социо</w:t>
      </w:r>
      <w:r w:rsidRPr="00E87167">
        <w:rPr>
          <w:i/>
          <w:sz w:val="24"/>
        </w:rPr>
        <w:t>культурным нормам, тради</w:t>
      </w:r>
      <w:r w:rsidR="00F506D2">
        <w:rPr>
          <w:i/>
          <w:sz w:val="24"/>
        </w:rPr>
        <w:t>циям семьи, общества и </w:t>
      </w:r>
      <w:r>
        <w:rPr>
          <w:i/>
          <w:sz w:val="24"/>
        </w:rPr>
        <w:t xml:space="preserve">государства. </w:t>
      </w:r>
    </w:p>
    <w:p w:rsidR="00F506D2" w:rsidRDefault="00E87167" w:rsidP="009A2353">
      <w:pPr>
        <w:ind w:right="809" w:firstLine="809"/>
        <w:jc w:val="both"/>
        <w:rPr>
          <w:i/>
          <w:sz w:val="24"/>
        </w:rPr>
      </w:pPr>
      <w:r>
        <w:rPr>
          <w:i/>
          <w:sz w:val="24"/>
        </w:rPr>
        <w:t>П</w:t>
      </w:r>
      <w:r w:rsidRPr="00E87167">
        <w:rPr>
          <w:i/>
          <w:sz w:val="24"/>
        </w:rPr>
        <w:t>ринцип научнос</w:t>
      </w:r>
      <w:r w:rsidR="00F506D2">
        <w:rPr>
          <w:i/>
          <w:sz w:val="24"/>
        </w:rPr>
        <w:t>ти, требующий изложения содержания программы в соответствии с </w:t>
      </w:r>
      <w:r w:rsidRPr="00E87167">
        <w:rPr>
          <w:i/>
          <w:sz w:val="24"/>
        </w:rPr>
        <w:t>современными достиж</w:t>
      </w:r>
      <w:r w:rsidR="00F506D2">
        <w:rPr>
          <w:i/>
          <w:sz w:val="24"/>
        </w:rPr>
        <w:t xml:space="preserve">ениями и требованиями науки. </w:t>
      </w:r>
    </w:p>
    <w:p w:rsidR="00F506D2" w:rsidRDefault="00F506D2" w:rsidP="009A2353">
      <w:pPr>
        <w:ind w:right="809" w:firstLine="809"/>
        <w:jc w:val="both"/>
        <w:rPr>
          <w:i/>
          <w:sz w:val="24"/>
        </w:rPr>
      </w:pPr>
      <w:r>
        <w:rPr>
          <w:i/>
          <w:sz w:val="24"/>
        </w:rPr>
        <w:t>П</w:t>
      </w:r>
      <w:r w:rsidR="00E87167" w:rsidRPr="00E87167">
        <w:rPr>
          <w:i/>
          <w:sz w:val="24"/>
        </w:rPr>
        <w:t>ринцип личностно о</w:t>
      </w:r>
      <w:r>
        <w:rPr>
          <w:i/>
          <w:sz w:val="24"/>
        </w:rPr>
        <w:t>риентированного подхода, предпо</w:t>
      </w:r>
      <w:r w:rsidR="00E87167" w:rsidRPr="00E87167">
        <w:rPr>
          <w:i/>
          <w:sz w:val="24"/>
        </w:rPr>
        <w:t xml:space="preserve">лагающий построение </w:t>
      </w:r>
      <w:r>
        <w:rPr>
          <w:i/>
          <w:sz w:val="24"/>
        </w:rPr>
        <w:t>образовательной деятельности с </w:t>
      </w:r>
      <w:r w:rsidR="00E87167" w:rsidRPr="00E87167">
        <w:rPr>
          <w:i/>
          <w:sz w:val="24"/>
        </w:rPr>
        <w:t xml:space="preserve">учётом индивидуальных </w:t>
      </w:r>
      <w:r>
        <w:rPr>
          <w:i/>
          <w:sz w:val="24"/>
        </w:rPr>
        <w:t xml:space="preserve">особенностей каждого ребёнка. </w:t>
      </w:r>
    </w:p>
    <w:p w:rsidR="00F506D2" w:rsidRDefault="00F506D2" w:rsidP="009A2353">
      <w:pPr>
        <w:ind w:right="809" w:firstLine="809"/>
        <w:jc w:val="both"/>
        <w:rPr>
          <w:i/>
          <w:sz w:val="24"/>
        </w:rPr>
      </w:pPr>
      <w:r>
        <w:rPr>
          <w:i/>
          <w:sz w:val="24"/>
        </w:rPr>
        <w:t>П</w:t>
      </w:r>
      <w:r w:rsidR="00E87167" w:rsidRPr="00E87167">
        <w:rPr>
          <w:i/>
          <w:sz w:val="24"/>
        </w:rPr>
        <w:t>ринцип деяте</w:t>
      </w:r>
      <w:r>
        <w:rPr>
          <w:i/>
          <w:sz w:val="24"/>
        </w:rPr>
        <w:t>льностного подхода, ставящий в </w:t>
      </w:r>
      <w:r w:rsidR="00E87167" w:rsidRPr="00E87167">
        <w:rPr>
          <w:i/>
          <w:sz w:val="24"/>
        </w:rPr>
        <w:t>центр внимания совместную деятельн</w:t>
      </w:r>
      <w:r>
        <w:rPr>
          <w:i/>
          <w:sz w:val="24"/>
        </w:rPr>
        <w:t>ость детей и взрослых в реализа</w:t>
      </w:r>
      <w:r w:rsidR="00E87167" w:rsidRPr="00E87167">
        <w:rPr>
          <w:i/>
          <w:sz w:val="24"/>
        </w:rPr>
        <w:t>ции вместе выработанных целей и задач, поддержку инициативы детей в р</w:t>
      </w:r>
      <w:r>
        <w:rPr>
          <w:i/>
          <w:sz w:val="24"/>
        </w:rPr>
        <w:t xml:space="preserve">азличных видах деятельности. </w:t>
      </w:r>
    </w:p>
    <w:p w:rsidR="00F506D2" w:rsidRDefault="00F506D2" w:rsidP="009A2353">
      <w:pPr>
        <w:ind w:right="809" w:firstLine="809"/>
        <w:jc w:val="both"/>
        <w:rPr>
          <w:i/>
          <w:sz w:val="24"/>
        </w:rPr>
      </w:pPr>
      <w:r>
        <w:rPr>
          <w:i/>
          <w:sz w:val="24"/>
        </w:rPr>
        <w:t>Принцип последовательности и преемственности в </w:t>
      </w:r>
      <w:r w:rsidR="00E87167" w:rsidRPr="00E87167">
        <w:rPr>
          <w:i/>
          <w:sz w:val="24"/>
        </w:rPr>
        <w:t xml:space="preserve">обучении как на уровне </w:t>
      </w:r>
      <w:r>
        <w:rPr>
          <w:i/>
          <w:sz w:val="24"/>
        </w:rPr>
        <w:t>дошкольного образования, так и </w:t>
      </w:r>
      <w:r w:rsidR="00E87167" w:rsidRPr="00E87167">
        <w:rPr>
          <w:i/>
          <w:sz w:val="24"/>
        </w:rPr>
        <w:t>при переходе на следующий уровень на</w:t>
      </w:r>
      <w:r>
        <w:rPr>
          <w:i/>
          <w:sz w:val="24"/>
        </w:rPr>
        <w:t xml:space="preserve">чального общего образования. </w:t>
      </w:r>
    </w:p>
    <w:p w:rsidR="00FE75FC" w:rsidRDefault="00F506D2" w:rsidP="00FE75FC">
      <w:pPr>
        <w:ind w:right="809" w:firstLine="809"/>
        <w:jc w:val="both"/>
        <w:rPr>
          <w:i/>
          <w:sz w:val="28"/>
        </w:rPr>
      </w:pPr>
      <w:r>
        <w:rPr>
          <w:i/>
          <w:sz w:val="24"/>
        </w:rPr>
        <w:t>П</w:t>
      </w:r>
      <w:r w:rsidR="00E87167" w:rsidRPr="00E87167">
        <w:rPr>
          <w:i/>
          <w:sz w:val="24"/>
        </w:rPr>
        <w:t>ринцип народности (К.Д. </w:t>
      </w:r>
      <w:r>
        <w:rPr>
          <w:i/>
          <w:sz w:val="24"/>
        </w:rPr>
        <w:t xml:space="preserve"> Ушинский), заключающийся в </w:t>
      </w:r>
      <w:r w:rsidR="00E87167" w:rsidRPr="00E87167">
        <w:rPr>
          <w:i/>
          <w:sz w:val="24"/>
        </w:rPr>
        <w:t>том, что система воспитания построена соответственно</w:t>
      </w:r>
      <w:r>
        <w:rPr>
          <w:i/>
          <w:sz w:val="24"/>
        </w:rPr>
        <w:t xml:space="preserve"> интересам народа, развивает и укрепляет в</w:t>
      </w:r>
      <w:r w:rsidR="00E87167" w:rsidRPr="00E87167">
        <w:rPr>
          <w:i/>
          <w:sz w:val="24"/>
        </w:rPr>
        <w:t xml:space="preserve"> детях цен</w:t>
      </w:r>
      <w:r w:rsidR="00FE75FC">
        <w:rPr>
          <w:i/>
          <w:sz w:val="24"/>
        </w:rPr>
        <w:t>нейшие психологические черты и моральные качества — патриотизм и </w:t>
      </w:r>
      <w:r w:rsidR="00E87167" w:rsidRPr="00E87167">
        <w:rPr>
          <w:i/>
          <w:sz w:val="24"/>
        </w:rPr>
        <w:t xml:space="preserve">национальную </w:t>
      </w:r>
      <w:r>
        <w:rPr>
          <w:i/>
          <w:sz w:val="24"/>
        </w:rPr>
        <w:t xml:space="preserve">гордость, любовь к  труду. </w:t>
      </w:r>
      <w:r w:rsidR="00E87167" w:rsidRPr="00E87167">
        <w:rPr>
          <w:i/>
          <w:sz w:val="24"/>
        </w:rPr>
        <w:t>Ребёнок с </w:t>
      </w:r>
      <w:r>
        <w:rPr>
          <w:i/>
          <w:sz w:val="24"/>
        </w:rPr>
        <w:t>детства приобщается к</w:t>
      </w:r>
      <w:r w:rsidR="00E87167" w:rsidRPr="00E87167">
        <w:rPr>
          <w:i/>
          <w:sz w:val="24"/>
        </w:rPr>
        <w:t xml:space="preserve"> истокам нар</w:t>
      </w:r>
      <w:r>
        <w:rPr>
          <w:i/>
          <w:sz w:val="24"/>
        </w:rPr>
        <w:t>одной культуры своей малой Роди</w:t>
      </w:r>
      <w:r w:rsidR="00E87167" w:rsidRPr="00E87167">
        <w:rPr>
          <w:i/>
          <w:sz w:val="24"/>
        </w:rPr>
        <w:t>ны, региона, страны. Для маленького ребёнка более понятными являются близкие, родные, тр</w:t>
      </w:r>
      <w:r>
        <w:rPr>
          <w:i/>
          <w:sz w:val="24"/>
        </w:rPr>
        <w:t>адиционные ценности, поэтому в </w:t>
      </w:r>
      <w:r w:rsidR="00E87167" w:rsidRPr="00E87167">
        <w:rPr>
          <w:i/>
          <w:sz w:val="24"/>
        </w:rPr>
        <w:t>программу заложено широ</w:t>
      </w:r>
      <w:r>
        <w:rPr>
          <w:i/>
          <w:sz w:val="24"/>
        </w:rPr>
        <w:t>кое знакомство детей с фолькло</w:t>
      </w:r>
      <w:r w:rsidR="00E87167" w:rsidRPr="00E87167">
        <w:rPr>
          <w:i/>
          <w:sz w:val="24"/>
        </w:rPr>
        <w:t>ром. Мудрые пословицы, загад</w:t>
      </w:r>
      <w:r w:rsidR="00FE75FC">
        <w:rPr>
          <w:i/>
          <w:sz w:val="24"/>
        </w:rPr>
        <w:t>ки, хороводные игры, песенки и </w:t>
      </w:r>
      <w:r w:rsidR="00E87167" w:rsidRPr="00E87167">
        <w:rPr>
          <w:i/>
          <w:sz w:val="24"/>
        </w:rPr>
        <w:t xml:space="preserve">потешки, поучительные </w:t>
      </w:r>
      <w:r>
        <w:rPr>
          <w:i/>
          <w:sz w:val="24"/>
        </w:rPr>
        <w:t>сказки, былины, музыкальные про</w:t>
      </w:r>
      <w:r w:rsidR="00E87167" w:rsidRPr="00E87167">
        <w:rPr>
          <w:i/>
          <w:sz w:val="24"/>
        </w:rPr>
        <w:t>изведения русски</w:t>
      </w:r>
      <w:r w:rsidR="00FE75FC">
        <w:rPr>
          <w:i/>
          <w:sz w:val="24"/>
        </w:rPr>
        <w:t>х композиторов, родная песня и </w:t>
      </w:r>
      <w:r w:rsidR="00E87167" w:rsidRPr="00E87167">
        <w:rPr>
          <w:i/>
          <w:sz w:val="24"/>
        </w:rPr>
        <w:t>народная игрушка помогают дошкольн</w:t>
      </w:r>
      <w:r>
        <w:rPr>
          <w:i/>
          <w:sz w:val="24"/>
        </w:rPr>
        <w:t>икам лучше понять и принять цен</w:t>
      </w:r>
      <w:r w:rsidR="00E87167" w:rsidRPr="00E87167">
        <w:rPr>
          <w:i/>
          <w:sz w:val="24"/>
        </w:rPr>
        <w:t>ности родной культуры</w:t>
      </w:r>
      <w:r w:rsidR="00FE75FC">
        <w:rPr>
          <w:i/>
          <w:sz w:val="28"/>
        </w:rPr>
        <w:t xml:space="preserve">. </w:t>
      </w:r>
    </w:p>
    <w:p w:rsidR="00FE75FC" w:rsidRDefault="00FE75FC" w:rsidP="00FE75FC">
      <w:pPr>
        <w:ind w:right="809" w:firstLine="809"/>
        <w:jc w:val="both"/>
        <w:rPr>
          <w:i/>
          <w:color w:val="333333"/>
          <w:sz w:val="24"/>
          <w:shd w:val="clear" w:color="auto" w:fill="FFFFFF"/>
        </w:rPr>
      </w:pPr>
      <w:r w:rsidRPr="00FE75FC">
        <w:rPr>
          <w:i/>
          <w:sz w:val="24"/>
          <w:szCs w:val="24"/>
        </w:rPr>
        <w:t>Т</w:t>
      </w:r>
      <w:r w:rsidRPr="00FE75FC">
        <w:rPr>
          <w:i/>
          <w:color w:val="333333"/>
          <w:sz w:val="24"/>
          <w:szCs w:val="24"/>
          <w:shd w:val="clear" w:color="auto" w:fill="FFFFFF"/>
        </w:rPr>
        <w:t>е</w:t>
      </w:r>
      <w:r w:rsidRPr="00FE75FC">
        <w:rPr>
          <w:i/>
          <w:color w:val="333333"/>
          <w:sz w:val="24"/>
          <w:shd w:val="clear" w:color="auto" w:fill="FFFFFF"/>
        </w:rPr>
        <w:t>матический </w:t>
      </w:r>
      <w:r w:rsidRPr="00FE75FC">
        <w:rPr>
          <w:bCs/>
          <w:i/>
          <w:color w:val="333333"/>
          <w:sz w:val="24"/>
          <w:shd w:val="clear" w:color="auto" w:fill="FFFFFF"/>
        </w:rPr>
        <w:t>принцип</w:t>
      </w:r>
      <w:r w:rsidRPr="00FE75FC">
        <w:rPr>
          <w:i/>
          <w:color w:val="333333"/>
          <w:sz w:val="24"/>
          <w:shd w:val="clear" w:color="auto" w:fill="FFFFFF"/>
        </w:rPr>
        <w:t> планирования учебного материала, который отвечает задачам нравственного и эстетического воспитания обучающихся, учитывает их ин</w:t>
      </w:r>
      <w:r>
        <w:rPr>
          <w:i/>
          <w:color w:val="333333"/>
          <w:sz w:val="24"/>
          <w:shd w:val="clear" w:color="auto" w:fill="FFFFFF"/>
        </w:rPr>
        <w:t>тересы и возрастные особенности.</w:t>
      </w:r>
      <w:r w:rsidRPr="00FE75FC">
        <w:rPr>
          <w:i/>
          <w:color w:val="333333"/>
          <w:sz w:val="24"/>
          <w:shd w:val="clear" w:color="auto" w:fill="FFFFFF"/>
        </w:rPr>
        <w:t xml:space="preserve"> </w:t>
      </w:r>
    </w:p>
    <w:p w:rsidR="00FE75FC" w:rsidRDefault="00FE75FC" w:rsidP="00FE75FC">
      <w:pPr>
        <w:ind w:right="809" w:firstLine="809"/>
        <w:jc w:val="both"/>
        <w:rPr>
          <w:i/>
          <w:color w:val="333333"/>
          <w:sz w:val="24"/>
          <w:shd w:val="clear" w:color="auto" w:fill="FFFFFF"/>
        </w:rPr>
      </w:pPr>
      <w:r>
        <w:rPr>
          <w:i/>
          <w:color w:val="333333"/>
          <w:sz w:val="24"/>
          <w:shd w:val="clear" w:color="auto" w:fill="FFFFFF"/>
        </w:rPr>
        <w:t>П</w:t>
      </w:r>
      <w:r w:rsidRPr="00FE75FC">
        <w:rPr>
          <w:bCs/>
          <w:i/>
          <w:color w:val="333333"/>
          <w:sz w:val="24"/>
          <w:shd w:val="clear" w:color="auto" w:fill="FFFFFF"/>
        </w:rPr>
        <w:t>ринцип</w:t>
      </w:r>
      <w:r>
        <w:rPr>
          <w:i/>
          <w:color w:val="333333"/>
          <w:sz w:val="24"/>
          <w:shd w:val="clear" w:color="auto" w:fill="FFFFFF"/>
        </w:rPr>
        <w:t> доступности.</w:t>
      </w:r>
      <w:r w:rsidRPr="00FE75FC">
        <w:rPr>
          <w:i/>
          <w:color w:val="333333"/>
          <w:sz w:val="24"/>
          <w:shd w:val="clear" w:color="auto" w:fill="FFFFFF"/>
        </w:rPr>
        <w:t xml:space="preserve"> </w:t>
      </w:r>
    </w:p>
    <w:p w:rsidR="00FE75FC" w:rsidRDefault="00FE75FC" w:rsidP="00FE75FC">
      <w:pPr>
        <w:ind w:right="809" w:firstLine="809"/>
        <w:jc w:val="both"/>
        <w:rPr>
          <w:i/>
          <w:color w:val="333333"/>
          <w:sz w:val="24"/>
          <w:shd w:val="clear" w:color="auto" w:fill="FFFFFF"/>
        </w:rPr>
      </w:pPr>
      <w:r>
        <w:rPr>
          <w:i/>
          <w:color w:val="333333"/>
          <w:sz w:val="24"/>
          <w:shd w:val="clear" w:color="auto" w:fill="FFFFFF"/>
        </w:rPr>
        <w:t>Принцип</w:t>
      </w:r>
      <w:r w:rsidRPr="00FE75FC">
        <w:rPr>
          <w:i/>
          <w:color w:val="333333"/>
          <w:sz w:val="24"/>
          <w:shd w:val="clear" w:color="auto" w:fill="FFFFFF"/>
        </w:rPr>
        <w:t xml:space="preserve"> систематичности и последовательности формирования умений, знаний </w:t>
      </w:r>
      <w:r>
        <w:rPr>
          <w:i/>
          <w:color w:val="333333"/>
          <w:sz w:val="24"/>
          <w:shd w:val="clear" w:color="auto" w:fill="FFFFFF"/>
        </w:rPr>
        <w:t>и навыков.</w:t>
      </w:r>
      <w:r w:rsidRPr="00FE75FC">
        <w:rPr>
          <w:i/>
          <w:color w:val="333333"/>
          <w:sz w:val="24"/>
          <w:shd w:val="clear" w:color="auto" w:fill="FFFFFF"/>
        </w:rPr>
        <w:t xml:space="preserve"> </w:t>
      </w:r>
    </w:p>
    <w:p w:rsidR="00FE75FC" w:rsidRDefault="00FE75FC" w:rsidP="00FE75FC">
      <w:pPr>
        <w:ind w:right="809" w:firstLine="809"/>
        <w:jc w:val="both"/>
        <w:rPr>
          <w:i/>
          <w:color w:val="333333"/>
          <w:sz w:val="24"/>
          <w:shd w:val="clear" w:color="auto" w:fill="FFFFFF"/>
        </w:rPr>
      </w:pPr>
      <w:r>
        <w:rPr>
          <w:i/>
          <w:color w:val="333333"/>
          <w:sz w:val="24"/>
          <w:shd w:val="clear" w:color="auto" w:fill="FFFFFF"/>
        </w:rPr>
        <w:t>П</w:t>
      </w:r>
      <w:r w:rsidRPr="00FE75FC">
        <w:rPr>
          <w:bCs/>
          <w:i/>
          <w:color w:val="333333"/>
          <w:sz w:val="24"/>
          <w:shd w:val="clear" w:color="auto" w:fill="FFFFFF"/>
        </w:rPr>
        <w:t>ринцип</w:t>
      </w:r>
      <w:r>
        <w:rPr>
          <w:i/>
          <w:color w:val="333333"/>
          <w:sz w:val="24"/>
          <w:shd w:val="clear" w:color="auto" w:fill="FFFFFF"/>
        </w:rPr>
        <w:t xml:space="preserve"> наглядности. </w:t>
      </w:r>
    </w:p>
    <w:p w:rsidR="00FE75FC" w:rsidRDefault="00FE75FC" w:rsidP="00FE75FC">
      <w:pPr>
        <w:ind w:right="809" w:firstLine="809"/>
        <w:jc w:val="both"/>
        <w:rPr>
          <w:i/>
          <w:color w:val="333333"/>
          <w:sz w:val="24"/>
          <w:shd w:val="clear" w:color="auto" w:fill="FFFFFF"/>
        </w:rPr>
      </w:pPr>
      <w:r>
        <w:rPr>
          <w:i/>
          <w:color w:val="333333"/>
          <w:sz w:val="24"/>
          <w:shd w:val="clear" w:color="auto" w:fill="FFFFFF"/>
        </w:rPr>
        <w:t>П</w:t>
      </w:r>
      <w:r w:rsidRPr="00FE75FC">
        <w:rPr>
          <w:bCs/>
          <w:i/>
          <w:color w:val="333333"/>
          <w:sz w:val="24"/>
          <w:shd w:val="clear" w:color="auto" w:fill="FFFFFF"/>
        </w:rPr>
        <w:t>ринцип</w:t>
      </w:r>
      <w:r w:rsidRPr="00FE75FC">
        <w:rPr>
          <w:i/>
          <w:color w:val="333333"/>
          <w:sz w:val="24"/>
          <w:shd w:val="clear" w:color="auto" w:fill="FFFFFF"/>
        </w:rPr>
        <w:t> сочетания различных ме</w:t>
      </w:r>
      <w:r>
        <w:rPr>
          <w:i/>
          <w:color w:val="333333"/>
          <w:sz w:val="24"/>
          <w:shd w:val="clear" w:color="auto" w:fill="FFFFFF"/>
        </w:rPr>
        <w:t xml:space="preserve">тодов, форм и средств обучения. </w:t>
      </w:r>
    </w:p>
    <w:p w:rsidR="00FE75FC" w:rsidRDefault="00FE75FC" w:rsidP="00FE75FC">
      <w:pPr>
        <w:ind w:right="809" w:firstLine="809"/>
        <w:jc w:val="both"/>
        <w:rPr>
          <w:i/>
          <w:color w:val="333333"/>
          <w:sz w:val="24"/>
          <w:shd w:val="clear" w:color="auto" w:fill="FFFFFF"/>
        </w:rPr>
      </w:pPr>
      <w:r>
        <w:rPr>
          <w:i/>
          <w:color w:val="333333"/>
          <w:sz w:val="24"/>
          <w:shd w:val="clear" w:color="auto" w:fill="FFFFFF"/>
        </w:rPr>
        <w:t>П</w:t>
      </w:r>
      <w:r w:rsidRPr="00FE75FC">
        <w:rPr>
          <w:bCs/>
          <w:i/>
          <w:color w:val="333333"/>
          <w:sz w:val="24"/>
          <w:shd w:val="clear" w:color="auto" w:fill="FFFFFF"/>
        </w:rPr>
        <w:t>ринцип</w:t>
      </w:r>
      <w:r w:rsidRPr="00FE75FC">
        <w:rPr>
          <w:i/>
          <w:color w:val="333333"/>
          <w:sz w:val="24"/>
          <w:shd w:val="clear" w:color="auto" w:fill="FFFFFF"/>
        </w:rPr>
        <w:t> прочности и осознанности, приобретенных знаний</w:t>
      </w:r>
    </w:p>
    <w:p w:rsidR="00FE75FC" w:rsidRPr="00515086" w:rsidRDefault="008C4EB3" w:rsidP="008C4EB3">
      <w:pPr>
        <w:ind w:right="809"/>
        <w:jc w:val="both"/>
        <w:rPr>
          <w:b/>
          <w:color w:val="333333"/>
          <w:sz w:val="24"/>
          <w:shd w:val="clear" w:color="auto" w:fill="FFFFFF"/>
        </w:rPr>
      </w:pPr>
      <w:r w:rsidRPr="00515086">
        <w:rPr>
          <w:b/>
          <w:color w:val="333333"/>
          <w:sz w:val="24"/>
          <w:shd w:val="clear" w:color="auto" w:fill="FFFFFF"/>
        </w:rPr>
        <w:t>Значимые для разработки Программы характеристики</w:t>
      </w:r>
    </w:p>
    <w:p w:rsidR="00F11A50" w:rsidRPr="00C0514F" w:rsidRDefault="00F11A50" w:rsidP="00F11A50">
      <w:pPr>
        <w:pStyle w:val="31"/>
        <w:spacing w:after="0"/>
        <w:ind w:right="809" w:firstLine="1"/>
        <w:jc w:val="both"/>
        <w:rPr>
          <w:bCs/>
          <w:i/>
          <w:sz w:val="24"/>
          <w:szCs w:val="24"/>
        </w:rPr>
      </w:pPr>
      <w:r>
        <w:rPr>
          <w:bCs/>
          <w:sz w:val="24"/>
          <w:szCs w:val="24"/>
        </w:rPr>
        <w:t xml:space="preserve">          </w:t>
      </w:r>
      <w:r w:rsidRPr="00C0514F">
        <w:rPr>
          <w:bCs/>
          <w:i/>
          <w:sz w:val="24"/>
          <w:szCs w:val="24"/>
        </w:rPr>
        <w:t xml:space="preserve">Муниципальное дошкольное образовательное учреждение «Детский сад № 124» находится в центральном Кировском районе города Ярославля, административного центра Ярославской области. МДОУ </w:t>
      </w:r>
      <w:r w:rsidRPr="00C0514F">
        <w:rPr>
          <w:i/>
          <w:sz w:val="24"/>
          <w:szCs w:val="24"/>
        </w:rPr>
        <w:t>состоит из двух корпусов. До 2016 года это были два самостоятельных МДОУ, реорганизованных с 01.09.2016 года в одно. Оба корпуса находятся в шаговой доступности друг от друга по адресу</w:t>
      </w:r>
      <w:r w:rsidRPr="00C0514F">
        <w:rPr>
          <w:bCs/>
          <w:i/>
          <w:sz w:val="24"/>
          <w:szCs w:val="24"/>
        </w:rPr>
        <w:t>: 1 корпус – город Ярославль, ул. Рыбинская, 32а; 2 корпус – город Ярославль, ул. Свободы, 60а. Здания корпусов детского сада типовые, двухэтажные, по четыре группы в каждом. Территория вокруг детского сада озеленена различными видами деревьев и кустарников, имеются клумбы, 1 теплица</w:t>
      </w:r>
      <w:r w:rsidR="00515086" w:rsidRPr="00C0514F">
        <w:rPr>
          <w:bCs/>
          <w:i/>
          <w:sz w:val="24"/>
          <w:szCs w:val="24"/>
        </w:rPr>
        <w:t>, игровые площадки с верандами и игровым оборудованием, спортивные площадки</w:t>
      </w:r>
      <w:r w:rsidRPr="00C0514F">
        <w:rPr>
          <w:bCs/>
          <w:i/>
          <w:sz w:val="24"/>
          <w:szCs w:val="24"/>
        </w:rPr>
        <w:t xml:space="preserve">. Объекты (территории) защищены сплошным металлическим забором с калитками на электронных замках, имеется непрерывное видеонаблюдение по периметру ДОУ, что соответствует требованиям антитеррористической защищённости. Для обеспечения реализации социальных задач необходимо, чтобы ДОУ был частью культурно-образовательного пространства, поэтому ДОУ – открытая социальная система, успешно сотрудничающая с различными организациями. </w:t>
      </w:r>
      <w:r w:rsidR="00BC11EE" w:rsidRPr="00C0514F">
        <w:rPr>
          <w:bCs/>
          <w:i/>
          <w:sz w:val="24"/>
          <w:szCs w:val="24"/>
        </w:rPr>
        <w:t xml:space="preserve">Оба корпуса имеют долгую интересную историю: корпус № 1 – 1958 года постройки, корпус № 2 – 1937 года постройки. Здания учреждения помнят годы Великой отечественной войны, печное отопление и неизменно дружные педагогические коллективы со своими традициями и устоями. В настоящее время МДОУ «Детский сад № 124» – это </w:t>
      </w:r>
      <w:r w:rsidR="00515086" w:rsidRPr="00C0514F">
        <w:rPr>
          <w:bCs/>
          <w:i/>
          <w:sz w:val="24"/>
          <w:szCs w:val="24"/>
        </w:rPr>
        <w:t>современное дошкольное учреждение, действующее в рамках законодательства РФ, определяющего деятельность ДОО.</w:t>
      </w:r>
      <w:r w:rsidR="00BC11EE" w:rsidRPr="00C0514F">
        <w:rPr>
          <w:bCs/>
          <w:i/>
          <w:sz w:val="24"/>
          <w:szCs w:val="24"/>
        </w:rPr>
        <w:t xml:space="preserve">   </w:t>
      </w:r>
    </w:p>
    <w:p w:rsidR="00C0514F" w:rsidRDefault="00F11A50" w:rsidP="00F11A50">
      <w:pPr>
        <w:pStyle w:val="31"/>
        <w:spacing w:after="0"/>
        <w:ind w:right="809" w:firstLine="1"/>
        <w:jc w:val="both"/>
        <w:rPr>
          <w:i/>
          <w:sz w:val="24"/>
          <w:szCs w:val="24"/>
        </w:rPr>
      </w:pPr>
      <w:r w:rsidRPr="00C0514F">
        <w:rPr>
          <w:i/>
          <w:sz w:val="24"/>
          <w:szCs w:val="24"/>
          <w:u w:val="single"/>
        </w:rPr>
        <w:t>Режим работы учреждения:</w:t>
      </w:r>
      <w:r w:rsidRPr="00C0514F">
        <w:rPr>
          <w:i/>
          <w:sz w:val="24"/>
          <w:szCs w:val="24"/>
        </w:rPr>
        <w:t xml:space="preserve"> пятидневная рабочая неделя с понедельника по пятницу; выходные дни – суббота, воскресенье и нерабочие пр</w:t>
      </w:r>
      <w:r w:rsidR="000D7F3D">
        <w:rPr>
          <w:i/>
          <w:sz w:val="24"/>
          <w:szCs w:val="24"/>
        </w:rPr>
        <w:t>аздничные дни</w:t>
      </w:r>
      <w:r w:rsidRPr="00C0514F">
        <w:rPr>
          <w:i/>
          <w:sz w:val="24"/>
          <w:szCs w:val="24"/>
        </w:rPr>
        <w:t xml:space="preserve">; </w:t>
      </w:r>
    </w:p>
    <w:p w:rsidR="00F11A50" w:rsidRPr="00C0514F" w:rsidRDefault="00F11A50" w:rsidP="00F11A50">
      <w:pPr>
        <w:pStyle w:val="31"/>
        <w:spacing w:after="0"/>
        <w:ind w:right="809" w:firstLine="1"/>
        <w:jc w:val="both"/>
        <w:rPr>
          <w:i/>
          <w:sz w:val="24"/>
          <w:szCs w:val="24"/>
        </w:rPr>
      </w:pPr>
      <w:r w:rsidRPr="00C0514F">
        <w:rPr>
          <w:i/>
          <w:sz w:val="24"/>
          <w:szCs w:val="24"/>
        </w:rPr>
        <w:lastRenderedPageBreak/>
        <w:t>пребывание детей в течение дня – 12 часов (с 07.00 до 19.00)</w:t>
      </w:r>
    </w:p>
    <w:p w:rsidR="00F11A50" w:rsidRPr="00C0514F" w:rsidRDefault="00F11A50" w:rsidP="00F11A50">
      <w:pPr>
        <w:pStyle w:val="31"/>
        <w:spacing w:after="0"/>
        <w:ind w:right="809" w:firstLine="1"/>
        <w:jc w:val="both"/>
        <w:rPr>
          <w:bCs/>
          <w:i/>
          <w:sz w:val="24"/>
          <w:szCs w:val="24"/>
        </w:rPr>
      </w:pPr>
      <w:r w:rsidRPr="00C0514F">
        <w:rPr>
          <w:i/>
          <w:sz w:val="24"/>
          <w:szCs w:val="24"/>
          <w:u w:val="single"/>
        </w:rPr>
        <w:t>Телефоны:</w:t>
      </w:r>
      <w:r w:rsidRPr="00C0514F">
        <w:rPr>
          <w:bCs/>
          <w:i/>
          <w:sz w:val="24"/>
          <w:szCs w:val="24"/>
        </w:rPr>
        <w:t xml:space="preserve"> 8 (4852) 21-05-44, 8 (4852) 20-02-25</w:t>
      </w:r>
    </w:p>
    <w:p w:rsidR="00F11A50" w:rsidRPr="00C0514F" w:rsidRDefault="00F11A50" w:rsidP="00515086">
      <w:pPr>
        <w:pStyle w:val="31"/>
        <w:spacing w:after="0"/>
        <w:ind w:right="809" w:firstLine="1"/>
        <w:jc w:val="both"/>
        <w:rPr>
          <w:bCs/>
          <w:i/>
          <w:sz w:val="24"/>
          <w:szCs w:val="24"/>
        </w:rPr>
      </w:pPr>
      <w:r w:rsidRPr="00C0514F">
        <w:rPr>
          <w:i/>
          <w:sz w:val="24"/>
          <w:szCs w:val="24"/>
          <w:u w:val="single"/>
        </w:rPr>
        <w:t>Адрес электронной почты:</w:t>
      </w:r>
      <w:r w:rsidRPr="00C0514F">
        <w:rPr>
          <w:bCs/>
          <w:i/>
          <w:sz w:val="24"/>
          <w:szCs w:val="24"/>
        </w:rPr>
        <w:t xml:space="preserve"> </w:t>
      </w:r>
      <w:r w:rsidRPr="00C0514F">
        <w:rPr>
          <w:rStyle w:val="ae"/>
          <w:bCs/>
          <w:i/>
          <w:sz w:val="24"/>
          <w:szCs w:val="24"/>
          <w:lang w:val="en-US"/>
        </w:rPr>
        <w:t>yardou</w:t>
      </w:r>
      <w:r w:rsidRPr="00C0514F">
        <w:rPr>
          <w:rStyle w:val="ae"/>
          <w:bCs/>
          <w:i/>
          <w:sz w:val="24"/>
          <w:szCs w:val="24"/>
        </w:rPr>
        <w:t>124.</w:t>
      </w:r>
      <w:r w:rsidRPr="00C0514F">
        <w:rPr>
          <w:rStyle w:val="ae"/>
          <w:bCs/>
          <w:i/>
          <w:sz w:val="24"/>
          <w:szCs w:val="24"/>
          <w:lang w:val="en-US"/>
        </w:rPr>
        <w:t>yaroslavl</w:t>
      </w:r>
      <w:r w:rsidRPr="00C0514F">
        <w:rPr>
          <w:rStyle w:val="ae"/>
          <w:bCs/>
          <w:i/>
          <w:sz w:val="24"/>
          <w:szCs w:val="24"/>
        </w:rPr>
        <w:t>@</w:t>
      </w:r>
      <w:r w:rsidRPr="00C0514F">
        <w:rPr>
          <w:rStyle w:val="ae"/>
          <w:bCs/>
          <w:i/>
          <w:sz w:val="24"/>
          <w:szCs w:val="24"/>
          <w:lang w:val="en-US"/>
        </w:rPr>
        <w:t>yarregion</w:t>
      </w:r>
      <w:r w:rsidRPr="00C0514F">
        <w:rPr>
          <w:rStyle w:val="ae"/>
          <w:bCs/>
          <w:i/>
          <w:sz w:val="24"/>
          <w:szCs w:val="24"/>
        </w:rPr>
        <w:t>.</w:t>
      </w:r>
      <w:r w:rsidRPr="00C0514F">
        <w:rPr>
          <w:rStyle w:val="ae"/>
          <w:bCs/>
          <w:i/>
          <w:sz w:val="24"/>
          <w:szCs w:val="24"/>
          <w:lang w:val="en-US"/>
        </w:rPr>
        <w:t>ru</w:t>
      </w:r>
      <w:r w:rsidRPr="00C0514F">
        <w:rPr>
          <w:i/>
          <w:sz w:val="24"/>
          <w:szCs w:val="24"/>
        </w:rPr>
        <w:t xml:space="preserve">       </w:t>
      </w:r>
    </w:p>
    <w:p w:rsidR="00C0514F" w:rsidRPr="00C0514F" w:rsidRDefault="00F11A50" w:rsidP="00F11A50">
      <w:pPr>
        <w:pStyle w:val="31"/>
        <w:spacing w:after="0"/>
        <w:ind w:right="809" w:firstLine="1"/>
        <w:jc w:val="both"/>
        <w:rPr>
          <w:i/>
          <w:sz w:val="24"/>
          <w:szCs w:val="24"/>
        </w:rPr>
      </w:pPr>
      <w:r w:rsidRPr="00C0514F">
        <w:rPr>
          <w:i/>
          <w:sz w:val="24"/>
          <w:szCs w:val="24"/>
        </w:rPr>
        <w:t xml:space="preserve">Содержание </w:t>
      </w:r>
      <w:r w:rsidR="00515086" w:rsidRPr="00C0514F">
        <w:rPr>
          <w:i/>
          <w:sz w:val="24"/>
          <w:szCs w:val="24"/>
        </w:rPr>
        <w:t xml:space="preserve">воспитательного и </w:t>
      </w:r>
      <w:r w:rsidRPr="00C0514F">
        <w:rPr>
          <w:i/>
          <w:sz w:val="24"/>
          <w:szCs w:val="24"/>
        </w:rPr>
        <w:t>образовательного процесса</w:t>
      </w:r>
      <w:r w:rsidR="00515086" w:rsidRPr="00C0514F">
        <w:rPr>
          <w:i/>
          <w:sz w:val="24"/>
          <w:szCs w:val="24"/>
        </w:rPr>
        <w:t xml:space="preserve"> с 01.09.2023 года</w:t>
      </w:r>
      <w:r w:rsidRPr="00C0514F">
        <w:rPr>
          <w:i/>
          <w:sz w:val="24"/>
          <w:szCs w:val="24"/>
        </w:rPr>
        <w:t xml:space="preserve"> выстроено в соответствии с </w:t>
      </w:r>
      <w:r w:rsidRPr="00C0514F">
        <w:rPr>
          <w:b/>
          <w:i/>
          <w:sz w:val="24"/>
          <w:szCs w:val="24"/>
          <w:u w:val="single"/>
        </w:rPr>
        <w:t>образовательной прог</w:t>
      </w:r>
      <w:r w:rsidR="00515086" w:rsidRPr="00C0514F">
        <w:rPr>
          <w:b/>
          <w:i/>
          <w:sz w:val="24"/>
          <w:szCs w:val="24"/>
          <w:u w:val="single"/>
        </w:rPr>
        <w:t>раммой МДОУ «Детский сад № 124»</w:t>
      </w:r>
      <w:r w:rsidR="00515086" w:rsidRPr="00C0514F">
        <w:rPr>
          <w:i/>
          <w:sz w:val="24"/>
          <w:szCs w:val="24"/>
        </w:rPr>
        <w:t xml:space="preserve"> и</w:t>
      </w:r>
      <w:r w:rsidRPr="00C0514F">
        <w:rPr>
          <w:i/>
          <w:sz w:val="24"/>
          <w:szCs w:val="24"/>
        </w:rPr>
        <w:t xml:space="preserve"> </w:t>
      </w:r>
      <w:r w:rsidR="00515086" w:rsidRPr="00C0514F">
        <w:rPr>
          <w:b/>
          <w:i/>
          <w:sz w:val="24"/>
          <w:szCs w:val="24"/>
          <w:u w:val="single"/>
        </w:rPr>
        <w:t>адаптированной образовательной программой</w:t>
      </w:r>
      <w:r w:rsidR="00C0514F" w:rsidRPr="00C0514F">
        <w:rPr>
          <w:b/>
          <w:i/>
          <w:sz w:val="24"/>
          <w:szCs w:val="24"/>
          <w:u w:val="single"/>
        </w:rPr>
        <w:t xml:space="preserve"> МДОУ «Детский сад № 124»</w:t>
      </w:r>
      <w:r w:rsidR="00C0514F" w:rsidRPr="00C0514F">
        <w:rPr>
          <w:i/>
          <w:sz w:val="24"/>
          <w:szCs w:val="24"/>
        </w:rPr>
        <w:t>. Вариативная часть Программы реализовывается</w:t>
      </w:r>
      <w:r w:rsidRPr="00C0514F">
        <w:rPr>
          <w:i/>
          <w:sz w:val="24"/>
          <w:szCs w:val="24"/>
        </w:rPr>
        <w:t xml:space="preserve"> через авторские парциальные программы</w:t>
      </w:r>
      <w:r w:rsidR="00C0514F" w:rsidRPr="00C0514F">
        <w:rPr>
          <w:i/>
          <w:sz w:val="24"/>
          <w:szCs w:val="24"/>
        </w:rPr>
        <w:t>:</w:t>
      </w:r>
    </w:p>
    <w:p w:rsidR="00C0514F" w:rsidRPr="00C0514F" w:rsidRDefault="00C0514F" w:rsidP="0029246A">
      <w:pPr>
        <w:pStyle w:val="af"/>
        <w:numPr>
          <w:ilvl w:val="0"/>
          <w:numId w:val="5"/>
        </w:numPr>
        <w:suppressAutoHyphens w:val="0"/>
        <w:ind w:right="809"/>
        <w:jc w:val="both"/>
        <w:rPr>
          <w:i/>
          <w:sz w:val="24"/>
          <w:szCs w:val="24"/>
        </w:rPr>
      </w:pPr>
      <w:r w:rsidRPr="00C0514F">
        <w:rPr>
          <w:i/>
          <w:sz w:val="24"/>
          <w:szCs w:val="24"/>
        </w:rPr>
        <w:t xml:space="preserve">Парциальная программа художественного воспитания, обучения и развития детей с 2 до 7 лет И.А. Лыковой </w:t>
      </w:r>
      <w:r w:rsidRPr="00C0514F">
        <w:rPr>
          <w:b/>
          <w:i/>
          <w:sz w:val="24"/>
          <w:szCs w:val="24"/>
          <w:u w:val="single"/>
        </w:rPr>
        <w:t>«Цветные ладошки»</w:t>
      </w:r>
      <w:r w:rsidRPr="00C0514F">
        <w:rPr>
          <w:i/>
          <w:sz w:val="24"/>
          <w:szCs w:val="24"/>
        </w:rPr>
        <w:t>;</w:t>
      </w:r>
    </w:p>
    <w:p w:rsidR="00C0514F" w:rsidRPr="00C0514F" w:rsidRDefault="00C0514F" w:rsidP="0029246A">
      <w:pPr>
        <w:pStyle w:val="af"/>
        <w:numPr>
          <w:ilvl w:val="0"/>
          <w:numId w:val="5"/>
        </w:numPr>
        <w:suppressAutoHyphens w:val="0"/>
        <w:ind w:right="809"/>
        <w:jc w:val="both"/>
        <w:rPr>
          <w:i/>
          <w:sz w:val="24"/>
          <w:szCs w:val="24"/>
        </w:rPr>
      </w:pPr>
      <w:r w:rsidRPr="00C0514F">
        <w:rPr>
          <w:i/>
          <w:sz w:val="24"/>
          <w:szCs w:val="24"/>
        </w:rPr>
        <w:t xml:space="preserve">Парциальная программа по музыкальному воспитанию детей дошкольного возраста И. Каплуновой, И. Новоскольцевой </w:t>
      </w:r>
      <w:r w:rsidRPr="00C0514F">
        <w:rPr>
          <w:b/>
          <w:i/>
          <w:sz w:val="24"/>
          <w:szCs w:val="24"/>
          <w:u w:val="single"/>
        </w:rPr>
        <w:t>«Ладушки»</w:t>
      </w:r>
      <w:r w:rsidRPr="00C0514F">
        <w:rPr>
          <w:i/>
          <w:sz w:val="24"/>
          <w:szCs w:val="24"/>
        </w:rPr>
        <w:t>;</w:t>
      </w:r>
    </w:p>
    <w:p w:rsidR="00C0514F" w:rsidRPr="00C0514F" w:rsidRDefault="00C0514F" w:rsidP="0029246A">
      <w:pPr>
        <w:pStyle w:val="af"/>
        <w:numPr>
          <w:ilvl w:val="0"/>
          <w:numId w:val="5"/>
        </w:numPr>
        <w:suppressAutoHyphens w:val="0"/>
        <w:ind w:right="809"/>
        <w:jc w:val="both"/>
        <w:rPr>
          <w:i/>
          <w:sz w:val="24"/>
          <w:szCs w:val="24"/>
        </w:rPr>
      </w:pPr>
      <w:r w:rsidRPr="00C0514F">
        <w:rPr>
          <w:i/>
          <w:sz w:val="24"/>
          <w:szCs w:val="24"/>
        </w:rPr>
        <w:t xml:space="preserve">Парциальная программа духовно-нравственного воспитания детей Р.Ю. Белоусовой      </w:t>
      </w:r>
      <w:r w:rsidRPr="00C0514F">
        <w:rPr>
          <w:b/>
          <w:i/>
          <w:sz w:val="24"/>
          <w:szCs w:val="24"/>
          <w:u w:val="single"/>
        </w:rPr>
        <w:t>«С чистым сердцем»</w:t>
      </w:r>
      <w:r w:rsidRPr="00C0514F">
        <w:rPr>
          <w:i/>
          <w:sz w:val="24"/>
          <w:szCs w:val="24"/>
        </w:rPr>
        <w:t xml:space="preserve"> для детей от 5 до 7 лет;</w:t>
      </w:r>
    </w:p>
    <w:p w:rsidR="00C0514F" w:rsidRPr="00C0514F" w:rsidRDefault="00C0514F" w:rsidP="0029246A">
      <w:pPr>
        <w:pStyle w:val="af"/>
        <w:numPr>
          <w:ilvl w:val="0"/>
          <w:numId w:val="5"/>
        </w:numPr>
        <w:suppressAutoHyphens w:val="0"/>
        <w:ind w:right="809"/>
        <w:jc w:val="both"/>
        <w:rPr>
          <w:i/>
          <w:sz w:val="24"/>
          <w:szCs w:val="24"/>
        </w:rPr>
      </w:pPr>
      <w:r w:rsidRPr="00C0514F">
        <w:rPr>
          <w:i/>
          <w:sz w:val="24"/>
          <w:szCs w:val="24"/>
        </w:rPr>
        <w:t xml:space="preserve">Парциальная программа О.Л. Князевой </w:t>
      </w:r>
      <w:r w:rsidRPr="00C0514F">
        <w:rPr>
          <w:b/>
          <w:i/>
          <w:sz w:val="24"/>
          <w:szCs w:val="24"/>
          <w:u w:val="single"/>
        </w:rPr>
        <w:t>«Приобщение детей к истокам русской народной культуры»</w:t>
      </w:r>
      <w:r w:rsidRPr="00C0514F">
        <w:rPr>
          <w:rFonts w:eastAsiaTheme="minorHAnsi"/>
          <w:i/>
          <w:iCs/>
          <w:color w:val="000000"/>
          <w:szCs w:val="24"/>
          <w:lang w:eastAsia="en-US"/>
        </w:rPr>
        <w:t>;</w:t>
      </w:r>
    </w:p>
    <w:p w:rsidR="00F11A50" w:rsidRDefault="00B7290D" w:rsidP="00F11A50">
      <w:pPr>
        <w:pStyle w:val="31"/>
        <w:spacing w:after="0"/>
        <w:ind w:right="809" w:firstLine="1"/>
        <w:jc w:val="both"/>
        <w:rPr>
          <w:i/>
          <w:sz w:val="24"/>
          <w:szCs w:val="24"/>
        </w:rPr>
      </w:pPr>
      <w:r>
        <w:rPr>
          <w:i/>
          <w:sz w:val="24"/>
          <w:szCs w:val="24"/>
        </w:rPr>
        <w:t xml:space="preserve">          В МДОУ «Детский сад № 124»</w:t>
      </w:r>
      <w:r w:rsidR="00F11A50" w:rsidRPr="00C0514F">
        <w:rPr>
          <w:i/>
          <w:sz w:val="24"/>
          <w:szCs w:val="24"/>
        </w:rPr>
        <w:t xml:space="preserve"> созданы необходимые условия для развития ребёнка дошкольного возраста. 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w:t>
      </w:r>
      <w:r w:rsidR="00BC11EE" w:rsidRPr="00C0514F">
        <w:rPr>
          <w:i/>
          <w:sz w:val="24"/>
          <w:szCs w:val="24"/>
        </w:rPr>
        <w:t xml:space="preserve"> которая представлена разнообразными центрами</w:t>
      </w:r>
      <w:r w:rsidR="00F11A50" w:rsidRPr="00C0514F">
        <w:rPr>
          <w:i/>
          <w:sz w:val="24"/>
          <w:szCs w:val="24"/>
        </w:rPr>
        <w:t xml:space="preserve">, оснащёнными современным дидактическим материалом и пособиями. Дети имеют свободный доступ к игровому, спортивному оборудованию, к средствам для свободной изобразительной деятельности. </w:t>
      </w:r>
    </w:p>
    <w:p w:rsidR="00C0514F" w:rsidRPr="00C0514F" w:rsidRDefault="00C0514F" w:rsidP="00F11A50">
      <w:pPr>
        <w:pStyle w:val="31"/>
        <w:spacing w:after="0"/>
        <w:ind w:right="809" w:firstLine="1"/>
        <w:jc w:val="both"/>
        <w:rPr>
          <w:i/>
          <w:sz w:val="24"/>
          <w:szCs w:val="24"/>
        </w:rPr>
      </w:pPr>
      <w:r>
        <w:rPr>
          <w:i/>
          <w:sz w:val="24"/>
          <w:szCs w:val="24"/>
        </w:rPr>
        <w:t xml:space="preserve">         Контингент обучающихся воспитанников, согласно Уставу Учреждения, имеет возрастной промежуток от 1,5 до 7 лет (до окончания дошкольного детства). В МДОУ «Де</w:t>
      </w:r>
      <w:r w:rsidR="00B7290D">
        <w:rPr>
          <w:i/>
          <w:sz w:val="24"/>
          <w:szCs w:val="24"/>
        </w:rPr>
        <w:t>тский сад № 124» функционирует 7</w:t>
      </w:r>
      <w:r>
        <w:rPr>
          <w:i/>
          <w:sz w:val="24"/>
          <w:szCs w:val="24"/>
        </w:rPr>
        <w:t xml:space="preserve"> групп раннего и дошкольного возраста</w:t>
      </w:r>
      <w:r w:rsidR="00286C12">
        <w:rPr>
          <w:i/>
          <w:sz w:val="24"/>
          <w:szCs w:val="24"/>
        </w:rPr>
        <w:t xml:space="preserve">, в том числе группы комбинированной направленности для детей с ТНР и для детей с ЗПР. Количество воспитанников в группах и возрастная направленность постоянно меняются в соответствии с ежегодным набором детей и движением контингента в течение года. </w:t>
      </w:r>
    </w:p>
    <w:p w:rsidR="008C4EB3" w:rsidRPr="00286C12" w:rsidRDefault="00286C12" w:rsidP="008C4EB3">
      <w:pPr>
        <w:ind w:right="809"/>
        <w:jc w:val="both"/>
        <w:rPr>
          <w:i/>
          <w:color w:val="333333"/>
          <w:sz w:val="24"/>
          <w:u w:val="single"/>
          <w:shd w:val="clear" w:color="auto" w:fill="FFFFFF"/>
        </w:rPr>
      </w:pPr>
      <w:r w:rsidRPr="00286C12">
        <w:rPr>
          <w:i/>
          <w:color w:val="333333"/>
          <w:sz w:val="24"/>
          <w:u w:val="single"/>
          <w:shd w:val="clear" w:color="auto" w:fill="FFFFFF"/>
        </w:rPr>
        <w:t>Социально-демографические и климатические характеристики</w:t>
      </w:r>
    </w:p>
    <w:p w:rsidR="00045265" w:rsidRDefault="00E2292D" w:rsidP="00045265">
      <w:pPr>
        <w:pStyle w:val="af1"/>
        <w:shd w:val="clear" w:color="auto" w:fill="FFFFFF"/>
        <w:spacing w:before="0" w:beforeAutospacing="0" w:after="0" w:afterAutospacing="0"/>
        <w:ind w:right="667"/>
        <w:jc w:val="both"/>
        <w:rPr>
          <w:i/>
        </w:rPr>
      </w:pPr>
      <w:r>
        <w:rPr>
          <w:shd w:val="clear" w:color="auto" w:fill="FFFFFF"/>
        </w:rPr>
        <w:t xml:space="preserve">          </w:t>
      </w:r>
      <w:r w:rsidRPr="00045265">
        <w:rPr>
          <w:i/>
          <w:shd w:val="clear" w:color="auto" w:fill="FFFFFF"/>
        </w:rPr>
        <w:t>Город Ярославль — один из старейших русских городов, основанный в XI веке и достигший своего расцвета в XVII веке; в 2010 году город </w:t>
      </w:r>
      <w:hyperlink r:id="rId28" w:tooltip="1000-летие Ярославля" w:history="1">
        <w:r w:rsidRPr="00045265">
          <w:rPr>
            <w:rStyle w:val="ae"/>
            <w:i/>
            <w:color w:val="auto"/>
            <w:u w:val="none"/>
            <w:shd w:val="clear" w:color="auto" w:fill="FFFFFF"/>
          </w:rPr>
          <w:t>отметил своё тысячелетие</w:t>
        </w:r>
      </w:hyperlink>
      <w:r w:rsidRPr="00045265">
        <w:rPr>
          <w:i/>
          <w:shd w:val="clear" w:color="auto" w:fill="FFFFFF"/>
        </w:rPr>
        <w:t>. </w:t>
      </w:r>
      <w:hyperlink r:id="rId29" w:tooltip="День города" w:history="1">
        <w:r w:rsidRPr="00045265">
          <w:rPr>
            <w:rStyle w:val="ae"/>
            <w:i/>
            <w:color w:val="auto"/>
            <w:u w:val="none"/>
            <w:shd w:val="clear" w:color="auto" w:fill="FFFFFF"/>
          </w:rPr>
          <w:t>День города</w:t>
        </w:r>
      </w:hyperlink>
      <w:r w:rsidRPr="00045265">
        <w:rPr>
          <w:i/>
          <w:shd w:val="clear" w:color="auto" w:fill="FFFFFF"/>
        </w:rPr>
        <w:t xml:space="preserve"> в Ярославле обычно отмечается в последнюю субботу мая. </w:t>
      </w:r>
      <w:hyperlink r:id="rId30" w:tooltip="Исторический центр Ярославля" w:history="1">
        <w:r w:rsidRPr="00045265">
          <w:rPr>
            <w:rStyle w:val="ae"/>
            <w:i/>
            <w:color w:val="auto"/>
            <w:u w:val="none"/>
            <w:shd w:val="clear" w:color="auto" w:fill="FFFFFF"/>
          </w:rPr>
          <w:t>Исторический центр города</w:t>
        </w:r>
      </w:hyperlink>
      <w:r w:rsidRPr="00045265">
        <w:rPr>
          <w:i/>
          <w:shd w:val="clear" w:color="auto" w:fill="FFFFFF"/>
        </w:rPr>
        <w:t>, расположенный у слияния рек </w:t>
      </w:r>
      <w:hyperlink r:id="rId31" w:tooltip="Волга" w:history="1">
        <w:r w:rsidRPr="00045265">
          <w:rPr>
            <w:rStyle w:val="ae"/>
            <w:i/>
            <w:color w:val="auto"/>
            <w:u w:val="none"/>
            <w:shd w:val="clear" w:color="auto" w:fill="FFFFFF"/>
          </w:rPr>
          <w:t>Волги</w:t>
        </w:r>
      </w:hyperlink>
      <w:r w:rsidRPr="00045265">
        <w:rPr>
          <w:i/>
          <w:shd w:val="clear" w:color="auto" w:fill="FFFFFF"/>
        </w:rPr>
        <w:t> и </w:t>
      </w:r>
      <w:hyperlink r:id="rId32" w:tooltip="Которосль" w:history="1">
        <w:r w:rsidRPr="00045265">
          <w:rPr>
            <w:rStyle w:val="ae"/>
            <w:i/>
            <w:color w:val="auto"/>
            <w:u w:val="none"/>
            <w:shd w:val="clear" w:color="auto" w:fill="FFFFFF"/>
          </w:rPr>
          <w:t>Которосли</w:t>
        </w:r>
      </w:hyperlink>
      <w:r w:rsidRPr="00045265">
        <w:rPr>
          <w:i/>
          <w:shd w:val="clear" w:color="auto" w:fill="FFFFFF"/>
        </w:rPr>
        <w:t>, является </w:t>
      </w:r>
      <w:hyperlink r:id="rId33" w:tooltip="Список объектов всемирного наследия ЮНЕСКО в России" w:history="1">
        <w:r w:rsidRPr="00045265">
          <w:rPr>
            <w:rStyle w:val="ae"/>
            <w:i/>
            <w:color w:val="auto"/>
            <w:u w:val="none"/>
            <w:shd w:val="clear" w:color="auto" w:fill="FFFFFF"/>
          </w:rPr>
          <w:t>объектом Всемирного наследия ЮНЕСКО</w:t>
        </w:r>
      </w:hyperlink>
      <w:r w:rsidRPr="00045265">
        <w:rPr>
          <w:i/>
          <w:shd w:val="clear" w:color="auto" w:fill="FFFFFF"/>
        </w:rPr>
        <w:t xml:space="preserve">. </w:t>
      </w:r>
      <w:r w:rsidR="00045265" w:rsidRPr="00045265">
        <w:rPr>
          <w:i/>
          <w:shd w:val="clear" w:color="auto" w:fill="FFFFFF"/>
        </w:rPr>
        <w:t>В эти реки впадает </w:t>
      </w:r>
      <w:hyperlink r:id="rId34" w:tooltip="Малые реки Ярославля" w:history="1">
        <w:r w:rsidR="00045265" w:rsidRPr="00045265">
          <w:rPr>
            <w:rStyle w:val="ae"/>
            <w:i/>
            <w:color w:val="auto"/>
            <w:u w:val="none"/>
            <w:shd w:val="clear" w:color="auto" w:fill="FFFFFF"/>
          </w:rPr>
          <w:t>несколько речек и ручьёв</w:t>
        </w:r>
      </w:hyperlink>
      <w:r w:rsidR="00045265" w:rsidRPr="00045265">
        <w:rPr>
          <w:i/>
          <w:shd w:val="clear" w:color="auto" w:fill="FFFFFF"/>
        </w:rPr>
        <w:t>, наиболее значительная из них — река </w:t>
      </w:r>
      <w:hyperlink r:id="rId35" w:tooltip="Нора (приток Волги)" w:history="1">
        <w:r w:rsidR="00045265" w:rsidRPr="00045265">
          <w:rPr>
            <w:rStyle w:val="ae"/>
            <w:i/>
            <w:color w:val="auto"/>
            <w:u w:val="none"/>
            <w:shd w:val="clear" w:color="auto" w:fill="FFFFFF"/>
          </w:rPr>
          <w:t>Нора</w:t>
        </w:r>
      </w:hyperlink>
      <w:r w:rsidR="00045265" w:rsidRPr="00045265">
        <w:rPr>
          <w:i/>
          <w:shd w:val="clear" w:color="auto" w:fill="FFFFFF"/>
        </w:rPr>
        <w:t>. В русле Которосли, ближе к устью, лежит несколько островов; на одном из них, </w:t>
      </w:r>
      <w:hyperlink r:id="rId36" w:tooltip="Даманский (остров в Ярославле) (страница отсутствует)" w:history="1">
        <w:r w:rsidR="00045265" w:rsidRPr="00045265">
          <w:rPr>
            <w:rStyle w:val="ae"/>
            <w:i/>
            <w:color w:val="auto"/>
            <w:u w:val="none"/>
            <w:shd w:val="clear" w:color="auto" w:fill="FFFFFF"/>
          </w:rPr>
          <w:t>Даманском</w:t>
        </w:r>
      </w:hyperlink>
      <w:r w:rsidR="00045265" w:rsidRPr="00045265">
        <w:rPr>
          <w:i/>
          <w:shd w:val="clear" w:color="auto" w:fill="FFFFFF"/>
        </w:rPr>
        <w:t xml:space="preserve">, находится парк культуры и отдыха. Правый берег Волги высокий, обрывистый, левый — низменный. </w:t>
      </w:r>
      <w:r w:rsidR="00C65C12">
        <w:rPr>
          <w:i/>
          <w:shd w:val="clear" w:color="auto" w:fill="FFFFFF"/>
        </w:rPr>
        <w:t xml:space="preserve">На территории Ярославской области расположен целый ряд памятников природы с богатым разнообразием флоры и фауны. </w:t>
      </w:r>
      <w:r w:rsidR="00045265" w:rsidRPr="00045265">
        <w:rPr>
          <w:i/>
          <w:shd w:val="clear" w:color="auto" w:fill="FFFFFF"/>
        </w:rPr>
        <w:t>Население города</w:t>
      </w:r>
      <w:r w:rsidR="00C65C12">
        <w:rPr>
          <w:i/>
          <w:shd w:val="clear" w:color="auto" w:fill="FFFFFF"/>
        </w:rPr>
        <w:t xml:space="preserve"> Ярославля</w:t>
      </w:r>
      <w:r w:rsidR="00045265" w:rsidRPr="00045265">
        <w:rPr>
          <w:i/>
          <w:shd w:val="clear" w:color="auto" w:fill="FFFFFF"/>
        </w:rPr>
        <w:t xml:space="preserve"> – около 600 000 </w:t>
      </w:r>
      <w:r w:rsidR="00C65C12">
        <w:rPr>
          <w:i/>
          <w:shd w:val="clear" w:color="auto" w:fill="FFFFFF"/>
        </w:rPr>
        <w:t>человек, который является</w:t>
      </w:r>
      <w:r w:rsidR="00045265" w:rsidRPr="00045265">
        <w:rPr>
          <w:i/>
          <w:shd w:val="clear" w:color="auto" w:fill="FFFFFF"/>
        </w:rPr>
        <w:t> </w:t>
      </w:r>
      <w:hyperlink r:id="rId37" w:tooltip="Список городов России с населением более 100 тысяч жителей" w:history="1">
        <w:r w:rsidR="00C65C12">
          <w:rPr>
            <w:rStyle w:val="ae"/>
            <w:i/>
            <w:color w:val="auto"/>
            <w:u w:val="none"/>
            <w:shd w:val="clear" w:color="auto" w:fill="FFFFFF"/>
          </w:rPr>
          <w:t>третьим</w:t>
        </w:r>
        <w:r w:rsidR="00045265" w:rsidRPr="00045265">
          <w:rPr>
            <w:rStyle w:val="ae"/>
            <w:i/>
            <w:color w:val="auto"/>
            <w:u w:val="none"/>
            <w:shd w:val="clear" w:color="auto" w:fill="FFFFFF"/>
          </w:rPr>
          <w:t xml:space="preserve"> по численности населения</w:t>
        </w:r>
      </w:hyperlink>
      <w:r w:rsidR="00045265" w:rsidRPr="00045265">
        <w:rPr>
          <w:i/>
          <w:shd w:val="clear" w:color="auto" w:fill="FFFFFF"/>
        </w:rPr>
        <w:t> город </w:t>
      </w:r>
      <w:hyperlink r:id="rId38" w:tooltip="Центральный федеральный округ" w:history="1">
        <w:r w:rsidR="00045265" w:rsidRPr="00045265">
          <w:rPr>
            <w:rStyle w:val="ae"/>
            <w:i/>
            <w:color w:val="auto"/>
            <w:u w:val="none"/>
            <w:shd w:val="clear" w:color="auto" w:fill="FFFFFF"/>
          </w:rPr>
          <w:t>Центрального федерального округа</w:t>
        </w:r>
      </w:hyperlink>
      <w:r w:rsidR="00045265" w:rsidRPr="00045265">
        <w:rPr>
          <w:i/>
          <w:shd w:val="clear" w:color="auto" w:fill="FFFFFF"/>
        </w:rPr>
        <w:t xml:space="preserve"> Российской Федерации. Город является транспортным узлом, из которого расходятся железнодорожные линии </w:t>
      </w:r>
      <w:r w:rsidR="00045265">
        <w:rPr>
          <w:i/>
          <w:shd w:val="clear" w:color="auto" w:fill="FFFFFF"/>
        </w:rPr>
        <w:t xml:space="preserve">и автодороги </w:t>
      </w:r>
      <w:r w:rsidR="00045265" w:rsidRPr="00045265">
        <w:rPr>
          <w:i/>
          <w:shd w:val="clear" w:color="auto" w:fill="FFFFFF"/>
        </w:rPr>
        <w:t>в направлении </w:t>
      </w:r>
      <w:hyperlink r:id="rId39" w:tooltip="Москва" w:history="1">
        <w:r w:rsidR="00045265" w:rsidRPr="00045265">
          <w:rPr>
            <w:rStyle w:val="ae"/>
            <w:i/>
            <w:color w:val="auto"/>
            <w:u w:val="none"/>
            <w:shd w:val="clear" w:color="auto" w:fill="FFFFFF"/>
          </w:rPr>
          <w:t>Москвы</w:t>
        </w:r>
      </w:hyperlink>
      <w:r w:rsidR="00045265" w:rsidRPr="00045265">
        <w:rPr>
          <w:i/>
          <w:shd w:val="clear" w:color="auto" w:fill="FFFFFF"/>
        </w:rPr>
        <w:t>, </w:t>
      </w:r>
      <w:hyperlink r:id="rId40" w:tooltip="Вологда" w:history="1">
        <w:r w:rsidR="00045265" w:rsidRPr="00045265">
          <w:rPr>
            <w:rStyle w:val="ae"/>
            <w:i/>
            <w:color w:val="auto"/>
            <w:u w:val="none"/>
            <w:shd w:val="clear" w:color="auto" w:fill="FFFFFF"/>
          </w:rPr>
          <w:t>Вологды</w:t>
        </w:r>
      </w:hyperlink>
      <w:r w:rsidR="00045265" w:rsidRPr="00045265">
        <w:rPr>
          <w:i/>
          <w:shd w:val="clear" w:color="auto" w:fill="FFFFFF"/>
        </w:rPr>
        <w:t>, </w:t>
      </w:r>
      <w:hyperlink r:id="rId41" w:tooltip="Рыбинск" w:history="1">
        <w:r w:rsidR="00045265" w:rsidRPr="00045265">
          <w:rPr>
            <w:rStyle w:val="ae"/>
            <w:i/>
            <w:color w:val="auto"/>
            <w:u w:val="none"/>
            <w:shd w:val="clear" w:color="auto" w:fill="FFFFFF"/>
          </w:rPr>
          <w:t>Рыбинска</w:t>
        </w:r>
      </w:hyperlink>
      <w:r w:rsidR="00045265" w:rsidRPr="00045265">
        <w:rPr>
          <w:i/>
          <w:shd w:val="clear" w:color="auto" w:fill="FFFFFF"/>
        </w:rPr>
        <w:t>, </w:t>
      </w:r>
      <w:hyperlink r:id="rId42" w:tooltip="Кострома" w:history="1">
        <w:r w:rsidR="00045265" w:rsidRPr="00045265">
          <w:rPr>
            <w:rStyle w:val="ae"/>
            <w:i/>
            <w:color w:val="auto"/>
            <w:u w:val="none"/>
            <w:shd w:val="clear" w:color="auto" w:fill="FFFFFF"/>
          </w:rPr>
          <w:t>Костромы</w:t>
        </w:r>
      </w:hyperlink>
      <w:r w:rsidR="00045265" w:rsidRPr="00045265">
        <w:rPr>
          <w:i/>
          <w:shd w:val="clear" w:color="auto" w:fill="FFFFFF"/>
        </w:rPr>
        <w:t>, </w:t>
      </w:r>
      <w:hyperlink r:id="rId43" w:tooltip="Иваново" w:history="1">
        <w:r w:rsidR="00045265" w:rsidRPr="00045265">
          <w:rPr>
            <w:rStyle w:val="ae"/>
            <w:i/>
            <w:color w:val="auto"/>
            <w:u w:val="none"/>
            <w:shd w:val="clear" w:color="auto" w:fill="FFFFFF"/>
          </w:rPr>
          <w:t>Иванова</w:t>
        </w:r>
      </w:hyperlink>
      <w:r w:rsidR="00045265" w:rsidRPr="00045265">
        <w:rPr>
          <w:i/>
          <w:shd w:val="clear" w:color="auto" w:fill="FFFFFF"/>
        </w:rPr>
        <w:t> и </w:t>
      </w:r>
      <w:hyperlink r:id="rId44" w:tooltip="Киров (Кировская область)" w:history="1">
        <w:r w:rsidR="00045265" w:rsidRPr="00045265">
          <w:rPr>
            <w:rStyle w:val="ae"/>
            <w:i/>
            <w:color w:val="auto"/>
            <w:u w:val="none"/>
            <w:shd w:val="clear" w:color="auto" w:fill="FFFFFF"/>
          </w:rPr>
          <w:t>Кирова</w:t>
        </w:r>
      </w:hyperlink>
      <w:r w:rsidR="00045265" w:rsidRPr="00045265">
        <w:rPr>
          <w:i/>
          <w:shd w:val="clear" w:color="auto" w:fill="FFFFFF"/>
        </w:rPr>
        <w:t>. В Ярославле действуют также </w:t>
      </w:r>
      <w:hyperlink r:id="rId45" w:tooltip="Ярославский речной порт" w:history="1">
        <w:r w:rsidR="00045265" w:rsidRPr="00045265">
          <w:rPr>
            <w:rStyle w:val="ae"/>
            <w:i/>
            <w:color w:val="auto"/>
            <w:u w:val="none"/>
            <w:shd w:val="clear" w:color="auto" w:fill="FFFFFF"/>
          </w:rPr>
          <w:t>речной порт</w:t>
        </w:r>
      </w:hyperlink>
      <w:r w:rsidR="00045265" w:rsidRPr="00045265">
        <w:rPr>
          <w:i/>
          <w:shd w:val="clear" w:color="auto" w:fill="FFFFFF"/>
        </w:rPr>
        <w:t> и </w:t>
      </w:r>
      <w:hyperlink r:id="rId46" w:tooltip="Туношна (аэропорт)" w:history="1">
        <w:r w:rsidR="00045265" w:rsidRPr="00045265">
          <w:rPr>
            <w:rStyle w:val="ae"/>
            <w:i/>
            <w:color w:val="auto"/>
            <w:u w:val="none"/>
            <w:shd w:val="clear" w:color="auto" w:fill="FFFFFF"/>
          </w:rPr>
          <w:t>аэропорт</w:t>
        </w:r>
      </w:hyperlink>
      <w:r w:rsidR="00045265" w:rsidRPr="00045265">
        <w:rPr>
          <w:i/>
          <w:shd w:val="clear" w:color="auto" w:fill="FFFFFF"/>
        </w:rPr>
        <w:t>.</w:t>
      </w:r>
      <w:r w:rsidR="00045265">
        <w:rPr>
          <w:i/>
          <w:shd w:val="clear" w:color="auto" w:fill="FFFFFF"/>
        </w:rPr>
        <w:t xml:space="preserve"> </w:t>
      </w:r>
      <w:r w:rsidR="001F3D1B">
        <w:rPr>
          <w:i/>
          <w:shd w:val="clear" w:color="auto" w:fill="FFFFFF"/>
        </w:rPr>
        <w:t xml:space="preserve">Город </w:t>
      </w:r>
      <w:r w:rsidR="00045265" w:rsidRPr="00045265">
        <w:rPr>
          <w:i/>
        </w:rPr>
        <w:t>Ярославль — крупный промышленный центр. Машиностроительная отрасль здесь представлена такими предприятиями как </w:t>
      </w:r>
      <w:hyperlink r:id="rId47" w:tooltip="Ярославский моторный завод" w:history="1">
        <w:r w:rsidR="00045265" w:rsidRPr="00045265">
          <w:rPr>
            <w:rStyle w:val="ae"/>
            <w:i/>
            <w:color w:val="auto"/>
            <w:u w:val="none"/>
          </w:rPr>
          <w:t>моторный завод</w:t>
        </w:r>
      </w:hyperlink>
      <w:r w:rsidR="00045265" w:rsidRPr="00045265">
        <w:rPr>
          <w:i/>
        </w:rPr>
        <w:t>, </w:t>
      </w:r>
      <w:hyperlink r:id="rId48" w:tooltip="Ярославский электровозоремонтный завод имени Б. П. Бещева" w:history="1">
        <w:r w:rsidR="00045265" w:rsidRPr="00045265">
          <w:rPr>
            <w:rStyle w:val="ae"/>
            <w:i/>
            <w:color w:val="auto"/>
            <w:u w:val="none"/>
          </w:rPr>
          <w:t>электровозоремонтный завод</w:t>
        </w:r>
      </w:hyperlink>
      <w:r w:rsidR="00045265" w:rsidRPr="00045265">
        <w:rPr>
          <w:i/>
        </w:rPr>
        <w:t>, </w:t>
      </w:r>
      <w:hyperlink r:id="rId49" w:tooltip="Ремпутьмаш (Ярославль)" w:history="1">
        <w:r w:rsidR="00045265" w:rsidRPr="00045265">
          <w:rPr>
            <w:rStyle w:val="ae"/>
            <w:i/>
            <w:color w:val="auto"/>
            <w:u w:val="none"/>
          </w:rPr>
          <w:t>вагоноремонтный завод</w:t>
        </w:r>
      </w:hyperlink>
      <w:r w:rsidR="00045265" w:rsidRPr="00045265">
        <w:rPr>
          <w:i/>
        </w:rPr>
        <w:t>, </w:t>
      </w:r>
      <w:r w:rsidR="001F3D1B">
        <w:rPr>
          <w:i/>
        </w:rPr>
        <w:t xml:space="preserve">радиозавод, </w:t>
      </w:r>
      <w:hyperlink r:id="rId50" w:tooltip="Ярославский электромашиностроительный завод" w:history="1">
        <w:r w:rsidR="00045265" w:rsidRPr="00045265">
          <w:rPr>
            <w:rStyle w:val="ae"/>
            <w:i/>
            <w:color w:val="auto"/>
            <w:u w:val="none"/>
          </w:rPr>
          <w:t>электромашино</w:t>
        </w:r>
        <w:r w:rsidR="001F3D1B">
          <w:rPr>
            <w:rStyle w:val="ae"/>
            <w:i/>
            <w:color w:val="auto"/>
            <w:u w:val="none"/>
          </w:rPr>
          <w:t>-</w:t>
        </w:r>
        <w:r w:rsidR="00045265" w:rsidRPr="00045265">
          <w:rPr>
            <w:rStyle w:val="ae"/>
            <w:i/>
            <w:color w:val="auto"/>
            <w:u w:val="none"/>
          </w:rPr>
          <w:t>строительный завод</w:t>
        </w:r>
      </w:hyperlink>
      <w:r w:rsidR="00045265" w:rsidRPr="00045265">
        <w:rPr>
          <w:i/>
        </w:rPr>
        <w:t>, </w:t>
      </w:r>
      <w:hyperlink r:id="rId51" w:tooltip="Ярославский судостроительный завод" w:history="1">
        <w:r w:rsidR="00045265" w:rsidRPr="00045265">
          <w:rPr>
            <w:rStyle w:val="ae"/>
            <w:i/>
            <w:color w:val="auto"/>
            <w:u w:val="none"/>
          </w:rPr>
          <w:t>судостроительный завод</w:t>
        </w:r>
      </w:hyperlink>
      <w:r w:rsidR="001F3D1B">
        <w:rPr>
          <w:i/>
        </w:rPr>
        <w:t xml:space="preserve"> и многими другими. </w:t>
      </w:r>
      <w:r w:rsidR="00045265" w:rsidRPr="00045265">
        <w:rPr>
          <w:i/>
        </w:rPr>
        <w:t>Существенное развитие получила нефтеперерабатывающая и химическая промышленность. В Ярославле в 1932 году был запущен </w:t>
      </w:r>
      <w:hyperlink r:id="rId52" w:tooltip="СК-1 (завод)" w:history="1">
        <w:r w:rsidR="00045265" w:rsidRPr="00045265">
          <w:rPr>
            <w:rStyle w:val="ae"/>
            <w:i/>
            <w:color w:val="auto"/>
            <w:u w:val="none"/>
          </w:rPr>
          <w:t>первый в мире завод синтетического каучука</w:t>
        </w:r>
      </w:hyperlink>
      <w:r w:rsidR="00045265" w:rsidRPr="00045265">
        <w:rPr>
          <w:i/>
        </w:rPr>
        <w:t>. Сейчас в городе работают нефтеперерабатывающий, </w:t>
      </w:r>
      <w:hyperlink r:id="rId53" w:tooltip="Ярославский шинный завод" w:history="1">
        <w:r w:rsidR="00045265" w:rsidRPr="00045265">
          <w:rPr>
            <w:rStyle w:val="ae"/>
            <w:i/>
            <w:color w:val="auto"/>
            <w:u w:val="none"/>
          </w:rPr>
          <w:t>шинный завод</w:t>
        </w:r>
      </w:hyperlink>
      <w:r w:rsidR="001F3D1B">
        <w:rPr>
          <w:i/>
        </w:rPr>
        <w:t>, лакокрасочный</w:t>
      </w:r>
      <w:r w:rsidR="00045265" w:rsidRPr="00045265">
        <w:rPr>
          <w:i/>
        </w:rPr>
        <w:t>, завод технического углерода, фармацевтическая фабрика.</w:t>
      </w:r>
      <w:r w:rsidR="001F3D1B">
        <w:rPr>
          <w:i/>
        </w:rPr>
        <w:t xml:space="preserve"> </w:t>
      </w:r>
      <w:r w:rsidR="00045265" w:rsidRPr="00045265">
        <w:rPr>
          <w:i/>
        </w:rPr>
        <w:t>Также действует целый ряд предприятий лёгкой и пищевой промышленности, мебельные фабрики.</w:t>
      </w:r>
      <w:r w:rsidR="001F3D1B">
        <w:rPr>
          <w:i/>
        </w:rPr>
        <w:t xml:space="preserve"> </w:t>
      </w:r>
    </w:p>
    <w:p w:rsidR="001F3D1B" w:rsidRDefault="00B7290D" w:rsidP="00045265">
      <w:pPr>
        <w:pStyle w:val="af1"/>
        <w:shd w:val="clear" w:color="auto" w:fill="FFFFFF"/>
        <w:spacing w:before="0" w:beforeAutospacing="0" w:after="0" w:afterAutospacing="0"/>
        <w:ind w:right="667"/>
        <w:jc w:val="both"/>
        <w:rPr>
          <w:i/>
          <w:color w:val="202122"/>
          <w:szCs w:val="21"/>
          <w:shd w:val="clear" w:color="auto" w:fill="FFFFFF"/>
        </w:rPr>
      </w:pPr>
      <w:r>
        <w:rPr>
          <w:i/>
        </w:rPr>
        <w:t xml:space="preserve">          </w:t>
      </w:r>
      <w:r w:rsidR="001F3D1B">
        <w:rPr>
          <w:i/>
        </w:rPr>
        <w:t xml:space="preserve">Важной сферой экономики города является туризм. </w:t>
      </w:r>
      <w:r w:rsidR="001F3D1B" w:rsidRPr="001F3D1B">
        <w:rPr>
          <w:i/>
          <w:shd w:val="clear" w:color="auto" w:fill="FFFFFF"/>
        </w:rPr>
        <w:t>Ярославль традиционно включается в знаменитый туристический маршрут «</w:t>
      </w:r>
      <w:hyperlink r:id="rId54" w:tooltip="Золотое кольцо России" w:history="1">
        <w:r w:rsidR="001F3D1B" w:rsidRPr="001F3D1B">
          <w:rPr>
            <w:rStyle w:val="ae"/>
            <w:i/>
            <w:color w:val="auto"/>
            <w:u w:val="none"/>
            <w:shd w:val="clear" w:color="auto" w:fill="FFFFFF"/>
          </w:rPr>
          <w:t>Золотое кольцо России</w:t>
        </w:r>
      </w:hyperlink>
      <w:r w:rsidR="001F3D1B" w:rsidRPr="001F3D1B">
        <w:rPr>
          <w:i/>
          <w:shd w:val="clear" w:color="auto" w:fill="FFFFFF"/>
        </w:rPr>
        <w:t>»</w:t>
      </w:r>
      <w:r w:rsidR="001F3D1B">
        <w:rPr>
          <w:i/>
          <w:shd w:val="clear" w:color="auto" w:fill="FFFFFF"/>
        </w:rPr>
        <w:t xml:space="preserve">, по окончании зимы ежегодно </w:t>
      </w:r>
      <w:r w:rsidR="001F3D1B">
        <w:rPr>
          <w:i/>
          <w:shd w:val="clear" w:color="auto" w:fill="FFFFFF"/>
        </w:rPr>
        <w:lastRenderedPageBreak/>
        <w:t xml:space="preserve">в городе проходит Главная Масленица страны. </w:t>
      </w:r>
      <w:r w:rsidR="00774233">
        <w:rPr>
          <w:i/>
          <w:color w:val="212529"/>
        </w:rPr>
        <w:t>Ярославская земля</w:t>
      </w:r>
      <w:r w:rsidR="00C65C12" w:rsidRPr="00C65C12">
        <w:rPr>
          <w:i/>
          <w:color w:val="212529"/>
        </w:rPr>
        <w:t xml:space="preserve"> – уникальный регион, богатый своей историей, культурой, памятниками архитектуры, живописной природой.</w:t>
      </w:r>
      <w:r w:rsidR="00774233">
        <w:rPr>
          <w:i/>
          <w:color w:val="212529"/>
        </w:rPr>
        <w:t xml:space="preserve"> </w:t>
      </w:r>
      <w:r w:rsidR="00774233" w:rsidRPr="00774233">
        <w:rPr>
          <w:i/>
          <w:color w:val="202122"/>
          <w:szCs w:val="21"/>
          <w:shd w:val="clear" w:color="auto" w:fill="FFFFFF"/>
        </w:rPr>
        <w:t>Значительную известность город получил как родина старейшего отечественного театра </w:t>
      </w:r>
      <w:r w:rsidR="00774233">
        <w:rPr>
          <w:i/>
          <w:color w:val="202122"/>
          <w:szCs w:val="21"/>
          <w:shd w:val="clear" w:color="auto" w:fill="FFFFFF"/>
        </w:rPr>
        <w:t xml:space="preserve">имени Ф. Волкова. </w:t>
      </w:r>
    </w:p>
    <w:p w:rsidR="00774233" w:rsidRDefault="00774233" w:rsidP="00774233">
      <w:pPr>
        <w:pStyle w:val="af1"/>
        <w:shd w:val="clear" w:color="auto" w:fill="FFFFFF"/>
        <w:tabs>
          <w:tab w:val="left" w:pos="9923"/>
        </w:tabs>
        <w:spacing w:before="0" w:beforeAutospacing="0" w:after="0" w:afterAutospacing="0"/>
        <w:ind w:right="667"/>
        <w:jc w:val="both"/>
        <w:rPr>
          <w:i/>
          <w:color w:val="000000"/>
          <w:szCs w:val="28"/>
          <w:shd w:val="clear" w:color="auto" w:fill="FFFFFF"/>
        </w:rPr>
      </w:pPr>
      <w:r>
        <w:rPr>
          <w:i/>
          <w:color w:val="202122"/>
          <w:szCs w:val="21"/>
          <w:shd w:val="clear" w:color="auto" w:fill="FFFFFF"/>
        </w:rPr>
        <w:t xml:space="preserve">В доступном расположении от МДОУ «Детский сад № 124» в Кировском районе находятся цирк, планетарий, парки культуры и отдыха, библиотеки, музеи, футбольный стадион «Шинник», железнодорожный вокзал Ярославль-Главный. Инфраструктура города и сетевое взаимодействие ДОО помогают </w:t>
      </w:r>
      <w:r w:rsidRPr="00774233">
        <w:rPr>
          <w:i/>
          <w:color w:val="000000"/>
          <w:szCs w:val="28"/>
          <w:shd w:val="clear" w:color="auto" w:fill="FFFFFF"/>
        </w:rPr>
        <w:t>с малых лет привить юным ярославцам чувство любви к малой Родине, уважения к культурному и историческому наследию родного края, его природе, чувства сопричастности к своему народу. Ведь именно с этого и закладывается фундамент нравственного становления личности, патриотического воспитания.</w:t>
      </w:r>
    </w:p>
    <w:p w:rsidR="00774233" w:rsidRDefault="00774233" w:rsidP="00472C30">
      <w:pPr>
        <w:pStyle w:val="af1"/>
        <w:shd w:val="clear" w:color="auto" w:fill="FFFFFF"/>
        <w:tabs>
          <w:tab w:val="left" w:pos="9923"/>
        </w:tabs>
        <w:spacing w:before="0" w:beforeAutospacing="0" w:after="0" w:afterAutospacing="0"/>
        <w:ind w:right="809"/>
        <w:jc w:val="both"/>
        <w:rPr>
          <w:i/>
          <w:color w:val="202122"/>
        </w:rPr>
      </w:pPr>
      <w:r w:rsidRPr="00472C30">
        <w:rPr>
          <w:i/>
          <w:color w:val="000000"/>
          <w:shd w:val="clear" w:color="auto" w:fill="FFFFFF"/>
        </w:rPr>
        <w:t xml:space="preserve">          </w:t>
      </w:r>
      <w:r w:rsidR="00472C30" w:rsidRPr="00472C30">
        <w:rPr>
          <w:i/>
          <w:spacing w:val="1"/>
        </w:rPr>
        <w:t>При организации образовательного процесса учитываются климатические особенности региона.</w:t>
      </w:r>
      <w:r w:rsidR="00472C30" w:rsidRPr="002E5144">
        <w:rPr>
          <w:spacing w:val="1"/>
        </w:rPr>
        <w:t xml:space="preserve"> </w:t>
      </w:r>
      <w:r w:rsidR="00472C30">
        <w:rPr>
          <w:spacing w:val="1"/>
        </w:rPr>
        <w:t xml:space="preserve"> </w:t>
      </w:r>
      <w:r w:rsidRPr="00472C30">
        <w:rPr>
          <w:i/>
          <w:shd w:val="clear" w:color="auto" w:fill="FFFFFF"/>
        </w:rPr>
        <w:t>Город Ярославль находится в зоне </w:t>
      </w:r>
      <w:hyperlink r:id="rId55" w:tooltip="Умеренно континентальный климат" w:history="1">
        <w:r w:rsidRPr="00472C30">
          <w:rPr>
            <w:rStyle w:val="ae"/>
            <w:i/>
            <w:color w:val="auto"/>
            <w:u w:val="none"/>
            <w:shd w:val="clear" w:color="auto" w:fill="FFFFFF"/>
          </w:rPr>
          <w:t>умеренно континентального климата</w:t>
        </w:r>
      </w:hyperlink>
      <w:r w:rsidRPr="00472C30">
        <w:rPr>
          <w:i/>
        </w:rPr>
        <w:t xml:space="preserve">. </w:t>
      </w:r>
      <w:r w:rsidRPr="00472C30">
        <w:rPr>
          <w:i/>
          <w:color w:val="202122"/>
        </w:rPr>
        <w:t>Зима в Ярославле умеренно холодная, умеренно снежная, продолжается более пяти месяцев. Весна характеризуется малыми осадками. Сход снежного покрова происходит в первой половине апреля. Лето умеренно тёплое, влажное, с наибольшим количеством осадков в году</w:t>
      </w:r>
      <w:r w:rsidR="00472C30">
        <w:rPr>
          <w:i/>
          <w:color w:val="202122"/>
        </w:rPr>
        <w:t>.</w:t>
      </w:r>
      <w:r w:rsidRPr="00472C30">
        <w:rPr>
          <w:i/>
          <w:color w:val="202122"/>
        </w:rPr>
        <w:t xml:space="preserve"> Дожди преимущественно ливневые, часто с </w:t>
      </w:r>
      <w:hyperlink r:id="rId56" w:tooltip="Гроза" w:history="1">
        <w:r w:rsidRPr="00472C30">
          <w:rPr>
            <w:rStyle w:val="ae"/>
            <w:i/>
            <w:color w:val="auto"/>
            <w:u w:val="none"/>
          </w:rPr>
          <w:t>грозами</w:t>
        </w:r>
      </w:hyperlink>
      <w:r w:rsidR="00472C30">
        <w:rPr>
          <w:i/>
          <w:color w:val="202122"/>
        </w:rPr>
        <w:t xml:space="preserve">. </w:t>
      </w:r>
      <w:r w:rsidRPr="00472C30">
        <w:rPr>
          <w:i/>
          <w:color w:val="202122"/>
        </w:rPr>
        <w:t>Осень характеризуется рез</w:t>
      </w:r>
      <w:r w:rsidR="00472C30">
        <w:rPr>
          <w:i/>
          <w:color w:val="202122"/>
        </w:rPr>
        <w:t>ким увеличением пасмурного неба</w:t>
      </w:r>
      <w:r w:rsidRPr="00472C30">
        <w:rPr>
          <w:i/>
          <w:color w:val="202122"/>
        </w:rPr>
        <w:t xml:space="preserve"> и возрастанием относительной влажности</w:t>
      </w:r>
      <w:r w:rsidR="00472C30">
        <w:rPr>
          <w:i/>
          <w:color w:val="202122"/>
        </w:rPr>
        <w:t xml:space="preserve">. Исходя из таких климатических особенностей региона режим дня в ДОО составляется </w:t>
      </w:r>
      <w:r w:rsidR="002F75F5">
        <w:rPr>
          <w:i/>
          <w:color w:val="202122"/>
        </w:rPr>
        <w:t>с выделением двух периодов:</w:t>
      </w:r>
    </w:p>
    <w:p w:rsidR="002F75F5" w:rsidRDefault="002F75F5" w:rsidP="00472C30">
      <w:pPr>
        <w:pStyle w:val="af1"/>
        <w:shd w:val="clear" w:color="auto" w:fill="FFFFFF"/>
        <w:tabs>
          <w:tab w:val="left" w:pos="9923"/>
        </w:tabs>
        <w:spacing w:before="0" w:beforeAutospacing="0" w:after="0" w:afterAutospacing="0"/>
        <w:ind w:right="809"/>
        <w:jc w:val="both"/>
        <w:rPr>
          <w:i/>
          <w:color w:val="202122"/>
        </w:rPr>
      </w:pPr>
      <w:r>
        <w:rPr>
          <w:i/>
          <w:color w:val="202122"/>
        </w:rPr>
        <w:t>- холодный (с сентября по май),</w:t>
      </w:r>
    </w:p>
    <w:p w:rsidR="002F75F5" w:rsidRDefault="002F75F5" w:rsidP="00472C30">
      <w:pPr>
        <w:pStyle w:val="af1"/>
        <w:shd w:val="clear" w:color="auto" w:fill="FFFFFF"/>
        <w:tabs>
          <w:tab w:val="left" w:pos="9923"/>
        </w:tabs>
        <w:spacing w:before="0" w:beforeAutospacing="0" w:after="0" w:afterAutospacing="0"/>
        <w:ind w:right="809"/>
        <w:jc w:val="both"/>
        <w:rPr>
          <w:i/>
          <w:color w:val="202122"/>
        </w:rPr>
      </w:pPr>
      <w:r>
        <w:rPr>
          <w:i/>
          <w:color w:val="202122"/>
        </w:rPr>
        <w:t>- тёплый (с июня по август).</w:t>
      </w:r>
    </w:p>
    <w:p w:rsidR="00774233" w:rsidRPr="003A4F10" w:rsidRDefault="002F75F5" w:rsidP="003A4F10">
      <w:pPr>
        <w:shd w:val="clear" w:color="auto" w:fill="FFFFFF"/>
        <w:ind w:right="809"/>
        <w:jc w:val="both"/>
        <w:rPr>
          <w:rFonts w:ascii="Arial" w:hAnsi="Arial" w:cs="Arial"/>
          <w:i/>
          <w:color w:val="181818"/>
          <w:sz w:val="20"/>
          <w:szCs w:val="21"/>
          <w:lang w:eastAsia="ru-RU"/>
        </w:rPr>
      </w:pPr>
      <w:r>
        <w:rPr>
          <w:i/>
          <w:color w:val="202122"/>
          <w:sz w:val="24"/>
          <w:szCs w:val="24"/>
        </w:rPr>
        <w:t xml:space="preserve">           </w:t>
      </w:r>
      <w:r w:rsidRPr="002F75F5">
        <w:rPr>
          <w:i/>
          <w:color w:val="202122"/>
          <w:sz w:val="24"/>
          <w:szCs w:val="24"/>
        </w:rPr>
        <w:t xml:space="preserve">На территории города и области </w:t>
      </w:r>
      <w:r w:rsidRPr="002F75F5">
        <w:rPr>
          <w:i/>
          <w:spacing w:val="1"/>
          <w:sz w:val="24"/>
          <w:szCs w:val="24"/>
        </w:rPr>
        <w:t xml:space="preserve">проживают представители разных национальностей, но большинство населения составляют русские. </w:t>
      </w:r>
      <w:r w:rsidR="003A4F10">
        <w:rPr>
          <w:i/>
          <w:spacing w:val="1"/>
          <w:sz w:val="24"/>
          <w:szCs w:val="24"/>
        </w:rPr>
        <w:t xml:space="preserve">Обучение в ДОО осуществляется на русском языке. </w:t>
      </w:r>
      <w:r w:rsidRPr="002F75F5">
        <w:rPr>
          <w:i/>
          <w:spacing w:val="1"/>
          <w:sz w:val="24"/>
          <w:szCs w:val="24"/>
        </w:rPr>
        <w:t>Численность</w:t>
      </w:r>
      <w:r>
        <w:rPr>
          <w:i/>
          <w:spacing w:val="1"/>
          <w:sz w:val="24"/>
          <w:szCs w:val="24"/>
        </w:rPr>
        <w:t xml:space="preserve"> населения постепенно увеличивается</w:t>
      </w:r>
      <w:r w:rsidRPr="002F75F5">
        <w:rPr>
          <w:i/>
          <w:spacing w:val="1"/>
          <w:sz w:val="24"/>
          <w:szCs w:val="24"/>
        </w:rPr>
        <w:t>, что связано с приростом миграции и рождаемости.</w:t>
      </w:r>
      <w:r w:rsidR="002359C9">
        <w:rPr>
          <w:i/>
          <w:spacing w:val="1"/>
          <w:sz w:val="24"/>
          <w:szCs w:val="24"/>
        </w:rPr>
        <w:t xml:space="preserve"> Каждая народность, проживающая на территории региона</w:t>
      </w:r>
      <w:r w:rsidR="003A4F10">
        <w:rPr>
          <w:i/>
          <w:spacing w:val="1"/>
          <w:sz w:val="24"/>
          <w:szCs w:val="24"/>
        </w:rPr>
        <w:t xml:space="preserve"> и страны</w:t>
      </w:r>
      <w:r w:rsidR="002359C9">
        <w:rPr>
          <w:i/>
          <w:spacing w:val="1"/>
          <w:sz w:val="24"/>
          <w:szCs w:val="24"/>
        </w:rPr>
        <w:t xml:space="preserve">, стремиться сохранить свой язык, традиции, обычаи, национальные костюмы, музыку, привычные занятия. В группах детского сада </w:t>
      </w:r>
      <w:r w:rsidR="003339C5">
        <w:rPr>
          <w:i/>
          <w:spacing w:val="1"/>
          <w:sz w:val="24"/>
          <w:szCs w:val="24"/>
        </w:rPr>
        <w:t>присутствуют воспитанники разных национальностей: армяне, дагестанцы, чеченцы, татары и другие.</w:t>
      </w:r>
      <w:r w:rsidR="003339C5" w:rsidRPr="003339C5">
        <w:rPr>
          <w:color w:val="000000"/>
          <w:sz w:val="28"/>
          <w:szCs w:val="28"/>
        </w:rPr>
        <w:t xml:space="preserve"> </w:t>
      </w:r>
      <w:r w:rsidR="003339C5" w:rsidRPr="003339C5">
        <w:rPr>
          <w:i/>
          <w:color w:val="000000"/>
          <w:sz w:val="24"/>
          <w:szCs w:val="28"/>
          <w:lang w:eastAsia="ru-RU"/>
        </w:rPr>
        <w:t>Освоение задач воспитания этнотолерантности у дошкольников осуществляется в разных видах совместной и самостоятельной деятельности.</w:t>
      </w:r>
      <w:r w:rsidR="003339C5">
        <w:rPr>
          <w:i/>
          <w:color w:val="000000"/>
          <w:sz w:val="24"/>
          <w:szCs w:val="28"/>
          <w:lang w:eastAsia="ru-RU"/>
        </w:rPr>
        <w:t xml:space="preserve"> Воспитанники ДОО в старших группах Учреждения с помощью педагогов и родителей (законных представителей) готовят рассказы и исторические справки о семейных традициях.</w:t>
      </w:r>
      <w:r w:rsidR="003339C5">
        <w:rPr>
          <w:rFonts w:ascii="Arial" w:hAnsi="Arial" w:cs="Arial"/>
          <w:i/>
          <w:color w:val="181818"/>
          <w:sz w:val="20"/>
          <w:szCs w:val="21"/>
          <w:lang w:eastAsia="ru-RU"/>
        </w:rPr>
        <w:t xml:space="preserve"> </w:t>
      </w:r>
      <w:r w:rsidR="003339C5">
        <w:rPr>
          <w:i/>
          <w:spacing w:val="1"/>
          <w:sz w:val="24"/>
          <w:szCs w:val="24"/>
        </w:rPr>
        <w:t xml:space="preserve">Это помогает знакомиться воспитанникам ДОО с традициями и обычаями разных народов России. </w:t>
      </w:r>
      <w:r w:rsidR="003339C5" w:rsidRPr="003339C5">
        <w:rPr>
          <w:i/>
          <w:color w:val="000000"/>
          <w:sz w:val="24"/>
          <w:szCs w:val="28"/>
          <w:lang w:eastAsia="ru-RU"/>
        </w:rPr>
        <w:t>Знакомство с достопримечательностями региона (создание альбомов с фотографиями, коллажей), любовь к родным местам, гордость за свой народ, ощущение неразрывности с окружающим миром (знакомство</w:t>
      </w:r>
      <w:r w:rsidR="003339C5">
        <w:rPr>
          <w:i/>
          <w:color w:val="000000"/>
          <w:sz w:val="24"/>
          <w:szCs w:val="28"/>
          <w:lang w:eastAsia="ru-RU"/>
        </w:rPr>
        <w:t xml:space="preserve"> с природными особенностями</w:t>
      </w:r>
      <w:r w:rsidR="003339C5" w:rsidRPr="003339C5">
        <w:rPr>
          <w:i/>
          <w:color w:val="000000"/>
          <w:sz w:val="24"/>
          <w:szCs w:val="28"/>
          <w:lang w:eastAsia="ru-RU"/>
        </w:rPr>
        <w:t>), желание сохранить и приумножить богатства своей Родины, все эти представления необходимо формировать в дошкольном детстве, когда закладываются основы ценностного отношения личности ребенка к миру.</w:t>
      </w:r>
    </w:p>
    <w:p w:rsidR="008C4EB3" w:rsidRPr="00045265" w:rsidRDefault="008C4EB3" w:rsidP="00045265">
      <w:pPr>
        <w:ind w:right="811"/>
        <w:jc w:val="both"/>
        <w:rPr>
          <w:b/>
          <w:i/>
          <w:color w:val="333333"/>
          <w:sz w:val="24"/>
          <w:szCs w:val="24"/>
          <w:shd w:val="clear" w:color="auto" w:fill="FFFFFF"/>
        </w:rPr>
      </w:pPr>
    </w:p>
    <w:p w:rsidR="00FE75FC" w:rsidRDefault="00FE75FC" w:rsidP="0029246A">
      <w:pPr>
        <w:pStyle w:val="a7"/>
        <w:numPr>
          <w:ilvl w:val="1"/>
          <w:numId w:val="2"/>
        </w:numPr>
        <w:tabs>
          <w:tab w:val="left" w:pos="1294"/>
        </w:tabs>
        <w:spacing w:before="71"/>
        <w:ind w:hanging="1086"/>
        <w:rPr>
          <w:b/>
          <w:sz w:val="24"/>
          <w:szCs w:val="26"/>
        </w:rPr>
      </w:pPr>
      <w:r>
        <w:rPr>
          <w:b/>
          <w:sz w:val="24"/>
          <w:szCs w:val="26"/>
        </w:rPr>
        <w:t>Планируемые результаты реализации Программы</w:t>
      </w:r>
    </w:p>
    <w:p w:rsidR="00FE75FC" w:rsidRPr="001D230F" w:rsidRDefault="001D230F" w:rsidP="001D230F">
      <w:pPr>
        <w:pStyle w:val="a3"/>
        <w:ind w:left="0" w:right="854" w:firstLine="360"/>
      </w:pPr>
      <w:r>
        <w:t xml:space="preserve">   </w:t>
      </w:r>
      <w:r w:rsidR="00FE75FC" w:rsidRPr="001D230F">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представлены</w:t>
      </w:r>
      <w:r w:rsidR="00FE75FC" w:rsidRPr="001D230F">
        <w:rPr>
          <w:spacing w:val="40"/>
        </w:rPr>
        <w:t xml:space="preserve"> </w:t>
      </w:r>
      <w:r w:rsidR="00FE75FC" w:rsidRPr="001D230F">
        <w:t>в</w:t>
      </w:r>
      <w:r w:rsidR="00FE75FC" w:rsidRPr="001D230F">
        <w:rPr>
          <w:spacing w:val="40"/>
        </w:rPr>
        <w:t xml:space="preserve"> </w:t>
      </w:r>
      <w:r w:rsidR="00FE75FC" w:rsidRPr="001D230F">
        <w:t>виде</w:t>
      </w:r>
      <w:r>
        <w:rPr>
          <w:spacing w:val="40"/>
        </w:rPr>
        <w:t xml:space="preserve"> </w:t>
      </w:r>
      <w:r w:rsidR="00FE75FC" w:rsidRPr="001D230F">
        <w:t>целевых</w:t>
      </w:r>
      <w:r w:rsidR="00FE75FC" w:rsidRPr="001D230F">
        <w:rPr>
          <w:spacing w:val="40"/>
        </w:rPr>
        <w:t xml:space="preserve">  </w:t>
      </w:r>
      <w:r w:rsidR="00FE75FC" w:rsidRPr="001D230F">
        <w:t>ориентиров</w:t>
      </w:r>
      <w:r w:rsidR="00FE75FC" w:rsidRPr="001D230F">
        <w:rPr>
          <w:spacing w:val="40"/>
        </w:rPr>
        <w:t xml:space="preserve">  </w:t>
      </w:r>
      <w:r w:rsidR="00FE75FC" w:rsidRPr="001D230F">
        <w:t>дошкольного</w:t>
      </w:r>
      <w:r w:rsidR="00FE75FC" w:rsidRPr="001D230F">
        <w:rPr>
          <w:spacing w:val="40"/>
        </w:rPr>
        <w:t xml:space="preserve">  </w:t>
      </w:r>
      <w:r w:rsidR="00FE75FC" w:rsidRPr="001D230F">
        <w:t>образования</w:t>
      </w:r>
      <w:r w:rsidR="00FE75FC" w:rsidRPr="001D230F">
        <w:rPr>
          <w:spacing w:val="40"/>
        </w:rPr>
        <w:t xml:space="preserve">  </w:t>
      </w:r>
      <w:r w:rsidR="00FE75FC" w:rsidRPr="001D230F">
        <w:t>и представляют собой возрастные характеристики возможных достижений ребенка в процессе дошкольного образования и к его завершению.</w:t>
      </w:r>
    </w:p>
    <w:p w:rsidR="00FE75FC" w:rsidRPr="001D230F" w:rsidRDefault="001D230F" w:rsidP="001D230F">
      <w:pPr>
        <w:pStyle w:val="a3"/>
        <w:ind w:left="0" w:right="853"/>
      </w:pPr>
      <w:r>
        <w:t xml:space="preserve">         </w:t>
      </w:r>
      <w:r w:rsidR="00FE75FC" w:rsidRPr="001D230F">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E75FC" w:rsidRPr="001D230F" w:rsidRDefault="001D230F" w:rsidP="001D230F">
      <w:pPr>
        <w:pStyle w:val="a3"/>
        <w:ind w:left="0" w:right="852"/>
      </w:pPr>
      <w:r>
        <w:t xml:space="preserve">         </w:t>
      </w:r>
      <w:r w:rsidR="00FE75FC" w:rsidRPr="001D230F">
        <w:t xml:space="preserve">Обозначенные в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w:t>
      </w:r>
      <w:r w:rsidR="00FE75FC" w:rsidRPr="001D230F">
        <w:lastRenderedPageBreak/>
        <w:t>прохождении критических периодов.</w:t>
      </w:r>
      <w:r w:rsidR="00FE75FC" w:rsidRPr="001D230F">
        <w:rPr>
          <w:spacing w:val="-6"/>
        </w:rPr>
        <w:t xml:space="preserve"> </w:t>
      </w:r>
      <w:r w:rsidR="00FE75FC" w:rsidRPr="001D230F">
        <w:t>По</w:t>
      </w:r>
      <w:r w:rsidR="00FE75FC" w:rsidRPr="001D230F">
        <w:rPr>
          <w:spacing w:val="-6"/>
        </w:rPr>
        <w:t xml:space="preserve"> </w:t>
      </w:r>
      <w:r w:rsidR="00FE75FC" w:rsidRPr="001D230F">
        <w:t>этой</w:t>
      </w:r>
      <w:r w:rsidR="00FE75FC" w:rsidRPr="001D230F">
        <w:rPr>
          <w:spacing w:val="-6"/>
        </w:rPr>
        <w:t xml:space="preserve"> </w:t>
      </w:r>
      <w:r w:rsidR="00FE75FC" w:rsidRPr="001D230F">
        <w:t>причине</w:t>
      </w:r>
      <w:r w:rsidR="00FE75FC" w:rsidRPr="001D230F">
        <w:rPr>
          <w:spacing w:val="-6"/>
        </w:rPr>
        <w:t xml:space="preserve"> </w:t>
      </w:r>
      <w:r w:rsidR="00FE75FC" w:rsidRPr="001D230F">
        <w:t>ребенок</w:t>
      </w:r>
      <w:r w:rsidR="00FE75FC" w:rsidRPr="001D230F">
        <w:rPr>
          <w:spacing w:val="-6"/>
        </w:rPr>
        <w:t xml:space="preserve"> </w:t>
      </w:r>
      <w:r w:rsidR="00FE75FC" w:rsidRPr="001D230F">
        <w:t>может</w:t>
      </w:r>
      <w:r w:rsidR="00FE75FC" w:rsidRPr="001D230F">
        <w:rPr>
          <w:spacing w:val="-6"/>
        </w:rPr>
        <w:t xml:space="preserve"> </w:t>
      </w:r>
      <w:r w:rsidR="00FE75FC" w:rsidRPr="001D230F">
        <w:t>продемонстрировать</w:t>
      </w:r>
      <w:r w:rsidR="00FE75FC" w:rsidRPr="001D230F">
        <w:rPr>
          <w:spacing w:val="-6"/>
        </w:rPr>
        <w:t xml:space="preserve"> </w:t>
      </w:r>
      <w:r w:rsidR="00FE75FC" w:rsidRPr="001D230F">
        <w:t>обозначенные</w:t>
      </w:r>
      <w:r w:rsidR="00FE75FC" w:rsidRPr="001D230F">
        <w:rPr>
          <w:spacing w:val="-6"/>
        </w:rPr>
        <w:t xml:space="preserve"> </w:t>
      </w:r>
      <w:r w:rsidR="00FE75FC" w:rsidRPr="001D230F">
        <w:t>в планируемых образовательных результатах возрастные характеристики развития на 1-2 месяца раньше или позже заданных возрастных ориентиров.</w:t>
      </w:r>
    </w:p>
    <w:p w:rsidR="001D230F" w:rsidRPr="002771A9" w:rsidRDefault="001D230F" w:rsidP="001D230F">
      <w:pPr>
        <w:pStyle w:val="a3"/>
        <w:ind w:left="0" w:right="851"/>
      </w:pPr>
      <w:r>
        <w:rPr>
          <w:color w:val="0C0C0C"/>
        </w:rPr>
        <w:t xml:space="preserve">         </w:t>
      </w:r>
      <w:r w:rsidRPr="002771A9">
        <w:rPr>
          <w:color w:val="0C0C0C"/>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w:t>
      </w:r>
      <w:r w:rsidRPr="002771A9">
        <w:rPr>
          <w:color w:val="0C0C0C"/>
          <w:spacing w:val="-7"/>
        </w:rPr>
        <w:t xml:space="preserve"> </w:t>
      </w:r>
      <w:r w:rsidRPr="002771A9">
        <w:rPr>
          <w:color w:val="0C0C0C"/>
        </w:rPr>
        <w:t>образовательной</w:t>
      </w:r>
      <w:r w:rsidRPr="002771A9">
        <w:rPr>
          <w:color w:val="0C0C0C"/>
          <w:spacing w:val="-7"/>
        </w:rPr>
        <w:t xml:space="preserve"> </w:t>
      </w:r>
      <w:r w:rsidRPr="002771A9">
        <w:rPr>
          <w:color w:val="0C0C0C"/>
        </w:rPr>
        <w:t>программы.</w:t>
      </w:r>
      <w:r w:rsidRPr="002771A9">
        <w:rPr>
          <w:color w:val="0C0C0C"/>
          <w:spacing w:val="-7"/>
        </w:rPr>
        <w:t xml:space="preserve"> </w:t>
      </w:r>
      <w:r w:rsidRPr="002771A9">
        <w:rPr>
          <w:color w:val="0C0C0C"/>
        </w:rPr>
        <w:t>Обозначенные</w:t>
      </w:r>
      <w:r w:rsidRPr="002771A9">
        <w:rPr>
          <w:color w:val="0C0C0C"/>
          <w:spacing w:val="-7"/>
        </w:rPr>
        <w:t xml:space="preserve"> </w:t>
      </w:r>
      <w:r w:rsidRPr="002771A9">
        <w:rPr>
          <w:color w:val="0C0C0C"/>
        </w:rPr>
        <w:t>различия</w:t>
      </w:r>
      <w:r w:rsidRPr="002771A9">
        <w:rPr>
          <w:color w:val="0C0C0C"/>
          <w:spacing w:val="-7"/>
        </w:rPr>
        <w:t xml:space="preserve"> </w:t>
      </w:r>
      <w:r w:rsidRPr="002771A9">
        <w:rPr>
          <w:color w:val="0C0C0C"/>
        </w:rPr>
        <w:t>не</w:t>
      </w:r>
      <w:r w:rsidRPr="002771A9">
        <w:rPr>
          <w:color w:val="0C0C0C"/>
          <w:spacing w:val="-7"/>
        </w:rPr>
        <w:t xml:space="preserve"> </w:t>
      </w:r>
      <w:r w:rsidRPr="002771A9">
        <w:rPr>
          <w:color w:val="0C0C0C"/>
        </w:rPr>
        <w:t>должны</w:t>
      </w:r>
      <w:r w:rsidRPr="002771A9">
        <w:rPr>
          <w:color w:val="0C0C0C"/>
          <w:spacing w:val="-7"/>
        </w:rPr>
        <w:t xml:space="preserve"> </w:t>
      </w:r>
      <w:r w:rsidRPr="002771A9">
        <w:rPr>
          <w:color w:val="0C0C0C"/>
        </w:rPr>
        <w:t>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FE75FC" w:rsidRPr="00285E92" w:rsidRDefault="00285E92" w:rsidP="00285E92">
      <w:pPr>
        <w:pStyle w:val="a3"/>
        <w:ind w:left="0" w:right="951"/>
        <w:rPr>
          <w:i/>
        </w:rPr>
      </w:pPr>
      <w:r>
        <w:rPr>
          <w:i/>
        </w:rPr>
        <w:t xml:space="preserve">         </w:t>
      </w:r>
      <w:r w:rsidR="001D230F" w:rsidRPr="00285E92">
        <w:rPr>
          <w:i/>
        </w:rPr>
        <w:t>Планируемые</w:t>
      </w:r>
      <w:r w:rsidR="001D230F" w:rsidRPr="00285E92">
        <w:rPr>
          <w:i/>
          <w:spacing w:val="-18"/>
        </w:rPr>
        <w:t xml:space="preserve"> </w:t>
      </w:r>
      <w:r w:rsidR="001D230F" w:rsidRPr="00285E92">
        <w:rPr>
          <w:i/>
        </w:rPr>
        <w:t>образовательные</w:t>
      </w:r>
      <w:r w:rsidR="001D230F" w:rsidRPr="00285E92">
        <w:rPr>
          <w:i/>
          <w:spacing w:val="-15"/>
        </w:rPr>
        <w:t xml:space="preserve"> </w:t>
      </w:r>
      <w:r w:rsidR="001D230F" w:rsidRPr="00285E92">
        <w:rPr>
          <w:i/>
        </w:rPr>
        <w:t>результаты</w:t>
      </w:r>
      <w:r w:rsidR="001D230F" w:rsidRPr="00285E92">
        <w:rPr>
          <w:i/>
          <w:spacing w:val="-16"/>
        </w:rPr>
        <w:t xml:space="preserve"> </w:t>
      </w:r>
      <w:r w:rsidR="001D230F" w:rsidRPr="00285E92">
        <w:rPr>
          <w:i/>
        </w:rPr>
        <w:t>в</w:t>
      </w:r>
      <w:r w:rsidR="001D230F" w:rsidRPr="00285E92">
        <w:rPr>
          <w:i/>
          <w:spacing w:val="-15"/>
        </w:rPr>
        <w:t xml:space="preserve"> </w:t>
      </w:r>
      <w:r w:rsidR="001D230F" w:rsidRPr="00285E92">
        <w:rPr>
          <w:i/>
        </w:rPr>
        <w:t>младенческом</w:t>
      </w:r>
      <w:r w:rsidR="001D230F" w:rsidRPr="00285E92">
        <w:rPr>
          <w:i/>
          <w:spacing w:val="-15"/>
        </w:rPr>
        <w:t xml:space="preserve"> </w:t>
      </w:r>
      <w:r w:rsidR="001D230F" w:rsidRPr="00285E92">
        <w:rPr>
          <w:i/>
          <w:spacing w:val="-2"/>
        </w:rPr>
        <w:t>возрасте не отражены в Программе, т.к. согласно Уставу МДОУ «Детский сад № 124</w:t>
      </w:r>
      <w:r w:rsidRPr="00285E92">
        <w:rPr>
          <w:i/>
          <w:spacing w:val="-2"/>
        </w:rPr>
        <w:t>»,</w:t>
      </w:r>
      <w:r w:rsidR="001D230F" w:rsidRPr="00285E92">
        <w:rPr>
          <w:i/>
          <w:spacing w:val="-2"/>
        </w:rPr>
        <w:t xml:space="preserve"> воспитанники Учреждения начинают посещение ДОО в возрасте не ранее раннего возраста. Условий в МДОУ «Детский сад № 124» для посещения </w:t>
      </w:r>
      <w:r w:rsidRPr="00285E92">
        <w:rPr>
          <w:i/>
          <w:spacing w:val="-2"/>
        </w:rPr>
        <w:t xml:space="preserve">его </w:t>
      </w:r>
      <w:r w:rsidR="001D230F" w:rsidRPr="00285E92">
        <w:rPr>
          <w:i/>
          <w:spacing w:val="-2"/>
        </w:rPr>
        <w:t>детьми младенческого возраста</w:t>
      </w:r>
      <w:r w:rsidRPr="00285E92">
        <w:rPr>
          <w:i/>
          <w:spacing w:val="-2"/>
        </w:rPr>
        <w:t xml:space="preserve"> в настоящее время не предусмотрено.</w:t>
      </w:r>
    </w:p>
    <w:p w:rsidR="001D230F" w:rsidRPr="00285E92" w:rsidRDefault="001D230F" w:rsidP="001D230F">
      <w:pPr>
        <w:pStyle w:val="a3"/>
        <w:ind w:left="0"/>
        <w:rPr>
          <w:b/>
        </w:rPr>
      </w:pPr>
      <w:r w:rsidRPr="00285E92">
        <w:rPr>
          <w:b/>
        </w:rPr>
        <w:t>Планируемые</w:t>
      </w:r>
      <w:r w:rsidRPr="00285E92">
        <w:rPr>
          <w:b/>
          <w:spacing w:val="-18"/>
        </w:rPr>
        <w:t xml:space="preserve"> </w:t>
      </w:r>
      <w:r w:rsidRPr="00285E92">
        <w:rPr>
          <w:b/>
        </w:rPr>
        <w:t>образовательные</w:t>
      </w:r>
      <w:r w:rsidRPr="00285E92">
        <w:rPr>
          <w:b/>
          <w:spacing w:val="-15"/>
        </w:rPr>
        <w:t xml:space="preserve"> </w:t>
      </w:r>
      <w:r w:rsidRPr="00285E92">
        <w:rPr>
          <w:b/>
        </w:rPr>
        <w:t>результаты</w:t>
      </w:r>
      <w:r w:rsidRPr="00285E92">
        <w:rPr>
          <w:b/>
          <w:spacing w:val="-16"/>
        </w:rPr>
        <w:t xml:space="preserve"> </w:t>
      </w:r>
      <w:r w:rsidRPr="00285E92">
        <w:rPr>
          <w:b/>
        </w:rPr>
        <w:t>в</w:t>
      </w:r>
      <w:r w:rsidRPr="00285E92">
        <w:rPr>
          <w:b/>
          <w:spacing w:val="-15"/>
        </w:rPr>
        <w:t xml:space="preserve"> </w:t>
      </w:r>
      <w:r w:rsidRPr="00285E92">
        <w:rPr>
          <w:b/>
        </w:rPr>
        <w:t>раннем</w:t>
      </w:r>
      <w:r w:rsidRPr="00285E92">
        <w:rPr>
          <w:b/>
          <w:spacing w:val="-15"/>
        </w:rPr>
        <w:t xml:space="preserve"> </w:t>
      </w:r>
      <w:r w:rsidRPr="00285E92">
        <w:rPr>
          <w:b/>
          <w:spacing w:val="-2"/>
        </w:rPr>
        <w:t>возрасте</w:t>
      </w:r>
    </w:p>
    <w:p w:rsidR="001D230F" w:rsidRPr="00285E92" w:rsidRDefault="001D230F" w:rsidP="001D230F">
      <w:pPr>
        <w:rPr>
          <w:b/>
          <w:sz w:val="24"/>
          <w:u w:val="single"/>
        </w:rPr>
      </w:pPr>
      <w:r w:rsidRPr="00285E92">
        <w:rPr>
          <w:b/>
          <w:sz w:val="24"/>
          <w:u w:val="single"/>
        </w:rPr>
        <w:t>К</w:t>
      </w:r>
      <w:r w:rsidRPr="00285E92">
        <w:rPr>
          <w:b/>
          <w:spacing w:val="-6"/>
          <w:sz w:val="24"/>
          <w:u w:val="single"/>
        </w:rPr>
        <w:t xml:space="preserve"> </w:t>
      </w:r>
      <w:r w:rsidR="00285E92" w:rsidRPr="00285E92">
        <w:rPr>
          <w:b/>
          <w:sz w:val="24"/>
          <w:u w:val="single"/>
        </w:rPr>
        <w:t>трём</w:t>
      </w:r>
      <w:r w:rsidRPr="00285E92">
        <w:rPr>
          <w:b/>
          <w:spacing w:val="-5"/>
          <w:sz w:val="24"/>
          <w:u w:val="single"/>
        </w:rPr>
        <w:t xml:space="preserve"> </w:t>
      </w:r>
      <w:r w:rsidRPr="00285E92">
        <w:rPr>
          <w:b/>
          <w:spacing w:val="-2"/>
          <w:sz w:val="24"/>
          <w:u w:val="single"/>
        </w:rPr>
        <w:t>годам:</w:t>
      </w:r>
    </w:p>
    <w:p w:rsidR="001D230F" w:rsidRPr="002771A9" w:rsidRDefault="001D230F" w:rsidP="001D230F">
      <w:pPr>
        <w:pStyle w:val="a3"/>
        <w:ind w:left="0" w:right="855"/>
      </w:pPr>
      <w:r w:rsidRPr="002771A9">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1D230F" w:rsidRPr="002771A9" w:rsidRDefault="001D230F" w:rsidP="001D230F">
      <w:pPr>
        <w:pStyle w:val="a3"/>
        <w:ind w:left="0" w:right="856"/>
      </w:pPr>
      <w:r w:rsidRPr="002771A9">
        <w:t>ребенок стремится к общению со взрослыми, реагирует на их настроение; ребенок проявляет интерес к сверстникам; наблюдает за их действиями и</w:t>
      </w:r>
    </w:p>
    <w:p w:rsidR="001D230F" w:rsidRPr="002771A9" w:rsidRDefault="001D230F" w:rsidP="001D230F">
      <w:pPr>
        <w:pStyle w:val="a3"/>
        <w:ind w:left="0"/>
      </w:pPr>
      <w:r w:rsidRPr="002771A9">
        <w:t>подражает</w:t>
      </w:r>
      <w:r w:rsidRPr="002771A9">
        <w:rPr>
          <w:spacing w:val="-6"/>
        </w:rPr>
        <w:t xml:space="preserve"> </w:t>
      </w:r>
      <w:r w:rsidRPr="002771A9">
        <w:t>им;</w:t>
      </w:r>
      <w:r w:rsidRPr="002771A9">
        <w:rPr>
          <w:spacing w:val="-5"/>
        </w:rPr>
        <w:t xml:space="preserve"> </w:t>
      </w:r>
      <w:r w:rsidRPr="002771A9">
        <w:t>играет</w:t>
      </w:r>
      <w:r w:rsidRPr="002771A9">
        <w:rPr>
          <w:spacing w:val="-3"/>
        </w:rPr>
        <w:t xml:space="preserve"> </w:t>
      </w:r>
      <w:r w:rsidRPr="002771A9">
        <w:rPr>
          <w:spacing w:val="-2"/>
        </w:rPr>
        <w:t>рядом.</w:t>
      </w:r>
    </w:p>
    <w:p w:rsidR="001D230F" w:rsidRPr="002771A9" w:rsidRDefault="001D230F" w:rsidP="001D230F">
      <w:pPr>
        <w:pStyle w:val="a3"/>
        <w:ind w:left="0" w:right="854"/>
      </w:pPr>
      <w:r w:rsidRPr="002771A9">
        <w:t>в игровых действиях ребенок отображает действия взрослых, их последовательность, взаимосвязь;</w:t>
      </w:r>
    </w:p>
    <w:p w:rsidR="001D230F" w:rsidRPr="002771A9" w:rsidRDefault="001D230F" w:rsidP="001D230F">
      <w:pPr>
        <w:pStyle w:val="a3"/>
        <w:ind w:left="0" w:right="854"/>
      </w:pPr>
      <w:r w:rsidRPr="002771A9">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D230F" w:rsidRPr="002771A9" w:rsidRDefault="001D230F" w:rsidP="001D230F">
      <w:pPr>
        <w:pStyle w:val="a3"/>
        <w:ind w:left="0" w:right="852"/>
      </w:pPr>
      <w:r w:rsidRPr="002771A9">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1D230F" w:rsidRPr="002771A9" w:rsidRDefault="001D230F" w:rsidP="001D230F">
      <w:pPr>
        <w:pStyle w:val="a3"/>
        <w:ind w:left="0"/>
      </w:pPr>
      <w:r w:rsidRPr="002771A9">
        <w:t>ребенок</w:t>
      </w:r>
      <w:r w:rsidRPr="002771A9">
        <w:rPr>
          <w:spacing w:val="-8"/>
        </w:rPr>
        <w:t xml:space="preserve"> </w:t>
      </w:r>
      <w:r w:rsidRPr="002771A9">
        <w:t>понимает</w:t>
      </w:r>
      <w:r w:rsidRPr="002771A9">
        <w:rPr>
          <w:spacing w:val="-4"/>
        </w:rPr>
        <w:t xml:space="preserve"> </w:t>
      </w:r>
      <w:r w:rsidRPr="002771A9">
        <w:t>и</w:t>
      </w:r>
      <w:r w:rsidRPr="002771A9">
        <w:rPr>
          <w:spacing w:val="-5"/>
        </w:rPr>
        <w:t xml:space="preserve"> </w:t>
      </w:r>
      <w:r w:rsidRPr="002771A9">
        <w:t>выполняет</w:t>
      </w:r>
      <w:r w:rsidRPr="002771A9">
        <w:rPr>
          <w:spacing w:val="-4"/>
        </w:rPr>
        <w:t xml:space="preserve"> </w:t>
      </w:r>
      <w:r w:rsidRPr="002771A9">
        <w:t>простые</w:t>
      </w:r>
      <w:r w:rsidRPr="002771A9">
        <w:rPr>
          <w:spacing w:val="-5"/>
        </w:rPr>
        <w:t xml:space="preserve"> </w:t>
      </w:r>
      <w:r w:rsidRPr="002771A9">
        <w:t>поручения</w:t>
      </w:r>
      <w:r w:rsidRPr="002771A9">
        <w:rPr>
          <w:spacing w:val="-5"/>
        </w:rPr>
        <w:t xml:space="preserve"> </w:t>
      </w:r>
      <w:r w:rsidRPr="002771A9">
        <w:rPr>
          <w:spacing w:val="-2"/>
        </w:rPr>
        <w:t>взрослого;</w:t>
      </w:r>
    </w:p>
    <w:p w:rsidR="001D230F" w:rsidRPr="002771A9" w:rsidRDefault="001D230F" w:rsidP="001D230F">
      <w:pPr>
        <w:pStyle w:val="a3"/>
        <w:ind w:left="0" w:right="853"/>
      </w:pPr>
      <w:r w:rsidRPr="002771A9">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w:t>
      </w:r>
      <w:r w:rsidRPr="002771A9">
        <w:rPr>
          <w:spacing w:val="-2"/>
        </w:rPr>
        <w:t>отношениях;</w:t>
      </w:r>
    </w:p>
    <w:p w:rsidR="00285E92" w:rsidRPr="002771A9" w:rsidRDefault="001D230F" w:rsidP="00285E92">
      <w:pPr>
        <w:pStyle w:val="a3"/>
        <w:ind w:left="0" w:right="857"/>
      </w:pPr>
      <w:r w:rsidRPr="002771A9">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w:t>
      </w:r>
      <w:r w:rsidR="00285E92">
        <w:t xml:space="preserve">ться ими; </w:t>
      </w:r>
      <w:r w:rsidR="00285E92" w:rsidRPr="002771A9">
        <w:t>ребенок активно действует с игрушками, подражая действиям взрослых (катает машинку, кормит собачку, качает куклу);</w:t>
      </w:r>
    </w:p>
    <w:p w:rsidR="00285E92" w:rsidRPr="002771A9" w:rsidRDefault="00285E92" w:rsidP="00285E92">
      <w:pPr>
        <w:pStyle w:val="a3"/>
        <w:ind w:left="0" w:right="854"/>
      </w:pPr>
      <w:r w:rsidRPr="002771A9">
        <w:t xml:space="preserve">ребенок положительно реагирует на прием пищи и гигиенические </w:t>
      </w:r>
      <w:r w:rsidRPr="002771A9">
        <w:rPr>
          <w:spacing w:val="-2"/>
        </w:rPr>
        <w:t>процедуры;</w:t>
      </w:r>
    </w:p>
    <w:p w:rsidR="00285E92" w:rsidRPr="002771A9" w:rsidRDefault="00285E92" w:rsidP="00285E92">
      <w:pPr>
        <w:pStyle w:val="a3"/>
        <w:ind w:left="0" w:right="854"/>
      </w:pPr>
      <w:r w:rsidRPr="002771A9">
        <w:t xml:space="preserve">ребенок ориентируется в знакомой обстановке, активно действует с окружающими предметами (открывает и закрывает дверцы шкафа, выдвигает </w:t>
      </w:r>
      <w:r w:rsidRPr="002771A9">
        <w:rPr>
          <w:spacing w:val="-2"/>
        </w:rPr>
        <w:t>ящики);</w:t>
      </w:r>
    </w:p>
    <w:p w:rsidR="00285E92" w:rsidRPr="002771A9" w:rsidRDefault="00285E92" w:rsidP="00285E92">
      <w:pPr>
        <w:pStyle w:val="a3"/>
        <w:ind w:left="0" w:right="855"/>
      </w:pPr>
      <w:r w:rsidRPr="002771A9">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r w:rsidRPr="00285E92">
        <w:t xml:space="preserve"> </w:t>
      </w:r>
      <w:r w:rsidRPr="002771A9">
        <w:t>ребенок владеет основными гигиеническими навыками, простейшими навыками самообслуживания (одевание, раздевание, самостоятельно ест и др.);</w:t>
      </w:r>
    </w:p>
    <w:p w:rsidR="00285E92" w:rsidRPr="002771A9" w:rsidRDefault="00285E92" w:rsidP="00285E92">
      <w:pPr>
        <w:pStyle w:val="a3"/>
        <w:ind w:left="0" w:right="852"/>
      </w:pPr>
      <w:r w:rsidRPr="002771A9">
        <w:t xml:space="preserve">ребенок стремится проявлять самостоятельность в бытовом и игровом </w:t>
      </w:r>
      <w:r w:rsidRPr="002771A9">
        <w:rPr>
          <w:spacing w:val="-2"/>
        </w:rPr>
        <w:t>поведении;</w:t>
      </w:r>
    </w:p>
    <w:p w:rsidR="00285E92" w:rsidRDefault="00285E92" w:rsidP="00285E92">
      <w:pPr>
        <w:pStyle w:val="a3"/>
        <w:ind w:left="0" w:right="852"/>
      </w:pPr>
      <w:r w:rsidRPr="002771A9">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285E92" w:rsidRPr="00285E92" w:rsidRDefault="00285E92" w:rsidP="00285E92">
      <w:pPr>
        <w:pStyle w:val="a3"/>
        <w:ind w:left="0"/>
        <w:rPr>
          <w:b/>
        </w:rPr>
      </w:pPr>
      <w:r w:rsidRPr="00285E92">
        <w:rPr>
          <w:b/>
          <w:spacing w:val="-2"/>
        </w:rPr>
        <w:t>Планируемые образовательные</w:t>
      </w:r>
      <w:r w:rsidRPr="00285E92">
        <w:rPr>
          <w:b/>
          <w:spacing w:val="-1"/>
        </w:rPr>
        <w:t xml:space="preserve"> </w:t>
      </w:r>
      <w:r w:rsidRPr="00285E92">
        <w:rPr>
          <w:b/>
          <w:spacing w:val="-2"/>
        </w:rPr>
        <w:t>результаты</w:t>
      </w:r>
      <w:r w:rsidRPr="00285E92">
        <w:rPr>
          <w:b/>
          <w:spacing w:val="-1"/>
        </w:rPr>
        <w:t xml:space="preserve"> </w:t>
      </w:r>
      <w:r w:rsidRPr="00285E92">
        <w:rPr>
          <w:b/>
          <w:spacing w:val="-2"/>
        </w:rPr>
        <w:t>в</w:t>
      </w:r>
      <w:r w:rsidRPr="00285E92">
        <w:rPr>
          <w:b/>
          <w:spacing w:val="-1"/>
        </w:rPr>
        <w:t xml:space="preserve"> </w:t>
      </w:r>
      <w:r w:rsidRPr="00285E92">
        <w:rPr>
          <w:b/>
          <w:spacing w:val="-2"/>
        </w:rPr>
        <w:t>дошкольном</w:t>
      </w:r>
      <w:r w:rsidRPr="00285E92">
        <w:rPr>
          <w:b/>
          <w:spacing w:val="-1"/>
        </w:rPr>
        <w:t xml:space="preserve"> </w:t>
      </w:r>
      <w:r w:rsidRPr="00285E92">
        <w:rPr>
          <w:b/>
          <w:spacing w:val="-2"/>
        </w:rPr>
        <w:t>возрасте</w:t>
      </w:r>
    </w:p>
    <w:p w:rsidR="00285E92" w:rsidRPr="00285E92" w:rsidRDefault="00285E92" w:rsidP="00285E92">
      <w:pPr>
        <w:rPr>
          <w:b/>
          <w:sz w:val="24"/>
          <w:szCs w:val="24"/>
          <w:u w:val="single"/>
        </w:rPr>
      </w:pPr>
      <w:r w:rsidRPr="00285E92">
        <w:rPr>
          <w:b/>
          <w:sz w:val="24"/>
          <w:szCs w:val="24"/>
          <w:u w:val="single"/>
        </w:rPr>
        <w:t>К</w:t>
      </w:r>
      <w:r w:rsidRPr="00285E92">
        <w:rPr>
          <w:b/>
          <w:spacing w:val="-9"/>
          <w:sz w:val="24"/>
          <w:szCs w:val="24"/>
          <w:u w:val="single"/>
        </w:rPr>
        <w:t xml:space="preserve"> </w:t>
      </w:r>
      <w:r w:rsidRPr="00285E92">
        <w:rPr>
          <w:b/>
          <w:sz w:val="24"/>
          <w:szCs w:val="24"/>
          <w:u w:val="single"/>
        </w:rPr>
        <w:t>четырем</w:t>
      </w:r>
      <w:r w:rsidRPr="00285E92">
        <w:rPr>
          <w:b/>
          <w:spacing w:val="-8"/>
          <w:sz w:val="24"/>
          <w:szCs w:val="24"/>
          <w:u w:val="single"/>
        </w:rPr>
        <w:t xml:space="preserve"> </w:t>
      </w:r>
      <w:r w:rsidRPr="00285E92">
        <w:rPr>
          <w:b/>
          <w:spacing w:val="-2"/>
          <w:sz w:val="24"/>
          <w:szCs w:val="24"/>
          <w:u w:val="single"/>
        </w:rPr>
        <w:t>годам:</w:t>
      </w:r>
    </w:p>
    <w:p w:rsidR="00285E92" w:rsidRPr="00285E92" w:rsidRDefault="00285E92" w:rsidP="00285E92">
      <w:pPr>
        <w:pStyle w:val="a3"/>
        <w:ind w:left="0" w:right="853"/>
      </w:pPr>
      <w:r w:rsidRPr="00285E92">
        <w:t xml:space="preserve">ребенок демонстрирует положительное отношение к разнообразным физическим </w:t>
      </w:r>
      <w:r w:rsidRPr="00285E92">
        <w:lastRenderedPageBreak/>
        <w:t>упражнениям, проявляет избирательный интерес к отдельным двигательным</w:t>
      </w:r>
      <w:r w:rsidRPr="00285E92">
        <w:rPr>
          <w:spacing w:val="-4"/>
        </w:rPr>
        <w:t xml:space="preserve"> </w:t>
      </w:r>
      <w:r w:rsidRPr="00285E92">
        <w:t>действиям</w:t>
      </w:r>
      <w:r w:rsidRPr="00285E92">
        <w:rPr>
          <w:spacing w:val="-4"/>
        </w:rPr>
        <w:t xml:space="preserve"> </w:t>
      </w:r>
      <w:r w:rsidRPr="00285E92">
        <w:t>(бросание</w:t>
      </w:r>
      <w:r w:rsidRPr="00285E92">
        <w:rPr>
          <w:spacing w:val="-4"/>
        </w:rPr>
        <w:t xml:space="preserve"> </w:t>
      </w:r>
      <w:r w:rsidRPr="00285E92">
        <w:t>и</w:t>
      </w:r>
      <w:r w:rsidRPr="00285E92">
        <w:rPr>
          <w:spacing w:val="-4"/>
        </w:rPr>
        <w:t xml:space="preserve"> </w:t>
      </w:r>
      <w:r w:rsidRPr="00285E92">
        <w:t>ловля,</w:t>
      </w:r>
      <w:r w:rsidRPr="00285E92">
        <w:rPr>
          <w:spacing w:val="-4"/>
        </w:rPr>
        <w:t xml:space="preserve"> </w:t>
      </w:r>
      <w:r w:rsidRPr="00285E92">
        <w:t>ходьба,</w:t>
      </w:r>
      <w:r w:rsidRPr="00285E92">
        <w:rPr>
          <w:spacing w:val="-4"/>
        </w:rPr>
        <w:t xml:space="preserve"> </w:t>
      </w:r>
      <w:r w:rsidRPr="00285E92">
        <w:t>бег,</w:t>
      </w:r>
      <w:r w:rsidRPr="00285E92">
        <w:rPr>
          <w:spacing w:val="-4"/>
        </w:rPr>
        <w:t xml:space="preserve"> </w:t>
      </w:r>
      <w:r w:rsidRPr="00285E92">
        <w:t>прыжки)</w:t>
      </w:r>
      <w:r w:rsidRPr="00285E92">
        <w:rPr>
          <w:spacing w:val="-4"/>
        </w:rPr>
        <w:t xml:space="preserve"> </w:t>
      </w:r>
      <w:r w:rsidRPr="00285E92">
        <w:t>и</w:t>
      </w:r>
      <w:r w:rsidRPr="00285E92">
        <w:rPr>
          <w:spacing w:val="-4"/>
        </w:rPr>
        <w:t xml:space="preserve"> </w:t>
      </w:r>
      <w:r w:rsidRPr="00285E92">
        <w:t xml:space="preserve">подвижным </w:t>
      </w:r>
      <w:r w:rsidRPr="00285E92">
        <w:rPr>
          <w:spacing w:val="-2"/>
        </w:rPr>
        <w:t>играм;</w:t>
      </w:r>
    </w:p>
    <w:p w:rsidR="00285E92" w:rsidRPr="00285E92" w:rsidRDefault="00285E92" w:rsidP="00285E92">
      <w:pPr>
        <w:pStyle w:val="a3"/>
        <w:ind w:left="0" w:right="854"/>
      </w:pPr>
      <w:r w:rsidRPr="00285E92">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285E92" w:rsidRPr="00285E92" w:rsidRDefault="00285E92" w:rsidP="00285E92">
      <w:pPr>
        <w:pStyle w:val="a3"/>
        <w:ind w:left="0" w:right="851"/>
      </w:pPr>
      <w:r w:rsidRPr="00285E92">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85E92" w:rsidRPr="00285E92" w:rsidRDefault="00285E92" w:rsidP="00285E92">
      <w:pPr>
        <w:pStyle w:val="a3"/>
        <w:ind w:left="0" w:right="860"/>
      </w:pPr>
      <w:r w:rsidRPr="00285E92">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285E92" w:rsidRPr="00285E92" w:rsidRDefault="00285E92" w:rsidP="00285E92">
      <w:pPr>
        <w:pStyle w:val="a3"/>
        <w:ind w:left="0" w:right="854"/>
      </w:pPr>
      <w:r w:rsidRPr="00285E92">
        <w:t>ребенок</w:t>
      </w:r>
      <w:r w:rsidRPr="00285E92">
        <w:rPr>
          <w:spacing w:val="-9"/>
        </w:rPr>
        <w:t xml:space="preserve"> </w:t>
      </w:r>
      <w:r w:rsidRPr="00285E92">
        <w:t>проявляет</w:t>
      </w:r>
      <w:r w:rsidRPr="00285E92">
        <w:rPr>
          <w:spacing w:val="-9"/>
        </w:rPr>
        <w:t xml:space="preserve"> </w:t>
      </w:r>
      <w:r w:rsidRPr="00285E92">
        <w:t>доверие</w:t>
      </w:r>
      <w:r w:rsidRPr="00285E92">
        <w:rPr>
          <w:spacing w:val="-9"/>
        </w:rPr>
        <w:t xml:space="preserve"> </w:t>
      </w:r>
      <w:r w:rsidRPr="00285E92">
        <w:t>к</w:t>
      </w:r>
      <w:r w:rsidRPr="00285E92">
        <w:rPr>
          <w:spacing w:val="-9"/>
        </w:rPr>
        <w:t xml:space="preserve"> </w:t>
      </w:r>
      <w:r w:rsidRPr="00285E92">
        <w:t>миру,</w:t>
      </w:r>
      <w:r w:rsidRPr="00285E92">
        <w:rPr>
          <w:spacing w:val="-9"/>
        </w:rPr>
        <w:t xml:space="preserve"> </w:t>
      </w:r>
      <w:r w:rsidRPr="00285E92">
        <w:t>положительно</w:t>
      </w:r>
      <w:r w:rsidRPr="00285E92">
        <w:rPr>
          <w:spacing w:val="-9"/>
        </w:rPr>
        <w:t xml:space="preserve"> </w:t>
      </w:r>
      <w:r w:rsidRPr="00285E92">
        <w:t>оценивает</w:t>
      </w:r>
      <w:r w:rsidRPr="00285E92">
        <w:rPr>
          <w:spacing w:val="-9"/>
        </w:rPr>
        <w:t xml:space="preserve"> </w:t>
      </w:r>
      <w:r w:rsidRPr="00285E92">
        <w:t>себя,</w:t>
      </w:r>
      <w:r w:rsidRPr="00285E92">
        <w:rPr>
          <w:spacing w:val="-9"/>
        </w:rPr>
        <w:t xml:space="preserve"> </w:t>
      </w:r>
      <w:r w:rsidRPr="00285E92">
        <w:t>говорит о себе в первом лице;</w:t>
      </w:r>
    </w:p>
    <w:p w:rsidR="00285E92" w:rsidRPr="00285E92" w:rsidRDefault="00285E92" w:rsidP="00285E92">
      <w:pPr>
        <w:pStyle w:val="a3"/>
        <w:ind w:left="0" w:right="854"/>
      </w:pPr>
      <w:r w:rsidRPr="00285E92">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285E92" w:rsidRPr="00285E92" w:rsidRDefault="00285E92" w:rsidP="00285E92">
      <w:pPr>
        <w:pStyle w:val="a3"/>
        <w:ind w:left="0" w:right="854"/>
      </w:pPr>
      <w:r w:rsidRPr="00285E92">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8408F" w:rsidRDefault="00285E92" w:rsidP="00C8408F">
      <w:pPr>
        <w:pStyle w:val="a3"/>
        <w:ind w:left="0" w:right="854"/>
      </w:pPr>
      <w:r w:rsidRPr="00285E92">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w:t>
      </w:r>
      <w:r w:rsidR="00C8408F">
        <w:t>роцессе совместной деятельности;</w:t>
      </w:r>
    </w:p>
    <w:p w:rsidR="00C8408F" w:rsidRPr="002771A9" w:rsidRDefault="00C8408F" w:rsidP="00C8408F">
      <w:pPr>
        <w:pStyle w:val="a3"/>
        <w:ind w:left="0" w:right="854"/>
      </w:pPr>
      <w:r w:rsidRPr="002771A9">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C8408F" w:rsidRPr="002771A9" w:rsidRDefault="00C8408F" w:rsidP="00C8408F">
      <w:pPr>
        <w:pStyle w:val="a3"/>
        <w:ind w:left="0" w:right="854"/>
      </w:pPr>
      <w:r w:rsidRPr="002771A9">
        <w:t>ребенок владеет игровыми действиями с игрушками и предметами- заместителями, разворачивает игровой сюжет из нескольких эпизодов;</w:t>
      </w:r>
    </w:p>
    <w:p w:rsidR="00C8408F" w:rsidRPr="002771A9" w:rsidRDefault="00C8408F" w:rsidP="00C8408F">
      <w:pPr>
        <w:pStyle w:val="a3"/>
        <w:ind w:left="0" w:right="855"/>
      </w:pPr>
      <w:r w:rsidRPr="002771A9">
        <w:t xml:space="preserve">ребенок проявляет интерес к правилам безопасного поведения; осваивает безопасные способы обращения со знакомыми предметами ближайшего </w:t>
      </w:r>
      <w:r w:rsidRPr="002771A9">
        <w:rPr>
          <w:spacing w:val="-2"/>
        </w:rPr>
        <w:t>окружения;</w:t>
      </w:r>
    </w:p>
    <w:p w:rsidR="00C8408F" w:rsidRPr="002771A9" w:rsidRDefault="00C8408F" w:rsidP="00C8408F">
      <w:pPr>
        <w:pStyle w:val="a3"/>
        <w:ind w:left="0" w:right="853"/>
      </w:pPr>
      <w:r w:rsidRPr="002771A9">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C8408F" w:rsidRPr="002771A9" w:rsidRDefault="00C8408F" w:rsidP="00C8408F">
      <w:pPr>
        <w:pStyle w:val="a3"/>
        <w:ind w:left="0" w:right="853"/>
      </w:pPr>
      <w:r w:rsidRPr="002771A9">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p w:rsidR="00C8408F" w:rsidRPr="002771A9" w:rsidRDefault="00C8408F" w:rsidP="00C8408F">
      <w:pPr>
        <w:pStyle w:val="a3"/>
        <w:ind w:left="0" w:right="851"/>
      </w:pPr>
      <w:r w:rsidRPr="002771A9">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w:t>
      </w:r>
      <w:r w:rsidRPr="002771A9">
        <w:rPr>
          <w:spacing w:val="-2"/>
        </w:rPr>
        <w:t>экспериментированию;</w:t>
      </w:r>
    </w:p>
    <w:p w:rsidR="00C8408F" w:rsidRPr="00C8408F" w:rsidRDefault="00C8408F" w:rsidP="00C8408F">
      <w:pPr>
        <w:pStyle w:val="a3"/>
        <w:ind w:left="0" w:right="853"/>
      </w:pPr>
      <w:r w:rsidRPr="002771A9">
        <w:t>ребенок</w:t>
      </w:r>
      <w:r w:rsidRPr="002771A9">
        <w:rPr>
          <w:spacing w:val="-8"/>
        </w:rPr>
        <w:t xml:space="preserve"> </w:t>
      </w:r>
      <w:r w:rsidRPr="002771A9">
        <w:t>демонстрирует</w:t>
      </w:r>
      <w:r w:rsidRPr="002771A9">
        <w:rPr>
          <w:spacing w:val="-8"/>
        </w:rPr>
        <w:t xml:space="preserve"> </w:t>
      </w:r>
      <w:r w:rsidRPr="002771A9">
        <w:t>умения</w:t>
      </w:r>
      <w:r w:rsidRPr="002771A9">
        <w:rPr>
          <w:spacing w:val="-8"/>
        </w:rPr>
        <w:t xml:space="preserve"> </w:t>
      </w:r>
      <w:r w:rsidRPr="002771A9">
        <w:t>вступать</w:t>
      </w:r>
      <w:r w:rsidRPr="002771A9">
        <w:rPr>
          <w:spacing w:val="-8"/>
        </w:rPr>
        <w:t xml:space="preserve"> </w:t>
      </w:r>
      <w:r w:rsidRPr="002771A9">
        <w:t>в</w:t>
      </w:r>
      <w:r w:rsidRPr="002771A9">
        <w:rPr>
          <w:spacing w:val="-8"/>
        </w:rPr>
        <w:t xml:space="preserve"> </w:t>
      </w:r>
      <w:r w:rsidRPr="002771A9">
        <w:t>речевое</w:t>
      </w:r>
      <w:r w:rsidRPr="002771A9">
        <w:rPr>
          <w:spacing w:val="-8"/>
        </w:rPr>
        <w:t xml:space="preserve"> </w:t>
      </w:r>
      <w:r w:rsidRPr="002771A9">
        <w:t>общение</w:t>
      </w:r>
      <w:r w:rsidRPr="002771A9">
        <w:rPr>
          <w:spacing w:val="-8"/>
        </w:rPr>
        <w:t xml:space="preserve"> </w:t>
      </w:r>
      <w:r w:rsidRPr="002771A9">
        <w:t>со</w:t>
      </w:r>
      <w:r w:rsidRPr="002771A9">
        <w:rPr>
          <w:spacing w:val="-8"/>
        </w:rPr>
        <w:t xml:space="preserve"> </w:t>
      </w:r>
      <w:r w:rsidRPr="002771A9">
        <w:t>знакомыми взрослыми:</w:t>
      </w:r>
      <w:r w:rsidRPr="002771A9">
        <w:rPr>
          <w:spacing w:val="-2"/>
        </w:rPr>
        <w:t xml:space="preserve"> </w:t>
      </w:r>
      <w:r w:rsidRPr="002771A9">
        <w:t>понимает</w:t>
      </w:r>
      <w:r w:rsidRPr="002771A9">
        <w:rPr>
          <w:spacing w:val="-2"/>
        </w:rPr>
        <w:t xml:space="preserve"> </w:t>
      </w:r>
      <w:r w:rsidRPr="002771A9">
        <w:t>обращенную</w:t>
      </w:r>
      <w:r w:rsidRPr="002771A9">
        <w:rPr>
          <w:spacing w:val="-2"/>
        </w:rPr>
        <w:t xml:space="preserve"> </w:t>
      </w:r>
      <w:r w:rsidRPr="002771A9">
        <w:t>к</w:t>
      </w:r>
      <w:r w:rsidRPr="002771A9">
        <w:rPr>
          <w:spacing w:val="-2"/>
        </w:rPr>
        <w:t xml:space="preserve"> </w:t>
      </w:r>
      <w:r w:rsidRPr="002771A9">
        <w:t>нему</w:t>
      </w:r>
      <w:r w:rsidRPr="002771A9">
        <w:rPr>
          <w:spacing w:val="-2"/>
        </w:rPr>
        <w:t xml:space="preserve"> </w:t>
      </w:r>
      <w:r w:rsidRPr="002771A9">
        <w:t>речь,</w:t>
      </w:r>
      <w:r w:rsidRPr="002771A9">
        <w:rPr>
          <w:spacing w:val="-2"/>
        </w:rPr>
        <w:t xml:space="preserve"> </w:t>
      </w:r>
      <w:r w:rsidRPr="002771A9">
        <w:t>отвечает</w:t>
      </w:r>
      <w:r w:rsidRPr="002771A9">
        <w:rPr>
          <w:spacing w:val="-2"/>
        </w:rPr>
        <w:t xml:space="preserve"> </w:t>
      </w:r>
      <w:r w:rsidRPr="002771A9">
        <w:t>на</w:t>
      </w:r>
      <w:r w:rsidRPr="002771A9">
        <w:rPr>
          <w:spacing w:val="-2"/>
        </w:rPr>
        <w:t xml:space="preserve"> </w:t>
      </w:r>
      <w:r w:rsidRPr="002771A9">
        <w:t>вопросы,</w:t>
      </w:r>
      <w:r w:rsidRPr="002771A9">
        <w:rPr>
          <w:spacing w:val="-2"/>
        </w:rPr>
        <w:t xml:space="preserve"> </w:t>
      </w:r>
      <w:r w:rsidRPr="002771A9">
        <w:t>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C8408F" w:rsidRPr="00C8408F" w:rsidRDefault="00C8408F" w:rsidP="00C8408F">
      <w:pPr>
        <w:rPr>
          <w:b/>
          <w:sz w:val="24"/>
          <w:u w:val="single"/>
        </w:rPr>
      </w:pPr>
      <w:r w:rsidRPr="00C8408F">
        <w:rPr>
          <w:b/>
          <w:sz w:val="24"/>
          <w:u w:val="single"/>
        </w:rPr>
        <w:t>К</w:t>
      </w:r>
      <w:r w:rsidRPr="00C8408F">
        <w:rPr>
          <w:b/>
          <w:spacing w:val="-1"/>
          <w:sz w:val="24"/>
          <w:u w:val="single"/>
        </w:rPr>
        <w:t xml:space="preserve"> </w:t>
      </w:r>
      <w:r w:rsidRPr="00C8408F">
        <w:rPr>
          <w:b/>
          <w:sz w:val="24"/>
          <w:u w:val="single"/>
        </w:rPr>
        <w:t xml:space="preserve">пяти </w:t>
      </w:r>
      <w:r w:rsidRPr="00C8408F">
        <w:rPr>
          <w:b/>
          <w:spacing w:val="-2"/>
          <w:sz w:val="24"/>
          <w:u w:val="single"/>
        </w:rPr>
        <w:t>годам:</w:t>
      </w:r>
    </w:p>
    <w:p w:rsidR="00C8408F" w:rsidRPr="002771A9" w:rsidRDefault="00C8408F" w:rsidP="00C8408F">
      <w:pPr>
        <w:pStyle w:val="a3"/>
        <w:ind w:left="0" w:right="855"/>
      </w:pPr>
      <w:r w:rsidRPr="002771A9">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C8408F" w:rsidRPr="002771A9" w:rsidRDefault="00C8408F" w:rsidP="00C8408F">
      <w:pPr>
        <w:pStyle w:val="a3"/>
        <w:ind w:left="0" w:right="851"/>
      </w:pPr>
      <w:r w:rsidRPr="002771A9">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w:t>
      </w:r>
      <w:r w:rsidRPr="002771A9">
        <w:rPr>
          <w:spacing w:val="-2"/>
        </w:rPr>
        <w:t>деятельность;</w:t>
      </w:r>
    </w:p>
    <w:p w:rsidR="00C8408F" w:rsidRPr="002771A9" w:rsidRDefault="00C8408F" w:rsidP="00C8408F">
      <w:pPr>
        <w:pStyle w:val="a3"/>
        <w:ind w:left="0" w:right="852"/>
      </w:pPr>
      <w:r w:rsidRPr="002771A9">
        <w:lastRenderedPageBreak/>
        <w:t>ребенок интересуется факторами, обеспечивающими здоровье, стремится узнать</w:t>
      </w:r>
      <w:r w:rsidRPr="002771A9">
        <w:rPr>
          <w:spacing w:val="-6"/>
        </w:rPr>
        <w:t xml:space="preserve"> </w:t>
      </w:r>
      <w:r w:rsidRPr="002771A9">
        <w:t>о</w:t>
      </w:r>
      <w:r w:rsidRPr="002771A9">
        <w:rPr>
          <w:spacing w:val="-6"/>
        </w:rPr>
        <w:t xml:space="preserve"> </w:t>
      </w:r>
      <w:r w:rsidRPr="002771A9">
        <w:t>правилах</w:t>
      </w:r>
      <w:r w:rsidRPr="002771A9">
        <w:rPr>
          <w:spacing w:val="-6"/>
        </w:rPr>
        <w:t xml:space="preserve"> </w:t>
      </w:r>
      <w:r w:rsidRPr="002771A9">
        <w:t>здорового</w:t>
      </w:r>
      <w:r w:rsidRPr="002771A9">
        <w:rPr>
          <w:spacing w:val="-6"/>
        </w:rPr>
        <w:t xml:space="preserve"> </w:t>
      </w:r>
      <w:r w:rsidRPr="002771A9">
        <w:t>образа</w:t>
      </w:r>
      <w:r w:rsidRPr="002771A9">
        <w:rPr>
          <w:spacing w:val="-6"/>
        </w:rPr>
        <w:t xml:space="preserve"> </w:t>
      </w:r>
      <w:r w:rsidRPr="002771A9">
        <w:t>жизни,</w:t>
      </w:r>
      <w:r w:rsidRPr="002771A9">
        <w:rPr>
          <w:spacing w:val="-6"/>
        </w:rPr>
        <w:t xml:space="preserve"> </w:t>
      </w:r>
      <w:r w:rsidRPr="002771A9">
        <w:t>готов</w:t>
      </w:r>
      <w:r w:rsidRPr="002771A9">
        <w:rPr>
          <w:spacing w:val="-6"/>
        </w:rPr>
        <w:t xml:space="preserve"> </w:t>
      </w:r>
      <w:r w:rsidRPr="002771A9">
        <w:t>элементарно</w:t>
      </w:r>
      <w:r w:rsidRPr="002771A9">
        <w:rPr>
          <w:spacing w:val="-6"/>
        </w:rPr>
        <w:t xml:space="preserve"> </w:t>
      </w:r>
      <w:r w:rsidRPr="002771A9">
        <w:t>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C8408F" w:rsidRPr="002771A9" w:rsidRDefault="00C8408F" w:rsidP="00C8408F">
      <w:pPr>
        <w:pStyle w:val="a3"/>
        <w:ind w:left="0" w:right="854"/>
      </w:pPr>
      <w:r w:rsidRPr="002771A9">
        <w:t>ребенок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0D7F3D" w:rsidRPr="002771A9" w:rsidRDefault="000D7F3D" w:rsidP="000D7F3D">
      <w:pPr>
        <w:pStyle w:val="a3"/>
        <w:ind w:left="0" w:right="852"/>
      </w:pPr>
      <w:r w:rsidRPr="002771A9">
        <w:t>ребенок демонстрирует активность в общении, решает бытовые и</w:t>
      </w:r>
      <w:r w:rsidRPr="002771A9">
        <w:rPr>
          <w:spacing w:val="40"/>
        </w:rPr>
        <w:t xml:space="preserve"> </w:t>
      </w:r>
      <w:r w:rsidRPr="002771A9">
        <w:t>игровые задачи посредством общения со взрослыми и сверстниками; без напоминания</w:t>
      </w:r>
      <w:r>
        <w:rPr>
          <w:spacing w:val="43"/>
        </w:rPr>
        <w:t xml:space="preserve"> </w:t>
      </w:r>
      <w:r w:rsidRPr="002771A9">
        <w:t>взрослого</w:t>
      </w:r>
      <w:r>
        <w:rPr>
          <w:spacing w:val="44"/>
        </w:rPr>
        <w:t xml:space="preserve"> </w:t>
      </w:r>
      <w:r w:rsidRPr="002771A9">
        <w:t>здоровается</w:t>
      </w:r>
      <w:r>
        <w:rPr>
          <w:spacing w:val="43"/>
        </w:rPr>
        <w:t xml:space="preserve"> </w:t>
      </w:r>
      <w:r w:rsidRPr="002771A9">
        <w:t>и</w:t>
      </w:r>
      <w:r w:rsidRPr="002771A9">
        <w:rPr>
          <w:spacing w:val="44"/>
        </w:rPr>
        <w:t xml:space="preserve"> </w:t>
      </w:r>
      <w:r w:rsidRPr="002771A9">
        <w:t>прощается,</w:t>
      </w:r>
      <w:r w:rsidRPr="002771A9">
        <w:rPr>
          <w:spacing w:val="43"/>
        </w:rPr>
        <w:t xml:space="preserve">  </w:t>
      </w:r>
      <w:r w:rsidRPr="002771A9">
        <w:t>говорит</w:t>
      </w:r>
      <w:r w:rsidRPr="002771A9">
        <w:rPr>
          <w:spacing w:val="44"/>
        </w:rPr>
        <w:t xml:space="preserve">  </w:t>
      </w:r>
      <w:r w:rsidRPr="002771A9">
        <w:t>«спасибо»</w:t>
      </w:r>
      <w:r w:rsidRPr="002771A9">
        <w:rPr>
          <w:spacing w:val="43"/>
        </w:rPr>
        <w:t xml:space="preserve"> </w:t>
      </w:r>
      <w:r w:rsidRPr="002771A9">
        <w:rPr>
          <w:spacing w:val="-10"/>
        </w:rPr>
        <w:t>и</w:t>
      </w:r>
      <w:r>
        <w:t xml:space="preserve"> </w:t>
      </w:r>
      <w:r w:rsidRPr="002771A9">
        <w:rPr>
          <w:spacing w:val="-2"/>
        </w:rPr>
        <w:t>«пожалуйста»;</w:t>
      </w:r>
    </w:p>
    <w:p w:rsidR="000D7F3D" w:rsidRPr="002771A9" w:rsidRDefault="000D7F3D" w:rsidP="000D7F3D">
      <w:pPr>
        <w:pStyle w:val="a3"/>
        <w:ind w:left="0" w:right="856"/>
      </w:pPr>
      <w:r w:rsidRPr="002771A9">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w:t>
      </w:r>
      <w:r w:rsidRPr="002771A9">
        <w:rPr>
          <w:spacing w:val="-10"/>
        </w:rPr>
        <w:t xml:space="preserve"> </w:t>
      </w:r>
      <w:r w:rsidRPr="002771A9">
        <w:t>замечает</w:t>
      </w:r>
      <w:r w:rsidRPr="002771A9">
        <w:rPr>
          <w:spacing w:val="-10"/>
        </w:rPr>
        <w:t xml:space="preserve"> </w:t>
      </w:r>
      <w:r w:rsidRPr="002771A9">
        <w:t>ярко</w:t>
      </w:r>
      <w:r w:rsidRPr="002771A9">
        <w:rPr>
          <w:spacing w:val="-10"/>
        </w:rPr>
        <w:t xml:space="preserve"> </w:t>
      </w:r>
      <w:r w:rsidRPr="002771A9">
        <w:t>выраженное</w:t>
      </w:r>
      <w:r w:rsidRPr="002771A9">
        <w:rPr>
          <w:spacing w:val="-11"/>
        </w:rPr>
        <w:t xml:space="preserve"> </w:t>
      </w:r>
      <w:r w:rsidRPr="002771A9">
        <w:t>эмоциональное</w:t>
      </w:r>
      <w:r w:rsidRPr="002771A9">
        <w:rPr>
          <w:spacing w:val="-11"/>
        </w:rPr>
        <w:t xml:space="preserve"> </w:t>
      </w:r>
      <w:r w:rsidRPr="002771A9">
        <w:t>состояние</w:t>
      </w:r>
      <w:r w:rsidRPr="002771A9">
        <w:rPr>
          <w:spacing w:val="-11"/>
        </w:rPr>
        <w:t xml:space="preserve"> </w:t>
      </w:r>
      <w:r w:rsidRPr="002771A9">
        <w:t>сверстника</w:t>
      </w:r>
      <w:r w:rsidRPr="002771A9">
        <w:rPr>
          <w:spacing w:val="-11"/>
        </w:rPr>
        <w:t xml:space="preserve"> </w:t>
      </w:r>
      <w:r w:rsidRPr="002771A9">
        <w:t>или близких, по примеру воспитателя проявляет сочувствие;</w:t>
      </w:r>
    </w:p>
    <w:p w:rsidR="000D7F3D" w:rsidRPr="002771A9" w:rsidRDefault="000D7F3D" w:rsidP="000D7F3D">
      <w:pPr>
        <w:pStyle w:val="a3"/>
        <w:ind w:left="0" w:right="858"/>
      </w:pPr>
      <w:r w:rsidRPr="002771A9">
        <w:t>ребенок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0D7F3D" w:rsidRPr="002771A9" w:rsidRDefault="000D7F3D" w:rsidP="000D7F3D">
      <w:pPr>
        <w:pStyle w:val="a3"/>
        <w:ind w:left="0" w:right="850"/>
      </w:pPr>
      <w:r w:rsidRPr="002771A9">
        <w:t>ребенок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0D7F3D" w:rsidRPr="002771A9" w:rsidRDefault="000D7F3D" w:rsidP="000D7F3D">
      <w:pPr>
        <w:pStyle w:val="a3"/>
        <w:ind w:left="0" w:right="858"/>
      </w:pPr>
      <w:r w:rsidRPr="002771A9">
        <w:t>ребенок познает правила безопасного поведения и стремится их выполнять в повседневной жизни;</w:t>
      </w:r>
    </w:p>
    <w:p w:rsidR="000D7F3D" w:rsidRPr="002771A9" w:rsidRDefault="000D7F3D" w:rsidP="000D7F3D">
      <w:pPr>
        <w:pStyle w:val="a3"/>
        <w:ind w:left="0" w:right="852"/>
      </w:pPr>
      <w:r w:rsidRPr="002771A9">
        <w:t>ребенок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w:t>
      </w:r>
      <w:r w:rsidRPr="002771A9">
        <w:rPr>
          <w:spacing w:val="-6"/>
        </w:rPr>
        <w:t xml:space="preserve"> </w:t>
      </w:r>
      <w:r w:rsidRPr="002771A9">
        <w:t>и</w:t>
      </w:r>
      <w:r w:rsidRPr="002771A9">
        <w:rPr>
          <w:spacing w:val="-6"/>
        </w:rPr>
        <w:t xml:space="preserve"> </w:t>
      </w:r>
      <w:r w:rsidRPr="002771A9">
        <w:t>материалов,</w:t>
      </w:r>
      <w:r w:rsidRPr="002771A9">
        <w:rPr>
          <w:spacing w:val="-6"/>
        </w:rPr>
        <w:t xml:space="preserve"> </w:t>
      </w:r>
      <w:r w:rsidRPr="002771A9">
        <w:t>рассказать</w:t>
      </w:r>
      <w:r w:rsidRPr="002771A9">
        <w:rPr>
          <w:spacing w:val="-6"/>
        </w:rPr>
        <w:t xml:space="preserve"> </w:t>
      </w:r>
      <w:r w:rsidRPr="002771A9">
        <w:t>о</w:t>
      </w:r>
      <w:r w:rsidRPr="002771A9">
        <w:rPr>
          <w:spacing w:val="-6"/>
        </w:rPr>
        <w:t xml:space="preserve"> </w:t>
      </w:r>
      <w:r w:rsidRPr="002771A9">
        <w:t>предмете,</w:t>
      </w:r>
      <w:r w:rsidRPr="002771A9">
        <w:rPr>
          <w:spacing w:val="-6"/>
        </w:rPr>
        <w:t xml:space="preserve"> </w:t>
      </w:r>
      <w:r w:rsidRPr="002771A9">
        <w:t>его</w:t>
      </w:r>
      <w:r w:rsidRPr="002771A9">
        <w:rPr>
          <w:spacing w:val="-6"/>
        </w:rPr>
        <w:t xml:space="preserve"> </w:t>
      </w:r>
      <w:r w:rsidRPr="002771A9">
        <w:t>назначении</w:t>
      </w:r>
      <w:r w:rsidRPr="002771A9">
        <w:rPr>
          <w:spacing w:val="-6"/>
        </w:rPr>
        <w:t xml:space="preserve"> </w:t>
      </w:r>
      <w:r w:rsidRPr="002771A9">
        <w:t>и</w:t>
      </w:r>
      <w:r w:rsidRPr="002771A9">
        <w:rPr>
          <w:spacing w:val="-6"/>
        </w:rPr>
        <w:t xml:space="preserve"> </w:t>
      </w:r>
      <w:r w:rsidRPr="002771A9">
        <w:t>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0D7F3D" w:rsidRPr="002771A9" w:rsidRDefault="000D7F3D" w:rsidP="000D7F3D">
      <w:pPr>
        <w:pStyle w:val="a3"/>
        <w:ind w:left="0" w:right="852"/>
      </w:pPr>
      <w:r w:rsidRPr="002771A9">
        <w:t>ребенок</w:t>
      </w:r>
      <w:r w:rsidRPr="002771A9">
        <w:rPr>
          <w:spacing w:val="-6"/>
        </w:rPr>
        <w:t xml:space="preserve"> </w:t>
      </w:r>
      <w:r w:rsidRPr="002771A9">
        <w:t>проявляет</w:t>
      </w:r>
      <w:r w:rsidRPr="002771A9">
        <w:rPr>
          <w:spacing w:val="-7"/>
        </w:rPr>
        <w:t xml:space="preserve"> </w:t>
      </w:r>
      <w:r w:rsidRPr="002771A9">
        <w:t>высокую</w:t>
      </w:r>
      <w:r w:rsidRPr="002771A9">
        <w:rPr>
          <w:spacing w:val="-7"/>
        </w:rPr>
        <w:t xml:space="preserve"> </w:t>
      </w:r>
      <w:r w:rsidRPr="002771A9">
        <w:t>активность</w:t>
      </w:r>
      <w:r w:rsidRPr="002771A9">
        <w:rPr>
          <w:spacing w:val="-7"/>
        </w:rPr>
        <w:t xml:space="preserve"> </w:t>
      </w:r>
      <w:r w:rsidRPr="002771A9">
        <w:t>и</w:t>
      </w:r>
      <w:r w:rsidRPr="002771A9">
        <w:rPr>
          <w:spacing w:val="-7"/>
        </w:rPr>
        <w:t xml:space="preserve"> </w:t>
      </w:r>
      <w:r w:rsidRPr="002771A9">
        <w:t>любознательность,</w:t>
      </w:r>
      <w:r w:rsidRPr="002771A9">
        <w:rPr>
          <w:spacing w:val="-7"/>
        </w:rPr>
        <w:t xml:space="preserve"> </w:t>
      </w:r>
      <w:r w:rsidRPr="002771A9">
        <w:t>задает</w:t>
      </w:r>
      <w:r w:rsidRPr="002771A9">
        <w:rPr>
          <w:spacing w:val="-7"/>
        </w:rPr>
        <w:t xml:space="preserve"> </w:t>
      </w:r>
      <w:r w:rsidRPr="002771A9">
        <w:t>много вопросов поискового характера; имеет некоторый опыт деятельности и запас представлений</w:t>
      </w:r>
      <w:r>
        <w:rPr>
          <w:spacing w:val="42"/>
        </w:rPr>
        <w:t xml:space="preserve"> </w:t>
      </w:r>
      <w:r w:rsidRPr="002771A9">
        <w:t>об</w:t>
      </w:r>
      <w:r>
        <w:rPr>
          <w:spacing w:val="44"/>
        </w:rPr>
        <w:t xml:space="preserve"> </w:t>
      </w:r>
      <w:r w:rsidRPr="002771A9">
        <w:t>окружающем</w:t>
      </w:r>
      <w:r>
        <w:rPr>
          <w:spacing w:val="44"/>
        </w:rPr>
        <w:t xml:space="preserve"> </w:t>
      </w:r>
      <w:r w:rsidRPr="002771A9">
        <w:t>мире,</w:t>
      </w:r>
      <w:r w:rsidRPr="002771A9">
        <w:rPr>
          <w:spacing w:val="44"/>
        </w:rPr>
        <w:t xml:space="preserve"> </w:t>
      </w:r>
      <w:r w:rsidRPr="002771A9">
        <w:t>с</w:t>
      </w:r>
      <w:r w:rsidRPr="002771A9">
        <w:rPr>
          <w:spacing w:val="44"/>
        </w:rPr>
        <w:t xml:space="preserve">  </w:t>
      </w:r>
      <w:r w:rsidRPr="002771A9">
        <w:t>помощью</w:t>
      </w:r>
      <w:r w:rsidRPr="002771A9">
        <w:rPr>
          <w:spacing w:val="44"/>
        </w:rPr>
        <w:t xml:space="preserve">  </w:t>
      </w:r>
      <w:r w:rsidRPr="002771A9">
        <w:t>воспитателя</w:t>
      </w:r>
      <w:r w:rsidRPr="002771A9">
        <w:rPr>
          <w:spacing w:val="45"/>
        </w:rPr>
        <w:t xml:space="preserve">  </w:t>
      </w:r>
      <w:r w:rsidRPr="002771A9">
        <w:rPr>
          <w:spacing w:val="-2"/>
        </w:rPr>
        <w:t>активно</w:t>
      </w:r>
      <w:r>
        <w:t xml:space="preserve"> </w:t>
      </w:r>
      <w:r w:rsidRPr="002771A9">
        <w:t>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D7F3D" w:rsidRPr="00C8408F" w:rsidRDefault="000D7F3D" w:rsidP="000D7F3D">
      <w:pPr>
        <w:pStyle w:val="a3"/>
        <w:ind w:left="0" w:right="854"/>
      </w:pPr>
      <w:r w:rsidRPr="002771A9">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0D7F3D" w:rsidRPr="00C8408F" w:rsidRDefault="000D7F3D" w:rsidP="000D7F3D">
      <w:pPr>
        <w:rPr>
          <w:b/>
          <w:sz w:val="24"/>
          <w:u w:val="single"/>
        </w:rPr>
      </w:pPr>
      <w:r w:rsidRPr="00C8408F">
        <w:rPr>
          <w:b/>
          <w:spacing w:val="-4"/>
          <w:sz w:val="24"/>
          <w:u w:val="single"/>
        </w:rPr>
        <w:t xml:space="preserve">К </w:t>
      </w:r>
      <w:r w:rsidRPr="00C8408F">
        <w:rPr>
          <w:b/>
          <w:sz w:val="24"/>
          <w:u w:val="single"/>
        </w:rPr>
        <w:t>шести</w:t>
      </w:r>
      <w:r w:rsidRPr="00C8408F">
        <w:rPr>
          <w:b/>
          <w:spacing w:val="-2"/>
          <w:sz w:val="24"/>
          <w:u w:val="single"/>
        </w:rPr>
        <w:t xml:space="preserve"> годам:</w:t>
      </w:r>
    </w:p>
    <w:p w:rsidR="000D7F3D" w:rsidRPr="002771A9" w:rsidRDefault="000D7F3D" w:rsidP="000D7F3D">
      <w:pPr>
        <w:pStyle w:val="a3"/>
        <w:ind w:left="0" w:right="853"/>
      </w:pPr>
      <w:r w:rsidRPr="002771A9">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D7F3D" w:rsidRPr="002771A9" w:rsidRDefault="000D7F3D" w:rsidP="000D7F3D">
      <w:pPr>
        <w:pStyle w:val="a3"/>
        <w:ind w:left="0" w:right="853"/>
      </w:pPr>
      <w:r w:rsidRPr="002771A9">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0D7F3D" w:rsidRPr="002771A9" w:rsidRDefault="000D7F3D" w:rsidP="000D7F3D">
      <w:pPr>
        <w:pStyle w:val="a3"/>
        <w:ind w:left="0" w:right="855"/>
      </w:pPr>
      <w:r w:rsidRPr="002771A9">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0D7F3D" w:rsidRPr="002771A9" w:rsidRDefault="000D7F3D" w:rsidP="000D7F3D">
      <w:pPr>
        <w:pStyle w:val="a3"/>
        <w:ind w:left="0" w:right="853"/>
      </w:pPr>
      <w:r w:rsidRPr="002771A9">
        <w:t xml:space="preserve">ребенок владеет основными способами укрепления здоровья, правилами безопасного </w:t>
      </w:r>
      <w:r w:rsidRPr="002771A9">
        <w:lastRenderedPageBreak/>
        <w:t xml:space="preserve">поведения в двигательной деятельности, мотивирован на сбережение и укрепление собственного здоровья и здоровья окружающих его </w:t>
      </w:r>
      <w:r w:rsidRPr="002771A9">
        <w:rPr>
          <w:spacing w:val="-2"/>
        </w:rPr>
        <w:t>людей;</w:t>
      </w:r>
    </w:p>
    <w:p w:rsidR="000D7F3D" w:rsidRPr="002771A9" w:rsidRDefault="000D7F3D" w:rsidP="000D7F3D">
      <w:pPr>
        <w:pStyle w:val="a3"/>
        <w:ind w:left="0" w:right="849"/>
      </w:pPr>
      <w:r w:rsidRPr="002771A9">
        <w:t>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0D7F3D" w:rsidRPr="002771A9" w:rsidRDefault="000D7F3D" w:rsidP="000D7F3D">
      <w:pPr>
        <w:pStyle w:val="a3"/>
        <w:ind w:left="0" w:right="849"/>
      </w:pPr>
      <w:r w:rsidRPr="002771A9">
        <w:t>ребенок владеет приемами объединения сверстников на совместную деятельность: определять общий замысел, распределять роли, согласовывать действия,</w:t>
      </w:r>
      <w:r>
        <w:rPr>
          <w:spacing w:val="28"/>
        </w:rPr>
        <w:t xml:space="preserve"> </w:t>
      </w:r>
      <w:r w:rsidRPr="002771A9">
        <w:t>оценивать</w:t>
      </w:r>
      <w:r>
        <w:rPr>
          <w:spacing w:val="28"/>
        </w:rPr>
        <w:t xml:space="preserve"> </w:t>
      </w:r>
      <w:r w:rsidRPr="002771A9">
        <w:t>полученный</w:t>
      </w:r>
      <w:r>
        <w:rPr>
          <w:spacing w:val="29"/>
        </w:rPr>
        <w:t xml:space="preserve"> </w:t>
      </w:r>
      <w:r w:rsidRPr="002771A9">
        <w:t>результат</w:t>
      </w:r>
      <w:r w:rsidRPr="002771A9">
        <w:rPr>
          <w:spacing w:val="28"/>
        </w:rPr>
        <w:t xml:space="preserve"> </w:t>
      </w:r>
      <w:r w:rsidRPr="002771A9">
        <w:t>и</w:t>
      </w:r>
      <w:r>
        <w:rPr>
          <w:spacing w:val="28"/>
        </w:rPr>
        <w:t xml:space="preserve"> </w:t>
      </w:r>
      <w:r w:rsidRPr="002771A9">
        <w:t>характер</w:t>
      </w:r>
      <w:r w:rsidRPr="002771A9">
        <w:rPr>
          <w:spacing w:val="29"/>
        </w:rPr>
        <w:t xml:space="preserve"> </w:t>
      </w:r>
      <w:r w:rsidRPr="002771A9">
        <w:rPr>
          <w:spacing w:val="-2"/>
        </w:rPr>
        <w:t>взаимоотношений,</w:t>
      </w:r>
      <w:r>
        <w:t xml:space="preserve"> </w:t>
      </w:r>
      <w:r w:rsidRPr="002771A9">
        <w:t>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D7F3D" w:rsidRPr="002771A9" w:rsidRDefault="000D7F3D" w:rsidP="000D7F3D">
      <w:pPr>
        <w:pStyle w:val="a3"/>
        <w:ind w:left="0" w:right="850"/>
      </w:pPr>
      <w:r w:rsidRPr="002771A9">
        <w:t>ребенок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w:t>
      </w:r>
      <w:r w:rsidRPr="002771A9">
        <w:rPr>
          <w:spacing w:val="-8"/>
        </w:rPr>
        <w:t xml:space="preserve"> </w:t>
      </w:r>
      <w:r w:rsidRPr="002771A9">
        <w:t>разные</w:t>
      </w:r>
      <w:r w:rsidRPr="002771A9">
        <w:rPr>
          <w:spacing w:val="-8"/>
        </w:rPr>
        <w:t xml:space="preserve"> </w:t>
      </w:r>
      <w:r w:rsidRPr="002771A9">
        <w:t>эмоциональные</w:t>
      </w:r>
      <w:r w:rsidRPr="002771A9">
        <w:rPr>
          <w:spacing w:val="-8"/>
        </w:rPr>
        <w:t xml:space="preserve"> </w:t>
      </w:r>
      <w:r w:rsidRPr="002771A9">
        <w:t>состояния</w:t>
      </w:r>
      <w:r w:rsidRPr="002771A9">
        <w:rPr>
          <w:spacing w:val="-8"/>
        </w:rPr>
        <w:t xml:space="preserve"> </w:t>
      </w:r>
      <w:r w:rsidRPr="002771A9">
        <w:t>взрослых</w:t>
      </w:r>
      <w:r w:rsidRPr="002771A9">
        <w:rPr>
          <w:spacing w:val="-8"/>
        </w:rPr>
        <w:t xml:space="preserve"> </w:t>
      </w:r>
      <w:r w:rsidRPr="002771A9">
        <w:t>и</w:t>
      </w:r>
      <w:r w:rsidRPr="002771A9">
        <w:rPr>
          <w:spacing w:val="-8"/>
        </w:rPr>
        <w:t xml:space="preserve"> </w:t>
      </w:r>
      <w:r w:rsidRPr="002771A9">
        <w:t>сверстников,</w:t>
      </w:r>
      <w:r w:rsidRPr="002771A9">
        <w:rPr>
          <w:spacing w:val="-8"/>
        </w:rPr>
        <w:t xml:space="preserve"> </w:t>
      </w:r>
      <w:r w:rsidRPr="002771A9">
        <w:t>учитывает их в своем поведении, откликается на просьбу помочь, в оценке поступков опирается на нравственные представления;</w:t>
      </w:r>
    </w:p>
    <w:p w:rsidR="000D7F3D" w:rsidRPr="002771A9" w:rsidRDefault="000D7F3D" w:rsidP="000D7F3D">
      <w:pPr>
        <w:pStyle w:val="a3"/>
        <w:ind w:left="0" w:right="853"/>
      </w:pPr>
      <w:r w:rsidRPr="002771A9">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D7F3D" w:rsidRPr="002771A9" w:rsidRDefault="000D7F3D" w:rsidP="000D7F3D">
      <w:pPr>
        <w:pStyle w:val="a3"/>
        <w:ind w:left="0" w:right="853"/>
      </w:pPr>
      <w:r w:rsidRPr="002771A9">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0D7F3D" w:rsidRPr="002771A9" w:rsidRDefault="000D7F3D" w:rsidP="000D7F3D">
      <w:pPr>
        <w:pStyle w:val="a3"/>
        <w:ind w:left="0" w:right="852"/>
      </w:pPr>
      <w:r w:rsidRPr="002771A9">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D7F3D" w:rsidRPr="00C8408F" w:rsidRDefault="000D7F3D" w:rsidP="000D7F3D">
      <w:pPr>
        <w:pStyle w:val="a3"/>
        <w:ind w:left="0" w:right="851"/>
      </w:pPr>
      <w:r w:rsidRPr="002771A9">
        <w:t>ребенок</w:t>
      </w:r>
      <w:r w:rsidRPr="002771A9">
        <w:rPr>
          <w:spacing w:val="-3"/>
        </w:rPr>
        <w:t xml:space="preserve"> </w:t>
      </w:r>
      <w:r w:rsidRPr="002771A9">
        <w:t>проявляет</w:t>
      </w:r>
      <w:r w:rsidRPr="002771A9">
        <w:rPr>
          <w:spacing w:val="-4"/>
        </w:rPr>
        <w:t xml:space="preserve"> </w:t>
      </w:r>
      <w:r w:rsidRPr="002771A9">
        <w:t>познавательную</w:t>
      </w:r>
      <w:r w:rsidRPr="002771A9">
        <w:rPr>
          <w:spacing w:val="-4"/>
        </w:rPr>
        <w:t xml:space="preserve"> </w:t>
      </w:r>
      <w:r w:rsidRPr="002771A9">
        <w:t>активность</w:t>
      </w:r>
      <w:r w:rsidRPr="002771A9">
        <w:rPr>
          <w:spacing w:val="-4"/>
        </w:rPr>
        <w:t xml:space="preserve"> </w:t>
      </w:r>
      <w:r w:rsidRPr="002771A9">
        <w:t>в</w:t>
      </w:r>
      <w:r w:rsidRPr="002771A9">
        <w:rPr>
          <w:spacing w:val="-4"/>
        </w:rPr>
        <w:t xml:space="preserve"> </w:t>
      </w:r>
      <w:r w:rsidRPr="002771A9">
        <w:t>общении</w:t>
      </w:r>
      <w:r w:rsidRPr="002771A9">
        <w:rPr>
          <w:spacing w:val="-4"/>
        </w:rPr>
        <w:t xml:space="preserve"> </w:t>
      </w:r>
      <w:r w:rsidRPr="002771A9">
        <w:t>со</w:t>
      </w:r>
      <w:r w:rsidRPr="002771A9">
        <w:rPr>
          <w:spacing w:val="-4"/>
        </w:rPr>
        <w:t xml:space="preserve"> </w:t>
      </w:r>
      <w:r w:rsidRPr="002771A9">
        <w:t>взрослыми</w:t>
      </w:r>
      <w:r w:rsidRPr="002771A9">
        <w:rPr>
          <w:spacing w:val="-4"/>
        </w:rPr>
        <w:t xml:space="preserve"> </w:t>
      </w:r>
      <w:r w:rsidRPr="002771A9">
        <w:t>и сверстниками, делится знаниями, задает вопросы; проявляет инициативу и самостоятельность в процессе придумывания загадок, сказок, рассказов,</w:t>
      </w:r>
      <w:r w:rsidRPr="002771A9">
        <w:rPr>
          <w:spacing w:val="40"/>
        </w:rPr>
        <w:t xml:space="preserve"> </w:t>
      </w:r>
      <w:r w:rsidRPr="002771A9">
        <w:t>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D7F3D" w:rsidRPr="00C8408F" w:rsidRDefault="000D7F3D" w:rsidP="000D7F3D">
      <w:pPr>
        <w:pStyle w:val="a3"/>
        <w:tabs>
          <w:tab w:val="left" w:pos="1958"/>
          <w:tab w:val="left" w:pos="4182"/>
          <w:tab w:val="left" w:pos="5698"/>
          <w:tab w:val="left" w:pos="6179"/>
          <w:tab w:val="left" w:pos="7027"/>
          <w:tab w:val="left" w:pos="8630"/>
        </w:tabs>
        <w:ind w:left="0" w:right="858"/>
        <w:rPr>
          <w:b/>
        </w:rPr>
      </w:pPr>
      <w:r w:rsidRPr="00C8408F">
        <w:rPr>
          <w:b/>
          <w:spacing w:val="-2"/>
        </w:rPr>
        <w:t>Планируемые</w:t>
      </w:r>
      <w:r w:rsidRPr="00C8408F">
        <w:rPr>
          <w:b/>
        </w:rPr>
        <w:tab/>
      </w:r>
      <w:r w:rsidRPr="00C8408F">
        <w:rPr>
          <w:b/>
          <w:spacing w:val="-2"/>
        </w:rPr>
        <w:t>образовательные</w:t>
      </w:r>
      <w:r w:rsidRPr="00C8408F">
        <w:rPr>
          <w:b/>
        </w:rPr>
        <w:tab/>
      </w:r>
      <w:r w:rsidRPr="00C8408F">
        <w:rPr>
          <w:b/>
          <w:spacing w:val="-2"/>
        </w:rPr>
        <w:t>результаты</w:t>
      </w:r>
      <w:r w:rsidRPr="00C8408F">
        <w:rPr>
          <w:b/>
        </w:rPr>
        <w:tab/>
      </w:r>
      <w:r w:rsidRPr="00C8408F">
        <w:rPr>
          <w:b/>
          <w:spacing w:val="-6"/>
        </w:rPr>
        <w:t>на</w:t>
      </w:r>
      <w:r w:rsidRPr="00C8408F">
        <w:rPr>
          <w:b/>
        </w:rPr>
        <w:tab/>
      </w:r>
      <w:r w:rsidRPr="00C8408F">
        <w:rPr>
          <w:b/>
          <w:spacing w:val="-2"/>
        </w:rPr>
        <w:t>этапе</w:t>
      </w:r>
      <w:r w:rsidRPr="00C8408F">
        <w:rPr>
          <w:b/>
        </w:rPr>
        <w:tab/>
      </w:r>
      <w:r w:rsidRPr="00C8408F">
        <w:rPr>
          <w:b/>
          <w:spacing w:val="-2"/>
        </w:rPr>
        <w:t>завершения</w:t>
      </w:r>
      <w:r w:rsidRPr="00C8408F">
        <w:rPr>
          <w:b/>
        </w:rPr>
        <w:tab/>
      </w:r>
      <w:r w:rsidRPr="00C8408F">
        <w:rPr>
          <w:b/>
          <w:spacing w:val="-2"/>
        </w:rPr>
        <w:t xml:space="preserve">освоения </w:t>
      </w:r>
      <w:r w:rsidRPr="00C8408F">
        <w:rPr>
          <w:b/>
        </w:rPr>
        <w:t>образовательной программы дошкольного образования</w:t>
      </w:r>
    </w:p>
    <w:p w:rsidR="000D7F3D" w:rsidRPr="00C8408F" w:rsidRDefault="000D7F3D" w:rsidP="000D7F3D">
      <w:pPr>
        <w:rPr>
          <w:b/>
          <w:sz w:val="24"/>
          <w:u w:val="single"/>
        </w:rPr>
      </w:pPr>
      <w:r w:rsidRPr="00C8408F">
        <w:rPr>
          <w:b/>
          <w:sz w:val="24"/>
          <w:u w:val="single"/>
        </w:rPr>
        <w:t>К</w:t>
      </w:r>
      <w:r w:rsidRPr="00C8408F">
        <w:rPr>
          <w:b/>
          <w:spacing w:val="-13"/>
          <w:sz w:val="24"/>
          <w:u w:val="single"/>
        </w:rPr>
        <w:t xml:space="preserve"> </w:t>
      </w:r>
      <w:r w:rsidRPr="00C8408F">
        <w:rPr>
          <w:b/>
          <w:sz w:val="24"/>
          <w:u w:val="single"/>
        </w:rPr>
        <w:t>концу</w:t>
      </w:r>
      <w:r w:rsidRPr="00C8408F">
        <w:rPr>
          <w:b/>
          <w:spacing w:val="-13"/>
          <w:sz w:val="24"/>
          <w:u w:val="single"/>
        </w:rPr>
        <w:t xml:space="preserve"> </w:t>
      </w:r>
      <w:r w:rsidRPr="00C8408F">
        <w:rPr>
          <w:b/>
          <w:sz w:val="24"/>
          <w:u w:val="single"/>
        </w:rPr>
        <w:t>дошкольного</w:t>
      </w:r>
      <w:r w:rsidRPr="00C8408F">
        <w:rPr>
          <w:b/>
          <w:spacing w:val="-12"/>
          <w:sz w:val="24"/>
          <w:u w:val="single"/>
        </w:rPr>
        <w:t xml:space="preserve"> </w:t>
      </w:r>
      <w:r w:rsidRPr="00C8408F">
        <w:rPr>
          <w:b/>
          <w:spacing w:val="-2"/>
          <w:sz w:val="24"/>
          <w:u w:val="single"/>
        </w:rPr>
        <w:t>возраста:</w:t>
      </w:r>
    </w:p>
    <w:p w:rsidR="000D7F3D" w:rsidRPr="002771A9" w:rsidRDefault="000D7F3D" w:rsidP="00137B40">
      <w:pPr>
        <w:pStyle w:val="a3"/>
        <w:ind w:left="0" w:right="809"/>
      </w:pPr>
      <w:r w:rsidRPr="002771A9">
        <w:t>у</w:t>
      </w:r>
      <w:r w:rsidRPr="002771A9">
        <w:rPr>
          <w:spacing w:val="40"/>
        </w:rPr>
        <w:t xml:space="preserve"> </w:t>
      </w:r>
      <w:r w:rsidRPr="002771A9">
        <w:t>ребенка</w:t>
      </w:r>
      <w:r w:rsidRPr="002771A9">
        <w:rPr>
          <w:spacing w:val="40"/>
        </w:rPr>
        <w:t xml:space="preserve"> </w:t>
      </w:r>
      <w:r w:rsidRPr="002771A9">
        <w:t>сформированы</w:t>
      </w:r>
      <w:r w:rsidRPr="002771A9">
        <w:rPr>
          <w:spacing w:val="40"/>
        </w:rPr>
        <w:t xml:space="preserve"> </w:t>
      </w:r>
      <w:r w:rsidRPr="002771A9">
        <w:t>основные</w:t>
      </w:r>
      <w:r w:rsidRPr="002771A9">
        <w:rPr>
          <w:spacing w:val="40"/>
        </w:rPr>
        <w:t xml:space="preserve"> </w:t>
      </w:r>
      <w:r w:rsidRPr="002771A9">
        <w:t>физические</w:t>
      </w:r>
      <w:r w:rsidRPr="002771A9">
        <w:rPr>
          <w:spacing w:val="40"/>
        </w:rPr>
        <w:t xml:space="preserve"> </w:t>
      </w:r>
      <w:r w:rsidRPr="002771A9">
        <w:t>и</w:t>
      </w:r>
      <w:r w:rsidRPr="002771A9">
        <w:rPr>
          <w:spacing w:val="40"/>
        </w:rPr>
        <w:t xml:space="preserve"> </w:t>
      </w:r>
      <w:r w:rsidRPr="002771A9">
        <w:t>нравственно-волевые качества;</w:t>
      </w:r>
      <w:r w:rsidRPr="002771A9">
        <w:rPr>
          <w:spacing w:val="39"/>
        </w:rPr>
        <w:t xml:space="preserve"> </w:t>
      </w:r>
      <w:r w:rsidRPr="002771A9">
        <w:t>ребенок</w:t>
      </w:r>
      <w:r w:rsidRPr="002771A9">
        <w:rPr>
          <w:spacing w:val="42"/>
        </w:rPr>
        <w:t xml:space="preserve"> </w:t>
      </w:r>
      <w:r w:rsidRPr="002771A9">
        <w:t>владеет</w:t>
      </w:r>
      <w:r w:rsidRPr="002771A9">
        <w:rPr>
          <w:spacing w:val="42"/>
        </w:rPr>
        <w:t xml:space="preserve"> </w:t>
      </w:r>
      <w:r w:rsidRPr="002771A9">
        <w:t>основными</w:t>
      </w:r>
      <w:r w:rsidRPr="002771A9">
        <w:rPr>
          <w:spacing w:val="42"/>
        </w:rPr>
        <w:t xml:space="preserve"> </w:t>
      </w:r>
      <w:r w:rsidRPr="002771A9">
        <w:t>движениями</w:t>
      </w:r>
      <w:r w:rsidRPr="002771A9">
        <w:rPr>
          <w:spacing w:val="42"/>
        </w:rPr>
        <w:t xml:space="preserve"> </w:t>
      </w:r>
      <w:r w:rsidRPr="002771A9">
        <w:t>и</w:t>
      </w:r>
      <w:r w:rsidRPr="002771A9">
        <w:rPr>
          <w:spacing w:val="42"/>
        </w:rPr>
        <w:t xml:space="preserve"> </w:t>
      </w:r>
      <w:r w:rsidRPr="002771A9">
        <w:t>элементами</w:t>
      </w:r>
      <w:r w:rsidRPr="002771A9">
        <w:rPr>
          <w:spacing w:val="42"/>
        </w:rPr>
        <w:t xml:space="preserve"> </w:t>
      </w:r>
      <w:r w:rsidRPr="002771A9">
        <w:rPr>
          <w:spacing w:val="-2"/>
        </w:rPr>
        <w:t>спортивных</w:t>
      </w:r>
    </w:p>
    <w:p w:rsidR="000D7F3D" w:rsidRPr="002771A9" w:rsidRDefault="000D7F3D" w:rsidP="000D7F3D">
      <w:pPr>
        <w:pStyle w:val="a3"/>
        <w:ind w:left="0" w:right="859"/>
      </w:pPr>
      <w:r w:rsidRPr="002771A9">
        <w:t>игр, может контролировать свои движение и управлять ими; соблюдает элементарные правила здорового образа жизни и личной гигиены;</w:t>
      </w:r>
    </w:p>
    <w:p w:rsidR="000D7F3D" w:rsidRPr="002771A9" w:rsidRDefault="000D7F3D" w:rsidP="000D7F3D">
      <w:pPr>
        <w:pStyle w:val="a3"/>
        <w:ind w:left="0" w:right="853"/>
      </w:pPr>
      <w:r w:rsidRPr="002771A9">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rsidR="000D7F3D" w:rsidRPr="002771A9" w:rsidRDefault="000D7F3D" w:rsidP="000D7F3D">
      <w:pPr>
        <w:pStyle w:val="a3"/>
        <w:ind w:left="0"/>
      </w:pPr>
      <w:r w:rsidRPr="002771A9">
        <w:t>проявляет</w:t>
      </w:r>
      <w:r w:rsidRPr="002771A9">
        <w:rPr>
          <w:spacing w:val="-11"/>
        </w:rPr>
        <w:t xml:space="preserve"> </w:t>
      </w:r>
      <w:r w:rsidRPr="002771A9">
        <w:t>элементы</w:t>
      </w:r>
      <w:r w:rsidRPr="002771A9">
        <w:rPr>
          <w:spacing w:val="-11"/>
        </w:rPr>
        <w:t xml:space="preserve"> </w:t>
      </w:r>
      <w:r w:rsidRPr="002771A9">
        <w:t>творчества</w:t>
      </w:r>
      <w:r w:rsidRPr="002771A9">
        <w:rPr>
          <w:spacing w:val="-12"/>
        </w:rPr>
        <w:t xml:space="preserve"> </w:t>
      </w:r>
      <w:r w:rsidRPr="002771A9">
        <w:t>в</w:t>
      </w:r>
      <w:r w:rsidRPr="002771A9">
        <w:rPr>
          <w:spacing w:val="-11"/>
        </w:rPr>
        <w:t xml:space="preserve"> </w:t>
      </w:r>
      <w:r w:rsidRPr="002771A9">
        <w:t>двигательной</w:t>
      </w:r>
      <w:r w:rsidRPr="002771A9">
        <w:rPr>
          <w:spacing w:val="-11"/>
        </w:rPr>
        <w:t xml:space="preserve"> </w:t>
      </w:r>
      <w:r w:rsidRPr="002771A9">
        <w:rPr>
          <w:spacing w:val="-2"/>
        </w:rPr>
        <w:t>деятельности;</w:t>
      </w:r>
    </w:p>
    <w:p w:rsidR="000D7F3D" w:rsidRPr="002771A9" w:rsidRDefault="000D7F3D" w:rsidP="000D7F3D">
      <w:pPr>
        <w:pStyle w:val="a3"/>
        <w:ind w:left="0" w:right="852"/>
      </w:pPr>
      <w:r w:rsidRPr="002771A9">
        <w:t>проявляет морально-волевые качества, самоконтроль и может осуществлять самооценку своей двигательной деятельности;</w:t>
      </w:r>
    </w:p>
    <w:p w:rsidR="000D7F3D" w:rsidRPr="002771A9" w:rsidRDefault="000D7F3D" w:rsidP="000D7F3D">
      <w:pPr>
        <w:pStyle w:val="a3"/>
        <w:ind w:left="0" w:right="856"/>
      </w:pPr>
      <w:r w:rsidRPr="002771A9">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D7F3D" w:rsidRPr="002771A9" w:rsidRDefault="000D7F3D" w:rsidP="000D7F3D">
      <w:pPr>
        <w:pStyle w:val="a3"/>
        <w:ind w:left="0" w:right="856"/>
      </w:pPr>
      <w:r w:rsidRPr="002771A9">
        <w:t xml:space="preserve">владеет здоровьесберегающими умениями: навыками личной гигиены, может заботливо </w:t>
      </w:r>
      <w:r w:rsidRPr="002771A9">
        <w:lastRenderedPageBreak/>
        <w:t>относится к своему здоровью и здоровью окружающих, стремится оказать помощь и поддержку заболевшим людям.</w:t>
      </w:r>
    </w:p>
    <w:p w:rsidR="000D7F3D" w:rsidRPr="002771A9" w:rsidRDefault="000D7F3D" w:rsidP="000D7F3D">
      <w:pPr>
        <w:pStyle w:val="a3"/>
        <w:ind w:left="0" w:right="853"/>
      </w:pPr>
      <w:r w:rsidRPr="002771A9">
        <w:t>ребенок соблюдает элементарные социальные нормы и правила</w:t>
      </w:r>
      <w:r w:rsidRPr="002771A9">
        <w:rPr>
          <w:spacing w:val="40"/>
        </w:rPr>
        <w:t xml:space="preserve"> </w:t>
      </w:r>
      <w:r w:rsidRPr="002771A9">
        <w:t xml:space="preserve">поведения в различных видах деятельности, взаимоотношениях со взрослыми и </w:t>
      </w:r>
      <w:r w:rsidRPr="002771A9">
        <w:rPr>
          <w:spacing w:val="-2"/>
        </w:rPr>
        <w:t>сверстниками;</w:t>
      </w:r>
    </w:p>
    <w:p w:rsidR="000D7F3D" w:rsidRPr="002771A9" w:rsidRDefault="000D7F3D" w:rsidP="000D7F3D">
      <w:pPr>
        <w:pStyle w:val="a3"/>
        <w:ind w:left="0" w:right="859"/>
      </w:pPr>
      <w:r w:rsidRPr="002771A9">
        <w:t>ребенок</w:t>
      </w:r>
      <w:r w:rsidRPr="002771A9">
        <w:rPr>
          <w:spacing w:val="-2"/>
        </w:rPr>
        <w:t xml:space="preserve"> </w:t>
      </w:r>
      <w:r w:rsidRPr="002771A9">
        <w:t>способен</w:t>
      </w:r>
      <w:r w:rsidRPr="002771A9">
        <w:rPr>
          <w:spacing w:val="-2"/>
        </w:rPr>
        <w:t xml:space="preserve"> </w:t>
      </w:r>
      <w:r w:rsidRPr="002771A9">
        <w:t>к</w:t>
      </w:r>
      <w:r w:rsidRPr="002771A9">
        <w:rPr>
          <w:spacing w:val="-2"/>
        </w:rPr>
        <w:t xml:space="preserve"> </w:t>
      </w:r>
      <w:r w:rsidRPr="002771A9">
        <w:t>осуществлению</w:t>
      </w:r>
      <w:r w:rsidRPr="002771A9">
        <w:rPr>
          <w:spacing w:val="-2"/>
        </w:rPr>
        <w:t xml:space="preserve"> </w:t>
      </w:r>
      <w:r w:rsidRPr="002771A9">
        <w:t>социальной</w:t>
      </w:r>
      <w:r w:rsidRPr="002771A9">
        <w:rPr>
          <w:spacing w:val="-2"/>
        </w:rPr>
        <w:t xml:space="preserve"> </w:t>
      </w:r>
      <w:r w:rsidRPr="002771A9">
        <w:t>навигации</w:t>
      </w:r>
      <w:r w:rsidRPr="002771A9">
        <w:rPr>
          <w:spacing w:val="-2"/>
        </w:rPr>
        <w:t xml:space="preserve"> </w:t>
      </w:r>
      <w:r w:rsidRPr="002771A9">
        <w:t>и</w:t>
      </w:r>
      <w:r w:rsidRPr="002771A9">
        <w:rPr>
          <w:spacing w:val="-2"/>
        </w:rPr>
        <w:t xml:space="preserve"> </w:t>
      </w:r>
      <w:r w:rsidRPr="002771A9">
        <w:t>соблюдению правил безопасности в реальном и цифровом взаимодействии;</w:t>
      </w:r>
    </w:p>
    <w:p w:rsidR="000D7F3D" w:rsidRPr="002771A9" w:rsidRDefault="000D7F3D" w:rsidP="000D7F3D">
      <w:pPr>
        <w:pStyle w:val="a3"/>
        <w:ind w:left="0" w:right="857"/>
      </w:pPr>
      <w:r w:rsidRPr="002771A9">
        <w:t xml:space="preserve">у ребенка выражено стремление заниматься социально значимой </w:t>
      </w:r>
      <w:r w:rsidRPr="002771A9">
        <w:rPr>
          <w:spacing w:val="-2"/>
        </w:rPr>
        <w:t>деятельностью;</w:t>
      </w:r>
    </w:p>
    <w:p w:rsidR="000D7F3D" w:rsidRPr="002771A9" w:rsidRDefault="000D7F3D" w:rsidP="000D7F3D">
      <w:pPr>
        <w:pStyle w:val="a3"/>
        <w:tabs>
          <w:tab w:val="left" w:pos="2918"/>
          <w:tab w:val="left" w:pos="6657"/>
          <w:tab w:val="left" w:pos="8726"/>
        </w:tabs>
        <w:ind w:left="0" w:right="849"/>
      </w:pPr>
      <w:r w:rsidRPr="002771A9">
        <w:t>ребенок владеет средствами общения и способами взаимодействия со взрослыми</w:t>
      </w:r>
      <w:r w:rsidRPr="002771A9">
        <w:rPr>
          <w:spacing w:val="-4"/>
        </w:rPr>
        <w:t xml:space="preserve"> </w:t>
      </w:r>
      <w:r w:rsidRPr="002771A9">
        <w:t>и</w:t>
      </w:r>
      <w:r w:rsidRPr="002771A9">
        <w:rPr>
          <w:spacing w:val="-4"/>
        </w:rPr>
        <w:t xml:space="preserve"> </w:t>
      </w:r>
      <w:r w:rsidRPr="002771A9">
        <w:t>сверстниками;</w:t>
      </w:r>
      <w:r w:rsidRPr="002771A9">
        <w:rPr>
          <w:spacing w:val="-4"/>
        </w:rPr>
        <w:t xml:space="preserve"> </w:t>
      </w:r>
      <w:r w:rsidRPr="002771A9">
        <w:t>способен</w:t>
      </w:r>
      <w:r w:rsidRPr="002771A9">
        <w:rPr>
          <w:spacing w:val="-4"/>
        </w:rPr>
        <w:t xml:space="preserve"> </w:t>
      </w:r>
      <w:r w:rsidRPr="002771A9">
        <w:t>понимать</w:t>
      </w:r>
      <w:r w:rsidRPr="002771A9">
        <w:rPr>
          <w:spacing w:val="-4"/>
        </w:rPr>
        <w:t xml:space="preserve"> </w:t>
      </w:r>
      <w:r w:rsidRPr="002771A9">
        <w:t>и</w:t>
      </w:r>
      <w:r w:rsidRPr="002771A9">
        <w:rPr>
          <w:spacing w:val="-4"/>
        </w:rPr>
        <w:t xml:space="preserve"> </w:t>
      </w:r>
      <w:r w:rsidRPr="002771A9">
        <w:t>учитывать</w:t>
      </w:r>
      <w:r w:rsidRPr="002771A9">
        <w:rPr>
          <w:spacing w:val="-4"/>
        </w:rPr>
        <w:t xml:space="preserve"> </w:t>
      </w:r>
      <w:r w:rsidRPr="002771A9">
        <w:t>интересы</w:t>
      </w:r>
      <w:r w:rsidRPr="002771A9">
        <w:rPr>
          <w:spacing w:val="-4"/>
        </w:rPr>
        <w:t xml:space="preserve"> </w:t>
      </w:r>
      <w:r w:rsidRPr="002771A9">
        <w:t>и</w:t>
      </w:r>
      <w:r w:rsidRPr="002771A9">
        <w:rPr>
          <w:spacing w:val="-4"/>
        </w:rPr>
        <w:t xml:space="preserve"> </w:t>
      </w:r>
      <w:r w:rsidRPr="002771A9">
        <w:t xml:space="preserve">чувства </w:t>
      </w:r>
      <w:r w:rsidRPr="002771A9">
        <w:rPr>
          <w:spacing w:val="-2"/>
        </w:rPr>
        <w:t>других;</w:t>
      </w:r>
      <w:r>
        <w:t xml:space="preserve"> </w:t>
      </w:r>
      <w:r w:rsidRPr="002771A9">
        <w:rPr>
          <w:spacing w:val="-2"/>
        </w:rPr>
        <w:t>договариваться</w:t>
      </w:r>
      <w:r w:rsidRPr="002771A9">
        <w:tab/>
      </w:r>
      <w:r w:rsidRPr="002771A9">
        <w:rPr>
          <w:spacing w:val="-10"/>
        </w:rPr>
        <w:t>и</w:t>
      </w:r>
      <w:r>
        <w:t xml:space="preserve"> </w:t>
      </w:r>
      <w:r w:rsidRPr="002771A9">
        <w:rPr>
          <w:spacing w:val="-2"/>
        </w:rPr>
        <w:t xml:space="preserve">дружить </w:t>
      </w:r>
      <w:r w:rsidRPr="002771A9">
        <w:t>со сверстниками; старается разрешать возникающие конфликты конструктивными способами;</w:t>
      </w:r>
    </w:p>
    <w:p w:rsidR="00DE672F" w:rsidRPr="002771A9" w:rsidRDefault="00DE672F" w:rsidP="00DE672F">
      <w:pPr>
        <w:pStyle w:val="a3"/>
        <w:ind w:left="0" w:right="853"/>
      </w:pPr>
      <w:r w:rsidRPr="002771A9">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w:t>
      </w:r>
      <w:r w:rsidRPr="002771A9">
        <w:rPr>
          <w:spacing w:val="-2"/>
        </w:rPr>
        <w:t>ориентации;</w:t>
      </w:r>
    </w:p>
    <w:p w:rsidR="00DE672F" w:rsidRPr="002771A9" w:rsidRDefault="00DE672F" w:rsidP="00DE672F">
      <w:pPr>
        <w:pStyle w:val="a3"/>
        <w:ind w:left="0" w:right="851"/>
      </w:pPr>
      <w:r w:rsidRPr="002771A9">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DE672F" w:rsidRPr="002771A9" w:rsidRDefault="00DE672F" w:rsidP="00DE672F">
      <w:pPr>
        <w:pStyle w:val="a3"/>
        <w:ind w:left="0" w:right="849"/>
      </w:pPr>
      <w:r w:rsidRPr="002771A9">
        <w:t>ребенок проявляет любознательность, активно задает вопросы взрослым</w:t>
      </w:r>
      <w:r w:rsidRPr="002771A9">
        <w:rPr>
          <w:spacing w:val="40"/>
        </w:rPr>
        <w:t xml:space="preserve"> </w:t>
      </w:r>
      <w:r w:rsidRPr="002771A9">
        <w:t>и</w:t>
      </w:r>
      <w:r w:rsidRPr="002771A9">
        <w:rPr>
          <w:spacing w:val="-1"/>
        </w:rPr>
        <w:t xml:space="preserve"> </w:t>
      </w:r>
      <w:r w:rsidRPr="002771A9">
        <w:t>сверстникам;</w:t>
      </w:r>
      <w:r w:rsidRPr="002771A9">
        <w:rPr>
          <w:spacing w:val="-1"/>
        </w:rPr>
        <w:t xml:space="preserve"> </w:t>
      </w:r>
      <w:r w:rsidRPr="002771A9">
        <w:t>интересуется</w:t>
      </w:r>
      <w:r w:rsidRPr="002771A9">
        <w:rPr>
          <w:spacing w:val="-1"/>
        </w:rPr>
        <w:t xml:space="preserve"> </w:t>
      </w:r>
      <w:r w:rsidRPr="002771A9">
        <w:t>субъективно</w:t>
      </w:r>
      <w:r w:rsidRPr="002771A9">
        <w:rPr>
          <w:spacing w:val="-1"/>
        </w:rPr>
        <w:t xml:space="preserve"> </w:t>
      </w:r>
      <w:r w:rsidRPr="002771A9">
        <w:t>новым</w:t>
      </w:r>
      <w:r w:rsidRPr="002771A9">
        <w:rPr>
          <w:spacing w:val="-1"/>
        </w:rPr>
        <w:t xml:space="preserve"> </w:t>
      </w:r>
      <w:r w:rsidRPr="002771A9">
        <w:t>и</w:t>
      </w:r>
      <w:r w:rsidRPr="002771A9">
        <w:rPr>
          <w:spacing w:val="-1"/>
        </w:rPr>
        <w:t xml:space="preserve"> </w:t>
      </w:r>
      <w:r w:rsidRPr="002771A9">
        <w:t>неизвестным</w:t>
      </w:r>
      <w:r w:rsidRPr="002771A9">
        <w:rPr>
          <w:spacing w:val="-1"/>
        </w:rPr>
        <w:t xml:space="preserve"> </w:t>
      </w:r>
      <w:r w:rsidRPr="002771A9">
        <w:t>в</w:t>
      </w:r>
      <w:r w:rsidRPr="002771A9">
        <w:rPr>
          <w:spacing w:val="-1"/>
        </w:rPr>
        <w:t xml:space="preserve"> </w:t>
      </w:r>
      <w:r w:rsidRPr="002771A9">
        <w:t>окружающем мире; способен самостоятельно придумывать объяснения явлениям природы и поступкам людей; склонен наблюдать, экспериментировать;</w:t>
      </w:r>
      <w:r>
        <w:t xml:space="preserve"> </w:t>
      </w:r>
      <w:r w:rsidRPr="002771A9">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DE672F" w:rsidRPr="002771A9" w:rsidRDefault="00DE672F" w:rsidP="00DE672F">
      <w:pPr>
        <w:pStyle w:val="a3"/>
        <w:ind w:left="0" w:right="850"/>
      </w:pPr>
      <w:r w:rsidRPr="002771A9">
        <w:t>ребенок</w:t>
      </w:r>
      <w:r w:rsidRPr="002771A9">
        <w:rPr>
          <w:spacing w:val="-1"/>
        </w:rPr>
        <w:t xml:space="preserve"> </w:t>
      </w:r>
      <w:r w:rsidRPr="002771A9">
        <w:t>обладает</w:t>
      </w:r>
      <w:r w:rsidRPr="002771A9">
        <w:rPr>
          <w:spacing w:val="-1"/>
        </w:rPr>
        <w:t xml:space="preserve"> </w:t>
      </w:r>
      <w:r w:rsidRPr="002771A9">
        <w:t>начальными</w:t>
      </w:r>
      <w:r w:rsidRPr="002771A9">
        <w:rPr>
          <w:spacing w:val="-1"/>
        </w:rPr>
        <w:t xml:space="preserve"> </w:t>
      </w:r>
      <w:r w:rsidRPr="002771A9">
        <w:t>знаниями</w:t>
      </w:r>
      <w:r w:rsidRPr="002771A9">
        <w:rPr>
          <w:spacing w:val="-1"/>
        </w:rPr>
        <w:t xml:space="preserve"> </w:t>
      </w:r>
      <w:r w:rsidRPr="002771A9">
        <w:t>о</w:t>
      </w:r>
      <w:r w:rsidRPr="002771A9">
        <w:rPr>
          <w:spacing w:val="-1"/>
        </w:rPr>
        <w:t xml:space="preserve"> </w:t>
      </w:r>
      <w:r w:rsidRPr="002771A9">
        <w:t>природном</w:t>
      </w:r>
      <w:r w:rsidRPr="002771A9">
        <w:rPr>
          <w:spacing w:val="-1"/>
        </w:rPr>
        <w:t xml:space="preserve"> </w:t>
      </w:r>
      <w:r w:rsidRPr="002771A9">
        <w:t>и</w:t>
      </w:r>
      <w:r w:rsidRPr="002771A9">
        <w:rPr>
          <w:spacing w:val="-1"/>
        </w:rPr>
        <w:t xml:space="preserve"> </w:t>
      </w:r>
      <w:r w:rsidRPr="002771A9">
        <w:t>социальном</w:t>
      </w:r>
      <w:r w:rsidRPr="002771A9">
        <w:rPr>
          <w:spacing w:val="-1"/>
        </w:rPr>
        <w:t xml:space="preserve"> </w:t>
      </w:r>
      <w:r w:rsidRPr="002771A9">
        <w:t>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w:t>
      </w:r>
      <w:r w:rsidRPr="002771A9">
        <w:rPr>
          <w:spacing w:val="40"/>
        </w:rPr>
        <w:t xml:space="preserve"> </w:t>
      </w:r>
      <w:r w:rsidRPr="002771A9">
        <w:t>и взаимосвязях, семейных традициях; об обществе, его национально- культурных ценностях; государстве и принадлежности к нему;</w:t>
      </w:r>
    </w:p>
    <w:p w:rsidR="00DE672F" w:rsidRPr="002771A9" w:rsidRDefault="00DE672F" w:rsidP="00DE672F">
      <w:pPr>
        <w:pStyle w:val="a3"/>
        <w:ind w:left="0" w:right="854"/>
      </w:pPr>
      <w:r w:rsidRPr="002771A9">
        <w:t xml:space="preserve">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w:t>
      </w:r>
      <w:r w:rsidRPr="002771A9">
        <w:rPr>
          <w:spacing w:val="-2"/>
        </w:rPr>
        <w:t>грамоте;</w:t>
      </w:r>
    </w:p>
    <w:p w:rsidR="00DE672F" w:rsidRPr="002771A9" w:rsidRDefault="00DE672F" w:rsidP="00DE672F">
      <w:pPr>
        <w:pStyle w:val="a3"/>
        <w:ind w:left="0" w:right="857"/>
      </w:pPr>
      <w:r w:rsidRPr="002771A9">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DE672F" w:rsidRDefault="00DE672F" w:rsidP="00DE672F">
      <w:pPr>
        <w:pStyle w:val="a3"/>
        <w:tabs>
          <w:tab w:val="left" w:pos="1327"/>
          <w:tab w:val="left" w:pos="1714"/>
          <w:tab w:val="left" w:pos="2147"/>
          <w:tab w:val="left" w:pos="2700"/>
          <w:tab w:val="left" w:pos="3822"/>
          <w:tab w:val="left" w:pos="3865"/>
          <w:tab w:val="left" w:pos="5006"/>
          <w:tab w:val="left" w:pos="5454"/>
          <w:tab w:val="left" w:pos="6559"/>
          <w:tab w:val="left" w:pos="6757"/>
          <w:tab w:val="left" w:pos="8429"/>
          <w:tab w:val="left" w:pos="9313"/>
        </w:tabs>
        <w:ind w:left="0" w:right="848"/>
      </w:pPr>
      <w:r w:rsidRPr="002771A9">
        <w:t>ребенок</w:t>
      </w:r>
      <w:r w:rsidRPr="002771A9">
        <w:rPr>
          <w:spacing w:val="40"/>
        </w:rPr>
        <w:t xml:space="preserve"> </w:t>
      </w:r>
      <w:r w:rsidRPr="002771A9">
        <w:t>владеет</w:t>
      </w:r>
      <w:r w:rsidRPr="002771A9">
        <w:rPr>
          <w:spacing w:val="40"/>
        </w:rPr>
        <w:t xml:space="preserve"> </w:t>
      </w:r>
      <w:r w:rsidRPr="002771A9">
        <w:t>художественными</w:t>
      </w:r>
      <w:r w:rsidRPr="002771A9">
        <w:rPr>
          <w:spacing w:val="40"/>
        </w:rPr>
        <w:t xml:space="preserve"> </w:t>
      </w:r>
      <w:r w:rsidRPr="002771A9">
        <w:t>умениями,</w:t>
      </w:r>
      <w:r w:rsidRPr="002771A9">
        <w:rPr>
          <w:spacing w:val="40"/>
        </w:rPr>
        <w:t xml:space="preserve"> </w:t>
      </w:r>
      <w:r w:rsidRPr="002771A9">
        <w:t>навыками</w:t>
      </w:r>
      <w:r w:rsidRPr="002771A9">
        <w:rPr>
          <w:spacing w:val="40"/>
        </w:rPr>
        <w:t xml:space="preserve"> </w:t>
      </w:r>
      <w:r w:rsidRPr="002771A9">
        <w:t>и</w:t>
      </w:r>
      <w:r w:rsidRPr="002771A9">
        <w:rPr>
          <w:spacing w:val="40"/>
        </w:rPr>
        <w:t xml:space="preserve"> </w:t>
      </w:r>
      <w:r w:rsidRPr="002771A9">
        <w:t>средствами художественной</w:t>
      </w:r>
      <w:r w:rsidRPr="002771A9">
        <w:rPr>
          <w:spacing w:val="-2"/>
        </w:rPr>
        <w:t xml:space="preserve"> </w:t>
      </w:r>
      <w:r w:rsidRPr="002771A9">
        <w:t>выразительности</w:t>
      </w:r>
      <w:r w:rsidRPr="002771A9">
        <w:rPr>
          <w:spacing w:val="-2"/>
        </w:rPr>
        <w:t xml:space="preserve"> </w:t>
      </w:r>
      <w:r w:rsidRPr="002771A9">
        <w:t>в</w:t>
      </w:r>
      <w:r w:rsidRPr="002771A9">
        <w:rPr>
          <w:spacing w:val="-2"/>
        </w:rPr>
        <w:t xml:space="preserve"> </w:t>
      </w:r>
      <w:r w:rsidRPr="002771A9">
        <w:t>различных</w:t>
      </w:r>
      <w:r w:rsidRPr="002771A9">
        <w:rPr>
          <w:spacing w:val="-1"/>
        </w:rPr>
        <w:t xml:space="preserve"> </w:t>
      </w:r>
      <w:r w:rsidRPr="002771A9">
        <w:t>видах</w:t>
      </w:r>
      <w:r w:rsidRPr="002771A9">
        <w:rPr>
          <w:spacing w:val="-1"/>
        </w:rPr>
        <w:t xml:space="preserve"> </w:t>
      </w:r>
      <w:r w:rsidRPr="002771A9">
        <w:t>деятельности</w:t>
      </w:r>
      <w:r w:rsidRPr="002771A9">
        <w:rPr>
          <w:spacing w:val="-2"/>
        </w:rPr>
        <w:t xml:space="preserve"> </w:t>
      </w:r>
      <w:r w:rsidRPr="002771A9">
        <w:t>и</w:t>
      </w:r>
      <w:r w:rsidRPr="002771A9">
        <w:rPr>
          <w:spacing w:val="-2"/>
        </w:rPr>
        <w:t xml:space="preserve"> </w:t>
      </w:r>
      <w:r w:rsidRPr="002771A9">
        <w:t xml:space="preserve">искусства; </w:t>
      </w:r>
    </w:p>
    <w:p w:rsidR="00DE672F" w:rsidRPr="002771A9" w:rsidRDefault="00DE672F" w:rsidP="00DE672F">
      <w:pPr>
        <w:pStyle w:val="a3"/>
        <w:tabs>
          <w:tab w:val="left" w:pos="1327"/>
          <w:tab w:val="left" w:pos="1714"/>
          <w:tab w:val="left" w:pos="2147"/>
          <w:tab w:val="left" w:pos="2700"/>
          <w:tab w:val="left" w:pos="3822"/>
          <w:tab w:val="left" w:pos="3865"/>
          <w:tab w:val="left" w:pos="5006"/>
          <w:tab w:val="left" w:pos="5454"/>
          <w:tab w:val="left" w:pos="6559"/>
          <w:tab w:val="left" w:pos="6757"/>
          <w:tab w:val="left" w:pos="8429"/>
          <w:tab w:val="left" w:pos="9313"/>
        </w:tabs>
        <w:ind w:left="0" w:right="848"/>
      </w:pPr>
      <w:r w:rsidRPr="002771A9">
        <w:rPr>
          <w:spacing w:val="-2"/>
        </w:rPr>
        <w:t>ребенок</w:t>
      </w:r>
      <w:r>
        <w:t xml:space="preserve"> </w:t>
      </w:r>
      <w:r w:rsidRPr="002771A9">
        <w:rPr>
          <w:spacing w:val="-2"/>
        </w:rPr>
        <w:t>способен</w:t>
      </w:r>
      <w:r>
        <w:t xml:space="preserve"> </w:t>
      </w:r>
      <w:r w:rsidRPr="002771A9">
        <w:rPr>
          <w:spacing w:val="-2"/>
        </w:rPr>
        <w:t>решать</w:t>
      </w:r>
      <w:r>
        <w:t xml:space="preserve"> </w:t>
      </w:r>
      <w:r w:rsidRPr="002771A9">
        <w:rPr>
          <w:spacing w:val="-2"/>
        </w:rPr>
        <w:t>адекватные</w:t>
      </w:r>
      <w:r w:rsidRPr="002771A9">
        <w:tab/>
      </w:r>
      <w:r w:rsidRPr="002771A9">
        <w:rPr>
          <w:spacing w:val="-2"/>
        </w:rPr>
        <w:t>возрасту</w:t>
      </w:r>
      <w:r>
        <w:t xml:space="preserve"> </w:t>
      </w:r>
      <w:r>
        <w:rPr>
          <w:spacing w:val="-2"/>
        </w:rPr>
        <w:t xml:space="preserve">интеллектуальные, </w:t>
      </w:r>
      <w:r w:rsidRPr="002771A9">
        <w:rPr>
          <w:spacing w:val="-2"/>
        </w:rPr>
        <w:t>творческие</w:t>
      </w:r>
      <w:r>
        <w:t xml:space="preserve"> </w:t>
      </w:r>
      <w:r w:rsidRPr="002771A9">
        <w:rPr>
          <w:spacing w:val="-10"/>
        </w:rPr>
        <w:t>и</w:t>
      </w:r>
      <w:r>
        <w:t xml:space="preserve"> </w:t>
      </w:r>
      <w:r w:rsidRPr="002771A9">
        <w:rPr>
          <w:spacing w:val="-2"/>
        </w:rPr>
        <w:t>личностные</w:t>
      </w:r>
      <w:r>
        <w:t xml:space="preserve"> </w:t>
      </w:r>
      <w:r w:rsidRPr="002771A9">
        <w:rPr>
          <w:spacing w:val="-2"/>
        </w:rPr>
        <w:t>задачи;</w:t>
      </w:r>
      <w:r w:rsidRPr="002771A9">
        <w:tab/>
      </w:r>
      <w:r w:rsidRPr="002771A9">
        <w:rPr>
          <w:spacing w:val="-2"/>
        </w:rPr>
        <w:t>применять</w:t>
      </w:r>
      <w:r w:rsidRPr="002771A9">
        <w:tab/>
      </w:r>
      <w:r w:rsidRPr="002771A9">
        <w:rPr>
          <w:spacing w:val="-2"/>
        </w:rPr>
        <w:t>накопленный</w:t>
      </w:r>
      <w:r w:rsidRPr="002771A9">
        <w:tab/>
      </w:r>
      <w:r w:rsidRPr="002771A9">
        <w:rPr>
          <w:spacing w:val="-4"/>
        </w:rPr>
        <w:t>опыт</w:t>
      </w:r>
      <w:r w:rsidRPr="002771A9">
        <w:tab/>
      </w:r>
      <w:r w:rsidRPr="002771A9">
        <w:rPr>
          <w:spacing w:val="-4"/>
        </w:rPr>
        <w:t xml:space="preserve">для </w:t>
      </w:r>
      <w:r w:rsidRPr="002771A9">
        <w:t>осуществления</w:t>
      </w:r>
      <w:r w:rsidRPr="002771A9">
        <w:rPr>
          <w:spacing w:val="-7"/>
        </w:rPr>
        <w:t xml:space="preserve"> </w:t>
      </w:r>
      <w:r w:rsidRPr="002771A9">
        <w:t>различных</w:t>
      </w:r>
      <w:r w:rsidRPr="002771A9">
        <w:rPr>
          <w:spacing w:val="-4"/>
        </w:rPr>
        <w:t xml:space="preserve"> </w:t>
      </w:r>
      <w:r w:rsidRPr="002771A9">
        <w:t>видов</w:t>
      </w:r>
      <w:r w:rsidRPr="002771A9">
        <w:rPr>
          <w:spacing w:val="-4"/>
        </w:rPr>
        <w:t xml:space="preserve"> </w:t>
      </w:r>
      <w:r w:rsidRPr="002771A9">
        <w:t>детской</w:t>
      </w:r>
      <w:r w:rsidRPr="002771A9">
        <w:rPr>
          <w:spacing w:val="-4"/>
        </w:rPr>
        <w:t xml:space="preserve"> </w:t>
      </w:r>
      <w:r w:rsidRPr="002771A9">
        <w:t>деятельности,</w:t>
      </w:r>
      <w:r w:rsidRPr="002771A9">
        <w:rPr>
          <w:spacing w:val="2"/>
        </w:rPr>
        <w:t xml:space="preserve"> </w:t>
      </w:r>
      <w:r w:rsidRPr="002771A9">
        <w:t>принимать</w:t>
      </w:r>
      <w:r w:rsidRPr="002771A9">
        <w:rPr>
          <w:spacing w:val="-4"/>
        </w:rPr>
        <w:t xml:space="preserve"> </w:t>
      </w:r>
      <w:r w:rsidRPr="002771A9">
        <w:rPr>
          <w:spacing w:val="-2"/>
        </w:rPr>
        <w:t>собственные</w:t>
      </w:r>
      <w:r>
        <w:t xml:space="preserve"> </w:t>
      </w:r>
      <w:r w:rsidRPr="002771A9">
        <w:t>решения</w:t>
      </w:r>
      <w:r w:rsidRPr="002771A9">
        <w:rPr>
          <w:spacing w:val="-8"/>
        </w:rPr>
        <w:t xml:space="preserve"> </w:t>
      </w:r>
      <w:r w:rsidRPr="002771A9">
        <w:t>и</w:t>
      </w:r>
      <w:r w:rsidRPr="002771A9">
        <w:rPr>
          <w:spacing w:val="-8"/>
        </w:rPr>
        <w:t xml:space="preserve"> </w:t>
      </w:r>
      <w:r w:rsidRPr="002771A9">
        <w:t>проявлять</w:t>
      </w:r>
      <w:r w:rsidRPr="002771A9">
        <w:rPr>
          <w:spacing w:val="-7"/>
        </w:rPr>
        <w:t xml:space="preserve"> </w:t>
      </w:r>
      <w:r w:rsidRPr="002771A9">
        <w:rPr>
          <w:spacing w:val="-2"/>
        </w:rPr>
        <w:t>инициативу;</w:t>
      </w:r>
    </w:p>
    <w:p w:rsidR="000D7F3D" w:rsidRDefault="00DE672F" w:rsidP="00DE672F">
      <w:pPr>
        <w:pStyle w:val="a3"/>
        <w:ind w:left="0" w:right="854"/>
      </w:pPr>
      <w:r w:rsidRPr="002771A9">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E672F" w:rsidRDefault="00DE672F" w:rsidP="00DE672F">
      <w:pPr>
        <w:pStyle w:val="a3"/>
        <w:ind w:left="0" w:right="854"/>
      </w:pPr>
    </w:p>
    <w:p w:rsidR="00DE672F" w:rsidRPr="00DE672F" w:rsidRDefault="00DE672F" w:rsidP="0029246A">
      <w:pPr>
        <w:pStyle w:val="a7"/>
        <w:numPr>
          <w:ilvl w:val="1"/>
          <w:numId w:val="2"/>
        </w:numPr>
        <w:tabs>
          <w:tab w:val="left" w:pos="1294"/>
        </w:tabs>
        <w:spacing w:before="71"/>
        <w:ind w:left="1276" w:hanging="709"/>
        <w:rPr>
          <w:b/>
          <w:sz w:val="24"/>
          <w:szCs w:val="26"/>
        </w:rPr>
      </w:pPr>
      <w:r>
        <w:rPr>
          <w:b/>
          <w:sz w:val="24"/>
          <w:szCs w:val="26"/>
        </w:rPr>
        <w:t xml:space="preserve">  </w:t>
      </w:r>
      <w:r w:rsidRPr="00DE672F">
        <w:rPr>
          <w:b/>
          <w:sz w:val="24"/>
          <w:szCs w:val="26"/>
        </w:rPr>
        <w:t>Педагогическая диагностика достижения планируемых результатов</w:t>
      </w:r>
    </w:p>
    <w:p w:rsidR="00DE672F" w:rsidRPr="00C26ECC" w:rsidRDefault="00DE672F" w:rsidP="00DE672F">
      <w:pPr>
        <w:pStyle w:val="12"/>
        <w:shd w:val="clear" w:color="auto" w:fill="auto"/>
        <w:tabs>
          <w:tab w:val="left" w:pos="1354"/>
        </w:tabs>
        <w:spacing w:before="0" w:line="240" w:lineRule="auto"/>
        <w:ind w:right="811"/>
        <w:jc w:val="both"/>
        <w:rPr>
          <w:sz w:val="24"/>
          <w:lang w:val="ru-RU"/>
        </w:rPr>
      </w:pPr>
      <w:r>
        <w:rPr>
          <w:lang w:val="ru-RU"/>
        </w:rPr>
        <w:t xml:space="preserve">         </w:t>
      </w:r>
      <w:r w:rsidRPr="00C26ECC">
        <w:rPr>
          <w:sz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E672F" w:rsidRPr="00C26ECC" w:rsidRDefault="00DE672F" w:rsidP="00DE672F">
      <w:pPr>
        <w:pStyle w:val="12"/>
        <w:shd w:val="clear" w:color="auto" w:fill="auto"/>
        <w:tabs>
          <w:tab w:val="left" w:pos="1350"/>
        </w:tabs>
        <w:spacing w:before="0" w:line="240" w:lineRule="auto"/>
        <w:ind w:right="811"/>
        <w:jc w:val="both"/>
        <w:rPr>
          <w:sz w:val="24"/>
          <w:lang w:val="ru-RU"/>
        </w:rPr>
      </w:pPr>
      <w:r>
        <w:rPr>
          <w:sz w:val="24"/>
          <w:lang w:val="ru-RU"/>
        </w:rPr>
        <w:t xml:space="preserve">          </w:t>
      </w:r>
      <w:r w:rsidRPr="00C26ECC">
        <w:rPr>
          <w:sz w:val="24"/>
          <w:lang w:val="ru-RU"/>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w:t>
      </w:r>
      <w:r w:rsidRPr="00C26ECC">
        <w:rPr>
          <w:sz w:val="24"/>
          <w:lang w:val="ru-RU"/>
        </w:rPr>
        <w:lastRenderedPageBreak/>
        <w:t>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E672F" w:rsidRPr="00C26ECC" w:rsidRDefault="00DE672F" w:rsidP="00DE672F">
      <w:pPr>
        <w:pStyle w:val="12"/>
        <w:shd w:val="clear" w:color="auto" w:fill="auto"/>
        <w:tabs>
          <w:tab w:val="left" w:pos="1350"/>
        </w:tabs>
        <w:spacing w:before="0" w:line="240" w:lineRule="auto"/>
        <w:ind w:right="811"/>
        <w:jc w:val="both"/>
        <w:rPr>
          <w:sz w:val="24"/>
          <w:lang w:val="ru-RU"/>
        </w:rPr>
      </w:pPr>
      <w:r>
        <w:rPr>
          <w:sz w:val="24"/>
          <w:lang w:val="ru-RU"/>
        </w:rPr>
        <w:t xml:space="preserve">          </w:t>
      </w:r>
      <w:r w:rsidRPr="00C26ECC">
        <w:rPr>
          <w:sz w:val="24"/>
          <w:lang w:val="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DE672F" w:rsidRPr="00C26ECC" w:rsidRDefault="00DE672F" w:rsidP="00DE672F">
      <w:pPr>
        <w:pStyle w:val="12"/>
        <w:shd w:val="clear" w:color="auto" w:fill="auto"/>
        <w:spacing w:before="0" w:line="240" w:lineRule="auto"/>
        <w:ind w:right="811"/>
        <w:jc w:val="both"/>
        <w:rPr>
          <w:sz w:val="24"/>
          <w:lang w:val="ru-RU"/>
        </w:rPr>
      </w:pPr>
      <w:r w:rsidRPr="00C26ECC">
        <w:rPr>
          <w:sz w:val="24"/>
          <w:lang w:val="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E672F" w:rsidRPr="00C26ECC" w:rsidRDefault="00DE672F" w:rsidP="00DE672F">
      <w:pPr>
        <w:pStyle w:val="12"/>
        <w:shd w:val="clear" w:color="auto" w:fill="auto"/>
        <w:spacing w:before="0" w:line="240" w:lineRule="auto"/>
        <w:ind w:right="811"/>
        <w:jc w:val="both"/>
        <w:rPr>
          <w:sz w:val="24"/>
          <w:lang w:val="ru-RU"/>
        </w:rPr>
      </w:pPr>
      <w:r w:rsidRPr="00C26ECC">
        <w:rPr>
          <w:sz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DE672F" w:rsidRPr="00C26ECC" w:rsidRDefault="00DE672F" w:rsidP="00DE672F">
      <w:pPr>
        <w:pStyle w:val="12"/>
        <w:shd w:val="clear" w:color="auto" w:fill="auto"/>
        <w:spacing w:before="0" w:line="240" w:lineRule="auto"/>
        <w:ind w:right="811"/>
        <w:jc w:val="both"/>
        <w:rPr>
          <w:sz w:val="24"/>
          <w:lang w:val="ru-RU"/>
        </w:rPr>
      </w:pPr>
      <w:r w:rsidRPr="00C26ECC">
        <w:rPr>
          <w:sz w:val="24"/>
          <w:lang w:val="ru-RU"/>
        </w:rPr>
        <w:t>освоение Программы не сопровождается проведением промежуточных аттестаций и итоговой аттестации обучающихся.</w:t>
      </w:r>
    </w:p>
    <w:p w:rsidR="00DE672F" w:rsidRPr="00C26ECC" w:rsidRDefault="00DE672F" w:rsidP="00DE672F">
      <w:pPr>
        <w:pStyle w:val="12"/>
        <w:shd w:val="clear" w:color="auto" w:fill="auto"/>
        <w:spacing w:before="0" w:line="240" w:lineRule="auto"/>
        <w:ind w:right="811"/>
        <w:jc w:val="both"/>
        <w:rPr>
          <w:sz w:val="24"/>
          <w:lang w:val="ru-RU"/>
        </w:rPr>
      </w:pPr>
      <w:r w:rsidRPr="00C26ECC">
        <w:rPr>
          <w:sz w:val="24"/>
          <w:lang w:val="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E672F" w:rsidRPr="00C26ECC" w:rsidRDefault="00DE672F" w:rsidP="00DE672F">
      <w:pPr>
        <w:pStyle w:val="12"/>
        <w:shd w:val="clear" w:color="auto" w:fill="auto"/>
        <w:tabs>
          <w:tab w:val="left" w:pos="1345"/>
        </w:tabs>
        <w:spacing w:before="0" w:line="240" w:lineRule="auto"/>
        <w:ind w:right="811"/>
        <w:jc w:val="both"/>
        <w:rPr>
          <w:sz w:val="24"/>
          <w:lang w:val="ru-RU"/>
        </w:rPr>
      </w:pPr>
      <w:r>
        <w:rPr>
          <w:sz w:val="24"/>
          <w:lang w:val="ru-RU"/>
        </w:rPr>
        <w:t xml:space="preserve">         </w:t>
      </w:r>
      <w:r w:rsidRPr="00C26ECC">
        <w:rPr>
          <w:sz w:val="24"/>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DE672F" w:rsidRPr="00C26ECC" w:rsidRDefault="00DE672F" w:rsidP="00DE672F">
      <w:pPr>
        <w:pStyle w:val="12"/>
        <w:shd w:val="clear" w:color="auto" w:fill="auto"/>
        <w:tabs>
          <w:tab w:val="left" w:pos="1033"/>
        </w:tabs>
        <w:spacing w:before="0" w:line="240" w:lineRule="auto"/>
        <w:ind w:right="811"/>
        <w:jc w:val="both"/>
        <w:rPr>
          <w:sz w:val="24"/>
          <w:lang w:val="ru-RU"/>
        </w:rPr>
      </w:pPr>
      <w:r w:rsidRPr="00C26ECC">
        <w:rPr>
          <w:sz w:val="24"/>
          <w:lang w:val="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E672F" w:rsidRPr="00C26ECC" w:rsidRDefault="00DE672F" w:rsidP="00DE672F">
      <w:pPr>
        <w:pStyle w:val="12"/>
        <w:shd w:val="clear" w:color="auto" w:fill="auto"/>
        <w:tabs>
          <w:tab w:val="left" w:pos="1062"/>
        </w:tabs>
        <w:spacing w:before="0" w:line="240" w:lineRule="auto"/>
        <w:ind w:right="811"/>
        <w:jc w:val="both"/>
        <w:rPr>
          <w:sz w:val="24"/>
          <w:lang w:val="ru-RU"/>
        </w:rPr>
      </w:pPr>
      <w:r w:rsidRPr="00C26ECC">
        <w:rPr>
          <w:sz w:val="24"/>
          <w:lang w:val="ru-RU"/>
        </w:rPr>
        <w:t>оптимизации работы с группой детей.</w:t>
      </w:r>
    </w:p>
    <w:p w:rsidR="00DE672F" w:rsidRPr="00C26ECC" w:rsidRDefault="00DE672F" w:rsidP="00DE672F">
      <w:pPr>
        <w:pStyle w:val="12"/>
        <w:shd w:val="clear" w:color="auto" w:fill="auto"/>
        <w:tabs>
          <w:tab w:val="left" w:pos="1354"/>
        </w:tabs>
        <w:spacing w:before="0" w:line="240" w:lineRule="auto"/>
        <w:ind w:right="811"/>
        <w:jc w:val="both"/>
        <w:rPr>
          <w:sz w:val="24"/>
          <w:lang w:val="ru-RU"/>
        </w:rPr>
      </w:pPr>
      <w:r>
        <w:rPr>
          <w:sz w:val="24"/>
          <w:lang w:val="ru-RU"/>
        </w:rPr>
        <w:t xml:space="preserve">         </w:t>
      </w:r>
      <w:r w:rsidRPr="00C26ECC">
        <w:rPr>
          <w:sz w:val="24"/>
          <w:lang w:val="ru-RU"/>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E672F" w:rsidRPr="00C26ECC" w:rsidRDefault="00DE672F" w:rsidP="00DE672F">
      <w:pPr>
        <w:pStyle w:val="12"/>
        <w:shd w:val="clear" w:color="auto" w:fill="auto"/>
        <w:tabs>
          <w:tab w:val="left" w:pos="1354"/>
        </w:tabs>
        <w:spacing w:before="0" w:line="240" w:lineRule="auto"/>
        <w:ind w:right="811"/>
        <w:jc w:val="both"/>
        <w:rPr>
          <w:sz w:val="24"/>
          <w:lang w:val="ru-RU"/>
        </w:rPr>
      </w:pPr>
      <w:r>
        <w:rPr>
          <w:sz w:val="24"/>
          <w:lang w:val="ru-RU"/>
        </w:rPr>
        <w:t xml:space="preserve">          </w:t>
      </w:r>
      <w:r w:rsidRPr="00C26ECC">
        <w:rPr>
          <w:sz w:val="24"/>
          <w:lang w:val="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DE672F" w:rsidRPr="00C26ECC" w:rsidRDefault="00DE672F" w:rsidP="00DE672F">
      <w:pPr>
        <w:pStyle w:val="12"/>
        <w:shd w:val="clear" w:color="auto" w:fill="auto"/>
        <w:tabs>
          <w:tab w:val="left" w:pos="1374"/>
        </w:tabs>
        <w:spacing w:before="0" w:line="240" w:lineRule="auto"/>
        <w:ind w:right="811"/>
        <w:jc w:val="both"/>
        <w:rPr>
          <w:sz w:val="24"/>
          <w:lang w:val="ru-RU"/>
        </w:rPr>
      </w:pPr>
      <w:r>
        <w:rPr>
          <w:sz w:val="24"/>
          <w:lang w:val="ru-RU"/>
        </w:rPr>
        <w:t xml:space="preserve">          </w:t>
      </w:r>
      <w:r w:rsidRPr="00C26ECC">
        <w:rPr>
          <w:sz w:val="24"/>
          <w:lang w:val="ru-RU"/>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E672F" w:rsidRPr="00C26ECC" w:rsidRDefault="00DE672F" w:rsidP="00DE672F">
      <w:pPr>
        <w:pStyle w:val="12"/>
        <w:shd w:val="clear" w:color="auto" w:fill="auto"/>
        <w:spacing w:before="0" w:line="240" w:lineRule="auto"/>
        <w:ind w:right="811"/>
        <w:jc w:val="both"/>
        <w:rPr>
          <w:sz w:val="24"/>
          <w:lang w:val="ru-RU"/>
        </w:rPr>
      </w:pPr>
      <w:r>
        <w:rPr>
          <w:sz w:val="24"/>
          <w:lang w:val="ru-RU"/>
        </w:rPr>
        <w:t xml:space="preserve">           </w:t>
      </w:r>
      <w:r w:rsidRPr="00C26ECC">
        <w:rPr>
          <w:sz w:val="24"/>
          <w:lang w:val="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E672F" w:rsidRPr="00C26ECC" w:rsidRDefault="00DE672F" w:rsidP="00DE672F">
      <w:pPr>
        <w:pStyle w:val="12"/>
        <w:shd w:val="clear" w:color="auto" w:fill="auto"/>
        <w:spacing w:before="0" w:line="240" w:lineRule="auto"/>
        <w:ind w:right="811"/>
        <w:jc w:val="both"/>
        <w:rPr>
          <w:sz w:val="24"/>
          <w:lang w:val="ru-RU"/>
        </w:rPr>
      </w:pPr>
      <w:r>
        <w:rPr>
          <w:sz w:val="24"/>
          <w:lang w:val="ru-RU"/>
        </w:rPr>
        <w:lastRenderedPageBreak/>
        <w:t xml:space="preserve">          </w:t>
      </w:r>
      <w:r w:rsidRPr="00C26ECC">
        <w:rPr>
          <w:sz w:val="24"/>
          <w:lang w:val="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E672F" w:rsidRPr="00C26ECC" w:rsidRDefault="00DE672F" w:rsidP="00DE672F">
      <w:pPr>
        <w:pStyle w:val="12"/>
        <w:shd w:val="clear" w:color="auto" w:fill="auto"/>
        <w:spacing w:before="0" w:line="240" w:lineRule="auto"/>
        <w:ind w:right="811"/>
        <w:jc w:val="both"/>
        <w:rPr>
          <w:sz w:val="24"/>
          <w:lang w:val="ru-RU"/>
        </w:rPr>
      </w:pPr>
      <w:r>
        <w:rPr>
          <w:sz w:val="24"/>
          <w:lang w:val="ru-RU"/>
        </w:rPr>
        <w:t xml:space="preserve">         </w:t>
      </w:r>
      <w:r w:rsidRPr="00C26ECC">
        <w:rPr>
          <w:sz w:val="24"/>
          <w:lang w:val="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E672F" w:rsidRPr="00C26ECC" w:rsidRDefault="00DE672F" w:rsidP="00DE672F">
      <w:pPr>
        <w:pStyle w:val="12"/>
        <w:shd w:val="clear" w:color="auto" w:fill="auto"/>
        <w:tabs>
          <w:tab w:val="left" w:pos="1345"/>
        </w:tabs>
        <w:spacing w:before="0" w:line="240" w:lineRule="auto"/>
        <w:ind w:right="811"/>
        <w:jc w:val="both"/>
        <w:rPr>
          <w:sz w:val="24"/>
          <w:lang w:val="ru-RU"/>
        </w:rPr>
      </w:pPr>
      <w:r>
        <w:rPr>
          <w:sz w:val="24"/>
          <w:lang w:val="ru-RU"/>
        </w:rPr>
        <w:t xml:space="preserve">          </w:t>
      </w:r>
      <w:r w:rsidRPr="00C26ECC">
        <w:rPr>
          <w:sz w:val="24"/>
          <w:lang w:val="ru-RU"/>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E672F" w:rsidRPr="00C26ECC" w:rsidRDefault="00DE672F" w:rsidP="00DE672F">
      <w:pPr>
        <w:pStyle w:val="12"/>
        <w:shd w:val="clear" w:color="auto" w:fill="auto"/>
        <w:tabs>
          <w:tab w:val="left" w:pos="1354"/>
        </w:tabs>
        <w:spacing w:before="0" w:line="240" w:lineRule="auto"/>
        <w:ind w:right="811"/>
        <w:jc w:val="both"/>
        <w:rPr>
          <w:sz w:val="24"/>
          <w:lang w:val="ru-RU"/>
        </w:rPr>
      </w:pPr>
      <w:r w:rsidRPr="00C26ECC">
        <w:rPr>
          <w:sz w:val="24"/>
          <w:lang w:val="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042D9F">
        <w:rPr>
          <w:sz w:val="24"/>
          <w:lang w:val="ru-RU"/>
        </w:rPr>
        <w:t>РППС</w:t>
      </w:r>
      <w:r w:rsidRPr="00C26ECC">
        <w:rPr>
          <w:sz w:val="24"/>
          <w:lang w:val="ru-RU"/>
        </w:rPr>
        <w:t>,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E672F" w:rsidRDefault="00DE672F" w:rsidP="00DE672F">
      <w:pPr>
        <w:pStyle w:val="12"/>
        <w:shd w:val="clear" w:color="auto" w:fill="auto"/>
        <w:tabs>
          <w:tab w:val="left" w:pos="1498"/>
        </w:tabs>
        <w:spacing w:before="0" w:line="240" w:lineRule="auto"/>
        <w:ind w:right="811"/>
        <w:jc w:val="both"/>
        <w:rPr>
          <w:sz w:val="24"/>
          <w:lang w:val="ru-RU"/>
        </w:rPr>
      </w:pPr>
      <w:r>
        <w:rPr>
          <w:sz w:val="24"/>
          <w:lang w:val="ru-RU"/>
        </w:rPr>
        <w:t xml:space="preserve">          </w:t>
      </w:r>
      <w:r w:rsidRPr="00C26ECC">
        <w:rPr>
          <w:sz w:val="24"/>
          <w:lang w:val="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E672F" w:rsidRDefault="00DE672F" w:rsidP="00DE672F">
      <w:pPr>
        <w:pStyle w:val="a3"/>
        <w:ind w:left="0" w:right="854"/>
        <w:rPr>
          <w:i/>
        </w:rPr>
      </w:pPr>
      <w:r>
        <w:t xml:space="preserve">          </w:t>
      </w:r>
      <w:r w:rsidRPr="00600421">
        <w:rPr>
          <w:i/>
        </w:rPr>
        <w:t>Инструментарием для педагогической диагностики (мониторинга) в МДОУ «Детский сад № 124» служит описание тех проблемных ситуаций, вопросов, поручений, ситуаций наблюдения, которые используются для определения уровня сформированности у ребёнка того или иного критерия развития.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w:t>
      </w:r>
      <w:r>
        <w:rPr>
          <w:i/>
        </w:rPr>
        <w:t>имизации работы с группой детей.</w:t>
      </w:r>
    </w:p>
    <w:tbl>
      <w:tblPr>
        <w:tblStyle w:val="ad"/>
        <w:tblW w:w="0" w:type="auto"/>
        <w:tblLook w:val="04A0" w:firstRow="1" w:lastRow="0" w:firstColumn="1" w:lastColumn="0" w:noHBand="0" w:noVBand="1"/>
      </w:tblPr>
      <w:tblGrid>
        <w:gridCol w:w="2084"/>
        <w:gridCol w:w="1981"/>
        <w:gridCol w:w="1981"/>
        <w:gridCol w:w="1981"/>
        <w:gridCol w:w="2207"/>
      </w:tblGrid>
      <w:tr w:rsidR="00DE672F" w:rsidRPr="00600421" w:rsidTr="00A12AC7">
        <w:tc>
          <w:tcPr>
            <w:tcW w:w="2084" w:type="dxa"/>
          </w:tcPr>
          <w:p w:rsidR="00DE672F" w:rsidRPr="00600421" w:rsidRDefault="00DE672F" w:rsidP="00A12AC7">
            <w:pPr>
              <w:keepNext/>
              <w:keepLines/>
              <w:jc w:val="center"/>
              <w:rPr>
                <w:b/>
                <w:i/>
                <w:sz w:val="24"/>
                <w:szCs w:val="24"/>
              </w:rPr>
            </w:pPr>
            <w:r w:rsidRPr="00600421">
              <w:rPr>
                <w:b/>
                <w:i/>
                <w:sz w:val="24"/>
                <w:szCs w:val="24"/>
              </w:rPr>
              <w:t>Объект педагогической диагностики (мониторинга)</w:t>
            </w:r>
          </w:p>
        </w:tc>
        <w:tc>
          <w:tcPr>
            <w:tcW w:w="1981" w:type="dxa"/>
          </w:tcPr>
          <w:p w:rsidR="00DE672F" w:rsidRPr="00600421" w:rsidRDefault="00DE672F" w:rsidP="00A12AC7">
            <w:pPr>
              <w:keepNext/>
              <w:keepLines/>
              <w:jc w:val="center"/>
              <w:rPr>
                <w:b/>
                <w:i/>
                <w:sz w:val="24"/>
                <w:szCs w:val="24"/>
              </w:rPr>
            </w:pPr>
            <w:r w:rsidRPr="00600421">
              <w:rPr>
                <w:b/>
                <w:i/>
                <w:sz w:val="24"/>
                <w:szCs w:val="24"/>
              </w:rPr>
              <w:t>Формы и методы педагогической диагностики</w:t>
            </w:r>
          </w:p>
        </w:tc>
        <w:tc>
          <w:tcPr>
            <w:tcW w:w="1981" w:type="dxa"/>
          </w:tcPr>
          <w:p w:rsidR="00DE672F" w:rsidRPr="00600421" w:rsidRDefault="00DE672F" w:rsidP="00A12AC7">
            <w:pPr>
              <w:keepNext/>
              <w:keepLines/>
              <w:jc w:val="center"/>
              <w:rPr>
                <w:b/>
                <w:i/>
                <w:sz w:val="24"/>
                <w:szCs w:val="24"/>
              </w:rPr>
            </w:pPr>
            <w:r w:rsidRPr="00600421">
              <w:rPr>
                <w:b/>
                <w:i/>
                <w:sz w:val="24"/>
                <w:szCs w:val="24"/>
              </w:rPr>
              <w:t>Периодичность проведения педагогической диагностики</w:t>
            </w:r>
          </w:p>
        </w:tc>
        <w:tc>
          <w:tcPr>
            <w:tcW w:w="1981" w:type="dxa"/>
          </w:tcPr>
          <w:p w:rsidR="00DE672F" w:rsidRPr="00600421" w:rsidRDefault="00DE672F" w:rsidP="00A12AC7">
            <w:pPr>
              <w:keepNext/>
              <w:keepLines/>
              <w:jc w:val="center"/>
              <w:rPr>
                <w:b/>
                <w:i/>
                <w:sz w:val="24"/>
                <w:szCs w:val="24"/>
              </w:rPr>
            </w:pPr>
            <w:r w:rsidRPr="00600421">
              <w:rPr>
                <w:b/>
                <w:i/>
                <w:sz w:val="24"/>
                <w:szCs w:val="24"/>
              </w:rPr>
              <w:t>Длительность проведения педагогической диагностики</w:t>
            </w:r>
          </w:p>
        </w:tc>
        <w:tc>
          <w:tcPr>
            <w:tcW w:w="2207" w:type="dxa"/>
          </w:tcPr>
          <w:p w:rsidR="00DE672F" w:rsidRPr="00600421" w:rsidRDefault="00DE672F" w:rsidP="00A12AC7">
            <w:pPr>
              <w:keepNext/>
              <w:keepLines/>
              <w:jc w:val="center"/>
              <w:rPr>
                <w:b/>
                <w:i/>
                <w:sz w:val="24"/>
                <w:szCs w:val="24"/>
              </w:rPr>
            </w:pPr>
            <w:r w:rsidRPr="00600421">
              <w:rPr>
                <w:b/>
                <w:i/>
                <w:sz w:val="24"/>
                <w:szCs w:val="24"/>
              </w:rPr>
              <w:t>Сроки проведения педагогической диагностики</w:t>
            </w:r>
          </w:p>
        </w:tc>
      </w:tr>
      <w:tr w:rsidR="00DE672F" w:rsidRPr="00600421" w:rsidTr="00A12AC7">
        <w:trPr>
          <w:trHeight w:val="1225"/>
        </w:trPr>
        <w:tc>
          <w:tcPr>
            <w:tcW w:w="2084" w:type="dxa"/>
          </w:tcPr>
          <w:p w:rsidR="00DE672F" w:rsidRPr="00DE672F" w:rsidRDefault="00DE672F" w:rsidP="00A12AC7">
            <w:pPr>
              <w:keepNext/>
              <w:keepLines/>
              <w:jc w:val="center"/>
              <w:rPr>
                <w:i/>
                <w:sz w:val="22"/>
                <w:szCs w:val="24"/>
              </w:rPr>
            </w:pPr>
            <w:r w:rsidRPr="00DE672F">
              <w:rPr>
                <w:i/>
                <w:sz w:val="22"/>
                <w:szCs w:val="24"/>
              </w:rPr>
              <w:t>Образовательный процесс</w:t>
            </w:r>
          </w:p>
        </w:tc>
        <w:tc>
          <w:tcPr>
            <w:tcW w:w="1981" w:type="dxa"/>
          </w:tcPr>
          <w:p w:rsidR="00DE672F" w:rsidRPr="00DE672F" w:rsidRDefault="00DE672F" w:rsidP="00A12AC7">
            <w:pPr>
              <w:keepNext/>
              <w:keepLines/>
              <w:jc w:val="center"/>
              <w:rPr>
                <w:i/>
                <w:sz w:val="22"/>
                <w:szCs w:val="24"/>
              </w:rPr>
            </w:pPr>
            <w:r w:rsidRPr="00DE672F">
              <w:rPr>
                <w:i/>
                <w:sz w:val="22"/>
                <w:szCs w:val="24"/>
              </w:rPr>
              <w:t>Наблюдение, проблемная ситуация, беседа, анализ продуктов детской деятельности</w:t>
            </w:r>
          </w:p>
        </w:tc>
        <w:tc>
          <w:tcPr>
            <w:tcW w:w="1981" w:type="dxa"/>
          </w:tcPr>
          <w:p w:rsidR="00DE672F" w:rsidRPr="00DE672F" w:rsidRDefault="00DE672F" w:rsidP="00A12AC7">
            <w:pPr>
              <w:keepNext/>
              <w:keepLines/>
              <w:jc w:val="center"/>
              <w:rPr>
                <w:i/>
                <w:sz w:val="22"/>
                <w:szCs w:val="24"/>
              </w:rPr>
            </w:pPr>
            <w:r w:rsidRPr="00DE672F">
              <w:rPr>
                <w:i/>
                <w:sz w:val="22"/>
                <w:szCs w:val="24"/>
              </w:rPr>
              <w:t>2 раза в год: в начале учебного года и в конце учебного года</w:t>
            </w:r>
          </w:p>
        </w:tc>
        <w:tc>
          <w:tcPr>
            <w:tcW w:w="1981" w:type="dxa"/>
          </w:tcPr>
          <w:p w:rsidR="00DE672F" w:rsidRPr="00DE672F" w:rsidRDefault="00401661" w:rsidP="00A12AC7">
            <w:pPr>
              <w:keepNext/>
              <w:keepLines/>
              <w:jc w:val="center"/>
              <w:rPr>
                <w:i/>
                <w:sz w:val="22"/>
                <w:szCs w:val="24"/>
              </w:rPr>
            </w:pPr>
            <w:r>
              <w:rPr>
                <w:i/>
                <w:sz w:val="22"/>
                <w:szCs w:val="24"/>
              </w:rPr>
              <w:t>С 01.09.20…</w:t>
            </w:r>
            <w:r w:rsidR="00DE672F" w:rsidRPr="00DE672F">
              <w:rPr>
                <w:i/>
                <w:sz w:val="22"/>
                <w:szCs w:val="24"/>
              </w:rPr>
              <w:t>г</w:t>
            </w:r>
          </w:p>
          <w:p w:rsidR="00DE672F" w:rsidRPr="00DE672F" w:rsidRDefault="00401661" w:rsidP="00A12AC7">
            <w:pPr>
              <w:keepNext/>
              <w:keepLines/>
              <w:jc w:val="center"/>
              <w:rPr>
                <w:i/>
                <w:sz w:val="22"/>
                <w:szCs w:val="24"/>
              </w:rPr>
            </w:pPr>
            <w:r>
              <w:rPr>
                <w:i/>
                <w:sz w:val="22"/>
                <w:szCs w:val="24"/>
              </w:rPr>
              <w:t>по 30.09.20…</w:t>
            </w:r>
            <w:r w:rsidR="00DE672F" w:rsidRPr="00DE672F">
              <w:rPr>
                <w:i/>
                <w:sz w:val="22"/>
                <w:szCs w:val="24"/>
              </w:rPr>
              <w:t>г;</w:t>
            </w:r>
          </w:p>
          <w:p w:rsidR="00DE672F" w:rsidRPr="00DE672F" w:rsidRDefault="00401661" w:rsidP="00A12AC7">
            <w:pPr>
              <w:keepNext/>
              <w:keepLines/>
              <w:jc w:val="center"/>
              <w:rPr>
                <w:i/>
                <w:sz w:val="22"/>
                <w:szCs w:val="24"/>
              </w:rPr>
            </w:pPr>
            <w:r>
              <w:rPr>
                <w:i/>
                <w:sz w:val="22"/>
                <w:szCs w:val="24"/>
              </w:rPr>
              <w:t>с 15.04.20…</w:t>
            </w:r>
            <w:r w:rsidR="00DE672F" w:rsidRPr="00DE672F">
              <w:rPr>
                <w:i/>
                <w:sz w:val="22"/>
                <w:szCs w:val="24"/>
              </w:rPr>
              <w:t>г</w:t>
            </w:r>
          </w:p>
          <w:p w:rsidR="00DE672F" w:rsidRPr="00DE672F" w:rsidRDefault="00401661" w:rsidP="00A12AC7">
            <w:pPr>
              <w:keepNext/>
              <w:keepLines/>
              <w:jc w:val="center"/>
              <w:rPr>
                <w:i/>
                <w:sz w:val="22"/>
                <w:szCs w:val="24"/>
              </w:rPr>
            </w:pPr>
            <w:r>
              <w:rPr>
                <w:i/>
                <w:sz w:val="22"/>
                <w:szCs w:val="24"/>
              </w:rPr>
              <w:t>по 15.05.20…</w:t>
            </w:r>
            <w:r w:rsidR="00DE672F" w:rsidRPr="00DE672F">
              <w:rPr>
                <w:i/>
                <w:sz w:val="22"/>
                <w:szCs w:val="24"/>
              </w:rPr>
              <w:t>г</w:t>
            </w:r>
          </w:p>
        </w:tc>
        <w:tc>
          <w:tcPr>
            <w:tcW w:w="2207" w:type="dxa"/>
          </w:tcPr>
          <w:p w:rsidR="00DE672F" w:rsidRPr="00DE672F" w:rsidRDefault="00401661" w:rsidP="00A12AC7">
            <w:pPr>
              <w:keepNext/>
              <w:keepLines/>
              <w:jc w:val="center"/>
              <w:rPr>
                <w:i/>
                <w:sz w:val="22"/>
                <w:szCs w:val="24"/>
              </w:rPr>
            </w:pPr>
            <w:r>
              <w:rPr>
                <w:i/>
                <w:sz w:val="22"/>
                <w:szCs w:val="24"/>
              </w:rPr>
              <w:t>Сентябрь 20…</w:t>
            </w:r>
            <w:r w:rsidR="00DE672F" w:rsidRPr="00DE672F">
              <w:rPr>
                <w:i/>
                <w:sz w:val="22"/>
                <w:szCs w:val="24"/>
              </w:rPr>
              <w:t>г</w:t>
            </w:r>
          </w:p>
          <w:p w:rsidR="00DE672F" w:rsidRPr="00DE672F" w:rsidRDefault="00401661" w:rsidP="00A12AC7">
            <w:pPr>
              <w:keepNext/>
              <w:keepLines/>
              <w:jc w:val="center"/>
              <w:rPr>
                <w:i/>
                <w:sz w:val="22"/>
                <w:szCs w:val="24"/>
              </w:rPr>
            </w:pPr>
            <w:r>
              <w:rPr>
                <w:i/>
                <w:sz w:val="22"/>
                <w:szCs w:val="24"/>
              </w:rPr>
              <w:t>Апрель – май 20…</w:t>
            </w:r>
            <w:r w:rsidR="00DE672F" w:rsidRPr="00DE672F">
              <w:rPr>
                <w:i/>
                <w:sz w:val="22"/>
                <w:szCs w:val="24"/>
              </w:rPr>
              <w:t>г</w:t>
            </w:r>
          </w:p>
        </w:tc>
      </w:tr>
      <w:tr w:rsidR="00DE672F" w:rsidRPr="00600421" w:rsidTr="00A12AC7">
        <w:trPr>
          <w:trHeight w:val="426"/>
        </w:trPr>
        <w:tc>
          <w:tcPr>
            <w:tcW w:w="10234" w:type="dxa"/>
            <w:gridSpan w:val="5"/>
          </w:tcPr>
          <w:p w:rsidR="00DE672F" w:rsidRPr="00600421" w:rsidRDefault="00DE672F" w:rsidP="00A12AC7">
            <w:pPr>
              <w:keepNext/>
              <w:keepLines/>
              <w:jc w:val="center"/>
              <w:rPr>
                <w:b/>
                <w:i/>
                <w:sz w:val="24"/>
                <w:szCs w:val="24"/>
              </w:rPr>
            </w:pPr>
            <w:r w:rsidRPr="00600421">
              <w:rPr>
                <w:b/>
                <w:i/>
                <w:sz w:val="24"/>
                <w:szCs w:val="24"/>
              </w:rPr>
              <w:t>В качестве инструментария используются следующие методические пособия</w:t>
            </w:r>
          </w:p>
        </w:tc>
      </w:tr>
      <w:tr w:rsidR="00DE672F" w:rsidRPr="00600421" w:rsidTr="00A12AC7">
        <w:trPr>
          <w:trHeight w:val="258"/>
        </w:trPr>
        <w:tc>
          <w:tcPr>
            <w:tcW w:w="2084" w:type="dxa"/>
          </w:tcPr>
          <w:p w:rsidR="00DE672F" w:rsidRPr="00DE672F" w:rsidRDefault="00DE672F" w:rsidP="00A12AC7">
            <w:pPr>
              <w:keepNext/>
              <w:keepLines/>
              <w:jc w:val="center"/>
              <w:rPr>
                <w:i/>
                <w:sz w:val="22"/>
                <w:szCs w:val="24"/>
              </w:rPr>
            </w:pPr>
            <w:r w:rsidRPr="00DE672F">
              <w:rPr>
                <w:i/>
                <w:sz w:val="22"/>
                <w:szCs w:val="24"/>
              </w:rPr>
              <w:t>Группа раннего возраста</w:t>
            </w:r>
          </w:p>
        </w:tc>
        <w:tc>
          <w:tcPr>
            <w:tcW w:w="1981" w:type="dxa"/>
          </w:tcPr>
          <w:p w:rsidR="00DE672F" w:rsidRPr="00DE672F" w:rsidRDefault="00DE672F" w:rsidP="00A12AC7">
            <w:pPr>
              <w:keepNext/>
              <w:keepLines/>
              <w:jc w:val="center"/>
              <w:rPr>
                <w:i/>
                <w:sz w:val="22"/>
                <w:szCs w:val="24"/>
              </w:rPr>
            </w:pPr>
            <w:r w:rsidRPr="00DE672F">
              <w:rPr>
                <w:i/>
                <w:sz w:val="22"/>
                <w:szCs w:val="24"/>
              </w:rPr>
              <w:t xml:space="preserve">Младшая </w:t>
            </w:r>
          </w:p>
          <w:p w:rsidR="00DE672F" w:rsidRPr="00DE672F" w:rsidRDefault="00DE672F" w:rsidP="00A12AC7">
            <w:pPr>
              <w:keepNext/>
              <w:keepLines/>
              <w:jc w:val="center"/>
              <w:rPr>
                <w:i/>
                <w:sz w:val="22"/>
                <w:szCs w:val="24"/>
              </w:rPr>
            </w:pPr>
            <w:r w:rsidRPr="00DE672F">
              <w:rPr>
                <w:i/>
                <w:sz w:val="22"/>
                <w:szCs w:val="24"/>
              </w:rPr>
              <w:t>группа</w:t>
            </w:r>
          </w:p>
        </w:tc>
        <w:tc>
          <w:tcPr>
            <w:tcW w:w="1981" w:type="dxa"/>
          </w:tcPr>
          <w:p w:rsidR="00DE672F" w:rsidRPr="00DE672F" w:rsidRDefault="00DE672F" w:rsidP="00A12AC7">
            <w:pPr>
              <w:keepNext/>
              <w:keepLines/>
              <w:jc w:val="center"/>
              <w:rPr>
                <w:i/>
                <w:sz w:val="22"/>
                <w:szCs w:val="24"/>
              </w:rPr>
            </w:pPr>
            <w:r w:rsidRPr="00DE672F">
              <w:rPr>
                <w:i/>
                <w:sz w:val="22"/>
                <w:szCs w:val="24"/>
              </w:rPr>
              <w:t xml:space="preserve">Средняя </w:t>
            </w:r>
          </w:p>
          <w:p w:rsidR="00DE672F" w:rsidRPr="00DE672F" w:rsidRDefault="00DE672F" w:rsidP="00A12AC7">
            <w:pPr>
              <w:keepNext/>
              <w:keepLines/>
              <w:jc w:val="center"/>
              <w:rPr>
                <w:i/>
                <w:sz w:val="22"/>
                <w:szCs w:val="24"/>
              </w:rPr>
            </w:pPr>
            <w:r w:rsidRPr="00DE672F">
              <w:rPr>
                <w:i/>
                <w:sz w:val="22"/>
                <w:szCs w:val="24"/>
              </w:rPr>
              <w:t>группа</w:t>
            </w:r>
          </w:p>
        </w:tc>
        <w:tc>
          <w:tcPr>
            <w:tcW w:w="1981" w:type="dxa"/>
          </w:tcPr>
          <w:p w:rsidR="00DE672F" w:rsidRPr="00DE672F" w:rsidRDefault="00DE672F" w:rsidP="00A12AC7">
            <w:pPr>
              <w:keepNext/>
              <w:keepLines/>
              <w:jc w:val="center"/>
              <w:rPr>
                <w:i/>
                <w:sz w:val="22"/>
                <w:szCs w:val="24"/>
              </w:rPr>
            </w:pPr>
            <w:r w:rsidRPr="00DE672F">
              <w:rPr>
                <w:i/>
                <w:sz w:val="22"/>
                <w:szCs w:val="24"/>
              </w:rPr>
              <w:t xml:space="preserve">Старшая </w:t>
            </w:r>
          </w:p>
          <w:p w:rsidR="00DE672F" w:rsidRPr="00DE672F" w:rsidRDefault="00DE672F" w:rsidP="00A12AC7">
            <w:pPr>
              <w:keepNext/>
              <w:keepLines/>
              <w:jc w:val="center"/>
              <w:rPr>
                <w:i/>
                <w:sz w:val="22"/>
                <w:szCs w:val="24"/>
              </w:rPr>
            </w:pPr>
            <w:r w:rsidRPr="00DE672F">
              <w:rPr>
                <w:i/>
                <w:sz w:val="22"/>
                <w:szCs w:val="24"/>
              </w:rPr>
              <w:t>группа</w:t>
            </w:r>
          </w:p>
        </w:tc>
        <w:tc>
          <w:tcPr>
            <w:tcW w:w="2207" w:type="dxa"/>
          </w:tcPr>
          <w:p w:rsidR="00DE672F" w:rsidRPr="00DE672F" w:rsidRDefault="00DE672F" w:rsidP="00A12AC7">
            <w:pPr>
              <w:keepNext/>
              <w:keepLines/>
              <w:jc w:val="center"/>
              <w:rPr>
                <w:i/>
                <w:sz w:val="22"/>
                <w:szCs w:val="24"/>
              </w:rPr>
            </w:pPr>
            <w:r w:rsidRPr="00DE672F">
              <w:rPr>
                <w:i/>
                <w:sz w:val="22"/>
                <w:szCs w:val="24"/>
              </w:rPr>
              <w:t>Подготовительная к школе группа</w:t>
            </w:r>
          </w:p>
        </w:tc>
      </w:tr>
      <w:tr w:rsidR="00DE672F" w:rsidRPr="00600421" w:rsidTr="00A12AC7">
        <w:trPr>
          <w:trHeight w:val="248"/>
        </w:trPr>
        <w:tc>
          <w:tcPr>
            <w:tcW w:w="2084" w:type="dxa"/>
          </w:tcPr>
          <w:p w:rsidR="00DE672F" w:rsidRPr="00DE672F" w:rsidRDefault="00DE672F" w:rsidP="00A12AC7">
            <w:pPr>
              <w:adjustRightInd w:val="0"/>
              <w:jc w:val="center"/>
              <w:rPr>
                <w:rFonts w:eastAsiaTheme="minorHAnsi"/>
                <w:sz w:val="22"/>
                <w:szCs w:val="24"/>
              </w:rPr>
            </w:pPr>
            <w:r w:rsidRPr="00DE672F">
              <w:rPr>
                <w:i/>
                <w:sz w:val="22"/>
                <w:szCs w:val="24"/>
              </w:rPr>
              <w:t xml:space="preserve">Верещагина Н.В. </w:t>
            </w:r>
            <w:r w:rsidRPr="00DE672F">
              <w:rPr>
                <w:rFonts w:eastAsiaTheme="minorHAnsi"/>
                <w:i/>
                <w:sz w:val="22"/>
                <w:szCs w:val="24"/>
              </w:rPr>
              <w:t>Диагностика педагогического процесса в первой младшей группе (с 2 до 3 лет)</w:t>
            </w:r>
          </w:p>
        </w:tc>
        <w:tc>
          <w:tcPr>
            <w:tcW w:w="1981" w:type="dxa"/>
          </w:tcPr>
          <w:p w:rsidR="00DE672F" w:rsidRPr="00DE672F" w:rsidRDefault="00DE672F" w:rsidP="00A12AC7">
            <w:pPr>
              <w:jc w:val="center"/>
              <w:rPr>
                <w:sz w:val="22"/>
              </w:rPr>
            </w:pPr>
            <w:r w:rsidRPr="00DE672F">
              <w:rPr>
                <w:i/>
                <w:sz w:val="22"/>
                <w:szCs w:val="24"/>
              </w:rPr>
              <w:t xml:space="preserve">Верещагина Н.В. </w:t>
            </w:r>
            <w:r w:rsidRPr="00DE672F">
              <w:rPr>
                <w:rFonts w:eastAsiaTheme="minorHAnsi"/>
                <w:i/>
                <w:sz w:val="22"/>
                <w:szCs w:val="24"/>
              </w:rPr>
              <w:t>Диагностика педагогического процесса в младшей группе (с 3 до 4 лет)</w:t>
            </w:r>
          </w:p>
        </w:tc>
        <w:tc>
          <w:tcPr>
            <w:tcW w:w="1981" w:type="dxa"/>
          </w:tcPr>
          <w:p w:rsidR="00DE672F" w:rsidRPr="00DE672F" w:rsidRDefault="00DE672F" w:rsidP="00A12AC7">
            <w:pPr>
              <w:jc w:val="center"/>
              <w:rPr>
                <w:sz w:val="22"/>
              </w:rPr>
            </w:pPr>
            <w:r w:rsidRPr="00DE672F">
              <w:rPr>
                <w:i/>
                <w:sz w:val="22"/>
                <w:szCs w:val="24"/>
              </w:rPr>
              <w:t xml:space="preserve">Верещагина Н.В. </w:t>
            </w:r>
            <w:r w:rsidRPr="00DE672F">
              <w:rPr>
                <w:rFonts w:eastAsiaTheme="minorHAnsi"/>
                <w:i/>
                <w:sz w:val="22"/>
                <w:szCs w:val="24"/>
              </w:rPr>
              <w:t>Диагностика педагогического процесса в средней группе (с 4 до 5 лет)</w:t>
            </w:r>
          </w:p>
        </w:tc>
        <w:tc>
          <w:tcPr>
            <w:tcW w:w="1981" w:type="dxa"/>
          </w:tcPr>
          <w:p w:rsidR="00DE672F" w:rsidRPr="00DE672F" w:rsidRDefault="00DE672F" w:rsidP="00A12AC7">
            <w:pPr>
              <w:jc w:val="center"/>
              <w:rPr>
                <w:sz w:val="22"/>
              </w:rPr>
            </w:pPr>
            <w:r w:rsidRPr="00DE672F">
              <w:rPr>
                <w:i/>
                <w:sz w:val="22"/>
                <w:szCs w:val="24"/>
              </w:rPr>
              <w:t xml:space="preserve">Верещагина Н.В. </w:t>
            </w:r>
            <w:r w:rsidRPr="00DE672F">
              <w:rPr>
                <w:rFonts w:eastAsiaTheme="minorHAnsi"/>
                <w:i/>
                <w:sz w:val="22"/>
                <w:szCs w:val="24"/>
              </w:rPr>
              <w:t>Диагностика педагогического процесса в старшей группе (с 5 до 6 лет)</w:t>
            </w:r>
          </w:p>
        </w:tc>
        <w:tc>
          <w:tcPr>
            <w:tcW w:w="2207" w:type="dxa"/>
          </w:tcPr>
          <w:p w:rsidR="00DE672F" w:rsidRPr="00DE672F" w:rsidRDefault="00DE672F" w:rsidP="00A12AC7">
            <w:pPr>
              <w:jc w:val="center"/>
              <w:rPr>
                <w:rFonts w:eastAsiaTheme="minorHAnsi"/>
                <w:i/>
                <w:sz w:val="22"/>
                <w:szCs w:val="24"/>
              </w:rPr>
            </w:pPr>
            <w:r w:rsidRPr="00DE672F">
              <w:rPr>
                <w:i/>
                <w:sz w:val="22"/>
                <w:szCs w:val="24"/>
              </w:rPr>
              <w:t xml:space="preserve">Верещагина Н.В. </w:t>
            </w:r>
            <w:r w:rsidRPr="00DE672F">
              <w:rPr>
                <w:rFonts w:eastAsiaTheme="minorHAnsi"/>
                <w:i/>
                <w:sz w:val="22"/>
                <w:szCs w:val="24"/>
              </w:rPr>
              <w:t xml:space="preserve">Диагностика педагогического процесса в подготовительной к школе группе </w:t>
            </w:r>
          </w:p>
          <w:p w:rsidR="00DE672F" w:rsidRPr="00DE672F" w:rsidRDefault="00DE672F" w:rsidP="00A12AC7">
            <w:pPr>
              <w:jc w:val="center"/>
              <w:rPr>
                <w:sz w:val="22"/>
              </w:rPr>
            </w:pPr>
            <w:r w:rsidRPr="00DE672F">
              <w:rPr>
                <w:rFonts w:eastAsiaTheme="minorHAnsi"/>
                <w:i/>
                <w:sz w:val="22"/>
                <w:szCs w:val="24"/>
              </w:rPr>
              <w:t>(с 6 до 7 лет)</w:t>
            </w:r>
          </w:p>
        </w:tc>
      </w:tr>
    </w:tbl>
    <w:p w:rsidR="00DE672F" w:rsidRPr="002771A9" w:rsidRDefault="00DE672F" w:rsidP="00DE672F">
      <w:pPr>
        <w:pStyle w:val="a3"/>
        <w:ind w:left="0" w:right="854"/>
        <w:sectPr w:rsidR="00DE672F" w:rsidRPr="002771A9">
          <w:pgSz w:w="11910" w:h="16840"/>
          <w:pgMar w:top="900" w:right="0" w:bottom="1180" w:left="1320" w:header="0" w:footer="971" w:gutter="0"/>
          <w:cols w:space="720"/>
        </w:sectPr>
      </w:pPr>
    </w:p>
    <w:p w:rsidR="00A12AC7" w:rsidRDefault="00A12AC7" w:rsidP="0029246A">
      <w:pPr>
        <w:pStyle w:val="10"/>
        <w:numPr>
          <w:ilvl w:val="1"/>
          <w:numId w:val="2"/>
        </w:numPr>
        <w:jc w:val="both"/>
        <w:rPr>
          <w:sz w:val="24"/>
          <w:szCs w:val="24"/>
        </w:rPr>
      </w:pPr>
      <w:r w:rsidRPr="009D535A">
        <w:rPr>
          <w:sz w:val="24"/>
          <w:szCs w:val="24"/>
        </w:rPr>
        <w:lastRenderedPageBreak/>
        <w:t>Характеристики</w:t>
      </w:r>
      <w:r w:rsidR="009C450D" w:rsidRPr="009D535A">
        <w:rPr>
          <w:sz w:val="24"/>
          <w:szCs w:val="24"/>
        </w:rPr>
        <w:t xml:space="preserve"> </w:t>
      </w:r>
      <w:r w:rsidRPr="009D535A">
        <w:rPr>
          <w:sz w:val="24"/>
          <w:szCs w:val="24"/>
        </w:rPr>
        <w:t>особенностей</w:t>
      </w:r>
      <w:r w:rsidR="009C450D" w:rsidRPr="009D535A">
        <w:rPr>
          <w:sz w:val="24"/>
          <w:szCs w:val="24"/>
        </w:rPr>
        <w:t xml:space="preserve"> </w:t>
      </w:r>
      <w:r w:rsidRPr="009D535A">
        <w:rPr>
          <w:sz w:val="24"/>
          <w:szCs w:val="24"/>
        </w:rPr>
        <w:t>развития</w:t>
      </w:r>
      <w:r w:rsidR="009C450D" w:rsidRPr="009D535A">
        <w:rPr>
          <w:sz w:val="24"/>
          <w:szCs w:val="24"/>
        </w:rPr>
        <w:t xml:space="preserve"> </w:t>
      </w:r>
      <w:r w:rsidRPr="009D535A">
        <w:rPr>
          <w:sz w:val="24"/>
          <w:szCs w:val="24"/>
        </w:rPr>
        <w:t>детей</w:t>
      </w:r>
      <w:r w:rsidR="009C450D" w:rsidRPr="009D535A">
        <w:rPr>
          <w:sz w:val="24"/>
          <w:szCs w:val="24"/>
        </w:rPr>
        <w:t xml:space="preserve"> </w:t>
      </w:r>
    </w:p>
    <w:tbl>
      <w:tblPr>
        <w:tblStyle w:val="ad"/>
        <w:tblW w:w="10206" w:type="dxa"/>
        <w:tblInd w:w="279" w:type="dxa"/>
        <w:tblLayout w:type="fixed"/>
        <w:tblLook w:val="04A0" w:firstRow="1" w:lastRow="0" w:firstColumn="1" w:lastColumn="0" w:noHBand="0" w:noVBand="1"/>
      </w:tblPr>
      <w:tblGrid>
        <w:gridCol w:w="10206"/>
      </w:tblGrid>
      <w:tr w:rsidR="00CC1854" w:rsidTr="00012B42">
        <w:tc>
          <w:tcPr>
            <w:tcW w:w="10206" w:type="dxa"/>
          </w:tcPr>
          <w:p w:rsidR="00CC1854" w:rsidRPr="00CC1854" w:rsidRDefault="00CC1854" w:rsidP="00CC1854">
            <w:pPr>
              <w:pStyle w:val="10"/>
              <w:ind w:left="709" w:right="953" w:hanging="6"/>
              <w:jc w:val="center"/>
              <w:outlineLvl w:val="0"/>
              <w:rPr>
                <w:spacing w:val="-57"/>
                <w:sz w:val="24"/>
                <w:szCs w:val="24"/>
              </w:rPr>
            </w:pPr>
            <w:r>
              <w:rPr>
                <w:sz w:val="24"/>
                <w:szCs w:val="24"/>
              </w:rPr>
              <w:t>РАННИЙ ВОЗРАСТ</w:t>
            </w:r>
            <w:r w:rsidRPr="009D535A">
              <w:rPr>
                <w:sz w:val="24"/>
                <w:szCs w:val="24"/>
              </w:rPr>
              <w:t xml:space="preserve"> (от одного года до трёх лет)</w:t>
            </w:r>
          </w:p>
        </w:tc>
      </w:tr>
      <w:tr w:rsidR="00CC1854" w:rsidTr="00012B42">
        <w:tc>
          <w:tcPr>
            <w:tcW w:w="10206" w:type="dxa"/>
          </w:tcPr>
          <w:p w:rsidR="00CC1854" w:rsidRPr="00CC1854" w:rsidRDefault="00CC1854" w:rsidP="00CC1854">
            <w:pPr>
              <w:pStyle w:val="10"/>
              <w:ind w:left="0"/>
              <w:jc w:val="both"/>
              <w:outlineLvl w:val="0"/>
              <w:rPr>
                <w:sz w:val="24"/>
                <w:szCs w:val="24"/>
                <w:u w:val="single"/>
              </w:rPr>
            </w:pPr>
            <w:r w:rsidRPr="00CC1854">
              <w:rPr>
                <w:sz w:val="24"/>
                <w:szCs w:val="24"/>
                <w:u w:val="single"/>
              </w:rPr>
              <w:t>Вторая группа детей раннего возраста (второй год жизни)</w:t>
            </w:r>
          </w:p>
          <w:p w:rsidR="00CC1854" w:rsidRPr="009D535A" w:rsidRDefault="00CC1854" w:rsidP="00CC1854">
            <w:pPr>
              <w:pStyle w:val="2"/>
              <w:ind w:left="709" w:hanging="6"/>
              <w:outlineLvl w:val="1"/>
            </w:pPr>
            <w:r w:rsidRPr="009D535A">
              <w:t>Росто-весовые характеристики</w:t>
            </w:r>
          </w:p>
          <w:p w:rsidR="00CC1854" w:rsidRPr="009C450D" w:rsidRDefault="00CC1854" w:rsidP="00CC1854">
            <w:pPr>
              <w:pStyle w:val="a3"/>
              <w:ind w:left="0" w:hanging="6"/>
            </w:pPr>
            <w:r w:rsidRPr="009C450D">
              <w:t>Вес двухлетнего ребенка составляет одну пятую веса взрослого человека. К двум годаммальчики набирают вес до 13,04 кг, девочки - 12,6 кг. Ежемесячная прибавка в весе составляет200-250 граммов, а в росте 1 см. К двум годам длина тела мальчиков достигает 88,3 см, а девочек -86,1см.</w:t>
            </w:r>
          </w:p>
          <w:p w:rsidR="00CC1854" w:rsidRPr="009C450D" w:rsidRDefault="00CC1854" w:rsidP="00CC1854">
            <w:pPr>
              <w:pStyle w:val="2"/>
              <w:ind w:left="576" w:hanging="6"/>
              <w:outlineLvl w:val="1"/>
            </w:pPr>
            <w:r w:rsidRPr="009C450D">
              <w:t>Функциональное созревание</w:t>
            </w:r>
          </w:p>
          <w:p w:rsidR="00CC1854" w:rsidRPr="009C450D" w:rsidRDefault="00CC1854" w:rsidP="00CC1854">
            <w:pPr>
              <w:pStyle w:val="a3"/>
              <w:ind w:left="0" w:hanging="6"/>
            </w:pPr>
            <w:r w:rsidRPr="009C450D">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составляет11-12часов.</w:t>
            </w:r>
          </w:p>
          <w:p w:rsidR="00CC1854" w:rsidRPr="009C450D" w:rsidRDefault="00CC1854" w:rsidP="00CC1854">
            <w:pPr>
              <w:pStyle w:val="a3"/>
              <w:ind w:left="0" w:hanging="6"/>
            </w:pPr>
            <w:r w:rsidRPr="009C450D">
              <w:t xml:space="preserve">Развитиецентральнойнервнойсистемынаэтомэтапехарактеризуетсязамедлениемростовых процессов, снижением скорости увеличения объема головного мозга и формированием </w:t>
            </w:r>
            <w:r>
              <w:t xml:space="preserve">нервных связей. </w:t>
            </w:r>
            <w:r w:rsidRPr="009C450D">
              <w:t>Начиная</w:t>
            </w:r>
            <w:r>
              <w:t xml:space="preserve"> </w:t>
            </w:r>
            <w:r w:rsidRPr="009C450D">
              <w:t>с</w:t>
            </w:r>
            <w:r>
              <w:t xml:space="preserve"> </w:t>
            </w:r>
            <w:r w:rsidRPr="009C450D">
              <w:t>16-18</w:t>
            </w:r>
            <w:r>
              <w:t>-т</w:t>
            </w:r>
            <w:r w:rsidRPr="009C450D">
              <w:t>и</w:t>
            </w:r>
            <w:r>
              <w:t xml:space="preserve"> </w:t>
            </w:r>
            <w:r w:rsidRPr="009C450D">
              <w:t>месяцев</w:t>
            </w:r>
            <w:r>
              <w:t xml:space="preserve"> </w:t>
            </w:r>
            <w:r w:rsidRPr="009C450D">
              <w:t>уровень</w:t>
            </w:r>
            <w:r>
              <w:t xml:space="preserve"> </w:t>
            </w:r>
            <w:r w:rsidRPr="009C450D">
              <w:t>развития</w:t>
            </w:r>
            <w:r>
              <w:t xml:space="preserve"> </w:t>
            </w:r>
            <w:r w:rsidRPr="009C450D">
              <w:t>мускулатуры</w:t>
            </w:r>
            <w:r>
              <w:t xml:space="preserve"> </w:t>
            </w:r>
            <w:r w:rsidRPr="009C450D">
              <w:t>и</w:t>
            </w:r>
            <w:r>
              <w:t xml:space="preserve"> </w:t>
            </w:r>
            <w:r w:rsidRPr="009C450D">
              <w:t>нервной</w:t>
            </w:r>
            <w:r>
              <w:t xml:space="preserve"> </w:t>
            </w:r>
            <w:r w:rsidRPr="009C450D">
              <w:t>системы</w:t>
            </w:r>
            <w:r>
              <w:t xml:space="preserve"> </w:t>
            </w:r>
            <w:r w:rsidRPr="009C450D">
              <w:t>обеспечивает рефлекторную деятельность по контролю выделительной системы. К двум годам убольшинствадетейночноемочеиспусканиепрекращается,хотявремяотвремениономожетповторятьсяумногихизнихигораздопозднееврезультатенарушенияпривычныхвидовповседневнойактивности,нафонеболезни,вслучаяхперевозбужденияребенкаили испуга.</w:t>
            </w:r>
          </w:p>
          <w:p w:rsidR="00CC1854" w:rsidRPr="009C450D" w:rsidRDefault="00CC1854" w:rsidP="00CC1854">
            <w:pPr>
              <w:pStyle w:val="a3"/>
              <w:ind w:left="0" w:hanging="6"/>
            </w:pPr>
            <w:r w:rsidRPr="009C450D">
              <w:rPr>
                <w:b/>
              </w:rPr>
              <w:t xml:space="preserve">Развитие моторики. </w:t>
            </w:r>
            <w:r w:rsidRPr="009C450D">
              <w:t>Развитие моторики является определяющим для всего психическогоразвития.Преимущественноформируетсяподкорковыйуровеньорганизациидвижения,включающийформированиеритма,темпа,тонуса.Вседвиженияформируютсянаоснованииритмической картины, соответственно, чрезвычайно важно формировать ритмичность (движенияпод ритм; режим дня; чередование активности и отдыха). Подавляющие большинство детей (90%)может хорошо ходить (в год и два месяца); строить башню из двух кубиков (в полтора года);подниматься по ступенькам (в год и десять месяцев); пинать мяч (к двум годам). На развитиеосновныхдвиженийребенкачастичновлияютпропорцииеготела:короткиеноги,длинноетуловище, большая голова. Ребенок до полутора лет часто падает при ходьбе, не всегда можетвовремя остановиться, обойти препятствие. Несовершенна и осанка. Вследствие недостаточногоразвития мышечной системы ребенку трудно долго выполнять однотипные движения, например,</w:t>
            </w:r>
            <w:r>
              <w:t xml:space="preserve"> </w:t>
            </w:r>
            <w:r w:rsidRPr="009C450D">
              <w:t>ходить с мамой «только за ручку». Постепенно ходьба совершенствуется. Дети учатся свободно</w:t>
            </w:r>
            <w:r>
              <w:t xml:space="preserve"> </w:t>
            </w:r>
            <w:r w:rsidRPr="009C450D">
              <w:t>передвигаться</w:t>
            </w:r>
            <w:r>
              <w:t xml:space="preserve"> </w:t>
            </w:r>
            <w:r w:rsidRPr="009C450D">
              <w:t>на</w:t>
            </w:r>
            <w:r>
              <w:t xml:space="preserve"> </w:t>
            </w:r>
            <w:r w:rsidRPr="009C450D">
              <w:t>прогулке:</w:t>
            </w:r>
            <w:r>
              <w:t xml:space="preserve"> </w:t>
            </w:r>
            <w:r w:rsidRPr="009C450D">
              <w:t>они</w:t>
            </w:r>
            <w:r>
              <w:t xml:space="preserve"> </w:t>
            </w:r>
            <w:r w:rsidRPr="009C450D">
              <w:t>взбираются</w:t>
            </w:r>
            <w:r>
              <w:t xml:space="preserve"> </w:t>
            </w:r>
            <w:r w:rsidRPr="009C450D">
              <w:t>на</w:t>
            </w:r>
            <w:r>
              <w:t xml:space="preserve"> </w:t>
            </w:r>
            <w:r w:rsidRPr="009C450D">
              <w:t>бугорки,</w:t>
            </w:r>
            <w:r>
              <w:t xml:space="preserve"> </w:t>
            </w:r>
            <w:r w:rsidRPr="009C450D">
              <w:t>ходят</w:t>
            </w:r>
            <w:r>
              <w:t xml:space="preserve"> </w:t>
            </w:r>
            <w:r w:rsidRPr="009C450D">
              <w:t>по</w:t>
            </w:r>
            <w:r>
              <w:t xml:space="preserve"> </w:t>
            </w:r>
            <w:r w:rsidRPr="009C450D">
              <w:t>траве,</w:t>
            </w:r>
            <w:r>
              <w:t xml:space="preserve"> </w:t>
            </w:r>
            <w:r w:rsidRPr="009C450D">
              <w:t>перешагивают</w:t>
            </w:r>
            <w:r>
              <w:t xml:space="preserve"> </w:t>
            </w:r>
            <w:r w:rsidRPr="009C450D">
              <w:t>через</w:t>
            </w:r>
            <w:r>
              <w:t xml:space="preserve"> </w:t>
            </w:r>
            <w:r w:rsidRPr="009C450D">
              <w:t>небольшие препятствия, например, палку, лежащую на земле. Исчезает шаркающая походка. Вподвижных играх и на музыкальных занятиях дети делают боковые шаги, медленно кружатся наместе. Даже в начале второго года дети много лазают: взбираются на горку, на диванчики, а позже</w:t>
            </w:r>
            <w:r>
              <w:t xml:space="preserve"> </w:t>
            </w:r>
            <w:r w:rsidRPr="009C450D">
              <w:t>(приставным шагом) и на шведскую стенку. Они также перелезают через бревно, подлезают подскамейку, пролезают через обруч. После полутора лет у малышей кроме основных развиваются и</w:t>
            </w:r>
            <w:r>
              <w:t xml:space="preserve"> </w:t>
            </w:r>
            <w:r w:rsidRPr="009C450D">
              <w:t>подражательные</w:t>
            </w:r>
            <w:r>
              <w:t xml:space="preserve"> </w:t>
            </w:r>
            <w:r w:rsidRPr="009C450D">
              <w:t>движения</w:t>
            </w:r>
            <w:r>
              <w:t xml:space="preserve"> </w:t>
            </w:r>
            <w:r w:rsidRPr="009C450D">
              <w:t>(мишке,</w:t>
            </w:r>
            <w:r>
              <w:t xml:space="preserve"> </w:t>
            </w:r>
            <w:r w:rsidRPr="009C450D">
              <w:t>зайчику).</w:t>
            </w:r>
            <w:r>
              <w:t xml:space="preserve"> </w:t>
            </w:r>
            <w:r w:rsidRPr="009C450D">
              <w:t>В</w:t>
            </w:r>
            <w:r>
              <w:t xml:space="preserve"> </w:t>
            </w:r>
            <w:r w:rsidRPr="009C450D">
              <w:t>простых</w:t>
            </w:r>
            <w:r>
              <w:t xml:space="preserve"> </w:t>
            </w:r>
            <w:r w:rsidRPr="009C450D">
              <w:t>подвижных</w:t>
            </w:r>
            <w:r>
              <w:t xml:space="preserve"> </w:t>
            </w:r>
            <w:r w:rsidRPr="009C450D">
              <w:t>играх</w:t>
            </w:r>
            <w:r>
              <w:t xml:space="preserve"> </w:t>
            </w:r>
            <w:r w:rsidRPr="009C450D">
              <w:t>и</w:t>
            </w:r>
            <w:r>
              <w:t xml:space="preserve"> </w:t>
            </w:r>
            <w:r w:rsidRPr="009C450D">
              <w:t>плясках</w:t>
            </w:r>
            <w:r>
              <w:t xml:space="preserve"> </w:t>
            </w:r>
            <w:r w:rsidRPr="009C450D">
              <w:t>дети</w:t>
            </w:r>
            <w:r>
              <w:t xml:space="preserve"> </w:t>
            </w:r>
            <w:r w:rsidRPr="009C450D">
              <w:t>привыкают</w:t>
            </w:r>
            <w:r>
              <w:t xml:space="preserve"> </w:t>
            </w:r>
            <w:r w:rsidRPr="009C450D">
              <w:t>координировать</w:t>
            </w:r>
            <w:r>
              <w:t xml:space="preserve"> </w:t>
            </w:r>
            <w:r w:rsidRPr="009C450D">
              <w:t>свои</w:t>
            </w:r>
            <w:r>
              <w:t xml:space="preserve"> </w:t>
            </w:r>
            <w:r w:rsidRPr="009C450D">
              <w:t>движения</w:t>
            </w:r>
            <w:r>
              <w:t xml:space="preserve"> </w:t>
            </w:r>
            <w:r w:rsidRPr="009C450D">
              <w:t>и</w:t>
            </w:r>
            <w:r>
              <w:t xml:space="preserve"> </w:t>
            </w:r>
            <w:r w:rsidRPr="009C450D">
              <w:t>действия</w:t>
            </w:r>
            <w:r>
              <w:t xml:space="preserve"> </w:t>
            </w:r>
            <w:r w:rsidRPr="009C450D">
              <w:t>друг</w:t>
            </w:r>
            <w:r>
              <w:t xml:space="preserve"> </w:t>
            </w:r>
            <w:r w:rsidRPr="009C450D">
              <w:t>с</w:t>
            </w:r>
            <w:r>
              <w:t xml:space="preserve"> </w:t>
            </w:r>
            <w:r w:rsidRPr="009C450D">
              <w:t>другом.</w:t>
            </w:r>
            <w:r>
              <w:t xml:space="preserve"> </w:t>
            </w:r>
            <w:r w:rsidRPr="009C450D">
              <w:t>Вполторагодадетиспособны рисовать каракули, а к двум годам могут нарисовать прямую линию. Дети все лучшеконтролируют простые движения, а затем объединяют их во все более сложные и согласованныесистемы.</w:t>
            </w:r>
          </w:p>
          <w:p w:rsidR="00CC1854" w:rsidRPr="009C450D" w:rsidRDefault="00CC1854" w:rsidP="00CC1854">
            <w:pPr>
              <w:pStyle w:val="a3"/>
              <w:ind w:left="0" w:hanging="6"/>
            </w:pPr>
            <w:r w:rsidRPr="009C450D">
              <w:rPr>
                <w:b/>
              </w:rPr>
              <w:t>Психические</w:t>
            </w:r>
            <w:r>
              <w:rPr>
                <w:b/>
              </w:rPr>
              <w:t xml:space="preserve"> </w:t>
            </w:r>
            <w:r w:rsidRPr="009C450D">
              <w:rPr>
                <w:b/>
              </w:rPr>
              <w:t>функции.</w:t>
            </w:r>
            <w:r>
              <w:rPr>
                <w:b/>
              </w:rPr>
              <w:t xml:space="preserve"> </w:t>
            </w:r>
            <w:r w:rsidRPr="009C450D">
              <w:t>Восприятие</w:t>
            </w:r>
            <w:r>
              <w:t xml:space="preserve"> </w:t>
            </w:r>
            <w:r w:rsidRPr="009C450D">
              <w:t>становится</w:t>
            </w:r>
            <w:r>
              <w:t xml:space="preserve"> </w:t>
            </w:r>
            <w:r w:rsidRPr="009C450D">
              <w:t>ведущей</w:t>
            </w:r>
            <w:r>
              <w:t xml:space="preserve"> </w:t>
            </w:r>
            <w:r w:rsidRPr="009C450D">
              <w:t>психической</w:t>
            </w:r>
            <w:r>
              <w:t xml:space="preserve"> </w:t>
            </w:r>
            <w:r w:rsidRPr="009C450D">
              <w:t>функцией.</w:t>
            </w:r>
            <w:r>
              <w:t xml:space="preserve"> </w:t>
            </w:r>
            <w:r w:rsidRPr="009C450D">
              <w:t>Совершенствуется зрительное восприятие и становится ведущим. Вместе с тем, дети полутора –двух лет не могут одновременно воспринимать объект в целом и отдельные его части. В областивосприятия происходит формирование перцептивных действий и предметных эталонов. Функция</w:t>
            </w:r>
            <w:r>
              <w:t xml:space="preserve"> </w:t>
            </w:r>
            <w:r w:rsidRPr="009C450D">
              <w:t>перцептивных</w:t>
            </w:r>
            <w:r>
              <w:t xml:space="preserve"> </w:t>
            </w:r>
            <w:r w:rsidRPr="009C450D">
              <w:t>действий</w:t>
            </w:r>
            <w:r>
              <w:t xml:space="preserve"> </w:t>
            </w:r>
            <w:r w:rsidRPr="009C450D">
              <w:t>-</w:t>
            </w:r>
            <w:r>
              <w:t xml:space="preserve"> </w:t>
            </w:r>
            <w:r w:rsidRPr="009C450D">
              <w:t>ориентировочная,</w:t>
            </w:r>
            <w:r>
              <w:t xml:space="preserve"> </w:t>
            </w:r>
            <w:r w:rsidRPr="009C450D">
              <w:t>обследование</w:t>
            </w:r>
            <w:r>
              <w:t xml:space="preserve"> </w:t>
            </w:r>
            <w:r w:rsidRPr="009C450D">
              <w:t>перцептивных</w:t>
            </w:r>
            <w:r>
              <w:t xml:space="preserve"> </w:t>
            </w:r>
            <w:r w:rsidRPr="009C450D">
              <w:t>свойств</w:t>
            </w:r>
            <w:r>
              <w:t xml:space="preserve"> </w:t>
            </w:r>
            <w:r w:rsidRPr="009C450D">
              <w:t>объекта</w:t>
            </w:r>
            <w:r>
              <w:t xml:space="preserve"> </w:t>
            </w:r>
            <w:r w:rsidRPr="009C450D">
              <w:t>на</w:t>
            </w:r>
            <w:r>
              <w:t xml:space="preserve"> </w:t>
            </w:r>
            <w:r w:rsidRPr="009C450D">
              <w:t>основе</w:t>
            </w:r>
            <w:r>
              <w:t xml:space="preserve"> </w:t>
            </w:r>
            <w:r w:rsidRPr="009C450D">
              <w:t>эталонов.</w:t>
            </w:r>
            <w:r>
              <w:t xml:space="preserve"> </w:t>
            </w:r>
            <w:r w:rsidRPr="009C450D">
              <w:t>Формирование</w:t>
            </w:r>
            <w:r>
              <w:t xml:space="preserve"> </w:t>
            </w:r>
            <w:r w:rsidRPr="009C450D">
              <w:t>наглядно-действенного</w:t>
            </w:r>
            <w:r>
              <w:t xml:space="preserve"> </w:t>
            </w:r>
            <w:r w:rsidRPr="009C450D">
              <w:t>мышления</w:t>
            </w:r>
            <w:r>
              <w:t xml:space="preserve"> </w:t>
            </w:r>
            <w:r w:rsidRPr="009C450D">
              <w:t>как</w:t>
            </w:r>
            <w:r>
              <w:t xml:space="preserve"> </w:t>
            </w:r>
            <w:r w:rsidRPr="009C450D">
              <w:t>отражения</w:t>
            </w:r>
            <w:r>
              <w:t xml:space="preserve"> </w:t>
            </w:r>
            <w:r w:rsidRPr="009C450D">
              <w:t>скрытых</w:t>
            </w:r>
            <w:r>
              <w:t xml:space="preserve"> </w:t>
            </w:r>
            <w:r w:rsidRPr="009C450D">
              <w:t>сущностных связей и отношений объектов происходит на основе развития восприятия и в ходеовладения ребенком предметно-орудийными действиями. Первоначально перцептивные действияпредставляютсобойразвернутыевнешниедействия.Помереовладенияречьювосприятиеначинает приобретать черты произвольности. Слово начинает регулировать восприятие ребенка.Померевзросленияинакопленияопытадетиприобретаютспособностьприниматьиодновременноперерабатыватьвсебольшеинформации,сопоставляязнаниеочастиицелом.Появляютсязачаткиэкспериментирования.Физическийопытстановитсяосновойобобщений.Последовательностьовл</w:t>
            </w:r>
            <w:r w:rsidRPr="009C450D">
              <w:lastRenderedPageBreak/>
              <w:t>аденияобобщениями:наоснованиицвета(отгодадогодаисемимесяцев); на основании формы (от полутора до двух лет); функциональные обобщения (от двух дотрехлет).</w:t>
            </w:r>
          </w:p>
          <w:p w:rsidR="00CC1854" w:rsidRPr="009C450D" w:rsidRDefault="00CC1854" w:rsidP="00CC1854">
            <w:pPr>
              <w:pStyle w:val="a3"/>
              <w:ind w:left="0" w:hanging="6"/>
            </w:pPr>
            <w:r w:rsidRPr="009C450D">
              <w:t>В</w:t>
            </w:r>
            <w:r>
              <w:t xml:space="preserve"> </w:t>
            </w:r>
            <w:r w:rsidRPr="009C450D">
              <w:t>ходе</w:t>
            </w:r>
            <w:r>
              <w:t xml:space="preserve"> </w:t>
            </w:r>
            <w:r w:rsidRPr="009C450D">
              <w:t>формирования</w:t>
            </w:r>
            <w:r>
              <w:t xml:space="preserve"> </w:t>
            </w:r>
            <w:r w:rsidRPr="009C450D">
              <w:t>умения</w:t>
            </w:r>
            <w:r>
              <w:t xml:space="preserve"> </w:t>
            </w:r>
            <w:r w:rsidRPr="009C450D">
              <w:t>и</w:t>
            </w:r>
            <w:r>
              <w:t>сп</w:t>
            </w:r>
            <w:r w:rsidRPr="009C450D">
              <w:t>ользовать</w:t>
            </w:r>
            <w:r>
              <w:t xml:space="preserve"> </w:t>
            </w:r>
            <w:r w:rsidRPr="009C450D">
              <w:t>орудия</w:t>
            </w:r>
            <w:r>
              <w:t xml:space="preserve"> </w:t>
            </w:r>
            <w:r w:rsidRPr="009C450D">
              <w:t>ребенок</w:t>
            </w:r>
            <w:r>
              <w:t xml:space="preserve"> </w:t>
            </w:r>
            <w:r w:rsidRPr="009C450D">
              <w:t>проходит</w:t>
            </w:r>
            <w:r>
              <w:t xml:space="preserve"> </w:t>
            </w:r>
            <w:r w:rsidRPr="009C450D">
              <w:t>четыре</w:t>
            </w:r>
            <w:r>
              <w:t xml:space="preserve"> </w:t>
            </w:r>
            <w:r w:rsidRPr="009C450D">
              <w:t>стадии:</w:t>
            </w:r>
            <w:r>
              <w:t xml:space="preserve"> </w:t>
            </w:r>
            <w:r w:rsidRPr="009C450D">
              <w:t>целенаправленных проб, «подстерегания», навязчивого вмешательства, объективной регуляции.</w:t>
            </w:r>
            <w:r>
              <w:t xml:space="preserve"> </w:t>
            </w:r>
            <w:r w:rsidRPr="009C450D">
              <w:t>Особенностипредметнойдеятельности:педантизм,рукаподстраиваетсяподпредмет,функциональная сторона действия опережает операциональную (знание действия опережает егореализацию). Логика развития действия: неспецифичные действия - функциональные действия -выделениеспособадействия-переносдействия</w:t>
            </w:r>
            <w:r>
              <w:t xml:space="preserve"> </w:t>
            </w:r>
            <w:r w:rsidRPr="009C450D">
              <w:t>(содногопредметанадругой,изоднойситуациив другую). Предметно-орудийные действия формируются только в сотрудничестве со взрослым.</w:t>
            </w:r>
            <w:r>
              <w:t xml:space="preserve"> </w:t>
            </w:r>
            <w:r w:rsidRPr="009C450D">
              <w:t>Функциивзрослоговформированиипредметныхдействий:показ,совместныедействия,поощрениеактивныхпробребенка,словесныеуказания.Предметнаядеятельностьстановитсяосновойразвитиянаглядно-образногомышлениячерезпредставленияоцелидействияиожидаемом результате, выделение соотношений и связей между предметами, условий реализациидействий.</w:t>
            </w:r>
          </w:p>
          <w:p w:rsidR="00CC1854" w:rsidRPr="009C450D" w:rsidRDefault="00CC1854" w:rsidP="00CC1854">
            <w:pPr>
              <w:pStyle w:val="a3"/>
              <w:ind w:left="0" w:hanging="6"/>
            </w:pPr>
            <w:r w:rsidRPr="009C450D">
              <w:t>Второй год жизни - период интенсивного формирования речи, где можно выделить дваосновных этапа. Первый (от года до года и шести-восьми месяцев) - переходный, со следующимиособенностями:интенсивноеразвитиепонимания,активнойречипочтинет;активнаяречьсвоеобразна по лексике, семантике, фонетике, грамматике, синтаксису. Второй период (от года ивосьми месяцев до трех лет) - практическое овладение речью. Связи между предметом (действием)и словами, их обозначающими, формируются значительно быстрее, чем в конце первого года(«взрыв наименований»). При этом понимание речи окружающих по-прежнему опережает умениеговорить. Установлена четкая зависимость между качеством языковой стимуляции в домашнем</w:t>
            </w:r>
            <w:r>
              <w:t xml:space="preserve"> </w:t>
            </w:r>
            <w:r w:rsidRPr="009C450D">
              <w:t>окружении</w:t>
            </w:r>
            <w:r>
              <w:t xml:space="preserve"> </w:t>
            </w:r>
            <w:r w:rsidRPr="009C450D">
              <w:t>ребенка</w:t>
            </w:r>
            <w:r>
              <w:t xml:space="preserve"> </w:t>
            </w:r>
            <w:r w:rsidRPr="009C450D">
              <w:t>и</w:t>
            </w:r>
            <w:r>
              <w:t xml:space="preserve"> </w:t>
            </w:r>
            <w:r w:rsidRPr="009C450D">
              <w:t>развитием</w:t>
            </w:r>
            <w:r>
              <w:t xml:space="preserve"> </w:t>
            </w:r>
            <w:r w:rsidRPr="009C450D">
              <w:t>его</w:t>
            </w:r>
            <w:r>
              <w:t xml:space="preserve"> </w:t>
            </w:r>
            <w:r w:rsidRPr="009C450D">
              <w:t>речи.</w:t>
            </w:r>
            <w:r>
              <w:t xml:space="preserve"> </w:t>
            </w:r>
            <w:r w:rsidRPr="009C450D">
              <w:t>Дети</w:t>
            </w:r>
            <w:r>
              <w:t xml:space="preserve"> </w:t>
            </w:r>
            <w:r w:rsidRPr="009C450D">
              <w:t>усваивают</w:t>
            </w:r>
            <w:r>
              <w:t xml:space="preserve"> </w:t>
            </w:r>
            <w:r w:rsidRPr="009C450D">
              <w:t>названия</w:t>
            </w:r>
            <w:r>
              <w:t xml:space="preserve"> </w:t>
            </w:r>
            <w:r w:rsidRPr="009C450D">
              <w:t>предметов,</w:t>
            </w:r>
            <w:r>
              <w:t xml:space="preserve"> </w:t>
            </w:r>
            <w:r w:rsidRPr="009C450D">
              <w:t>действий,</w:t>
            </w:r>
            <w:r>
              <w:t xml:space="preserve"> </w:t>
            </w:r>
            <w:r w:rsidRPr="009C450D">
              <w:t>обозначения некоторых качеств и состояний. Благодаря этому можно организовать деятельность иповедение малышей, формировать и совершенствовать восприятие, в том числе составляющиеоснову сенсорного воспитания. Самые первые слова обозначают те предметы, с которыми ребенокможет играть (мяч, машинка и т. п.). Поскольку в окружении каждого ребенка набор предметов, скоторыми он может так или иначе взаимодействовать, различен, то и первоначальный словарныйзапас каждого ребенка уникален. Научившись употреблять слова применительно к определенной</w:t>
            </w:r>
            <w:r>
              <w:t xml:space="preserve"> </w:t>
            </w:r>
            <w:r w:rsidRPr="009C450D">
              <w:t>ситуации,</w:t>
            </w:r>
            <w:r>
              <w:t xml:space="preserve"> </w:t>
            </w:r>
            <w:r w:rsidRPr="009C450D">
              <w:t>дети</w:t>
            </w:r>
            <w:r>
              <w:t xml:space="preserve"> </w:t>
            </w:r>
            <w:r w:rsidRPr="009C450D">
              <w:t>вскоре</w:t>
            </w:r>
            <w:r>
              <w:t xml:space="preserve"> </w:t>
            </w:r>
            <w:r w:rsidRPr="009C450D">
              <w:t>начинают</w:t>
            </w:r>
            <w:r>
              <w:t xml:space="preserve"> </w:t>
            </w:r>
            <w:r w:rsidRPr="009C450D">
              <w:t>использовать</w:t>
            </w:r>
            <w:r>
              <w:t xml:space="preserve"> </w:t>
            </w:r>
            <w:r w:rsidRPr="009C450D">
              <w:t>их</w:t>
            </w:r>
            <w:r>
              <w:t xml:space="preserve"> </w:t>
            </w:r>
            <w:r w:rsidRPr="009C450D">
              <w:t>в</w:t>
            </w:r>
            <w:r w:rsidR="00E6568C">
              <w:t xml:space="preserve"> </w:t>
            </w:r>
            <w:r w:rsidRPr="009C450D">
              <w:t>описаниях</w:t>
            </w:r>
            <w:r w:rsidR="00E6568C">
              <w:t xml:space="preserve"> </w:t>
            </w:r>
            <w:r w:rsidRPr="009C450D">
              <w:t>других</w:t>
            </w:r>
            <w:r w:rsidR="00E6568C">
              <w:t xml:space="preserve"> </w:t>
            </w:r>
            <w:r w:rsidRPr="009C450D">
              <w:t>ситуаций,</w:t>
            </w:r>
            <w:r w:rsidR="00E6568C">
              <w:t xml:space="preserve"> </w:t>
            </w:r>
            <w:r w:rsidRPr="009C450D">
              <w:t>незамечая</w:t>
            </w:r>
            <w:r w:rsidR="00E6568C">
              <w:t xml:space="preserve"> </w:t>
            </w:r>
            <w:r w:rsidRPr="009C450D">
              <w:t>производимой нередко подмены их истинного значения. В процессе разнообразной деятельности</w:t>
            </w:r>
            <w:r w:rsidR="00E6568C">
              <w:t xml:space="preserve"> </w:t>
            </w:r>
            <w:r w:rsidRPr="009C450D">
              <w:t>со</w:t>
            </w:r>
            <w:r w:rsidR="00E6568C">
              <w:t xml:space="preserve"> </w:t>
            </w:r>
            <w:r w:rsidRPr="009C450D">
              <w:t>взрослыми</w:t>
            </w:r>
            <w:r w:rsidR="00E6568C">
              <w:t xml:space="preserve"> </w:t>
            </w:r>
            <w:r w:rsidRPr="009C450D">
              <w:t>дети</w:t>
            </w:r>
            <w:r w:rsidR="00E6568C">
              <w:t xml:space="preserve"> </w:t>
            </w:r>
            <w:r w:rsidRPr="009C450D">
              <w:t>усваивают,</w:t>
            </w:r>
            <w:r w:rsidR="00E6568C">
              <w:t xml:space="preserve"> </w:t>
            </w:r>
            <w:r w:rsidRPr="009C450D">
              <w:t>что</w:t>
            </w:r>
            <w:r w:rsidR="00E6568C">
              <w:t xml:space="preserve"> </w:t>
            </w:r>
            <w:r w:rsidRPr="009C450D">
              <w:t>одно</w:t>
            </w:r>
            <w:r w:rsidR="00E6568C">
              <w:t xml:space="preserve"> </w:t>
            </w:r>
            <w:r w:rsidRPr="009C450D">
              <w:t>и</w:t>
            </w:r>
            <w:r w:rsidR="00E6568C">
              <w:t xml:space="preserve"> </w:t>
            </w:r>
            <w:r w:rsidRPr="009C450D">
              <w:t>то</w:t>
            </w:r>
            <w:r w:rsidR="00E6568C">
              <w:t xml:space="preserve"> </w:t>
            </w:r>
            <w:r w:rsidRPr="009C450D">
              <w:t>же</w:t>
            </w:r>
            <w:r w:rsidR="00E6568C">
              <w:t xml:space="preserve"> </w:t>
            </w:r>
            <w:r w:rsidRPr="009C450D">
              <w:t>действие</w:t>
            </w:r>
            <w:r w:rsidR="00E6568C">
              <w:t xml:space="preserve"> </w:t>
            </w:r>
            <w:r w:rsidRPr="009C450D">
              <w:t>может</w:t>
            </w:r>
            <w:r w:rsidR="00E6568C">
              <w:t xml:space="preserve"> </w:t>
            </w:r>
            <w:r w:rsidRPr="009C450D">
              <w:t>относиться</w:t>
            </w:r>
            <w:r w:rsidR="00E6568C">
              <w:t xml:space="preserve"> </w:t>
            </w:r>
            <w:r w:rsidRPr="009C450D">
              <w:t>к</w:t>
            </w:r>
            <w:r w:rsidR="00E6568C">
              <w:t xml:space="preserve"> </w:t>
            </w:r>
            <w:r w:rsidRPr="009C450D">
              <w:t>разным</w:t>
            </w:r>
            <w:r w:rsidR="00E6568C">
              <w:t xml:space="preserve"> </w:t>
            </w:r>
            <w:r w:rsidRPr="009C450D">
              <w:t>предметам:</w:t>
            </w:r>
            <w:r w:rsidR="00E6568C">
              <w:t xml:space="preserve"> </w:t>
            </w:r>
            <w:r w:rsidRPr="009C450D">
              <w:t>«надень шапку, надень колечки на пирамидку и т.д.». Важным приобретением речи и мышления</w:t>
            </w:r>
            <w:r w:rsidR="00E6568C">
              <w:t xml:space="preserve"> </w:t>
            </w:r>
            <w:r w:rsidRPr="009C450D">
              <w:t>является</w:t>
            </w:r>
            <w:r w:rsidR="00E6568C">
              <w:t xml:space="preserve"> </w:t>
            </w:r>
            <w:r w:rsidRPr="009C450D">
              <w:t>формирующаяся</w:t>
            </w:r>
            <w:r w:rsidR="00E6568C">
              <w:t xml:space="preserve"> </w:t>
            </w:r>
            <w:r w:rsidRPr="009C450D">
              <w:t>навторомгодужизниспособностьобобщения.Слововсознанииребенканачинаетассоциироватьсянесоднимпредметом,аобозначатьвсепредметы,относящиеся к этой группе, несмотря на различие по цвету, размеру и даже внешнему виду (куклабольшая и маленькая). Активный словарь на протяжении года увеличивается неравномерно. Кполуторагодамонравенпримерно20-30словам.Послегодаивосьми-десятимесяцевпроисходит скачок, и активно используемый словарь состоит теперь из 200-300 слов. В нем многоглаголов и существительных, встречаются простые прилагательные и наречия (тут, там, туда и т.д.),атакжепредлоги.Упрощенныеслова(«ту-ту»,«ав-ав»)заменяютсяобычными,пустьинесовершеннымивфонетическомотношении.Послеполуторалетребенокчащевсеговоспроизводитконтурслова(числослогов),наполняяегозвуками-заместителями,болееилименееблизкимипо звучанию слышимомуобразцу.</w:t>
            </w:r>
          </w:p>
          <w:p w:rsidR="00CC1854" w:rsidRPr="009C450D" w:rsidRDefault="00CC1854" w:rsidP="00CC1854">
            <w:pPr>
              <w:pStyle w:val="a3"/>
              <w:ind w:left="0" w:hanging="6"/>
            </w:pPr>
            <w:r w:rsidRPr="009C450D">
              <w:t>Удвухлетнихдетейпредметнаяиграстановитсяболеесложной,содержательной.Вполторагодадетиузнаютопредназначениимногихвещей,закрепленномвкультуреихсоциальногоокружения,исэтихпориграстановитсявсеболеесимволической.Образы,которыеиспользуют дети в своих играх, похожи на реальные предметы. Этапы развития игры в раннемдетстве:напервомэтапе(одингод)играноситузко-подражательныйхарактер,представляетсобойспецифическоеманипулированиепредметом,сначаластрогоопределенным,которыйпоказалвзрослый,азатемидругими.Навторомэтаперепертуарпредметныхдействийрасширяется,иуженетолькосампредмет,ноиуказаниевзрослоговызываютдействияисложные цепочки действий. На третьем этапе (от полутора до трех лет) возникают элементывоображаемойситуации,составляющейотличительнуюособенностьигры:замещениеодногопредметадругим.</w:t>
            </w:r>
          </w:p>
          <w:p w:rsidR="00CC1854" w:rsidRPr="009C450D" w:rsidRDefault="00CC1854" w:rsidP="00CC1854">
            <w:pPr>
              <w:pStyle w:val="a3"/>
              <w:ind w:left="0" w:hanging="6"/>
            </w:pPr>
            <w:r w:rsidRPr="009C450D">
              <w:rPr>
                <w:b/>
              </w:rPr>
              <w:lastRenderedPageBreak/>
              <w:t xml:space="preserve">Навыки. </w:t>
            </w:r>
            <w:r w:rsidRPr="009C450D">
              <w:t>Дети осваивают действия с разнообразными игрушками: разборными (пирамиды,матрешкиидр.),строительнымматериаломисюжетнымиигрушками(куклысатрибутамикними пр.). Эти действия ребенок воспроизводит и после показавзрослого, и путем отсроченногоподражания.Постепенно,изотдельныхдействийскладываются«цепочки»,ималышучитсядоводить предметные действия до результата: заполняет колечками всю пирамиду, подбирая их поцвету и размеру, из строительного материала возводит по образцу забор, паровозик, башенку идругиенесложныепостройки.Детиактивновоспроизводятбытовыедействия,доминируетподражание взрослому. Дети начинают переносить разученное действие с одной игрушкой (кукла)на другие (мишки, зайцы и другие мягкие игрушки); они активно ищут предмет, необходимый длязавершениядействия(одеяло,чтобы уложитькуклуспать;мисочку,чтобынакормить мишку).</w:t>
            </w:r>
          </w:p>
          <w:p w:rsidR="00CC1854" w:rsidRPr="009C450D" w:rsidRDefault="00CC1854" w:rsidP="00CC1854">
            <w:pPr>
              <w:pStyle w:val="a3"/>
              <w:ind w:left="0" w:hanging="6"/>
            </w:pPr>
            <w:r w:rsidRPr="009C450D">
              <w:rPr>
                <w:b/>
              </w:rPr>
              <w:t xml:space="preserve">Коммуникация и социализация. </w:t>
            </w:r>
            <w:r w:rsidRPr="009C450D">
              <w:t>Формируется ситуативно-деловое общение со взрослым,основнымихарактеристикамикоторогоявляются:стремлениепривлечьвниманиексвоейдеятельности;поискоценкисвоихуспехов;обращениезаподдержкойвслучаенеуспеха;отказот«чистой»ласки,нопринятиееекакпоощрениесвоихдостижений.Принципиальноважнойявляетсяпозицияребенкаориентациинаобразецвзрослого,позицияподражанияисотрудничества,признанияпозитивногоавторитетавзрослого.Формированияэмоциональнойпривязанности: индивидуализация привязанности; снижение сепарационной тревоги. Появляютсяпервыесоциальныеэмоции,возникающиепреимущественнопотипузаражения:сочувствие,сорадование. На втором году жизни у детей при направленной работе взрослого формируютсянавыкивзаимодействиясосверстниками:появляетсяиграрядом;детимогутсамостоятельноиграть друг с другом в разученные ранее при помощи взрослого игры («Прятки», «Догонялки»).Однако несовершенство коммуникативных навыков ведет к непониманию и трудностям общения.Ребенокможетрасплакатьсяидажеударитьжалеющегоего.Онактивнопротестуетпротиввмешательства в свою игру. Игрушка в руках другого гораздо интереснее для малыша, чем та, чтостоит рядом. Отобрав ееу соседа, но не зная, что делать дальше, малыш ее просто бросает.Общение детей в течение дня возникает, как правило, в процессе предметно-игровой деятельностиирежимныхмоментах,а поскольку предметно-игровые действия исамообслуживание толькоформируются,самостоятельность,заинтересованностьвихвыполненииследуетвсяческиоберегать.Детейприучаютсоблюдать«дисциплинурасстояния»,иониосваиваютумениеигратьидействоватьрядом,немешаядругдругу,вестисебявгруппесоответствующимобразом:нелезть в тарелку соседа, подвинуться на диванчике, чтобы мог сесть еще один ребенок, не шуметь вспальне и т.д. При этом они пользуются простыми словами: «на» («возьми»), «дай», «пусти», «нехочу»и др.</w:t>
            </w:r>
          </w:p>
          <w:p w:rsidR="00CC1854" w:rsidRPr="009C450D" w:rsidRDefault="00CC1854" w:rsidP="00CC1854">
            <w:pPr>
              <w:pStyle w:val="a3"/>
              <w:ind w:left="0" w:hanging="6"/>
            </w:pPr>
            <w:r w:rsidRPr="009C450D">
              <w:rPr>
                <w:b/>
              </w:rPr>
              <w:t>Саморегуляция.</w:t>
            </w:r>
            <w:r w:rsidRPr="009C450D">
              <w:t>Овладениетуалетнымповедением.Формированиеосноврегуляцииповедения.Вречипоявляютсяоценочныесуждения:«плохой,хороший,красивый».Ребеноковладевает умением самостоятельно есть любые виды пищи, умыться и мыть руки, приобретаетнавыкиопрятности.Совершенствуетсясамостоятельностьдетейвпредметно-игровойдеятельности и самообслуживании. С одной стороны, возрастает самостоятельность ребенка вовсех сферах жизни, с другой — он осваивает правила поведения в группе (играть рядом, не мешаядругим,помогать,еслиэтопонятноинесложно).Всеэтоявляетсяосновойдляразвитиявбудущем совместной игровой деятельности.</w:t>
            </w:r>
          </w:p>
          <w:p w:rsidR="00E6568C" w:rsidRDefault="00CC1854" w:rsidP="00564766">
            <w:pPr>
              <w:pStyle w:val="a3"/>
              <w:ind w:left="0" w:hanging="6"/>
            </w:pPr>
            <w:r w:rsidRPr="009C450D">
              <w:rPr>
                <w:b/>
              </w:rPr>
              <w:t>Личность.</w:t>
            </w:r>
            <w:r w:rsidRPr="009C450D">
              <w:t>Появляютсяпредставленияосебе,втомчислекакпредставителепола.Разворачиваютсяярковыраженныепроцессыидентификациисродителями.Формируютсяпредпосылкисамосознаниячерезосуществление</w:t>
            </w:r>
            <w:r w:rsidR="00564766">
              <w:t>эффективныхпредметных действий.</w:t>
            </w:r>
          </w:p>
        </w:tc>
      </w:tr>
      <w:tr w:rsidR="00CC1854" w:rsidTr="00012B42">
        <w:tc>
          <w:tcPr>
            <w:tcW w:w="10206" w:type="dxa"/>
          </w:tcPr>
          <w:p w:rsidR="00E6568C" w:rsidRPr="00E6568C" w:rsidRDefault="00E6568C" w:rsidP="00E6568C">
            <w:pPr>
              <w:pStyle w:val="10"/>
              <w:ind w:left="0"/>
              <w:jc w:val="both"/>
              <w:outlineLvl w:val="0"/>
              <w:rPr>
                <w:sz w:val="24"/>
                <w:u w:val="single"/>
              </w:rPr>
            </w:pPr>
            <w:r w:rsidRPr="00E6568C">
              <w:rPr>
                <w:sz w:val="24"/>
                <w:u w:val="single"/>
              </w:rPr>
              <w:lastRenderedPageBreak/>
              <w:t>Перваямладшаягруппа(третийгоджизни)</w:t>
            </w:r>
          </w:p>
          <w:p w:rsidR="00E6568C" w:rsidRPr="009C450D" w:rsidRDefault="00E6568C" w:rsidP="00E6568C">
            <w:pPr>
              <w:pStyle w:val="2"/>
              <w:ind w:left="709"/>
              <w:outlineLvl w:val="1"/>
            </w:pPr>
            <w:r w:rsidRPr="009C450D">
              <w:t>Росто-весовые</w:t>
            </w:r>
            <w:r>
              <w:t xml:space="preserve"> </w:t>
            </w:r>
            <w:r w:rsidRPr="009C450D">
              <w:t>характеристики</w:t>
            </w:r>
          </w:p>
          <w:p w:rsidR="00E6568C" w:rsidRPr="009C450D" w:rsidRDefault="00E6568C" w:rsidP="00E6568C">
            <w:pPr>
              <w:pStyle w:val="a3"/>
              <w:ind w:left="0" w:firstLine="709"/>
            </w:pPr>
            <w:r w:rsidRPr="009C450D">
              <w:t>Среднийвесмальчиковсоставляет14,9кг,девочек–14,8кг.Средняядлинателаумальчиковдо 95,7 см,удевочек– 97,3см.</w:t>
            </w:r>
          </w:p>
          <w:p w:rsidR="00E6568C" w:rsidRPr="009C450D" w:rsidRDefault="00E6568C" w:rsidP="00E6568C">
            <w:pPr>
              <w:pStyle w:val="2"/>
              <w:ind w:left="709"/>
              <w:outlineLvl w:val="1"/>
            </w:pPr>
            <w:r w:rsidRPr="009C450D">
              <w:t>Функциональноесозревание</w:t>
            </w:r>
          </w:p>
          <w:p w:rsidR="00E6568C" w:rsidRPr="009C450D" w:rsidRDefault="00E6568C" w:rsidP="00E6568C">
            <w:pPr>
              <w:pStyle w:val="a3"/>
              <w:ind w:left="0" w:firstLine="709"/>
            </w:pPr>
            <w:r w:rsidRPr="009C450D">
              <w:t>Продолжаются рост и функциональное развитие внутренних органов, костной, мышечной ицентральнойнервнойсистемы.Совершенствуютсяформыдвигательной активности.</w:t>
            </w:r>
          </w:p>
          <w:p w:rsidR="00E6568C" w:rsidRPr="009C450D" w:rsidRDefault="00E6568C" w:rsidP="00E6568C">
            <w:pPr>
              <w:pStyle w:val="a3"/>
              <w:ind w:left="0" w:firstLine="709"/>
            </w:pPr>
            <w:r w:rsidRPr="009C450D">
              <w:rPr>
                <w:b/>
              </w:rPr>
              <w:t>Развитие</w:t>
            </w:r>
            <w:r>
              <w:rPr>
                <w:b/>
              </w:rPr>
              <w:t xml:space="preserve"> </w:t>
            </w:r>
            <w:r w:rsidRPr="009C450D">
              <w:rPr>
                <w:b/>
              </w:rPr>
              <w:t>моторики.</w:t>
            </w:r>
            <w:r>
              <w:rPr>
                <w:b/>
              </w:rPr>
              <w:t xml:space="preserve"> </w:t>
            </w:r>
            <w:r w:rsidRPr="009C450D">
              <w:t>Дифференциация</w:t>
            </w:r>
            <w:r>
              <w:t xml:space="preserve"> </w:t>
            </w:r>
            <w:r w:rsidRPr="009C450D">
              <w:t>развития</w:t>
            </w:r>
            <w:r>
              <w:t xml:space="preserve"> </w:t>
            </w:r>
            <w:r w:rsidRPr="009C450D">
              <w:t>моторики</w:t>
            </w:r>
            <w:r>
              <w:t xml:space="preserve"> </w:t>
            </w:r>
            <w:r w:rsidRPr="009C450D">
              <w:t>у</w:t>
            </w:r>
            <w:r>
              <w:t xml:space="preserve"> </w:t>
            </w:r>
            <w:r w:rsidRPr="009C450D">
              <w:t>мальчиков</w:t>
            </w:r>
            <w:r>
              <w:t xml:space="preserve"> </w:t>
            </w:r>
            <w:r w:rsidRPr="009C450D">
              <w:t>и</w:t>
            </w:r>
            <w:r>
              <w:t xml:space="preserve"> </w:t>
            </w:r>
            <w:r w:rsidRPr="009C450D">
              <w:t>девочек.</w:t>
            </w:r>
            <w:r>
              <w:t xml:space="preserve"> </w:t>
            </w:r>
            <w:r w:rsidRPr="009C450D">
              <w:t>У</w:t>
            </w:r>
            <w:r>
              <w:t xml:space="preserve"> </w:t>
            </w:r>
            <w:r w:rsidRPr="009C450D">
              <w:t>мальчиков опережающее развитие крупной</w:t>
            </w:r>
            <w:r>
              <w:t xml:space="preserve"> </w:t>
            </w:r>
            <w:r w:rsidRPr="009C450D">
              <w:t>моторики</w:t>
            </w:r>
            <w:r>
              <w:t xml:space="preserve"> </w:t>
            </w:r>
            <w:r w:rsidRPr="009C450D">
              <w:t>(к трем годам</w:t>
            </w:r>
            <w:r>
              <w:t xml:space="preserve"> </w:t>
            </w:r>
            <w:r w:rsidRPr="009C450D">
              <w:t>мальчики</w:t>
            </w:r>
            <w:r>
              <w:t xml:space="preserve"> </w:t>
            </w:r>
            <w:r w:rsidRPr="009C450D">
              <w:t>могут</w:t>
            </w:r>
            <w:r>
              <w:t xml:space="preserve"> </w:t>
            </w:r>
            <w:r w:rsidRPr="009C450D">
              <w:t>осваивать</w:t>
            </w:r>
            <w:r>
              <w:t xml:space="preserve"> </w:t>
            </w:r>
            <w:r w:rsidRPr="009C450D">
              <w:lastRenderedPageBreak/>
              <w:t>езду</w:t>
            </w:r>
            <w:r>
              <w:t xml:space="preserve"> </w:t>
            </w:r>
            <w:r w:rsidRPr="009C450D">
              <w:t>на</w:t>
            </w:r>
            <w:r>
              <w:t xml:space="preserve"> </w:t>
            </w:r>
            <w:r w:rsidRPr="009C450D">
              <w:t>велосипеде);</w:t>
            </w:r>
            <w:r>
              <w:t xml:space="preserve"> </w:t>
            </w:r>
            <w:r w:rsidRPr="009C450D">
              <w:t>у</w:t>
            </w:r>
            <w:r>
              <w:t xml:space="preserve"> </w:t>
            </w:r>
            <w:r w:rsidRPr="009C450D">
              <w:t>девочек</w:t>
            </w:r>
            <w:r>
              <w:t xml:space="preserve"> </w:t>
            </w:r>
            <w:r w:rsidRPr="009C450D">
              <w:t>опережающее</w:t>
            </w:r>
            <w:r>
              <w:t xml:space="preserve"> </w:t>
            </w:r>
            <w:r w:rsidRPr="009C450D">
              <w:t>развитие</w:t>
            </w:r>
            <w:r>
              <w:t xml:space="preserve"> </w:t>
            </w:r>
            <w:r w:rsidRPr="009C450D">
              <w:t>мелкой</w:t>
            </w:r>
            <w:r>
              <w:t xml:space="preserve"> </w:t>
            </w:r>
            <w:r w:rsidRPr="009C450D">
              <w:t>моторики</w:t>
            </w:r>
            <w:r>
              <w:t xml:space="preserve"> </w:t>
            </w:r>
            <w:r w:rsidRPr="009C450D">
              <w:t>(координированныедействиясмелкими предметами).</w:t>
            </w:r>
          </w:p>
          <w:p w:rsidR="00E6568C" w:rsidRPr="009C450D" w:rsidRDefault="00E6568C" w:rsidP="00E6568C">
            <w:pPr>
              <w:pStyle w:val="a3"/>
              <w:ind w:left="0" w:firstLine="709"/>
            </w:pPr>
            <w:r w:rsidRPr="009C450D">
              <w:rPr>
                <w:b/>
              </w:rPr>
              <w:t>Психическиефункции.</w:t>
            </w:r>
            <w:r w:rsidRPr="009C450D">
              <w:t>Продолжаетразвиватьсяпредметнаядеятельность,ситуативно-деловое общение ребенка со взрослым; совершенствуются восприятие, речь, начальные формыпроизвольногоповедения,игры,наглядно-действенноемышление.Развитиепредметнойдеятельностисвязаносусвоениемкультурныхспособовдействиясразличнымипредметами.Развиваютсядействиясоотносящиеиорудийные.Умениевыполнятьорудийныедействия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подражания, нои образца, регулирующего собственную активность ребенка. В ходе совместной со взрослымипредметной деятельности продолжает развиваться понимание речи. Слово отделяется от ситуациииприобретаетсамостоятельноезначение.Детипродолжаютосваиватьназванияокружающихпредметов,учатсявыполнятьпростыесловесныепросьбывзрослыхвпределахвидимойнаглядной ситуации. Количество понимаемыхслов значительно возрастает. Совершенствуетсярегуляция поведения в результате обращения взрослых к ребенку, который начинает понимать нетолькоинструкцию, нои рассказ взрослых.</w:t>
            </w:r>
          </w:p>
          <w:p w:rsidR="00E6568C" w:rsidRPr="009C450D" w:rsidRDefault="00E6568C" w:rsidP="00E6568C">
            <w:pPr>
              <w:pStyle w:val="a3"/>
              <w:ind w:left="0" w:firstLine="709"/>
            </w:pPr>
            <w:r w:rsidRPr="009C450D">
              <w:t>Интенсивноразвиваетсяактивнаяречьдетей.Ктремгодамониосваиваютосновныеграмматические структуры, пытаются строить простые предложения, в разговоре со взрослымиспользуют практически все части речи. Активный словарь достигает примерно 1000-1500 слов. Кконцутретьегогодажизниречь становитсясредством общенияребенкасосверстниками.</w:t>
            </w:r>
          </w:p>
          <w:p w:rsidR="00E6568C" w:rsidRPr="009C450D" w:rsidRDefault="00E6568C" w:rsidP="00E6568C">
            <w:pPr>
              <w:pStyle w:val="a3"/>
              <w:ind w:left="0" w:firstLine="709"/>
            </w:pPr>
            <w:r w:rsidRPr="009C450D">
              <w:t>Ктретьемугодужизнисовершенствуютсязрительныеислуховыеориентировки,чтопозволяетдетямбезошибочновыполнятьрядзаданий:осуществлятьвыбориздвух-трехпредметов по форме, величине и цвету; различать мелодии; петь. Совершенствуется слуховоевосприятие,прежде всегофонематическийслух.Ктремгодамдетивоспринимаютвсезвукиродногоязыка, нопроизносят ихсбольшимиискажениями.</w:t>
            </w:r>
          </w:p>
          <w:p w:rsidR="00E6568C" w:rsidRPr="009C450D" w:rsidRDefault="00E6568C" w:rsidP="00E6568C">
            <w:pPr>
              <w:pStyle w:val="a3"/>
              <w:ind w:left="0" w:firstLine="709"/>
            </w:pPr>
            <w:r w:rsidRPr="009C450D">
              <w:t>Основнойформоймышлениястановитсянаглядно-действенная.Ееособенностьзаключается в том, что возникающие в жизни ребенка проблемные ситуации разрешаются путемреальногодействия спредметами.  Размышляяоб отсутствующихлюдях илипредметах,детиначинают использовать их образы. Третий год жизни знаменуется появлением символическогомышления-способностипозапечатленнымпсихологическимобразам-символампредметоввоспроизводитьихвтотилииноймомент.Теперьонимогутпроделыватьнекоторыеоперациинес реальными предметами, а с их образами, и эти мысленные операции - свидетельство значительно</w:t>
            </w:r>
            <w:r>
              <w:t xml:space="preserve"> </w:t>
            </w:r>
            <w:r w:rsidRPr="009C450D">
              <w:t>более</w:t>
            </w:r>
            <w:r>
              <w:t xml:space="preserve"> </w:t>
            </w:r>
            <w:r w:rsidRPr="009C450D">
              <w:t>сложной,</w:t>
            </w:r>
            <w:r>
              <w:t xml:space="preserve"> </w:t>
            </w:r>
            <w:r w:rsidRPr="009C450D">
              <w:t>чем</w:t>
            </w:r>
            <w:r>
              <w:t xml:space="preserve"> </w:t>
            </w:r>
            <w:r w:rsidRPr="009C450D">
              <w:t>прежде,</w:t>
            </w:r>
            <w:r>
              <w:t xml:space="preserve"> </w:t>
            </w:r>
            <w:r w:rsidRPr="009C450D">
              <w:t>работы</w:t>
            </w:r>
            <w:r>
              <w:t xml:space="preserve"> </w:t>
            </w:r>
            <w:r w:rsidRPr="009C450D">
              <w:t>детского</w:t>
            </w:r>
            <w:r>
              <w:t xml:space="preserve"> </w:t>
            </w:r>
            <w:r w:rsidRPr="009C450D">
              <w:t>мышления.</w:t>
            </w:r>
            <w:r>
              <w:t xml:space="preserve"> </w:t>
            </w:r>
            <w:r w:rsidRPr="009C450D">
              <w:t>Переход</w:t>
            </w:r>
            <w:r>
              <w:t xml:space="preserve"> </w:t>
            </w:r>
            <w:r w:rsidRPr="009C450D">
              <w:t>от</w:t>
            </w:r>
            <w:r>
              <w:t xml:space="preserve"> конкретно-чувственного </w:t>
            </w:r>
            <w:r w:rsidRPr="009C450D">
              <w:t>«мышления»кобразномуможетосуществляться напротяжениидвухлет.</w:t>
            </w:r>
          </w:p>
          <w:p w:rsidR="00E6568C" w:rsidRPr="009C450D" w:rsidRDefault="00E6568C" w:rsidP="00E6568C">
            <w:pPr>
              <w:pStyle w:val="a3"/>
              <w:ind w:left="0" w:firstLine="709"/>
            </w:pPr>
            <w:r w:rsidRPr="009C450D">
              <w:rPr>
                <w:b/>
              </w:rPr>
              <w:t>Детские</w:t>
            </w:r>
            <w:r>
              <w:rPr>
                <w:b/>
              </w:rPr>
              <w:t xml:space="preserve"> </w:t>
            </w:r>
            <w:r w:rsidRPr="009C450D">
              <w:rPr>
                <w:b/>
              </w:rPr>
              <w:t>виды</w:t>
            </w:r>
            <w:r>
              <w:rPr>
                <w:b/>
              </w:rPr>
              <w:t xml:space="preserve"> </w:t>
            </w:r>
            <w:r w:rsidRPr="009C450D">
              <w:rPr>
                <w:b/>
              </w:rPr>
              <w:t>деятельности.</w:t>
            </w:r>
            <w:r>
              <w:rPr>
                <w:b/>
              </w:rPr>
              <w:t xml:space="preserve"> </w:t>
            </w:r>
            <w:r w:rsidRPr="009C450D">
              <w:t>В</w:t>
            </w:r>
            <w:r>
              <w:t xml:space="preserve"> </w:t>
            </w:r>
            <w:r w:rsidRPr="009C450D">
              <w:t>этом</w:t>
            </w:r>
            <w:r>
              <w:t xml:space="preserve"> </w:t>
            </w:r>
            <w:r w:rsidRPr="009C450D">
              <w:t>возрасте</w:t>
            </w:r>
            <w:r>
              <w:t xml:space="preserve"> </w:t>
            </w:r>
            <w:r w:rsidRPr="009C450D">
              <w:t>у</w:t>
            </w:r>
            <w:r>
              <w:t xml:space="preserve"> </w:t>
            </w:r>
            <w:r w:rsidRPr="009C450D">
              <w:t>детей</w:t>
            </w:r>
            <w:r>
              <w:t xml:space="preserve"> </w:t>
            </w:r>
            <w:r w:rsidRPr="009C450D">
              <w:t>формируются</w:t>
            </w:r>
            <w:r>
              <w:t xml:space="preserve"> </w:t>
            </w:r>
            <w:r w:rsidRPr="009C450D">
              <w:t>новые</w:t>
            </w:r>
            <w:r>
              <w:t xml:space="preserve"> </w:t>
            </w:r>
            <w:r w:rsidRPr="009C450D">
              <w:t>виды</w:t>
            </w:r>
            <w:r>
              <w:t xml:space="preserve"> </w:t>
            </w:r>
            <w:r w:rsidRPr="009C450D">
              <w:t>деятельности: игра, рисование, конструирование. Игра носит процессуальный характер, главное в</w:t>
            </w:r>
            <w:r>
              <w:t xml:space="preserve"> </w:t>
            </w:r>
            <w:r w:rsidRPr="009C450D">
              <w:t>ней</w:t>
            </w:r>
            <w:r>
              <w:t xml:space="preserve"> </w:t>
            </w:r>
            <w:r w:rsidRPr="009C450D">
              <w:t>-</w:t>
            </w:r>
            <w:r>
              <w:t xml:space="preserve"> </w:t>
            </w:r>
            <w:r w:rsidRPr="009C450D">
              <w:t>действия.</w:t>
            </w:r>
            <w:r>
              <w:t xml:space="preserve"> </w:t>
            </w:r>
            <w:r w:rsidRPr="009C450D">
              <w:t>Они</w:t>
            </w:r>
            <w:r>
              <w:t xml:space="preserve"> </w:t>
            </w:r>
            <w:r w:rsidRPr="009C450D">
              <w:t>совершают</w:t>
            </w:r>
            <w:r>
              <w:t xml:space="preserve"> </w:t>
            </w:r>
            <w:r w:rsidRPr="009C450D">
              <w:t>сясигровым</w:t>
            </w:r>
            <w:r>
              <w:t xml:space="preserve"> </w:t>
            </w:r>
            <w:r w:rsidRPr="009C450D">
              <w:t>и</w:t>
            </w:r>
            <w:r>
              <w:t xml:space="preserve"> </w:t>
            </w:r>
            <w:r w:rsidRPr="009C450D">
              <w:t>предметами,</w:t>
            </w:r>
            <w:r>
              <w:t xml:space="preserve"> </w:t>
            </w:r>
            <w:r w:rsidRPr="009C450D">
              <w:t>приближенными</w:t>
            </w:r>
            <w:r>
              <w:t xml:space="preserve"> </w:t>
            </w:r>
            <w:r w:rsidRPr="009C450D">
              <w:t>к</w:t>
            </w:r>
            <w:r>
              <w:t xml:space="preserve"> </w:t>
            </w:r>
            <w:r w:rsidRPr="009C450D">
              <w:t>реальности.</w:t>
            </w:r>
            <w:r>
              <w:t xml:space="preserve"> </w:t>
            </w:r>
            <w:r w:rsidRPr="009C450D">
              <w:t>В</w:t>
            </w:r>
            <w:r>
              <w:t xml:space="preserve"> </w:t>
            </w:r>
            <w:r w:rsidRPr="009C450D">
              <w:t>середине</w:t>
            </w:r>
            <w:r>
              <w:t xml:space="preserve"> </w:t>
            </w:r>
            <w:r w:rsidRPr="009C450D">
              <w:t>третьего</w:t>
            </w:r>
            <w:r>
              <w:t xml:space="preserve"> </w:t>
            </w:r>
            <w:r w:rsidRPr="009C450D">
              <w:t>года жизни появляются действияспредметами-заместителями.</w:t>
            </w:r>
          </w:p>
          <w:p w:rsidR="00E6568C" w:rsidRPr="009C450D" w:rsidRDefault="00E6568C" w:rsidP="00E6568C">
            <w:pPr>
              <w:pStyle w:val="a3"/>
              <w:ind w:left="0" w:firstLine="709"/>
            </w:pPr>
            <w:r w:rsidRPr="009C450D">
              <w:t>Появление собственно изобразительной деятельности обусловлено тем, что ребенок уже</w:t>
            </w:r>
            <w:r>
              <w:t xml:space="preserve"> </w:t>
            </w:r>
            <w:r w:rsidRPr="009C450D">
              <w:t>способен</w:t>
            </w:r>
            <w:r>
              <w:t xml:space="preserve"> </w:t>
            </w:r>
            <w:r w:rsidRPr="009C450D">
              <w:t>сформулировать</w:t>
            </w:r>
            <w:r>
              <w:t xml:space="preserve"> </w:t>
            </w:r>
            <w:r w:rsidRPr="009C450D">
              <w:t>намерение</w:t>
            </w:r>
            <w:r>
              <w:t xml:space="preserve"> </w:t>
            </w:r>
            <w:r w:rsidRPr="009C450D">
              <w:t>изобразить</w:t>
            </w:r>
            <w:r>
              <w:t xml:space="preserve"> </w:t>
            </w:r>
            <w:r w:rsidRPr="009C450D">
              <w:t>какой-либо</w:t>
            </w:r>
            <w:r>
              <w:t xml:space="preserve"> </w:t>
            </w:r>
            <w:r w:rsidRPr="009C450D">
              <w:t>предмет.</w:t>
            </w:r>
            <w:r>
              <w:t xml:space="preserve"> </w:t>
            </w:r>
            <w:r w:rsidRPr="009C450D">
              <w:t>Типичным</w:t>
            </w:r>
            <w:r>
              <w:t xml:space="preserve"> </w:t>
            </w:r>
            <w:r w:rsidRPr="009C450D">
              <w:t>является</w:t>
            </w:r>
            <w:r>
              <w:t xml:space="preserve"> </w:t>
            </w:r>
            <w:r w:rsidRPr="009C450D">
              <w:t>изображение</w:t>
            </w:r>
            <w:r>
              <w:t xml:space="preserve"> </w:t>
            </w:r>
            <w:r w:rsidRPr="009C450D">
              <w:t>человека</w:t>
            </w:r>
            <w:r>
              <w:t xml:space="preserve"> </w:t>
            </w:r>
            <w:r w:rsidRPr="009C450D">
              <w:t>в</w:t>
            </w:r>
            <w:r>
              <w:t xml:space="preserve"> </w:t>
            </w:r>
            <w:r w:rsidRPr="009C450D">
              <w:t>виде</w:t>
            </w:r>
            <w:r>
              <w:t xml:space="preserve"> </w:t>
            </w:r>
            <w:r w:rsidRPr="009C450D">
              <w:t>«головонога»</w:t>
            </w:r>
            <w:r>
              <w:t xml:space="preserve"> </w:t>
            </w:r>
            <w:r w:rsidRPr="009C450D">
              <w:t>- окружности и</w:t>
            </w:r>
            <w:r>
              <w:t xml:space="preserve"> </w:t>
            </w:r>
            <w:r w:rsidRPr="009C450D">
              <w:t>отходящих</w:t>
            </w:r>
            <w:r>
              <w:t xml:space="preserve"> </w:t>
            </w:r>
            <w:r w:rsidRPr="009C450D">
              <w:t>от</w:t>
            </w:r>
            <w:r>
              <w:t xml:space="preserve"> </w:t>
            </w:r>
            <w:r w:rsidRPr="009C450D">
              <w:t>нее</w:t>
            </w:r>
            <w:r>
              <w:t xml:space="preserve"> </w:t>
            </w:r>
            <w:r w:rsidRPr="009C450D">
              <w:t>линий.</w:t>
            </w:r>
          </w:p>
          <w:p w:rsidR="00E6568C" w:rsidRPr="009C450D" w:rsidRDefault="00E6568C" w:rsidP="00E6568C">
            <w:pPr>
              <w:pStyle w:val="a3"/>
              <w:ind w:left="0" w:firstLine="709"/>
            </w:pPr>
            <w:r w:rsidRPr="009C450D">
              <w:rPr>
                <w:b/>
              </w:rPr>
              <w:t>Коммуникацияисоциализация.</w:t>
            </w:r>
            <w:r w:rsidRPr="009C450D">
              <w:t>Натретьемгоду жизниотмечаетсяроставтономиииизменение отношений со взрослым, дети становятся самостоятельнее. Начинает формироватьсякритичностьк собственнымдействиям.</w:t>
            </w:r>
          </w:p>
          <w:p w:rsidR="00E6568C" w:rsidRPr="009C450D" w:rsidRDefault="00E6568C" w:rsidP="00E6568C">
            <w:pPr>
              <w:pStyle w:val="a3"/>
              <w:ind w:left="0" w:firstLine="709"/>
            </w:pPr>
            <w:r w:rsidRPr="009C450D">
              <w:rPr>
                <w:b/>
              </w:rPr>
              <w:t>Саморегуляция.</w:t>
            </w:r>
            <w:r w:rsidRPr="009C450D">
              <w:t>Длядетейэтоговозрастахарактернанеосознанностьмотивов,импульсивностьизависимостьчувствижеланийотситуации.Детилегкозаражаютсяэмоциональнымсостояниемсверстников.Однаковэтотпериодначинаетскладыватьсяипроизвольностьповедения.Онаобусловленаразвитиеморудийныхдействийиречи.</w:t>
            </w:r>
          </w:p>
          <w:p w:rsidR="00CC1854" w:rsidRDefault="00E6568C" w:rsidP="00E6568C">
            <w:pPr>
              <w:pStyle w:val="a3"/>
              <w:ind w:left="0" w:firstLine="709"/>
            </w:pPr>
            <w:r w:rsidRPr="009C450D">
              <w:rPr>
                <w:b/>
              </w:rPr>
              <w:t>Личность.</w:t>
            </w:r>
            <w:r w:rsidRPr="009C450D">
              <w:t xml:space="preserve">Удетейпоявляютсячувствагордостиистыда,начинаютформироватьсяэлементысамосознания,связанныесидентификациейсименемиполом.Ребенокосознаетсебякакотдельногочеловека,отличногоотвзрослого.УнегоформируетсяобразЯ.Завершаетсяраннийвозрасткризисомтрехлет,которыйчастосопровождаетсярядомотрицательныхпроявлений: негативизмом, упрямством, </w:t>
            </w:r>
            <w:r w:rsidRPr="009C450D">
              <w:lastRenderedPageBreak/>
              <w:t>нарушением общения со взрослым и др. Кризис можетпродолжатьс</w:t>
            </w:r>
            <w:r>
              <w:t>яот несколькихмесяцевдодвухлет.</w:t>
            </w:r>
          </w:p>
        </w:tc>
      </w:tr>
      <w:tr w:rsidR="00CC1854" w:rsidTr="00012B42">
        <w:tc>
          <w:tcPr>
            <w:tcW w:w="10206" w:type="dxa"/>
          </w:tcPr>
          <w:p w:rsidR="00CC1854" w:rsidRPr="00E6568C" w:rsidRDefault="00E6568C" w:rsidP="00E6568C">
            <w:pPr>
              <w:pStyle w:val="10"/>
              <w:ind w:left="432" w:right="951" w:hanging="432"/>
              <w:jc w:val="center"/>
              <w:outlineLvl w:val="0"/>
              <w:rPr>
                <w:spacing w:val="-57"/>
                <w:sz w:val="24"/>
              </w:rPr>
            </w:pPr>
            <w:r>
              <w:rPr>
                <w:sz w:val="24"/>
              </w:rPr>
              <w:lastRenderedPageBreak/>
              <w:t>ДОШКОЛЬНЫЙ ВОЗРАСТ</w:t>
            </w:r>
            <w:r w:rsidRPr="00E6568C">
              <w:rPr>
                <w:sz w:val="24"/>
              </w:rPr>
              <w:t xml:space="preserve"> (от трех до семи лет)</w:t>
            </w:r>
          </w:p>
        </w:tc>
      </w:tr>
      <w:tr w:rsidR="00CC1854" w:rsidTr="00012B42">
        <w:tc>
          <w:tcPr>
            <w:tcW w:w="10206" w:type="dxa"/>
          </w:tcPr>
          <w:p w:rsidR="00E6568C" w:rsidRPr="00E6568C" w:rsidRDefault="00E6568C" w:rsidP="00E6568C">
            <w:pPr>
              <w:pStyle w:val="10"/>
              <w:ind w:left="432" w:hanging="432"/>
              <w:outlineLvl w:val="0"/>
              <w:rPr>
                <w:sz w:val="24"/>
                <w:u w:val="single"/>
              </w:rPr>
            </w:pPr>
            <w:r w:rsidRPr="00E6568C">
              <w:rPr>
                <w:sz w:val="24"/>
                <w:u w:val="single"/>
              </w:rPr>
              <w:t>Вторая младшая группа (четвертый год жизни)</w:t>
            </w:r>
          </w:p>
          <w:p w:rsidR="00E6568C" w:rsidRPr="009C450D" w:rsidRDefault="00E6568C" w:rsidP="00E6568C">
            <w:pPr>
              <w:pStyle w:val="2"/>
              <w:ind w:left="709"/>
              <w:outlineLvl w:val="1"/>
            </w:pPr>
            <w:r w:rsidRPr="009C450D">
              <w:t>Росто-весовые</w:t>
            </w:r>
            <w:r>
              <w:t xml:space="preserve"> </w:t>
            </w:r>
            <w:r w:rsidRPr="009C450D">
              <w:t>характеристики</w:t>
            </w:r>
          </w:p>
          <w:p w:rsidR="00E6568C" w:rsidRPr="009C450D" w:rsidRDefault="00E6568C" w:rsidP="00E6568C">
            <w:pPr>
              <w:pStyle w:val="a3"/>
              <w:ind w:left="0" w:firstLine="709"/>
            </w:pPr>
            <w:r w:rsidRPr="009C450D">
              <w:t>Средний вес у мальчиков к четырем годам достигает 17 кг, у девочек – 16 кг. Средний ростумальчиков кчетырем годамдостигает102 см,аудевочек-100,6 см.</w:t>
            </w:r>
          </w:p>
          <w:p w:rsidR="00E6568C" w:rsidRPr="009C450D" w:rsidRDefault="00E6568C" w:rsidP="00E6568C">
            <w:pPr>
              <w:pStyle w:val="2"/>
              <w:ind w:left="709"/>
              <w:outlineLvl w:val="1"/>
            </w:pPr>
            <w:r w:rsidRPr="009C450D">
              <w:t>Функциональноесозревание</w:t>
            </w:r>
          </w:p>
          <w:p w:rsidR="00E6568C" w:rsidRPr="009C450D" w:rsidRDefault="00E6568C" w:rsidP="00E6568C">
            <w:pPr>
              <w:pStyle w:val="a3"/>
              <w:ind w:left="0" w:firstLine="709"/>
            </w:pPr>
            <w:r w:rsidRPr="009C450D">
              <w:t>В данном возрасте уровень развития скелета и мышечной системы определяет возможностьформированияосанки,сводастопы, базовыхдвигательныхстереотипов.</w:t>
            </w:r>
          </w:p>
          <w:p w:rsidR="00E6568C" w:rsidRPr="009C450D" w:rsidRDefault="00E6568C" w:rsidP="00E6568C">
            <w:pPr>
              <w:pStyle w:val="a3"/>
              <w:ind w:left="0" w:firstLine="709"/>
            </w:pPr>
            <w:r w:rsidRPr="009C450D">
              <w:t>Продолжаетсяформированиефизиологическихсистеморганизма:дыхания,кровообращениятерморегуляции, обеспечения обменавеществ.</w:t>
            </w:r>
          </w:p>
          <w:p w:rsidR="00E6568C" w:rsidRPr="009C450D" w:rsidRDefault="00E6568C" w:rsidP="00E6568C">
            <w:pPr>
              <w:pStyle w:val="a3"/>
              <w:ind w:left="0" w:firstLine="709"/>
            </w:pPr>
            <w:r w:rsidRPr="009C450D">
              <w:t>Данныйвозрастхарактеризуетсяинтенсивнымсозреваниемнейронногоаппаратапроекционнойи ассоциативнойкорыбольшихполушарий.</w:t>
            </w:r>
          </w:p>
          <w:p w:rsidR="00E6568C" w:rsidRPr="009C450D" w:rsidRDefault="00E6568C" w:rsidP="00E6568C">
            <w:pPr>
              <w:pStyle w:val="a3"/>
              <w:ind w:left="0" w:firstLine="709"/>
            </w:pPr>
            <w:r w:rsidRPr="009C450D">
              <w:rPr>
                <w:b/>
              </w:rPr>
              <w:t>Психическиефункции.</w:t>
            </w:r>
            <w:r w:rsidRPr="009C450D">
              <w:t>Втри-четырегодапамятьребенканоситнепроизвольный,непосредственныйхарактер.Нарядуснепроизвольнойпамятью,начинаетформироватьсяипроизвольнаяпамять.Ребенокзапоминаетэмоциональнозначимуюинформацию.Наосновенакопленияпредставленийопредметахокружающегомирауребенкаинтенсивноразвивается</w:t>
            </w:r>
          </w:p>
          <w:p w:rsidR="00E6568C" w:rsidRPr="009C450D" w:rsidRDefault="00E6568C" w:rsidP="00E6568C">
            <w:pPr>
              <w:pStyle w:val="a3"/>
              <w:ind w:left="0" w:firstLine="709"/>
            </w:pPr>
            <w:r w:rsidRPr="009C450D">
              <w:t>образноемышление,воображение.Продолжаетсяформированиеречи,накоплениесловаря,развитиесвязной речи.</w:t>
            </w:r>
          </w:p>
          <w:p w:rsidR="00E6568C" w:rsidRPr="009C450D" w:rsidRDefault="00E6568C" w:rsidP="00E6568C">
            <w:pPr>
              <w:pStyle w:val="a3"/>
              <w:ind w:left="0" w:firstLine="709"/>
            </w:pPr>
            <w:r w:rsidRPr="009C450D">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w:t>
            </w:r>
            <w:r w:rsidR="00CE603D">
              <w:t xml:space="preserve"> </w:t>
            </w:r>
            <w:r w:rsidRPr="009C450D">
              <w:t>семи</w:t>
            </w:r>
            <w:r w:rsidR="00CE603D">
              <w:t xml:space="preserve"> </w:t>
            </w:r>
            <w:r w:rsidRPr="009C450D">
              <w:t>и</w:t>
            </w:r>
            <w:r w:rsidR="00CE603D">
              <w:t xml:space="preserve"> </w:t>
            </w:r>
            <w:r w:rsidRPr="009C450D">
              <w:t>более</w:t>
            </w:r>
            <w:r w:rsidR="00CE603D">
              <w:t xml:space="preserve"> </w:t>
            </w:r>
            <w:r w:rsidRPr="009C450D">
              <w:t>цветов,</w:t>
            </w:r>
            <w:r w:rsidR="00CE603D">
              <w:t xml:space="preserve"> </w:t>
            </w:r>
            <w:r w:rsidRPr="009C450D">
              <w:t>способны</w:t>
            </w:r>
            <w:r w:rsidR="00CE603D">
              <w:t xml:space="preserve"> </w:t>
            </w:r>
            <w:r w:rsidRPr="009C450D">
              <w:t>дифференцировать</w:t>
            </w:r>
            <w:r w:rsidR="00CE603D">
              <w:t xml:space="preserve"> </w:t>
            </w:r>
            <w:r w:rsidRPr="009C450D">
              <w:t>предметы</w:t>
            </w:r>
            <w:r w:rsidR="00CE603D">
              <w:t xml:space="preserve"> </w:t>
            </w:r>
            <w:r w:rsidRPr="009C450D">
              <w:t>по</w:t>
            </w:r>
            <w:r w:rsidR="00CE603D">
              <w:t xml:space="preserve"> </w:t>
            </w:r>
            <w:r w:rsidRPr="009C450D">
              <w:t>величине,</w:t>
            </w:r>
            <w:r w:rsidR="00CE603D">
              <w:t xml:space="preserve"> </w:t>
            </w:r>
            <w:r w:rsidRPr="009C450D">
              <w:t>ориентироваться</w:t>
            </w:r>
            <w:r w:rsidR="00CE603D">
              <w:t xml:space="preserve"> </w:t>
            </w:r>
            <w:r w:rsidRPr="009C450D">
              <w:t>в</w:t>
            </w:r>
            <w:r w:rsidR="00CE603D">
              <w:t xml:space="preserve"> </w:t>
            </w:r>
            <w:r w:rsidRPr="009C450D">
              <w:t>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E6568C" w:rsidRPr="009C450D" w:rsidRDefault="00E6568C" w:rsidP="00E6568C">
            <w:pPr>
              <w:pStyle w:val="a3"/>
              <w:ind w:left="0" w:firstLine="709"/>
            </w:pPr>
            <w:r w:rsidRPr="009C450D">
              <w:rPr>
                <w:b/>
              </w:rPr>
              <w:t xml:space="preserve">Детские виды деятельности. </w:t>
            </w:r>
            <w:r w:rsidRPr="009C450D">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наличиемсамосознанияиначальнымиформамипроизвольногоповедения(действиепоинструкции,действие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w:t>
            </w:r>
            <w:r>
              <w:t xml:space="preserve"> </w:t>
            </w:r>
            <w:r w:rsidRPr="009C450D">
              <w:t>формированию</w:t>
            </w:r>
            <w:r>
              <w:t xml:space="preserve"> </w:t>
            </w:r>
            <w:r w:rsidRPr="009C450D">
              <w:t>игровой</w:t>
            </w:r>
            <w:r>
              <w:t xml:space="preserve"> </w:t>
            </w:r>
            <w:r w:rsidRPr="009C450D">
              <w:t>деятельности,</w:t>
            </w:r>
            <w:r>
              <w:t xml:space="preserve"> </w:t>
            </w:r>
            <w:r w:rsidRPr="009C450D">
              <w:t>где</w:t>
            </w:r>
            <w:r>
              <w:t xml:space="preserve"> </w:t>
            </w:r>
            <w:r w:rsidRPr="009C450D">
              <w:t>ребенок</w:t>
            </w:r>
            <w:r>
              <w:t xml:space="preserve"> </w:t>
            </w:r>
            <w:r w:rsidRPr="009C450D">
              <w:t>в</w:t>
            </w:r>
            <w:r>
              <w:t xml:space="preserve"> </w:t>
            </w:r>
            <w:r w:rsidRPr="009C450D">
              <w:t>доступной</w:t>
            </w:r>
            <w:r>
              <w:t xml:space="preserve"> </w:t>
            </w:r>
            <w:r w:rsidRPr="009C450D">
              <w:t>для</w:t>
            </w:r>
            <w:r>
              <w:t xml:space="preserve"> </w:t>
            </w:r>
            <w:r w:rsidRPr="009C450D">
              <w:t>него</w:t>
            </w:r>
            <w:r>
              <w:t xml:space="preserve"> </w:t>
            </w:r>
            <w:r w:rsidRPr="009C450D">
              <w:t>форме</w:t>
            </w:r>
            <w:r>
              <w:t xml:space="preserve"> </w:t>
            </w:r>
            <w:r w:rsidRPr="009C450D">
              <w:t>отображает</w:t>
            </w:r>
            <w:r>
              <w:t xml:space="preserve"> </w:t>
            </w:r>
            <w:r w:rsidRPr="009C450D">
              <w:t>систему человеческих</w:t>
            </w:r>
            <w:r>
              <w:t xml:space="preserve"> </w:t>
            </w:r>
            <w:r w:rsidRPr="009C450D">
              <w:t>взаимоотношений,</w:t>
            </w:r>
            <w:r>
              <w:t xml:space="preserve"> </w:t>
            </w:r>
            <w:r w:rsidRPr="009C450D">
              <w:t>осваивает</w:t>
            </w:r>
            <w:r>
              <w:t xml:space="preserve"> </w:t>
            </w:r>
            <w:r w:rsidRPr="009C450D">
              <w:t>и</w:t>
            </w:r>
            <w:r>
              <w:t xml:space="preserve"> </w:t>
            </w:r>
            <w:r w:rsidRPr="009C450D">
              <w:t>применяет</w:t>
            </w:r>
            <w:r>
              <w:t xml:space="preserve"> </w:t>
            </w:r>
            <w:r w:rsidRPr="009C450D">
              <w:t>нормы и</w:t>
            </w:r>
            <w:r>
              <w:t xml:space="preserve"> </w:t>
            </w:r>
            <w:r w:rsidRPr="009C450D">
              <w:t>правила общения и</w:t>
            </w:r>
            <w:r>
              <w:t xml:space="preserve"> </w:t>
            </w:r>
            <w:r w:rsidRPr="009C450D">
              <w:t>взаимодействия</w:t>
            </w:r>
            <w:r>
              <w:t xml:space="preserve"> </w:t>
            </w:r>
            <w:r w:rsidRPr="009C450D">
              <w:t>человека</w:t>
            </w:r>
            <w:r>
              <w:t xml:space="preserve"> </w:t>
            </w:r>
            <w:r w:rsidRPr="009C450D">
              <w:t>в</w:t>
            </w:r>
            <w:r>
              <w:t xml:space="preserve"> </w:t>
            </w:r>
            <w:r w:rsidRPr="009C450D">
              <w:t>разных</w:t>
            </w:r>
            <w:r>
              <w:t xml:space="preserve"> </w:t>
            </w:r>
            <w:r w:rsidRPr="009C450D">
              <w:t>сферах</w:t>
            </w:r>
            <w:r>
              <w:t xml:space="preserve"> </w:t>
            </w:r>
            <w:r w:rsidRPr="009C450D">
              <w:t>жизни.</w:t>
            </w:r>
            <w:r>
              <w:t xml:space="preserve"> </w:t>
            </w:r>
            <w:r w:rsidRPr="009C450D">
              <w:t>Игра</w:t>
            </w:r>
            <w:r w:rsidR="00CE603D">
              <w:t xml:space="preserve"> </w:t>
            </w:r>
            <w:r w:rsidRPr="009C450D">
              <w:t>детей</w:t>
            </w:r>
            <w:r w:rsidR="00CE603D">
              <w:t xml:space="preserve"> </w:t>
            </w:r>
            <w:r w:rsidRPr="009C450D">
              <w:t>в</w:t>
            </w:r>
            <w:r w:rsidR="00CE603D">
              <w:t xml:space="preserve"> </w:t>
            </w:r>
            <w:r w:rsidRPr="009C450D">
              <w:t>три-четыре</w:t>
            </w:r>
            <w:r w:rsidR="00CE603D">
              <w:t xml:space="preserve"> </w:t>
            </w:r>
            <w:r w:rsidRPr="009C450D">
              <w:t>года</w:t>
            </w:r>
            <w:r w:rsidR="00CE603D">
              <w:t xml:space="preserve"> </w:t>
            </w:r>
            <w:r w:rsidRPr="009C450D">
              <w:t>отличается</w:t>
            </w:r>
            <w:r w:rsidR="00CE603D">
              <w:t xml:space="preserve"> </w:t>
            </w:r>
            <w:r w:rsidRPr="009C450D">
              <w:t>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E6568C" w:rsidRPr="009C450D" w:rsidRDefault="00E6568C" w:rsidP="00E6568C">
            <w:pPr>
              <w:pStyle w:val="a3"/>
              <w:ind w:left="0" w:firstLine="709"/>
            </w:pPr>
            <w:r w:rsidRPr="009C450D">
              <w:t>Вданныйпериодначинаютформироватьсяпродуктивныевидыдеятельности,формируются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болеедетализированы.Детиначинают активноиспользоватьцвет.</w:t>
            </w:r>
          </w:p>
          <w:p w:rsidR="00E6568C" w:rsidRPr="009C450D" w:rsidRDefault="00E6568C" w:rsidP="00E6568C">
            <w:pPr>
              <w:pStyle w:val="a3"/>
              <w:ind w:left="0" w:firstLine="709"/>
            </w:pPr>
            <w:r w:rsidRPr="009C450D">
              <w:t>Большоезначениедляразвитиямелкоймоторикиимеетлепка.Детиспособныподруководством взрослоговылепитьпростыепредметы.</w:t>
            </w:r>
          </w:p>
          <w:p w:rsidR="00E6568C" w:rsidRPr="009C450D" w:rsidRDefault="00E6568C" w:rsidP="00E6568C">
            <w:pPr>
              <w:pStyle w:val="a3"/>
              <w:ind w:left="0" w:firstLine="709"/>
            </w:pPr>
            <w:r w:rsidRPr="009C450D">
              <w:t>Конструктивная деятельность в младшем дошкольном возрасте ограничена возведениемнесложных построекпообразцуи по замыслу.</w:t>
            </w:r>
          </w:p>
          <w:p w:rsidR="00E6568C" w:rsidRPr="009C450D" w:rsidRDefault="00E6568C" w:rsidP="00E6568C">
            <w:pPr>
              <w:pStyle w:val="a3"/>
              <w:ind w:left="0" w:firstLine="709"/>
            </w:pPr>
            <w:r w:rsidRPr="009C450D">
              <w:rPr>
                <w:b/>
              </w:rPr>
              <w:t xml:space="preserve">Коммуникация и социализация. </w:t>
            </w:r>
            <w:r w:rsidRPr="009C450D">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w:t>
            </w:r>
            <w:r w:rsidRPr="009C450D">
              <w:lastRenderedPageBreak/>
              <w:t>тенсивноформируетсяситуативно-деловая</w:t>
            </w:r>
            <w:r w:rsidR="00564766">
              <w:t xml:space="preserve"> </w:t>
            </w:r>
            <w:r w:rsidRPr="009C450D">
              <w:t>форма</w:t>
            </w:r>
            <w:r w:rsidR="00564766">
              <w:t xml:space="preserve"> </w:t>
            </w:r>
            <w:r w:rsidRPr="009C450D">
              <w:t>общения,</w:t>
            </w:r>
            <w:r w:rsidR="00564766">
              <w:t xml:space="preserve"> </w:t>
            </w:r>
            <w:r w:rsidRPr="009C450D">
              <w:t>что</w:t>
            </w:r>
            <w:r w:rsidR="00564766">
              <w:t xml:space="preserve"> </w:t>
            </w:r>
            <w:r w:rsidRPr="009C450D">
              <w:t>определяется</w:t>
            </w:r>
            <w:r w:rsidR="00564766">
              <w:t xml:space="preserve"> </w:t>
            </w:r>
            <w:r w:rsidRPr="009C450D">
              <w:t>становление</w:t>
            </w:r>
            <w:r w:rsidR="00564766">
              <w:t xml:space="preserve"> </w:t>
            </w:r>
            <w:r w:rsidRPr="009C450D">
              <w:t>мигровой</w:t>
            </w:r>
            <w:r w:rsidR="00564766">
              <w:t xml:space="preserve"> </w:t>
            </w:r>
            <w:r w:rsidRPr="009C450D">
              <w:t>деятельности</w:t>
            </w:r>
            <w:r w:rsidR="00564766">
              <w:t xml:space="preserve"> </w:t>
            </w:r>
            <w:r w:rsidRPr="009C450D">
              <w:t>и</w:t>
            </w:r>
            <w:r w:rsidR="00564766">
              <w:t xml:space="preserve"> </w:t>
            </w:r>
            <w:r w:rsidRPr="009C450D">
              <w:t>необходимостью</w:t>
            </w:r>
            <w:r w:rsidR="00564766">
              <w:t xml:space="preserve"> </w:t>
            </w:r>
            <w:r w:rsidRPr="009C450D">
              <w:t>согласовывать</w:t>
            </w:r>
            <w:r w:rsidR="00564766">
              <w:t xml:space="preserve"> </w:t>
            </w:r>
            <w:r w:rsidRPr="009C450D">
              <w:t>действия</w:t>
            </w:r>
            <w:r w:rsidR="00564766">
              <w:t xml:space="preserve"> </w:t>
            </w:r>
            <w:r w:rsidRPr="009C450D">
              <w:t>с</w:t>
            </w:r>
            <w:r w:rsidR="00564766">
              <w:t xml:space="preserve"> </w:t>
            </w:r>
            <w:r w:rsidRPr="009C450D">
              <w:t>другим</w:t>
            </w:r>
            <w:r w:rsidR="00564766">
              <w:t xml:space="preserve"> </w:t>
            </w:r>
            <w:r w:rsidRPr="009C450D">
              <w:t>ребенком</w:t>
            </w:r>
            <w:r w:rsidR="00564766">
              <w:t xml:space="preserve"> </w:t>
            </w:r>
            <w:r w:rsidRPr="009C450D">
              <w:t>в</w:t>
            </w:r>
            <w:r w:rsidR="00564766">
              <w:t xml:space="preserve"> </w:t>
            </w:r>
            <w:r w:rsidRPr="009C450D">
              <w:t>ходе</w:t>
            </w:r>
            <w:r w:rsidR="00564766">
              <w:t xml:space="preserve"> </w:t>
            </w:r>
            <w:r w:rsidRPr="009C450D">
              <w:t>игрового</w:t>
            </w:r>
            <w:r w:rsidR="00564766">
              <w:t xml:space="preserve"> </w:t>
            </w:r>
            <w:r w:rsidRPr="009C450D">
              <w:t>взаимодействия.</w:t>
            </w:r>
            <w:r w:rsidR="00564766">
              <w:t xml:space="preserve"> </w:t>
            </w:r>
            <w:r w:rsidRPr="009C450D">
              <w:t>Положительно-индифферентное</w:t>
            </w:r>
            <w:r w:rsidR="00564766">
              <w:t xml:space="preserve"> </w:t>
            </w:r>
            <w:r w:rsidRPr="009C450D">
              <w:t>отношение</w:t>
            </w:r>
            <w:r w:rsidR="00564766">
              <w:t xml:space="preserve"> </w:t>
            </w:r>
            <w:r w:rsidRPr="009C450D">
              <w:t>к</w:t>
            </w:r>
            <w:r w:rsidR="00564766">
              <w:t xml:space="preserve"> </w:t>
            </w:r>
            <w:r w:rsidRPr="009C450D">
              <w:t>сверстнику,</w:t>
            </w:r>
            <w:r w:rsidR="00564766">
              <w:t xml:space="preserve"> </w:t>
            </w:r>
            <w:r w:rsidRPr="009C450D">
              <w:t>преобладающее</w:t>
            </w:r>
            <w:r w:rsidR="00564766">
              <w:t xml:space="preserve"> </w:t>
            </w:r>
            <w:r w:rsidRPr="009C450D">
              <w:t>в</w:t>
            </w:r>
            <w:r w:rsidR="00564766">
              <w:t xml:space="preserve"> </w:t>
            </w:r>
            <w:r w:rsidRPr="009C450D">
              <w:t>раннем возрасте, сменяется конкурентным типом отношения к сверстнику, где другой ребеноквыступаетвкачествесредствасамопознания.</w:t>
            </w:r>
          </w:p>
          <w:p w:rsidR="00E6568C" w:rsidRPr="009C450D" w:rsidRDefault="00E6568C" w:rsidP="00E6568C">
            <w:pPr>
              <w:pStyle w:val="a3"/>
              <w:ind w:left="0" w:firstLine="709"/>
            </w:pPr>
            <w:r w:rsidRPr="009C450D">
              <w:rPr>
                <w:b/>
              </w:rPr>
              <w:t xml:space="preserve">Саморегуляция. </w:t>
            </w:r>
            <w:r w:rsidRPr="009C450D">
              <w:t>В три года у ребенка преобладает ситуативное поведение, произвольноеповедение,восновном,регулируетсявзрослым.Приэтом,ребенокможетдействоватьпоинструкции,состоящей</w:t>
            </w:r>
            <w:r w:rsidR="00564766">
              <w:t xml:space="preserve"> </w:t>
            </w:r>
            <w:r w:rsidRPr="009C450D">
              <w:t>из</w:t>
            </w:r>
            <w:r w:rsidR="00564766">
              <w:t xml:space="preserve"> </w:t>
            </w:r>
            <w:r w:rsidRPr="009C450D">
              <w:t>2-3</w:t>
            </w:r>
            <w:r w:rsidR="00564766">
              <w:t xml:space="preserve"> </w:t>
            </w:r>
            <w:r w:rsidRPr="009C450D">
              <w:t>указаний.</w:t>
            </w:r>
            <w:r w:rsidR="00564766">
              <w:t xml:space="preserve"> </w:t>
            </w:r>
            <w:r w:rsidRPr="009C450D">
              <w:t>Слово</w:t>
            </w:r>
            <w:r w:rsidR="00564766">
              <w:t xml:space="preserve"> </w:t>
            </w:r>
            <w:r w:rsidRPr="009C450D">
              <w:t>играет</w:t>
            </w:r>
            <w:r w:rsidR="00564766">
              <w:t xml:space="preserve"> </w:t>
            </w:r>
            <w:r w:rsidRPr="009C450D">
              <w:t>в</w:t>
            </w:r>
            <w:r w:rsidR="00564766">
              <w:t xml:space="preserve"> </w:t>
            </w:r>
            <w:r w:rsidRPr="009C450D">
              <w:t>большей</w:t>
            </w:r>
            <w:r w:rsidR="00564766">
              <w:t xml:space="preserve"> </w:t>
            </w:r>
            <w:r w:rsidRPr="009C450D">
              <w:t>степени</w:t>
            </w:r>
            <w:r w:rsidR="00564766">
              <w:t xml:space="preserve"> </w:t>
            </w:r>
            <w:r w:rsidRPr="009C450D">
              <w:t>побудительную</w:t>
            </w:r>
            <w:r w:rsidR="00564766">
              <w:t xml:space="preserve"> </w:t>
            </w:r>
            <w:r w:rsidRPr="009C450D">
              <w:t>функцию,</w:t>
            </w:r>
            <w:r w:rsidR="00564766">
              <w:t xml:space="preserve"> </w:t>
            </w:r>
            <w:r w:rsidRPr="009C450D">
              <w:t>по</w:t>
            </w:r>
            <w:r w:rsidR="00564766">
              <w:t xml:space="preserve"> </w:t>
            </w:r>
            <w:r w:rsidRPr="009C450D">
              <w:t>сравнению</w:t>
            </w:r>
            <w:r w:rsidR="00564766">
              <w:t xml:space="preserve"> </w:t>
            </w:r>
            <w:r w:rsidRPr="009C450D">
              <w:t>с</w:t>
            </w:r>
            <w:r w:rsidR="00564766">
              <w:t xml:space="preserve"> </w:t>
            </w:r>
            <w:r w:rsidRPr="009C450D">
              <w:t>функцией</w:t>
            </w:r>
            <w:r w:rsidR="00564766">
              <w:t xml:space="preserve"> </w:t>
            </w:r>
            <w:r w:rsidRPr="009C450D">
              <w:t>торможения.</w:t>
            </w:r>
            <w:r w:rsidR="00564766">
              <w:t xml:space="preserve"> </w:t>
            </w:r>
            <w:r w:rsidRPr="009C450D">
              <w:t>Эмоции</w:t>
            </w:r>
            <w:r w:rsidR="00564766">
              <w:t xml:space="preserve"> </w:t>
            </w:r>
            <w:r w:rsidRPr="009C450D">
              <w:t>выполняют</w:t>
            </w:r>
            <w:r w:rsidR="00564766">
              <w:t xml:space="preserve"> </w:t>
            </w:r>
            <w:r w:rsidRPr="009C450D">
              <w:t>регулирующую</w:t>
            </w:r>
            <w:r w:rsidR="00564766">
              <w:t xml:space="preserve"> </w:t>
            </w:r>
            <w:r w:rsidRPr="009C450D">
              <w:t>роль,</w:t>
            </w:r>
            <w:r w:rsidR="00564766">
              <w:t xml:space="preserve"> </w:t>
            </w:r>
            <w:r w:rsidRPr="009C450D">
              <w:t>накапливается</w:t>
            </w:r>
            <w:r w:rsidR="00564766">
              <w:t xml:space="preserve"> </w:t>
            </w:r>
            <w:r w:rsidRPr="009C450D">
              <w:t>эмоциональный</w:t>
            </w:r>
            <w:r w:rsidR="00564766">
              <w:t xml:space="preserve"> </w:t>
            </w:r>
            <w:r w:rsidRPr="009C450D">
              <w:t>опыт,</w:t>
            </w:r>
            <w:r w:rsidR="00564766">
              <w:t xml:space="preserve"> </w:t>
            </w:r>
            <w:r w:rsidRPr="009C450D">
              <w:t>позволяющий</w:t>
            </w:r>
            <w:r w:rsidR="00564766">
              <w:t xml:space="preserve"> </w:t>
            </w:r>
            <w:r w:rsidRPr="009C450D">
              <w:t>предвосхищать действияребенка.</w:t>
            </w:r>
          </w:p>
          <w:p w:rsidR="00CC1854" w:rsidRDefault="00E6568C" w:rsidP="00E6568C">
            <w:pPr>
              <w:pStyle w:val="a3"/>
              <w:ind w:left="0" w:firstLine="709"/>
            </w:pPr>
            <w:r w:rsidRPr="009C450D">
              <w:rPr>
                <w:b/>
              </w:rPr>
              <w:t xml:space="preserve">Личность и самооценка. </w:t>
            </w:r>
            <w:r w:rsidRPr="009C450D">
              <w:t>У ребенка начинаетформироваться периферия самосознания,</w:t>
            </w:r>
            <w:r w:rsidR="00CE603D">
              <w:t xml:space="preserve"> </w:t>
            </w:r>
            <w:r w:rsidRPr="009C450D">
              <w:t>дифференцированная</w:t>
            </w:r>
            <w:r w:rsidR="00CE603D">
              <w:t xml:space="preserve"> </w:t>
            </w:r>
            <w:r w:rsidRPr="009C450D">
              <w:t>самооценка.</w:t>
            </w:r>
            <w:r w:rsidR="00CE603D">
              <w:t xml:space="preserve"> </w:t>
            </w:r>
            <w:r w:rsidRPr="009C450D">
              <w:t>Ребенок,</w:t>
            </w:r>
            <w:r w:rsidR="00CE603D">
              <w:t xml:space="preserve"> </w:t>
            </w:r>
            <w:r w:rsidRPr="009C450D">
              <w:t>при</w:t>
            </w:r>
            <w:r w:rsidR="00CE603D">
              <w:t xml:space="preserve"> </w:t>
            </w:r>
            <w:r w:rsidRPr="009C450D">
              <w:t>осознании</w:t>
            </w:r>
            <w:r w:rsidR="00CE603D">
              <w:t xml:space="preserve"> </w:t>
            </w:r>
            <w:r w:rsidRPr="009C450D">
              <w:t>собственных</w:t>
            </w:r>
            <w:r w:rsidR="00CE603D">
              <w:t xml:space="preserve"> </w:t>
            </w:r>
            <w:r w:rsidRPr="009C450D">
              <w:t>умений,</w:t>
            </w:r>
            <w:r w:rsidR="00CE603D">
              <w:t xml:space="preserve"> </w:t>
            </w:r>
            <w:r w:rsidRPr="009C450D">
              <w:t>опирается</w:t>
            </w:r>
            <w:r w:rsidR="00CE603D">
              <w:t xml:space="preserve"> </w:t>
            </w:r>
            <w:r w:rsidRPr="009C450D">
              <w:t>на</w:t>
            </w:r>
            <w:r w:rsidR="00CE603D">
              <w:t xml:space="preserve"> </w:t>
            </w:r>
            <w:r w:rsidRPr="009C450D">
              <w:t>оценку</w:t>
            </w:r>
            <w:r w:rsidR="00CE603D">
              <w:t xml:space="preserve"> </w:t>
            </w:r>
            <w:r w:rsidRPr="009C450D">
              <w:t>взрослого,</w:t>
            </w:r>
            <w:r w:rsidR="00CE603D">
              <w:t xml:space="preserve"> </w:t>
            </w:r>
            <w:r w:rsidRPr="009C450D">
              <w:t>к</w:t>
            </w:r>
            <w:r w:rsidR="00CE603D">
              <w:t xml:space="preserve"> </w:t>
            </w:r>
            <w:r w:rsidRPr="009C450D">
              <w:t>четырем</w:t>
            </w:r>
            <w:r w:rsidR="00CE603D">
              <w:t xml:space="preserve"> </w:t>
            </w:r>
            <w:r w:rsidRPr="009C450D">
              <w:t>годам</w:t>
            </w:r>
            <w:r w:rsidR="00CE603D">
              <w:t xml:space="preserve"> </w:t>
            </w:r>
            <w:r w:rsidRPr="009C450D">
              <w:t>ребенок</w:t>
            </w:r>
            <w:r w:rsidR="00CE603D">
              <w:t xml:space="preserve"> </w:t>
            </w:r>
            <w:r w:rsidRPr="009C450D">
              <w:t>начинает</w:t>
            </w:r>
            <w:r w:rsidR="00CE603D">
              <w:t xml:space="preserve"> </w:t>
            </w:r>
            <w:r w:rsidRPr="009C450D">
              <w:t>сравнивать</w:t>
            </w:r>
            <w:r w:rsidR="00CE603D">
              <w:t xml:space="preserve"> </w:t>
            </w:r>
            <w:r w:rsidRPr="009C450D">
              <w:t>свои</w:t>
            </w:r>
            <w:r w:rsidR="00CE603D">
              <w:t xml:space="preserve"> </w:t>
            </w:r>
            <w:r w:rsidRPr="009C450D">
              <w:t>достижения</w:t>
            </w:r>
            <w:r w:rsidR="00CE603D">
              <w:t xml:space="preserve"> </w:t>
            </w:r>
            <w:r w:rsidRPr="009C450D">
              <w:t>с</w:t>
            </w:r>
            <w:r w:rsidR="00CE603D">
              <w:t xml:space="preserve"> </w:t>
            </w:r>
            <w:r w:rsidRPr="009C450D">
              <w:t xml:space="preserve">достижениями сверстников, что может повышать конфликтность между детьми. Данный </w:t>
            </w:r>
            <w:r>
              <w:t>возрастсвязансдебютом личности.</w:t>
            </w:r>
          </w:p>
        </w:tc>
      </w:tr>
      <w:tr w:rsidR="00CC1854" w:rsidTr="00012B42">
        <w:tc>
          <w:tcPr>
            <w:tcW w:w="10206" w:type="dxa"/>
          </w:tcPr>
          <w:p w:rsidR="00E6568C" w:rsidRPr="00E6568C" w:rsidRDefault="00E6568C" w:rsidP="00CE603D">
            <w:pPr>
              <w:pStyle w:val="10"/>
              <w:ind w:left="0"/>
              <w:jc w:val="both"/>
              <w:outlineLvl w:val="0"/>
              <w:rPr>
                <w:sz w:val="24"/>
                <w:u w:val="single"/>
              </w:rPr>
            </w:pPr>
            <w:r w:rsidRPr="00E6568C">
              <w:rPr>
                <w:sz w:val="24"/>
                <w:u w:val="single"/>
              </w:rPr>
              <w:lastRenderedPageBreak/>
              <w:t>Средняя</w:t>
            </w:r>
            <w:r>
              <w:rPr>
                <w:sz w:val="24"/>
                <w:u w:val="single"/>
              </w:rPr>
              <w:t xml:space="preserve"> </w:t>
            </w:r>
            <w:r w:rsidRPr="00E6568C">
              <w:rPr>
                <w:sz w:val="24"/>
                <w:u w:val="single"/>
              </w:rPr>
              <w:t>группа</w:t>
            </w:r>
            <w:r>
              <w:rPr>
                <w:sz w:val="24"/>
                <w:u w:val="single"/>
              </w:rPr>
              <w:t xml:space="preserve"> </w:t>
            </w:r>
            <w:r w:rsidRPr="00E6568C">
              <w:rPr>
                <w:sz w:val="24"/>
                <w:u w:val="single"/>
              </w:rPr>
              <w:t>(пятый</w:t>
            </w:r>
            <w:r>
              <w:rPr>
                <w:sz w:val="24"/>
                <w:u w:val="single"/>
              </w:rPr>
              <w:t xml:space="preserve"> </w:t>
            </w:r>
            <w:r w:rsidRPr="00E6568C">
              <w:rPr>
                <w:sz w:val="24"/>
                <w:u w:val="single"/>
              </w:rPr>
              <w:t>год</w:t>
            </w:r>
            <w:r>
              <w:rPr>
                <w:sz w:val="24"/>
                <w:u w:val="single"/>
              </w:rPr>
              <w:t xml:space="preserve"> </w:t>
            </w:r>
            <w:r w:rsidRPr="00E6568C">
              <w:rPr>
                <w:sz w:val="24"/>
                <w:u w:val="single"/>
              </w:rPr>
              <w:t>жизни)</w:t>
            </w:r>
          </w:p>
          <w:p w:rsidR="00CE603D" w:rsidRPr="009C450D" w:rsidRDefault="00CE603D" w:rsidP="00CE603D">
            <w:pPr>
              <w:pStyle w:val="2"/>
              <w:ind w:left="709"/>
              <w:outlineLvl w:val="1"/>
            </w:pPr>
            <w:r w:rsidRPr="009C450D">
              <w:t>Росто-весовыехарактеристики</w:t>
            </w:r>
          </w:p>
          <w:p w:rsidR="00CE603D" w:rsidRPr="009C450D" w:rsidRDefault="00CE603D" w:rsidP="00CE603D">
            <w:pPr>
              <w:pStyle w:val="a3"/>
              <w:ind w:left="0" w:firstLine="709"/>
            </w:pPr>
            <w:r w:rsidRPr="009C450D">
              <w:t>Средний вес девочек изменяется от 16 кг в четыре года до 18,4 кг в пять лет, у мальчиков –</w:t>
            </w:r>
            <w:r>
              <w:t xml:space="preserve"> </w:t>
            </w:r>
            <w:r w:rsidRPr="009C450D">
              <w:t>от 17 кг в четыре года до 19,7 кг в пять лет. Средняя длина тела у девочек изменяется от 100 см вчетырегодадо 109</w:t>
            </w:r>
            <w:r>
              <w:t xml:space="preserve"> </w:t>
            </w:r>
            <w:r w:rsidRPr="009C450D">
              <w:t>см</w:t>
            </w:r>
            <w:r>
              <w:t xml:space="preserve"> </w:t>
            </w:r>
            <w:r w:rsidRPr="009C450D">
              <w:t>в</w:t>
            </w:r>
            <w:r>
              <w:t xml:space="preserve"> </w:t>
            </w:r>
            <w:r w:rsidRPr="009C450D">
              <w:t>пять</w:t>
            </w:r>
            <w:r>
              <w:t xml:space="preserve"> </w:t>
            </w:r>
            <w:r w:rsidRPr="009C450D">
              <w:t>лет,</w:t>
            </w:r>
            <w:r>
              <w:t xml:space="preserve"> </w:t>
            </w:r>
            <w:r w:rsidRPr="009C450D">
              <w:t>у</w:t>
            </w:r>
            <w:r>
              <w:t xml:space="preserve"> </w:t>
            </w:r>
            <w:r w:rsidRPr="009C450D">
              <w:t>мальчиков</w:t>
            </w:r>
            <w:r>
              <w:t xml:space="preserve"> </w:t>
            </w:r>
            <w:r w:rsidRPr="009C450D">
              <w:t>– от</w:t>
            </w:r>
            <w:r>
              <w:t xml:space="preserve"> </w:t>
            </w:r>
            <w:r w:rsidRPr="009C450D">
              <w:t>102 см</w:t>
            </w:r>
            <w:r>
              <w:t xml:space="preserve"> </w:t>
            </w:r>
            <w:r w:rsidRPr="009C450D">
              <w:t>в</w:t>
            </w:r>
            <w:r>
              <w:t xml:space="preserve"> </w:t>
            </w:r>
            <w:r w:rsidRPr="009C450D">
              <w:t>четыре</w:t>
            </w:r>
            <w:r>
              <w:t xml:space="preserve"> </w:t>
            </w:r>
            <w:r w:rsidRPr="009C450D">
              <w:t>года</w:t>
            </w:r>
            <w:r>
              <w:t xml:space="preserve"> </w:t>
            </w:r>
            <w:r w:rsidRPr="009C450D">
              <w:t>до110 см</w:t>
            </w:r>
            <w:r>
              <w:t xml:space="preserve"> </w:t>
            </w:r>
            <w:r w:rsidRPr="009C450D">
              <w:t>в</w:t>
            </w:r>
            <w:r>
              <w:t xml:space="preserve"> </w:t>
            </w:r>
            <w:r w:rsidRPr="009C450D">
              <w:t>пять</w:t>
            </w:r>
            <w:r>
              <w:t xml:space="preserve"> </w:t>
            </w:r>
            <w:r w:rsidRPr="009C450D">
              <w:t>лет.</w:t>
            </w:r>
          </w:p>
          <w:p w:rsidR="00CE603D" w:rsidRPr="009C450D" w:rsidRDefault="00CE603D" w:rsidP="00CE603D">
            <w:pPr>
              <w:pStyle w:val="2"/>
              <w:ind w:left="709"/>
              <w:outlineLvl w:val="1"/>
            </w:pPr>
            <w:r w:rsidRPr="009C450D">
              <w:t>Функциональноесозревание</w:t>
            </w:r>
          </w:p>
          <w:p w:rsidR="00CE603D" w:rsidRPr="009C450D" w:rsidRDefault="00CE603D" w:rsidP="00CE603D">
            <w:pPr>
              <w:pStyle w:val="a3"/>
              <w:ind w:left="0" w:firstLine="709"/>
            </w:pPr>
            <w:r w:rsidRPr="009C450D">
              <w:t>Данныйвозрастхарактеризуетсяинтенсивнымсозреваниемнейронногоаппаратаассоциативнойкорыбольшихполушарий.Возрастаниеспециализациикорковыхзонимежполушарных связей. Правоеполушариеявляется ведущим.</w:t>
            </w:r>
          </w:p>
          <w:p w:rsidR="00CE603D" w:rsidRPr="009C450D" w:rsidRDefault="00CE603D" w:rsidP="00CE603D">
            <w:pPr>
              <w:pStyle w:val="a3"/>
              <w:ind w:left="0" w:firstLine="709"/>
            </w:pPr>
            <w:r w:rsidRPr="009C450D">
              <w:t>Продолжается</w:t>
            </w:r>
            <w:r>
              <w:t xml:space="preserve"> </w:t>
            </w:r>
            <w:r w:rsidRPr="009C450D">
              <w:t>развитие</w:t>
            </w:r>
            <w:r>
              <w:t xml:space="preserve"> </w:t>
            </w:r>
            <w:r w:rsidRPr="009C450D">
              <w:t>скелета,</w:t>
            </w:r>
            <w:r>
              <w:t xml:space="preserve"> </w:t>
            </w:r>
            <w:r w:rsidRPr="009C450D">
              <w:t>мышц,</w:t>
            </w:r>
            <w:r>
              <w:t xml:space="preserve"> </w:t>
            </w:r>
            <w:r w:rsidRPr="009C450D">
              <w:t>изменяются</w:t>
            </w:r>
            <w:r>
              <w:t xml:space="preserve"> </w:t>
            </w:r>
            <w:r w:rsidRPr="009C450D">
              <w:t>пропорции</w:t>
            </w:r>
            <w:r>
              <w:t xml:space="preserve"> </w:t>
            </w:r>
            <w:r w:rsidRPr="009C450D">
              <w:t>тела.</w:t>
            </w:r>
            <w:r>
              <w:t xml:space="preserve"> </w:t>
            </w:r>
            <w:r w:rsidRPr="009C450D">
              <w:t>Слабо,</w:t>
            </w:r>
            <w:r>
              <w:t xml:space="preserve"> </w:t>
            </w:r>
            <w:r w:rsidRPr="009C450D">
              <w:t>но</w:t>
            </w:r>
            <w:r>
              <w:t xml:space="preserve"> </w:t>
            </w:r>
            <w:r w:rsidRPr="009C450D">
              <w:t>проявляются</w:t>
            </w:r>
            <w:r>
              <w:t xml:space="preserve"> </w:t>
            </w:r>
            <w:r w:rsidRPr="009C450D">
              <w:t>различия</w:t>
            </w:r>
            <w:r>
              <w:t xml:space="preserve"> </w:t>
            </w:r>
            <w:r w:rsidRPr="009C450D">
              <w:t>в</w:t>
            </w:r>
            <w:r>
              <w:t xml:space="preserve"> </w:t>
            </w:r>
            <w:r w:rsidRPr="009C450D">
              <w:t>строении тела</w:t>
            </w:r>
            <w:r>
              <w:t xml:space="preserve"> </w:t>
            </w:r>
            <w:r w:rsidRPr="009C450D">
              <w:t>мальчиков и девочек.</w:t>
            </w:r>
          </w:p>
          <w:p w:rsidR="00CE603D" w:rsidRPr="009C450D" w:rsidRDefault="00CE603D" w:rsidP="00CE603D">
            <w:pPr>
              <w:pStyle w:val="a3"/>
              <w:ind w:left="0" w:firstLine="709"/>
            </w:pPr>
            <w:r w:rsidRPr="009C450D">
              <w:rPr>
                <w:b/>
              </w:rPr>
              <w:t>Психические</w:t>
            </w:r>
            <w:r>
              <w:rPr>
                <w:b/>
              </w:rPr>
              <w:t xml:space="preserve"> </w:t>
            </w:r>
            <w:r w:rsidRPr="009C450D">
              <w:rPr>
                <w:b/>
              </w:rPr>
              <w:t>функции.</w:t>
            </w:r>
            <w:r>
              <w:rPr>
                <w:b/>
              </w:rPr>
              <w:t xml:space="preserve"> </w:t>
            </w:r>
            <w:r w:rsidRPr="009C450D">
              <w:t>Ведущим</w:t>
            </w:r>
            <w:r>
              <w:t xml:space="preserve"> </w:t>
            </w:r>
            <w:r w:rsidRPr="009C450D">
              <w:t>психическим</w:t>
            </w:r>
            <w:r>
              <w:t xml:space="preserve"> </w:t>
            </w:r>
            <w:r w:rsidRPr="009C450D">
              <w:t>процессом</w:t>
            </w:r>
            <w:r>
              <w:t xml:space="preserve"> </w:t>
            </w:r>
            <w:r w:rsidRPr="009C450D">
              <w:t>в</w:t>
            </w:r>
            <w:r>
              <w:t xml:space="preserve"> </w:t>
            </w:r>
            <w:r w:rsidRPr="009C450D">
              <w:t>данном</w:t>
            </w:r>
            <w:r>
              <w:t xml:space="preserve"> </w:t>
            </w:r>
            <w:r w:rsidRPr="009C450D">
              <w:t>возрасте</w:t>
            </w:r>
            <w:r>
              <w:t xml:space="preserve"> </w:t>
            </w:r>
            <w:r w:rsidRPr="009C450D">
              <w:t>является</w:t>
            </w:r>
            <w:r>
              <w:t xml:space="preserve"> </w:t>
            </w:r>
            <w:r w:rsidRPr="009C450D">
              <w:t>память.</w:t>
            </w:r>
            <w:r>
              <w:t xml:space="preserve"> </w:t>
            </w:r>
            <w:r w:rsidRPr="009C450D">
              <w:t>В</w:t>
            </w:r>
            <w:r>
              <w:t xml:space="preserve"> </w:t>
            </w:r>
            <w:r w:rsidRPr="009C450D">
              <w:t>четыре-пять</w:t>
            </w:r>
            <w:r>
              <w:t xml:space="preserve"> </w:t>
            </w:r>
            <w:r w:rsidRPr="009C450D">
              <w:t>лет</w:t>
            </w:r>
            <w:r>
              <w:t xml:space="preserve"> </w:t>
            </w:r>
            <w:r w:rsidRPr="009C450D">
              <w:t>интенсивно</w:t>
            </w:r>
            <w:r>
              <w:t xml:space="preserve"> </w:t>
            </w:r>
            <w:r w:rsidRPr="009C450D">
              <w:t>формируется</w:t>
            </w:r>
            <w:r>
              <w:t xml:space="preserve"> </w:t>
            </w:r>
            <w:r w:rsidRPr="009C450D">
              <w:t>произвольная</w:t>
            </w:r>
            <w:r>
              <w:t xml:space="preserve"> </w:t>
            </w:r>
            <w:r w:rsidRPr="009C450D">
              <w:t>память,</w:t>
            </w:r>
            <w:r>
              <w:t xml:space="preserve"> </w:t>
            </w:r>
            <w:r w:rsidRPr="009C450D">
              <w:t>но</w:t>
            </w:r>
            <w:r>
              <w:t xml:space="preserve"> </w:t>
            </w:r>
            <w:r w:rsidRPr="009C450D">
              <w:t>эффективность</w:t>
            </w:r>
            <w:r>
              <w:t xml:space="preserve"> </w:t>
            </w:r>
            <w:r w:rsidRPr="009C450D">
              <w:t>непроизвольного</w:t>
            </w:r>
            <w:r>
              <w:t xml:space="preserve"> </w:t>
            </w:r>
            <w:r w:rsidRPr="009C450D">
              <w:t>запоминания</w:t>
            </w:r>
            <w:r>
              <w:t xml:space="preserve"> </w:t>
            </w:r>
            <w:r w:rsidRPr="009C450D">
              <w:t>выше,</w:t>
            </w:r>
            <w:r>
              <w:t xml:space="preserve"> </w:t>
            </w:r>
            <w:r w:rsidRPr="009C450D">
              <w:t>чем</w:t>
            </w:r>
            <w:r>
              <w:t xml:space="preserve"> </w:t>
            </w:r>
            <w:r w:rsidRPr="009C450D">
              <w:t>произвольного.</w:t>
            </w:r>
            <w:r>
              <w:t xml:space="preserve"> </w:t>
            </w:r>
            <w:r w:rsidRPr="009C450D">
              <w:t>Начинает</w:t>
            </w:r>
            <w:r>
              <w:t xml:space="preserve"> </w:t>
            </w:r>
            <w:r w:rsidRPr="009C450D">
              <w:t>формироваться</w:t>
            </w:r>
            <w:r>
              <w:t xml:space="preserve"> </w:t>
            </w:r>
            <w:r w:rsidRPr="009C450D">
              <w:t>опосредованная память, но непосредственное запоминание преобладает. Возрастает объем памяти,</w:t>
            </w:r>
            <w:r>
              <w:t xml:space="preserve"> </w:t>
            </w:r>
            <w:r w:rsidRPr="009C450D">
              <w:t>дети запоминают до 7-8названийпредметов.</w:t>
            </w:r>
          </w:p>
          <w:p w:rsidR="00CE603D" w:rsidRPr="009C450D" w:rsidRDefault="00CE603D" w:rsidP="00CE603D">
            <w:pPr>
              <w:pStyle w:val="a3"/>
              <w:ind w:left="0" w:firstLine="709"/>
            </w:pPr>
            <w:r w:rsidRPr="009C450D">
              <w:t>К концу пятого года жизни восприятие становится более развитым. Интеллектуализацияпроцессоввосприятия–разложение</w:t>
            </w:r>
            <w:r>
              <w:t xml:space="preserve"> </w:t>
            </w:r>
            <w:r w:rsidRPr="009C450D">
              <w:t>предметов</w:t>
            </w:r>
            <w:r>
              <w:t xml:space="preserve"> </w:t>
            </w:r>
            <w:r w:rsidRPr="009C450D">
              <w:t>и</w:t>
            </w:r>
            <w:r>
              <w:t xml:space="preserve"> </w:t>
            </w:r>
            <w:r w:rsidRPr="009C450D">
              <w:t>образовна</w:t>
            </w:r>
            <w:r>
              <w:t xml:space="preserve"> </w:t>
            </w:r>
            <w:r w:rsidRPr="009C450D">
              <w:t>сенсорные</w:t>
            </w:r>
            <w:r>
              <w:t xml:space="preserve"> </w:t>
            </w:r>
            <w:r w:rsidRPr="009C450D">
              <w:t>эталоны.</w:t>
            </w:r>
            <w:r>
              <w:t xml:space="preserve"> </w:t>
            </w:r>
            <w:r w:rsidRPr="009C450D">
              <w:t>Восприятие</w:t>
            </w:r>
            <w:r>
              <w:t xml:space="preserve"> </w:t>
            </w:r>
            <w:r w:rsidRPr="009C450D">
              <w:t>опосредуется</w:t>
            </w:r>
            <w:r>
              <w:t xml:space="preserve"> </w:t>
            </w:r>
            <w:r w:rsidRPr="009C450D">
              <w:t>системой</w:t>
            </w:r>
            <w:r>
              <w:t xml:space="preserve"> </w:t>
            </w:r>
            <w:r w:rsidRPr="009C450D">
              <w:t>сенсорных</w:t>
            </w:r>
            <w:r>
              <w:t xml:space="preserve"> </w:t>
            </w:r>
            <w:r w:rsidRPr="009C450D">
              <w:t>эталонов</w:t>
            </w:r>
            <w:r>
              <w:t xml:space="preserve"> </w:t>
            </w:r>
            <w:r w:rsidRPr="009C450D">
              <w:t>и</w:t>
            </w:r>
            <w:r>
              <w:t xml:space="preserve"> </w:t>
            </w:r>
            <w:r w:rsidRPr="009C450D">
              <w:t>способами</w:t>
            </w:r>
            <w:r>
              <w:t xml:space="preserve"> </w:t>
            </w:r>
            <w:r w:rsidRPr="009C450D">
              <w:t>обследования.</w:t>
            </w:r>
            <w:r>
              <w:t xml:space="preserve"> </w:t>
            </w:r>
            <w:r w:rsidRPr="009C450D">
              <w:t>Наряду</w:t>
            </w:r>
            <w:r>
              <w:t xml:space="preserve"> </w:t>
            </w:r>
            <w:r w:rsidRPr="009C450D">
              <w:t>с</w:t>
            </w:r>
            <w:r>
              <w:t xml:space="preserve"> </w:t>
            </w:r>
            <w:r w:rsidRPr="009C450D">
              <w:t>действиями</w:t>
            </w:r>
            <w:r>
              <w:t xml:space="preserve"> </w:t>
            </w:r>
            <w:r w:rsidRPr="009C450D">
              <w:t>идентификации и приравнивания к образцу, интенсивно формируются перцептивные действиянаглядного моделирования (в основном, через продуктивные виды деятельности). Дети способныупорядочитьгруппыпредметовпосенсорномупризнаку—величине,цвету;выделитьтакиепараметры, как высота, длина и ширина. Совершенствуется ориентация в пространстве. Основнойхарактеристикой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w:t>
            </w:r>
            <w:r>
              <w:t xml:space="preserve"> </w:t>
            </w:r>
            <w:r w:rsidRPr="009C450D">
              <w:t>мышление.</w:t>
            </w:r>
            <w:r>
              <w:t xml:space="preserve"> </w:t>
            </w:r>
            <w:r w:rsidRPr="009C450D">
              <w:t>Интенсивно</w:t>
            </w:r>
            <w:r>
              <w:t xml:space="preserve"> </w:t>
            </w:r>
            <w:r w:rsidRPr="009C450D">
              <w:t>формируется</w:t>
            </w:r>
            <w:r>
              <w:t xml:space="preserve"> </w:t>
            </w:r>
            <w:r w:rsidRPr="009C450D">
              <w:t>воображение.</w:t>
            </w:r>
            <w:r>
              <w:t xml:space="preserve"> </w:t>
            </w:r>
            <w:r w:rsidRPr="009C450D">
              <w:t>Формируются</w:t>
            </w:r>
            <w:r>
              <w:t xml:space="preserve"> </w:t>
            </w:r>
            <w:r w:rsidRPr="009C450D">
              <w:t>такие</w:t>
            </w:r>
            <w:r>
              <w:t xml:space="preserve"> </w:t>
            </w:r>
            <w:r w:rsidRPr="009C450D">
              <w:t>его</w:t>
            </w:r>
            <w:r>
              <w:t xml:space="preserve"> </w:t>
            </w:r>
            <w:r w:rsidRPr="009C450D">
              <w:t>особенности,</w:t>
            </w:r>
            <w:r>
              <w:t xml:space="preserve"> </w:t>
            </w:r>
            <w:r w:rsidRPr="009C450D">
              <w:t>как</w:t>
            </w:r>
            <w:r>
              <w:t xml:space="preserve"> </w:t>
            </w:r>
            <w:r w:rsidRPr="009C450D">
              <w:t>беглость,</w:t>
            </w:r>
            <w:r>
              <w:t xml:space="preserve"> </w:t>
            </w:r>
            <w:r w:rsidRPr="009C450D">
              <w:t>гибкость.</w:t>
            </w:r>
            <w:r>
              <w:t xml:space="preserve"> </w:t>
            </w:r>
            <w:r w:rsidRPr="009C450D">
              <w:t>С</w:t>
            </w:r>
            <w:r>
              <w:t xml:space="preserve"> </w:t>
            </w:r>
            <w:r w:rsidRPr="009C450D">
              <w:t>четырех</w:t>
            </w:r>
            <w:r>
              <w:t xml:space="preserve"> </w:t>
            </w:r>
            <w:r w:rsidRPr="009C450D">
              <w:t>лет</w:t>
            </w:r>
            <w:r>
              <w:t xml:space="preserve"> </w:t>
            </w:r>
            <w:r w:rsidRPr="009C450D">
              <w:t>внимание</w:t>
            </w:r>
            <w:r>
              <w:t xml:space="preserve"> </w:t>
            </w:r>
            <w:r w:rsidRPr="009C450D">
              <w:t>становится</w:t>
            </w:r>
            <w:r>
              <w:t xml:space="preserve"> </w:t>
            </w:r>
            <w:r w:rsidRPr="009C450D">
              <w:t>произвольным,</w:t>
            </w:r>
            <w:r>
              <w:t xml:space="preserve"> </w:t>
            </w:r>
            <w:r w:rsidRPr="009C450D">
              <w:t>увеличивается</w:t>
            </w:r>
            <w:r>
              <w:t xml:space="preserve"> </w:t>
            </w:r>
            <w:r w:rsidRPr="009C450D">
              <w:t>устойчивость</w:t>
            </w:r>
            <w:r>
              <w:t xml:space="preserve"> </w:t>
            </w:r>
            <w:r w:rsidRPr="009C450D">
              <w:t>произвольного</w:t>
            </w:r>
            <w:r>
              <w:t xml:space="preserve"> </w:t>
            </w:r>
            <w:r w:rsidRPr="009C450D">
              <w:t>внимания.</w:t>
            </w:r>
            <w:r>
              <w:t xml:space="preserve"> </w:t>
            </w:r>
            <w:r w:rsidRPr="009C450D">
              <w:t>На</w:t>
            </w:r>
            <w:r>
              <w:t xml:space="preserve"> </w:t>
            </w:r>
            <w:r w:rsidRPr="009C450D">
              <w:t>пятом</w:t>
            </w:r>
            <w:r>
              <w:t xml:space="preserve"> </w:t>
            </w:r>
            <w:r w:rsidRPr="009C450D">
              <w:t>году</w:t>
            </w:r>
            <w:r>
              <w:t xml:space="preserve"> </w:t>
            </w:r>
            <w:r w:rsidRPr="009C450D">
              <w:t>жизни</w:t>
            </w:r>
            <w:r>
              <w:t xml:space="preserve"> </w:t>
            </w:r>
            <w:r w:rsidRPr="009C450D">
              <w:t>улучшается</w:t>
            </w:r>
            <w:r>
              <w:t xml:space="preserve"> </w:t>
            </w:r>
            <w:r w:rsidRPr="009C450D">
              <w:t>произношение</w:t>
            </w:r>
            <w:r>
              <w:t xml:space="preserve"> </w:t>
            </w:r>
            <w:r w:rsidRPr="009C450D">
              <w:t>звуков</w:t>
            </w:r>
            <w:r>
              <w:t xml:space="preserve"> </w:t>
            </w:r>
            <w:r w:rsidRPr="009C450D">
              <w:t>и</w:t>
            </w:r>
            <w:r>
              <w:t xml:space="preserve"> </w:t>
            </w:r>
            <w:r w:rsidRPr="009C450D">
              <w:t>дикция,</w:t>
            </w:r>
            <w:r>
              <w:t xml:space="preserve"> </w:t>
            </w:r>
            <w:r w:rsidRPr="009C450D">
              <w:t>расширяется</w:t>
            </w:r>
            <w:r>
              <w:t xml:space="preserve"> </w:t>
            </w:r>
            <w:r w:rsidRPr="009C450D">
              <w:t>словарь,</w:t>
            </w:r>
            <w:r>
              <w:t xml:space="preserve"> </w:t>
            </w:r>
            <w:r w:rsidRPr="009C450D">
              <w:t>связная</w:t>
            </w:r>
            <w:r>
              <w:t xml:space="preserve"> </w:t>
            </w:r>
            <w:r w:rsidRPr="009C450D">
              <w:t>и</w:t>
            </w:r>
            <w:r>
              <w:t xml:space="preserve"> </w:t>
            </w:r>
            <w:r w:rsidRPr="009C450D">
              <w:t>диалогическая</w:t>
            </w:r>
            <w:r>
              <w:t xml:space="preserve"> </w:t>
            </w:r>
            <w:r w:rsidRPr="009C450D">
              <w:t>речь.</w:t>
            </w:r>
            <w:r>
              <w:t xml:space="preserve"> </w:t>
            </w:r>
            <w:r w:rsidRPr="009C450D">
              <w:t>Речь</w:t>
            </w:r>
            <w:r>
              <w:t xml:space="preserve"> </w:t>
            </w:r>
            <w:r w:rsidRPr="009C450D">
              <w:t>становится предметом активности детей. Для детей данного возраста характерно словотворчество.</w:t>
            </w:r>
            <w:r>
              <w:t xml:space="preserve"> </w:t>
            </w:r>
            <w:r w:rsidRPr="009C450D">
              <w:t>Интерес</w:t>
            </w:r>
            <w:r>
              <w:t xml:space="preserve"> </w:t>
            </w:r>
            <w:r w:rsidRPr="009C450D">
              <w:t>вызывают</w:t>
            </w:r>
            <w:r>
              <w:t xml:space="preserve"> </w:t>
            </w:r>
            <w:r w:rsidRPr="009C450D">
              <w:t>ритмическая</w:t>
            </w:r>
            <w:r>
              <w:t xml:space="preserve"> </w:t>
            </w:r>
            <w:r w:rsidRPr="009C450D">
              <w:t>структура</w:t>
            </w:r>
            <w:r>
              <w:t xml:space="preserve"> </w:t>
            </w:r>
            <w:r w:rsidRPr="009C450D">
              <w:t>речи,</w:t>
            </w:r>
            <w:r>
              <w:t xml:space="preserve"> </w:t>
            </w:r>
            <w:r w:rsidRPr="009C450D">
              <w:t>рифмы.</w:t>
            </w:r>
            <w:r>
              <w:t xml:space="preserve"> </w:t>
            </w:r>
            <w:r w:rsidRPr="009C450D">
              <w:t>Развивается</w:t>
            </w:r>
            <w:r>
              <w:t xml:space="preserve"> </w:t>
            </w:r>
            <w:r w:rsidRPr="009C450D">
              <w:t>грамматическая</w:t>
            </w:r>
            <w:r>
              <w:t xml:space="preserve"> </w:t>
            </w:r>
            <w:r w:rsidRPr="009C450D">
              <w:t>сторона</w:t>
            </w:r>
            <w:r>
              <w:t xml:space="preserve"> </w:t>
            </w:r>
            <w:r w:rsidRPr="009C450D">
              <w:t>речи.</w:t>
            </w:r>
            <w:r>
              <w:t xml:space="preserve"> </w:t>
            </w:r>
            <w:r w:rsidRPr="009C450D">
              <w:t>В</w:t>
            </w:r>
            <w:r>
              <w:t xml:space="preserve"> </w:t>
            </w:r>
            <w:r w:rsidRPr="009C450D">
              <w:t>период</w:t>
            </w:r>
            <w:r>
              <w:t xml:space="preserve"> </w:t>
            </w:r>
            <w:r w:rsidRPr="009C450D">
              <w:t>четырех-пяти</w:t>
            </w:r>
            <w:r>
              <w:t xml:space="preserve"> </w:t>
            </w:r>
            <w:r w:rsidRPr="009C450D">
              <w:t>лет</w:t>
            </w:r>
            <w:r>
              <w:t xml:space="preserve"> </w:t>
            </w:r>
            <w:r w:rsidRPr="009C450D">
              <w:t>формируются</w:t>
            </w:r>
            <w:r>
              <w:t xml:space="preserve"> </w:t>
            </w:r>
            <w:r w:rsidRPr="009C450D">
              <w:t>основы</w:t>
            </w:r>
            <w:r>
              <w:t xml:space="preserve"> </w:t>
            </w:r>
            <w:r w:rsidRPr="009C450D">
              <w:t>познавательной</w:t>
            </w:r>
            <w:r>
              <w:t xml:space="preserve"> </w:t>
            </w:r>
            <w:r w:rsidRPr="009C450D">
              <w:t>активности</w:t>
            </w:r>
            <w:r>
              <w:t xml:space="preserve"> </w:t>
            </w:r>
            <w:r w:rsidRPr="009C450D">
              <w:t>и</w:t>
            </w:r>
            <w:r>
              <w:t xml:space="preserve"> </w:t>
            </w:r>
            <w:r w:rsidRPr="009C450D">
              <w:t>любознательности.</w:t>
            </w:r>
          </w:p>
          <w:p w:rsidR="00CE603D" w:rsidRPr="009C450D" w:rsidRDefault="00CE603D" w:rsidP="00CE603D">
            <w:pPr>
              <w:pStyle w:val="a3"/>
              <w:ind w:left="0" w:firstLine="709"/>
            </w:pPr>
            <w:r w:rsidRPr="009C450D">
              <w:rPr>
                <w:b/>
              </w:rPr>
              <w:t xml:space="preserve">Детские виды деятельности. </w:t>
            </w:r>
            <w:r w:rsidRPr="009C450D">
              <w:t>На пятом году жизни ребенок осваивает сложную системунормиправил,принятыхвсоциуме.Формируется</w:t>
            </w:r>
            <w:r>
              <w:t xml:space="preserve"> </w:t>
            </w:r>
            <w:r w:rsidRPr="009C450D">
              <w:t>развернутая</w:t>
            </w:r>
            <w:r>
              <w:t xml:space="preserve"> </w:t>
            </w:r>
            <w:r w:rsidRPr="009C450D">
              <w:t>сюжетно-ролевая</w:t>
            </w:r>
            <w:r>
              <w:t xml:space="preserve"> </w:t>
            </w:r>
            <w:r w:rsidRPr="009C450D">
              <w:t>игра,</w:t>
            </w:r>
            <w:r>
              <w:t xml:space="preserve"> </w:t>
            </w:r>
            <w:r w:rsidRPr="009C450D">
              <w:t>где</w:t>
            </w:r>
            <w:r>
              <w:t xml:space="preserve"> </w:t>
            </w:r>
            <w:r w:rsidRPr="009C450D">
              <w:t xml:space="preserve">центральным содержанием выступает моделирование системы человеческих отношений в 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ролей,ролимогутменятьсявходеигры.Играноситпроцессуальный,творческийхарактер.Детям </w:t>
            </w:r>
            <w:r w:rsidRPr="009C450D">
              <w:lastRenderedPageBreak/>
              <w:t>доступны игры с правилами, дидактические игры.Развивается 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w:t>
            </w:r>
            <w:r>
              <w:t xml:space="preserve"> </w:t>
            </w:r>
            <w:r w:rsidRPr="009C450D">
              <w:t>ножницами,</w:t>
            </w:r>
            <w:r>
              <w:t xml:space="preserve"> </w:t>
            </w:r>
            <w:r w:rsidRPr="009C450D">
              <w:t>наклеивать</w:t>
            </w:r>
            <w:r>
              <w:t xml:space="preserve"> </w:t>
            </w:r>
            <w:r w:rsidRPr="009C450D">
              <w:t>изображения</w:t>
            </w:r>
            <w:r>
              <w:t xml:space="preserve"> </w:t>
            </w:r>
            <w:r w:rsidRPr="009C450D">
              <w:t>на</w:t>
            </w:r>
            <w:r>
              <w:t xml:space="preserve"> </w:t>
            </w:r>
            <w:r w:rsidRPr="009C450D">
              <w:t>бумагу</w:t>
            </w:r>
            <w:r>
              <w:t xml:space="preserve"> </w:t>
            </w:r>
            <w:r w:rsidRPr="009C450D">
              <w:t>и</w:t>
            </w:r>
            <w:r>
              <w:t xml:space="preserve"> </w:t>
            </w:r>
            <w:r w:rsidRPr="009C450D">
              <w:t>т. д.</w:t>
            </w:r>
          </w:p>
          <w:p w:rsidR="00CE603D" w:rsidRPr="009C450D" w:rsidRDefault="00CE603D" w:rsidP="00CE603D">
            <w:pPr>
              <w:pStyle w:val="a3"/>
              <w:ind w:left="0" w:firstLine="709"/>
            </w:pPr>
            <w:r w:rsidRPr="009C450D">
              <w:t>Усложняется</w:t>
            </w:r>
            <w:r>
              <w:t xml:space="preserve"> </w:t>
            </w:r>
            <w:r w:rsidRPr="009C450D">
              <w:t>конструирование.</w:t>
            </w:r>
            <w:r>
              <w:t xml:space="preserve"> </w:t>
            </w:r>
            <w:r w:rsidRPr="009C450D">
              <w:t>Формируются</w:t>
            </w:r>
            <w:r>
              <w:t xml:space="preserve"> </w:t>
            </w:r>
            <w:r w:rsidRPr="009C450D">
              <w:t>навыки</w:t>
            </w:r>
            <w:r>
              <w:t xml:space="preserve"> </w:t>
            </w:r>
            <w:r w:rsidRPr="009C450D">
              <w:t>конструирования</w:t>
            </w:r>
            <w:r>
              <w:t xml:space="preserve"> </w:t>
            </w:r>
            <w:r w:rsidRPr="009C450D">
              <w:t>по</w:t>
            </w:r>
            <w:r>
              <w:t xml:space="preserve"> </w:t>
            </w:r>
            <w:r w:rsidRPr="009C450D">
              <w:t>образцу,</w:t>
            </w:r>
            <w:r>
              <w:t xml:space="preserve"> </w:t>
            </w:r>
            <w:r w:rsidRPr="009C450D">
              <w:t>доступно</w:t>
            </w:r>
            <w:r>
              <w:t xml:space="preserve"> </w:t>
            </w:r>
            <w:r w:rsidRPr="009C450D">
              <w:t>конструирование</w:t>
            </w:r>
            <w:r>
              <w:t xml:space="preserve"> </w:t>
            </w:r>
            <w:r w:rsidRPr="009C450D">
              <w:t>по</w:t>
            </w:r>
            <w:r>
              <w:t xml:space="preserve"> </w:t>
            </w:r>
            <w:r w:rsidRPr="009C450D">
              <w:t>схеме,</w:t>
            </w:r>
            <w:r>
              <w:t xml:space="preserve"> </w:t>
            </w:r>
            <w:r w:rsidRPr="009C450D">
              <w:t>по</w:t>
            </w:r>
            <w:r>
              <w:t xml:space="preserve"> </w:t>
            </w:r>
            <w:r w:rsidRPr="009C450D">
              <w:t>условию</w:t>
            </w:r>
            <w:r>
              <w:t xml:space="preserve"> </w:t>
            </w:r>
            <w:r w:rsidRPr="009C450D">
              <w:t>и</w:t>
            </w:r>
            <w:r>
              <w:t xml:space="preserve"> </w:t>
            </w:r>
            <w:r w:rsidRPr="009C450D">
              <w:t>по</w:t>
            </w:r>
            <w:r>
              <w:t xml:space="preserve"> </w:t>
            </w:r>
            <w:r w:rsidRPr="009C450D">
              <w:t>замыслу,</w:t>
            </w:r>
            <w:r>
              <w:t xml:space="preserve"> </w:t>
            </w:r>
            <w:r w:rsidRPr="009C450D">
              <w:t>а</w:t>
            </w:r>
            <w:r>
              <w:t xml:space="preserve"> </w:t>
            </w:r>
            <w:r w:rsidRPr="009C450D">
              <w:t>так</w:t>
            </w:r>
            <w:r>
              <w:t xml:space="preserve"> </w:t>
            </w:r>
            <w:r w:rsidRPr="009C450D">
              <w:t>же</w:t>
            </w:r>
            <w:r>
              <w:t xml:space="preserve"> </w:t>
            </w:r>
            <w:r w:rsidRPr="009C450D">
              <w:t>планирование</w:t>
            </w:r>
            <w:r>
              <w:t xml:space="preserve"> </w:t>
            </w:r>
            <w:r w:rsidRPr="009C450D">
              <w:t>последовательности действий.</w:t>
            </w:r>
          </w:p>
          <w:p w:rsidR="00CE603D" w:rsidRPr="009C450D" w:rsidRDefault="00CE603D" w:rsidP="00CE603D">
            <w:pPr>
              <w:pStyle w:val="a3"/>
              <w:ind w:left="0" w:firstLine="709"/>
            </w:pPr>
            <w:r w:rsidRPr="009C450D">
              <w:t>Продуктивныевидыдеятельностиспособствуютразвитиюмелкоймоторикирук.</w:t>
            </w:r>
          </w:p>
          <w:p w:rsidR="00CE603D" w:rsidRPr="009C450D" w:rsidRDefault="00CE603D" w:rsidP="00CE603D">
            <w:pPr>
              <w:pStyle w:val="a3"/>
              <w:ind w:left="0" w:firstLine="709"/>
            </w:pPr>
            <w:r w:rsidRPr="009C450D">
              <w:rPr>
                <w:b/>
              </w:rPr>
              <w:t>Коммуникацияисоциализация.</w:t>
            </w:r>
            <w:r w:rsidRPr="009C450D">
              <w:t>Вобщениисовзрослымиинтенсивноформируютсявнеситуативные формы общения, в частности –внеситуативно-познавательная форма общения,возраст «почемучек» приходится именно на четыре-пять лет. У детей формируется потребность вуважениисосторонывзрослого,длянихоказываетсячрезвычайноважнойегопохвала.Этоприводит к их повышенной обидчивости на замечания. Повышенная обидчивость представляетсобойвозрастнойфеномен.Сосверстникамипродолжаетформироватьсяситуативно-деловаяформа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 деятельности со сверстниками.При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CE603D" w:rsidRPr="009C450D" w:rsidRDefault="00CE603D" w:rsidP="00CE603D">
            <w:pPr>
              <w:pStyle w:val="a3"/>
              <w:ind w:left="0" w:firstLine="709"/>
            </w:pPr>
            <w:r w:rsidRPr="009C450D">
              <w:rPr>
                <w:b/>
              </w:rPr>
              <w:t>Саморегуляция.</w:t>
            </w:r>
            <w:r w:rsidRPr="009C450D">
              <w:t>Впериодотчетырехдопятилетсущественновозрастаетрольрегулятивныхмеханизмовповедения.Потребностьвсамовыражении(стремлениебытькомпетентным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управлять собственным поведением, опираясь на систему правил, заложенных вданнойроли.Ребенкудоступноосознаниеосновныхправилповедениявходеобщенияиповедениявсоциуме.Речьначинаетвыполнять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6B69E2" w:rsidRDefault="00CE603D" w:rsidP="00564766">
            <w:pPr>
              <w:pStyle w:val="a3"/>
              <w:ind w:left="0" w:firstLine="709"/>
            </w:pPr>
            <w:r w:rsidRPr="009C450D">
              <w:rPr>
                <w:b/>
              </w:rPr>
              <w:t xml:space="preserve">Личность и самооценка. </w:t>
            </w:r>
            <w:r w:rsidRPr="009C450D">
              <w:t>У ребенка интенсивно формируется периферия самосознания,</w:t>
            </w:r>
            <w:r>
              <w:t xml:space="preserve"> </w:t>
            </w:r>
            <w:r w:rsidRPr="009C450D">
              <w:t>продолжает формироваться дифференцированная самооценка. Оценка взрослого, оценка взрослымдругих детей, а также механизм сравнения своих результа</w:t>
            </w:r>
            <w:r w:rsidR="006B69E2">
              <w:t xml:space="preserve">тов деятельности с результатами </w:t>
            </w:r>
            <w:r w:rsidRPr="009C450D">
              <w:t>других</w:t>
            </w:r>
            <w:r w:rsidR="006B69E2">
              <w:t xml:space="preserve"> </w:t>
            </w:r>
            <w:r w:rsidRPr="009C450D">
              <w:t>детей</w:t>
            </w:r>
            <w:r w:rsidR="006B69E2">
              <w:t xml:space="preserve"> </w:t>
            </w:r>
            <w:r w:rsidRPr="009C450D">
              <w:t>оказывают</w:t>
            </w:r>
            <w:r w:rsidR="006B69E2">
              <w:t xml:space="preserve"> </w:t>
            </w:r>
            <w:r w:rsidRPr="009C450D">
              <w:t>существенное</w:t>
            </w:r>
            <w:r w:rsidR="006B69E2">
              <w:t xml:space="preserve"> </w:t>
            </w:r>
            <w:r w:rsidRPr="009C450D">
              <w:t>влияние</w:t>
            </w:r>
            <w:r w:rsidR="006B69E2">
              <w:t xml:space="preserve"> </w:t>
            </w:r>
            <w:r w:rsidRPr="009C450D">
              <w:t>на</w:t>
            </w:r>
            <w:r w:rsidR="006B69E2">
              <w:t xml:space="preserve"> </w:t>
            </w:r>
            <w:r w:rsidRPr="009C450D">
              <w:t>характер</w:t>
            </w:r>
            <w:r w:rsidR="006B69E2">
              <w:t xml:space="preserve"> </w:t>
            </w:r>
            <w:r w:rsidRPr="009C450D">
              <w:t>самооценки</w:t>
            </w:r>
            <w:r w:rsidR="006B69E2">
              <w:t xml:space="preserve"> </w:t>
            </w:r>
            <w:r w:rsidRPr="009C450D">
              <w:t>и</w:t>
            </w:r>
            <w:r w:rsidR="006B69E2">
              <w:t xml:space="preserve"> </w:t>
            </w:r>
            <w:r w:rsidRPr="009C450D">
              <w:t>самосознания.</w:t>
            </w:r>
            <w:r w:rsidR="006B69E2">
              <w:t xml:space="preserve"> </w:t>
            </w:r>
            <w:r w:rsidRPr="009C450D">
              <w:t>Появляется</w:t>
            </w:r>
            <w:r w:rsidR="006B69E2">
              <w:t xml:space="preserve"> </w:t>
            </w:r>
            <w:r w:rsidRPr="009C450D">
              <w:t>краткосрочная</w:t>
            </w:r>
            <w:r w:rsidR="006B69E2">
              <w:t xml:space="preserve"> </w:t>
            </w:r>
            <w:r w:rsidRPr="009C450D">
              <w:t>временная перспектива</w:t>
            </w:r>
            <w:r w:rsidR="006B69E2">
              <w:t xml:space="preserve"> </w:t>
            </w:r>
            <w:r w:rsidRPr="009C450D">
              <w:t>(вче</w:t>
            </w:r>
            <w:r>
              <w:t>ра-сегодня-завтра, было-будет).</w:t>
            </w:r>
          </w:p>
        </w:tc>
      </w:tr>
      <w:tr w:rsidR="00CC1854" w:rsidTr="00012B42">
        <w:tc>
          <w:tcPr>
            <w:tcW w:w="10206" w:type="dxa"/>
          </w:tcPr>
          <w:p w:rsidR="00CE603D" w:rsidRPr="00CE603D" w:rsidRDefault="00CE603D" w:rsidP="006B69E2">
            <w:pPr>
              <w:pStyle w:val="10"/>
              <w:ind w:left="0"/>
              <w:outlineLvl w:val="0"/>
              <w:rPr>
                <w:sz w:val="24"/>
                <w:u w:val="single"/>
              </w:rPr>
            </w:pPr>
            <w:r w:rsidRPr="00CE603D">
              <w:rPr>
                <w:sz w:val="24"/>
                <w:u w:val="single"/>
              </w:rPr>
              <w:lastRenderedPageBreak/>
              <w:t>Старшая</w:t>
            </w:r>
            <w:r>
              <w:rPr>
                <w:sz w:val="24"/>
                <w:u w:val="single"/>
              </w:rPr>
              <w:t xml:space="preserve"> </w:t>
            </w:r>
            <w:r w:rsidRPr="00CE603D">
              <w:rPr>
                <w:sz w:val="24"/>
                <w:u w:val="single"/>
              </w:rPr>
              <w:t>группа</w:t>
            </w:r>
            <w:r>
              <w:rPr>
                <w:sz w:val="24"/>
                <w:u w:val="single"/>
              </w:rPr>
              <w:t xml:space="preserve"> </w:t>
            </w:r>
            <w:r w:rsidRPr="00CE603D">
              <w:rPr>
                <w:sz w:val="24"/>
                <w:u w:val="single"/>
              </w:rPr>
              <w:t>(шестой</w:t>
            </w:r>
            <w:r>
              <w:rPr>
                <w:sz w:val="24"/>
                <w:u w:val="single"/>
              </w:rPr>
              <w:t xml:space="preserve"> </w:t>
            </w:r>
            <w:r w:rsidRPr="00CE603D">
              <w:rPr>
                <w:sz w:val="24"/>
                <w:u w:val="single"/>
              </w:rPr>
              <w:t>год</w:t>
            </w:r>
            <w:r>
              <w:rPr>
                <w:sz w:val="24"/>
                <w:u w:val="single"/>
              </w:rPr>
              <w:t xml:space="preserve"> </w:t>
            </w:r>
            <w:r w:rsidRPr="00CE603D">
              <w:rPr>
                <w:sz w:val="24"/>
                <w:u w:val="single"/>
              </w:rPr>
              <w:t>жизни)</w:t>
            </w:r>
          </w:p>
          <w:p w:rsidR="006B69E2" w:rsidRPr="009C450D" w:rsidRDefault="006B69E2" w:rsidP="006B69E2">
            <w:pPr>
              <w:pStyle w:val="2"/>
              <w:ind w:left="709"/>
              <w:outlineLvl w:val="1"/>
            </w:pPr>
            <w:r w:rsidRPr="009C450D">
              <w:t>Росто-весовыехарактеристики</w:t>
            </w:r>
          </w:p>
          <w:p w:rsidR="006B69E2" w:rsidRPr="009C450D" w:rsidRDefault="006B69E2" w:rsidP="006B69E2">
            <w:pPr>
              <w:pStyle w:val="a3"/>
              <w:ind w:left="0" w:firstLine="709"/>
            </w:pPr>
            <w:r w:rsidRPr="009C450D">
              <w:t>Средний</w:t>
            </w:r>
            <w:r>
              <w:t xml:space="preserve"> </w:t>
            </w:r>
            <w:r w:rsidRPr="009C450D">
              <w:t>вес</w:t>
            </w:r>
            <w:r>
              <w:t xml:space="preserve"> </w:t>
            </w:r>
            <w:r w:rsidRPr="009C450D">
              <w:t>у</w:t>
            </w:r>
            <w:r>
              <w:t xml:space="preserve"> </w:t>
            </w:r>
            <w:r w:rsidRPr="009C450D">
              <w:t>мальчиков</w:t>
            </w:r>
            <w:r>
              <w:t xml:space="preserve"> </w:t>
            </w:r>
            <w:r w:rsidRPr="009C450D">
              <w:t>изменяется</w:t>
            </w:r>
            <w:r>
              <w:t xml:space="preserve"> </w:t>
            </w:r>
            <w:r w:rsidRPr="009C450D">
              <w:t>от</w:t>
            </w:r>
            <w:r>
              <w:t xml:space="preserve"> </w:t>
            </w:r>
            <w:r w:rsidRPr="009C450D">
              <w:t>19,7</w:t>
            </w:r>
            <w:r>
              <w:t xml:space="preserve"> </w:t>
            </w:r>
            <w:r w:rsidRPr="009C450D">
              <w:t>кг</w:t>
            </w:r>
            <w:r>
              <w:t xml:space="preserve"> </w:t>
            </w:r>
            <w:r w:rsidRPr="009C450D">
              <w:t>в</w:t>
            </w:r>
            <w:r>
              <w:t xml:space="preserve"> </w:t>
            </w:r>
            <w:r w:rsidRPr="009C450D">
              <w:t>пять</w:t>
            </w:r>
            <w:r>
              <w:t xml:space="preserve"> </w:t>
            </w:r>
            <w:r w:rsidRPr="009C450D">
              <w:t>лет</w:t>
            </w:r>
            <w:r>
              <w:t xml:space="preserve"> </w:t>
            </w:r>
            <w:r w:rsidRPr="009C450D">
              <w:t>до</w:t>
            </w:r>
            <w:r>
              <w:t xml:space="preserve"> </w:t>
            </w:r>
            <w:r w:rsidRPr="009C450D">
              <w:t>21,9</w:t>
            </w:r>
            <w:r>
              <w:t xml:space="preserve"> </w:t>
            </w:r>
            <w:r w:rsidRPr="009C450D">
              <w:t>кг</w:t>
            </w:r>
            <w:r>
              <w:t xml:space="preserve"> </w:t>
            </w:r>
            <w:r w:rsidRPr="009C450D">
              <w:t>в</w:t>
            </w:r>
            <w:r>
              <w:t xml:space="preserve"> </w:t>
            </w:r>
            <w:r w:rsidRPr="009C450D">
              <w:t>шесть</w:t>
            </w:r>
            <w:r>
              <w:t xml:space="preserve"> </w:t>
            </w:r>
            <w:r w:rsidRPr="009C450D">
              <w:t>лет,</w:t>
            </w:r>
            <w:r>
              <w:t xml:space="preserve"> </w:t>
            </w:r>
            <w:r w:rsidRPr="009C450D">
              <w:t>у</w:t>
            </w:r>
            <w:r>
              <w:t xml:space="preserve"> </w:t>
            </w:r>
            <w:r w:rsidRPr="009C450D">
              <w:t>девочек</w:t>
            </w:r>
            <w:r>
              <w:t xml:space="preserve"> </w:t>
            </w:r>
            <w:r w:rsidRPr="009C450D">
              <w:t>–от18,5кгвпятьлетдо21,3кгвшестьлет.Средняядлинателаумальчиковот110,4смвпятьлетдо 115,9смвшестьлет,удевочек–от 109,0 смвпять лет до 115,7 смвшестьлет.</w:t>
            </w:r>
          </w:p>
          <w:p w:rsidR="006B69E2" w:rsidRPr="009C450D" w:rsidRDefault="006B69E2" w:rsidP="006B69E2">
            <w:pPr>
              <w:pStyle w:val="2"/>
              <w:ind w:left="709"/>
              <w:outlineLvl w:val="1"/>
            </w:pPr>
            <w:r w:rsidRPr="009C450D">
              <w:t>Функциональноесозревание</w:t>
            </w:r>
          </w:p>
          <w:p w:rsidR="006B69E2" w:rsidRPr="009C450D" w:rsidRDefault="006B69E2" w:rsidP="006B69E2">
            <w:pPr>
              <w:pStyle w:val="a3"/>
              <w:ind w:left="0" w:firstLine="709"/>
            </w:pPr>
            <w:r w:rsidRPr="009C450D">
              <w:t>Развитиецентральнойнервнойиопорно-двигательной</w:t>
            </w:r>
            <w:r>
              <w:t xml:space="preserve"> </w:t>
            </w:r>
            <w:r w:rsidRPr="009C450D">
              <w:t>систем,</w:t>
            </w:r>
            <w:r>
              <w:t xml:space="preserve"> </w:t>
            </w:r>
            <w:r w:rsidRPr="009C450D">
              <w:t>зрительно-моторной</w:t>
            </w:r>
            <w:r>
              <w:t xml:space="preserve"> </w:t>
            </w:r>
            <w:r w:rsidRPr="009C450D">
              <w:t>координации</w:t>
            </w:r>
            <w:r>
              <w:t xml:space="preserve"> </w:t>
            </w:r>
            <w:r w:rsidRPr="009C450D">
              <w:t>позволяет</w:t>
            </w:r>
            <w:r>
              <w:t xml:space="preserve"> </w:t>
            </w:r>
            <w:r w:rsidRPr="009C450D">
              <w:t>ребенку</w:t>
            </w:r>
            <w:r>
              <w:t xml:space="preserve"> </w:t>
            </w:r>
            <w:r w:rsidRPr="009C450D">
              <w:t>значительно</w:t>
            </w:r>
            <w:r>
              <w:t xml:space="preserve"> </w:t>
            </w:r>
            <w:r w:rsidRPr="009C450D">
              <w:t>расширить</w:t>
            </w:r>
            <w:r>
              <w:t xml:space="preserve"> </w:t>
            </w:r>
            <w:r w:rsidRPr="009C450D">
              <w:t>доступный</w:t>
            </w:r>
            <w:r>
              <w:t xml:space="preserve"> </w:t>
            </w:r>
            <w:r w:rsidRPr="009C450D">
              <w:t>набор</w:t>
            </w:r>
            <w:r>
              <w:t xml:space="preserve"> </w:t>
            </w:r>
            <w:r w:rsidRPr="009C450D">
              <w:t>двигательных</w:t>
            </w:r>
            <w:r>
              <w:t xml:space="preserve"> </w:t>
            </w:r>
            <w:r w:rsidRPr="009C450D">
              <w:t>стереотипов.</w:t>
            </w:r>
          </w:p>
          <w:p w:rsidR="006B69E2" w:rsidRPr="009C450D" w:rsidRDefault="006B69E2" w:rsidP="006B69E2">
            <w:pPr>
              <w:pStyle w:val="a3"/>
              <w:ind w:left="0" w:firstLine="709"/>
            </w:pPr>
            <w:r w:rsidRPr="009C450D">
              <w:rPr>
                <w:b/>
              </w:rPr>
              <w:t xml:space="preserve">Психические функции. </w:t>
            </w:r>
            <w:r w:rsidRPr="009C450D">
              <w:t>В период от пяти до шести лет детям доступно опосредованноезапоминание. Эффективность запоминания с помощью внешних средств (картинок, пиктограмм)</w:t>
            </w:r>
            <w:r>
              <w:t xml:space="preserve"> </w:t>
            </w:r>
            <w:r w:rsidRPr="009C450D">
              <w:t>может возрастать в 2 раза. В старшем дошкольном возрасте продолжает развиваться образное</w:t>
            </w:r>
            <w:r>
              <w:t xml:space="preserve"> </w:t>
            </w:r>
            <w:r w:rsidRPr="009C450D">
              <w:t>мышление.</w:t>
            </w:r>
            <w:r>
              <w:t xml:space="preserve"> </w:t>
            </w:r>
            <w:r w:rsidRPr="009C450D">
              <w:t>Дети</w:t>
            </w:r>
            <w:r>
              <w:t xml:space="preserve"> </w:t>
            </w:r>
            <w:r w:rsidRPr="009C450D">
              <w:t>способны</w:t>
            </w:r>
            <w:r>
              <w:t xml:space="preserve"> </w:t>
            </w:r>
            <w:r w:rsidRPr="009C450D">
              <w:t>не</w:t>
            </w:r>
            <w:r>
              <w:t xml:space="preserve"> </w:t>
            </w:r>
            <w:r w:rsidRPr="009C450D">
              <w:t>только</w:t>
            </w:r>
            <w:r>
              <w:t xml:space="preserve"> </w:t>
            </w:r>
            <w:r w:rsidRPr="009C450D">
              <w:t>решить</w:t>
            </w:r>
            <w:r>
              <w:t xml:space="preserve"> </w:t>
            </w:r>
            <w:r w:rsidRPr="009C450D">
              <w:t>задачу</w:t>
            </w:r>
            <w:r>
              <w:t xml:space="preserve"> </w:t>
            </w:r>
            <w:r w:rsidRPr="009C450D">
              <w:t>в</w:t>
            </w:r>
            <w:r>
              <w:t xml:space="preserve"> </w:t>
            </w:r>
            <w:r w:rsidRPr="009C450D">
              <w:t>наглядном</w:t>
            </w:r>
            <w:r>
              <w:t xml:space="preserve"> </w:t>
            </w:r>
            <w:r w:rsidRPr="009C450D">
              <w:t>плане,</w:t>
            </w:r>
            <w:r>
              <w:t xml:space="preserve"> </w:t>
            </w:r>
            <w:r w:rsidRPr="009C450D">
              <w:t>но</w:t>
            </w:r>
            <w:r>
              <w:t xml:space="preserve"> </w:t>
            </w:r>
            <w:r w:rsidRPr="009C450D">
              <w:t>и</w:t>
            </w:r>
            <w:r>
              <w:t xml:space="preserve"> </w:t>
            </w:r>
            <w:r w:rsidRPr="009C450D">
              <w:t>совершить</w:t>
            </w:r>
            <w:r>
              <w:t xml:space="preserve"> </w:t>
            </w:r>
            <w:r w:rsidRPr="009C450D">
              <w:t>преобразования объекта, указать, в какой последовательности объекты вступят во взаимодействие</w:t>
            </w:r>
            <w:r>
              <w:t xml:space="preserve"> </w:t>
            </w:r>
            <w:r w:rsidRPr="009C450D">
              <w:t>и</w:t>
            </w:r>
            <w:r>
              <w:t xml:space="preserve"> </w:t>
            </w:r>
            <w:r w:rsidRPr="009C450D">
              <w:t>т.</w:t>
            </w:r>
            <w:r>
              <w:t xml:space="preserve"> </w:t>
            </w:r>
            <w:r w:rsidRPr="009C450D">
              <w:t>д.</w:t>
            </w:r>
            <w:r>
              <w:t xml:space="preserve"> </w:t>
            </w:r>
            <w:r w:rsidRPr="009C450D">
              <w:t>Эгоцентризм</w:t>
            </w:r>
            <w:r>
              <w:t xml:space="preserve"> </w:t>
            </w:r>
            <w:r w:rsidRPr="009C450D">
              <w:t>детского</w:t>
            </w:r>
            <w:r>
              <w:t xml:space="preserve"> </w:t>
            </w:r>
            <w:r w:rsidRPr="009C450D">
              <w:t>мышления</w:t>
            </w:r>
            <w:r>
              <w:t xml:space="preserve"> </w:t>
            </w:r>
            <w:r w:rsidRPr="009C450D">
              <w:t>сохраняется.</w:t>
            </w:r>
            <w:r>
              <w:t xml:space="preserve"> </w:t>
            </w:r>
            <w:r w:rsidRPr="009C450D">
              <w:t>Основой</w:t>
            </w:r>
            <w:r>
              <w:t xml:space="preserve"> </w:t>
            </w:r>
            <w:r w:rsidRPr="009C450D">
              <w:t>развития</w:t>
            </w:r>
            <w:r>
              <w:t xml:space="preserve"> </w:t>
            </w:r>
            <w:r w:rsidRPr="009C450D">
              <w:t>мыслительных</w:t>
            </w:r>
            <w:r>
              <w:t xml:space="preserve"> </w:t>
            </w:r>
            <w:r w:rsidRPr="009C450D">
              <w:t>способностей</w:t>
            </w:r>
            <w:r>
              <w:t xml:space="preserve"> </w:t>
            </w:r>
            <w:r w:rsidRPr="009C450D">
              <w:t>в</w:t>
            </w:r>
            <w:r>
              <w:t xml:space="preserve"> </w:t>
            </w:r>
            <w:r w:rsidRPr="009C450D">
              <w:t>данном</w:t>
            </w:r>
            <w:r>
              <w:t xml:space="preserve"> </w:t>
            </w:r>
            <w:r w:rsidRPr="009C450D">
              <w:t>возрасте</w:t>
            </w:r>
            <w:r>
              <w:t xml:space="preserve"> </w:t>
            </w:r>
            <w:r w:rsidRPr="009C450D">
              <w:t>является</w:t>
            </w:r>
            <w:r>
              <w:t xml:space="preserve"> </w:t>
            </w:r>
            <w:r w:rsidRPr="009C450D">
              <w:t>наглядно-схематическое</w:t>
            </w:r>
            <w:r>
              <w:t xml:space="preserve"> </w:t>
            </w:r>
            <w:r w:rsidRPr="009C450D">
              <w:t>мышление,</w:t>
            </w:r>
            <w:r>
              <w:t xml:space="preserve"> </w:t>
            </w:r>
            <w:r w:rsidRPr="009C450D">
              <w:t>начинают</w:t>
            </w:r>
            <w:r>
              <w:t xml:space="preserve"> </w:t>
            </w:r>
            <w:r w:rsidRPr="009C450D">
              <w:t>развиваться</w:t>
            </w:r>
            <w:r>
              <w:t xml:space="preserve"> </w:t>
            </w:r>
            <w:r w:rsidRPr="009C450D">
              <w:t>основы</w:t>
            </w:r>
            <w:r>
              <w:t xml:space="preserve"> </w:t>
            </w:r>
            <w:r w:rsidRPr="009C450D">
              <w:t>логического</w:t>
            </w:r>
            <w:r>
              <w:t xml:space="preserve"> </w:t>
            </w:r>
            <w:r w:rsidRPr="009C450D">
              <w:t>мышления.</w:t>
            </w:r>
            <w:r>
              <w:t xml:space="preserve"> </w:t>
            </w:r>
            <w:r w:rsidRPr="009C450D">
              <w:t>Формируются</w:t>
            </w:r>
            <w:r>
              <w:t xml:space="preserve"> </w:t>
            </w:r>
            <w:r w:rsidRPr="009C450D">
              <w:t>обобщения,</w:t>
            </w:r>
            <w:r>
              <w:t xml:space="preserve"> </w:t>
            </w:r>
            <w:r w:rsidRPr="009C450D">
              <w:t>что</w:t>
            </w:r>
            <w:r>
              <w:t xml:space="preserve"> </w:t>
            </w:r>
            <w:r w:rsidRPr="009C450D">
              <w:t>является</w:t>
            </w:r>
            <w:r>
              <w:t xml:space="preserve"> </w:t>
            </w:r>
            <w:r w:rsidRPr="009C450D">
              <w:t>основой</w:t>
            </w:r>
            <w:r>
              <w:t xml:space="preserve"> </w:t>
            </w:r>
            <w:r w:rsidRPr="009C450D">
              <w:t>словесно-логического мышления. Интенсивно формируется творческое воображение. Наряду с</w:t>
            </w:r>
            <w:r>
              <w:t xml:space="preserve"> </w:t>
            </w:r>
            <w:r w:rsidRPr="009C450D">
              <w:t>образной</w:t>
            </w:r>
            <w:r>
              <w:t xml:space="preserve"> </w:t>
            </w:r>
            <w:r w:rsidRPr="009C450D">
              <w:t>креативностью,</w:t>
            </w:r>
            <w:r>
              <w:t xml:space="preserve"> </w:t>
            </w:r>
            <w:r w:rsidRPr="009C450D">
              <w:t>интенсивно</w:t>
            </w:r>
            <w:r>
              <w:t xml:space="preserve"> </w:t>
            </w:r>
            <w:r w:rsidRPr="009C450D">
              <w:t>развивается</w:t>
            </w:r>
            <w:r>
              <w:t xml:space="preserve"> </w:t>
            </w:r>
            <w:r w:rsidRPr="009C450D">
              <w:t>и</w:t>
            </w:r>
            <w:r>
              <w:t xml:space="preserve"> </w:t>
            </w:r>
            <w:r w:rsidRPr="009C450D">
              <w:t>вербальная</w:t>
            </w:r>
            <w:r>
              <w:t xml:space="preserve"> </w:t>
            </w:r>
            <w:r w:rsidRPr="009C450D">
              <w:t>креативность</w:t>
            </w:r>
            <w:r>
              <w:t xml:space="preserve"> </w:t>
            </w:r>
            <w:r w:rsidRPr="009C450D">
              <w:t>по</w:t>
            </w:r>
            <w:r>
              <w:t xml:space="preserve"> </w:t>
            </w:r>
            <w:r w:rsidRPr="009C450D">
              <w:lastRenderedPageBreak/>
              <w:t>параметрам</w:t>
            </w:r>
            <w:r>
              <w:t xml:space="preserve"> </w:t>
            </w:r>
            <w:r w:rsidRPr="009C450D">
              <w:t>беглости,</w:t>
            </w:r>
            <w:r>
              <w:t xml:space="preserve"> </w:t>
            </w:r>
            <w:r w:rsidRPr="009C450D">
              <w:t>гибкости,</w:t>
            </w:r>
            <w:r>
              <w:t xml:space="preserve"> </w:t>
            </w:r>
            <w:r w:rsidRPr="009C450D">
              <w:t>оригинальности</w:t>
            </w:r>
            <w:r>
              <w:t xml:space="preserve"> </w:t>
            </w:r>
            <w:r w:rsidRPr="009C450D">
              <w:t>и</w:t>
            </w:r>
            <w:r>
              <w:t xml:space="preserve"> </w:t>
            </w:r>
            <w:r w:rsidRPr="009C450D">
              <w:t>разработанности.</w:t>
            </w:r>
            <w:r>
              <w:t xml:space="preserve"> </w:t>
            </w:r>
            <w:r w:rsidRPr="009C450D">
              <w:t>Увеличивается</w:t>
            </w:r>
            <w:r>
              <w:t xml:space="preserve"> </w:t>
            </w:r>
            <w:r w:rsidRPr="009C450D">
              <w:t>устойчивость,</w:t>
            </w:r>
            <w:r>
              <w:t xml:space="preserve"> </w:t>
            </w:r>
            <w:r w:rsidRPr="009C450D">
              <w:t>распределение, переключаемость внимания. Развитие речи идет в направлении развития словаря,</w:t>
            </w:r>
            <w:r>
              <w:t xml:space="preserve"> </w:t>
            </w:r>
            <w:r w:rsidRPr="009C450D">
              <w:t>грамматической стороны речи, связной речи, ребенку доступен фонематический анализ слова, что</w:t>
            </w:r>
            <w:r>
              <w:t xml:space="preserve"> </w:t>
            </w:r>
            <w:r w:rsidRPr="009C450D">
              <w:t>является</w:t>
            </w:r>
            <w:r>
              <w:t xml:space="preserve"> </w:t>
            </w:r>
            <w:r w:rsidRPr="009C450D">
              <w:t>основой</w:t>
            </w:r>
            <w:r>
              <w:t xml:space="preserve"> </w:t>
            </w:r>
            <w:r w:rsidRPr="009C450D">
              <w:t>для</w:t>
            </w:r>
            <w:r>
              <w:t xml:space="preserve"> </w:t>
            </w:r>
            <w:r w:rsidRPr="009C450D">
              <w:t>освоения</w:t>
            </w:r>
            <w:r>
              <w:t xml:space="preserve"> </w:t>
            </w:r>
            <w:r w:rsidRPr="009C450D">
              <w:t>навыков</w:t>
            </w:r>
            <w:r>
              <w:t xml:space="preserve"> </w:t>
            </w:r>
            <w:r w:rsidRPr="009C450D">
              <w:t>чтения.</w:t>
            </w:r>
            <w:r>
              <w:t xml:space="preserve"> </w:t>
            </w:r>
            <w:r w:rsidRPr="009C450D">
              <w:t>Проявляется</w:t>
            </w:r>
            <w:r>
              <w:t xml:space="preserve"> </w:t>
            </w:r>
            <w:r w:rsidRPr="009C450D">
              <w:t>любознательность</w:t>
            </w:r>
            <w:r>
              <w:t xml:space="preserve"> </w:t>
            </w:r>
            <w:r w:rsidRPr="009C450D">
              <w:t>ребенка,</w:t>
            </w:r>
            <w:r>
              <w:t xml:space="preserve"> </w:t>
            </w:r>
            <w:r w:rsidRPr="009C450D">
              <w:t>расширяется</w:t>
            </w:r>
            <w:r>
              <w:t xml:space="preserve"> </w:t>
            </w:r>
            <w:r w:rsidRPr="009C450D">
              <w:t>круг</w:t>
            </w:r>
            <w:r>
              <w:t xml:space="preserve"> </w:t>
            </w:r>
            <w:r w:rsidRPr="009C450D">
              <w:t>познавательных интересов. Складывается</w:t>
            </w:r>
            <w:r>
              <w:t xml:space="preserve"> </w:t>
            </w:r>
            <w:r w:rsidRPr="009C450D">
              <w:t>первичная</w:t>
            </w:r>
            <w:r>
              <w:t xml:space="preserve"> </w:t>
            </w:r>
            <w:r w:rsidRPr="009C450D">
              <w:t>картина</w:t>
            </w:r>
            <w:r>
              <w:t xml:space="preserve"> </w:t>
            </w:r>
            <w:r w:rsidRPr="009C450D">
              <w:t>мира.</w:t>
            </w:r>
          </w:p>
          <w:p w:rsidR="006B69E2" w:rsidRPr="009C450D" w:rsidRDefault="006B69E2" w:rsidP="006B69E2">
            <w:pPr>
              <w:pStyle w:val="a3"/>
              <w:ind w:left="0" w:firstLine="709"/>
            </w:pPr>
            <w:r w:rsidRPr="009C450D">
              <w:rPr>
                <w:b/>
              </w:rPr>
              <w:t>Детскиевидыдеятельности.</w:t>
            </w:r>
            <w:r w:rsidRPr="009C450D">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6B69E2" w:rsidRPr="009C450D" w:rsidRDefault="006B69E2" w:rsidP="006B69E2">
            <w:pPr>
              <w:pStyle w:val="a3"/>
              <w:ind w:left="0" w:firstLine="709"/>
            </w:pPr>
            <w:r w:rsidRPr="009C450D">
              <w:t>Интенсивноразвиваютсяпродуктивныевидыдеятельности,которыеспособствуютразвитиютворческого воображения исамовыражения ребенка.</w:t>
            </w:r>
          </w:p>
          <w:p w:rsidR="006B69E2" w:rsidRPr="009C450D" w:rsidRDefault="006B69E2" w:rsidP="006B69E2">
            <w:pPr>
              <w:pStyle w:val="a3"/>
              <w:ind w:left="0" w:firstLine="709"/>
            </w:pPr>
            <w:r w:rsidRPr="009C450D">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w:t>
            </w:r>
            <w:r>
              <w:t xml:space="preserve"> </w:t>
            </w:r>
            <w:r w:rsidRPr="009C450D">
              <w:t>лет</w:t>
            </w:r>
            <w:r>
              <w:t xml:space="preserve"> </w:t>
            </w:r>
            <w:r w:rsidRPr="009C450D">
              <w:t>приобретают</w:t>
            </w:r>
            <w:r>
              <w:t xml:space="preserve"> </w:t>
            </w:r>
            <w:r w:rsidRPr="009C450D">
              <w:t>целостные</w:t>
            </w:r>
            <w:r>
              <w:t xml:space="preserve"> </w:t>
            </w:r>
            <w:r w:rsidRPr="009C450D">
              <w:t>формы</w:t>
            </w:r>
            <w:r>
              <w:t xml:space="preserve"> </w:t>
            </w:r>
            <w:r w:rsidRPr="009C450D">
              <w:t>поведения,</w:t>
            </w:r>
            <w:r>
              <w:t xml:space="preserve"> </w:t>
            </w:r>
            <w:r w:rsidRPr="009C450D">
              <w:t>где</w:t>
            </w:r>
            <w:r>
              <w:t xml:space="preserve"> </w:t>
            </w:r>
            <w:r w:rsidRPr="009C450D">
              <w:t>требуется</w:t>
            </w:r>
            <w:r>
              <w:t xml:space="preserve"> </w:t>
            </w:r>
            <w:r w:rsidRPr="009C450D">
              <w:t>целеполагание,</w:t>
            </w:r>
            <w:r>
              <w:t xml:space="preserve"> </w:t>
            </w:r>
            <w:r w:rsidRPr="009C450D">
              <w:t>планирование</w:t>
            </w:r>
            <w:r>
              <w:t xml:space="preserve"> </w:t>
            </w:r>
            <w:r w:rsidRPr="009C450D">
              <w:t>деятельности,</w:t>
            </w:r>
            <w:r>
              <w:t xml:space="preserve"> </w:t>
            </w:r>
            <w:r w:rsidRPr="009C450D">
              <w:t>осуществление</w:t>
            </w:r>
            <w:r>
              <w:t xml:space="preserve"> </w:t>
            </w:r>
            <w:r w:rsidRPr="009C450D">
              <w:t>действий,</w:t>
            </w:r>
            <w:r>
              <w:t xml:space="preserve"> </w:t>
            </w:r>
            <w:r w:rsidRPr="009C450D">
              <w:t>контроль</w:t>
            </w:r>
            <w:r>
              <w:t xml:space="preserve"> </w:t>
            </w:r>
            <w:r w:rsidRPr="009C450D">
              <w:t>и</w:t>
            </w:r>
            <w:r>
              <w:t xml:space="preserve"> </w:t>
            </w:r>
            <w:r w:rsidRPr="009C450D">
              <w:t>оценка.</w:t>
            </w:r>
            <w:r>
              <w:t xml:space="preserve"> </w:t>
            </w:r>
            <w:r w:rsidRPr="009C450D">
              <w:t>Продуктивные</w:t>
            </w:r>
            <w:r>
              <w:t xml:space="preserve"> </w:t>
            </w:r>
            <w:r w:rsidRPr="009C450D">
              <w:t>виды</w:t>
            </w:r>
            <w:r>
              <w:t xml:space="preserve"> </w:t>
            </w:r>
            <w:r w:rsidRPr="009C450D">
              <w:t>деятельности могутосуществляться входесовместнойдеятельности.</w:t>
            </w:r>
          </w:p>
          <w:p w:rsidR="006B69E2" w:rsidRPr="009C450D" w:rsidRDefault="006B69E2" w:rsidP="006B69E2">
            <w:pPr>
              <w:pStyle w:val="a3"/>
              <w:ind w:left="0" w:firstLine="709"/>
            </w:pPr>
            <w:r w:rsidRPr="009C450D">
              <w:rPr>
                <w:b/>
              </w:rPr>
              <w:t>Коммуникацияисоциализация.</w:t>
            </w:r>
            <w:r w:rsidRPr="009C450D">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6B69E2" w:rsidRPr="009C450D" w:rsidRDefault="006B69E2" w:rsidP="006B69E2">
            <w:pPr>
              <w:pStyle w:val="a3"/>
              <w:ind w:left="0" w:firstLine="709"/>
            </w:pPr>
            <w:r w:rsidRPr="009C450D">
              <w:rPr>
                <w:b/>
              </w:rPr>
              <w:t>Саморегуляция.</w:t>
            </w:r>
            <w:r w:rsidRPr="009C450D">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CC1854" w:rsidRDefault="006B69E2" w:rsidP="006B69E2">
            <w:pPr>
              <w:pStyle w:val="a3"/>
              <w:ind w:left="0" w:firstLine="709"/>
            </w:pPr>
            <w:r w:rsidRPr="009C450D">
              <w:rPr>
                <w:b/>
              </w:rPr>
              <w:t>Личностьисамооценка.</w:t>
            </w:r>
            <w:r w:rsidRPr="009C450D">
              <w:t>Складываетсяперваяиерархиямотивов.Формируетсядифференцированностьсамооценки.Преобладаетвысокая,неадекватнаясамооценка.Ребенокстремитсяк со</w:t>
            </w:r>
            <w:r>
              <w:t>хранению позитивной самооценки.</w:t>
            </w:r>
          </w:p>
        </w:tc>
      </w:tr>
      <w:tr w:rsidR="00CC1854" w:rsidTr="00012B42">
        <w:tc>
          <w:tcPr>
            <w:tcW w:w="10206" w:type="dxa"/>
          </w:tcPr>
          <w:p w:rsidR="006B69E2" w:rsidRPr="006B69E2" w:rsidRDefault="006B69E2" w:rsidP="006B69E2">
            <w:pPr>
              <w:pStyle w:val="10"/>
              <w:ind w:left="0"/>
              <w:jc w:val="both"/>
              <w:outlineLvl w:val="0"/>
              <w:rPr>
                <w:sz w:val="24"/>
                <w:u w:val="single"/>
              </w:rPr>
            </w:pPr>
            <w:r w:rsidRPr="006B69E2">
              <w:rPr>
                <w:sz w:val="24"/>
                <w:u w:val="single"/>
              </w:rPr>
              <w:lastRenderedPageBreak/>
              <w:t>Подготовительная</w:t>
            </w:r>
            <w:r>
              <w:rPr>
                <w:sz w:val="24"/>
                <w:u w:val="single"/>
              </w:rPr>
              <w:t xml:space="preserve"> </w:t>
            </w:r>
            <w:r w:rsidRPr="006B69E2">
              <w:rPr>
                <w:sz w:val="24"/>
                <w:u w:val="single"/>
              </w:rPr>
              <w:t>к</w:t>
            </w:r>
            <w:r>
              <w:rPr>
                <w:sz w:val="24"/>
                <w:u w:val="single"/>
              </w:rPr>
              <w:t xml:space="preserve"> </w:t>
            </w:r>
            <w:r w:rsidRPr="006B69E2">
              <w:rPr>
                <w:sz w:val="24"/>
                <w:u w:val="single"/>
              </w:rPr>
              <w:t>школе</w:t>
            </w:r>
            <w:r>
              <w:rPr>
                <w:sz w:val="24"/>
                <w:u w:val="single"/>
              </w:rPr>
              <w:t xml:space="preserve"> </w:t>
            </w:r>
            <w:r w:rsidRPr="006B69E2">
              <w:rPr>
                <w:sz w:val="24"/>
                <w:u w:val="single"/>
              </w:rPr>
              <w:t>группа (седьмой</w:t>
            </w:r>
            <w:r>
              <w:rPr>
                <w:sz w:val="24"/>
                <w:u w:val="single"/>
              </w:rPr>
              <w:t xml:space="preserve"> </w:t>
            </w:r>
            <w:r w:rsidRPr="006B69E2">
              <w:rPr>
                <w:sz w:val="24"/>
                <w:u w:val="single"/>
              </w:rPr>
              <w:t>год</w:t>
            </w:r>
            <w:r>
              <w:rPr>
                <w:sz w:val="24"/>
                <w:u w:val="single"/>
              </w:rPr>
              <w:t xml:space="preserve"> </w:t>
            </w:r>
            <w:r w:rsidRPr="006B69E2">
              <w:rPr>
                <w:sz w:val="24"/>
                <w:u w:val="single"/>
              </w:rPr>
              <w:t>жизни)</w:t>
            </w:r>
          </w:p>
          <w:p w:rsidR="006B69E2" w:rsidRPr="009C450D" w:rsidRDefault="006B69E2" w:rsidP="006B69E2">
            <w:pPr>
              <w:pStyle w:val="2"/>
              <w:ind w:left="709"/>
              <w:outlineLvl w:val="1"/>
            </w:pPr>
            <w:r w:rsidRPr="009C450D">
              <w:t>Росто-весовыехарактеристики</w:t>
            </w:r>
          </w:p>
          <w:p w:rsidR="006B69E2" w:rsidRPr="009C450D" w:rsidRDefault="006B69E2" w:rsidP="006B69E2">
            <w:pPr>
              <w:pStyle w:val="a3"/>
              <w:ind w:left="0" w:firstLine="709"/>
            </w:pPr>
            <w:r w:rsidRPr="009C450D">
              <w:t>Средний вес мальчиков к семи годам достигает 24,9 кг, девочек – 24,7 кг. Средняя длинатела умальчиков ксеми годам</w:t>
            </w:r>
            <w:r>
              <w:t xml:space="preserve"> </w:t>
            </w:r>
            <w:r w:rsidRPr="009C450D">
              <w:t>достигает</w:t>
            </w:r>
            <w:r>
              <w:t xml:space="preserve"> </w:t>
            </w:r>
            <w:r w:rsidRPr="009C450D">
              <w:t>123,9,</w:t>
            </w:r>
            <w:r>
              <w:t xml:space="preserve"> </w:t>
            </w:r>
            <w:r w:rsidRPr="009C450D">
              <w:t>у</w:t>
            </w:r>
            <w:r>
              <w:t xml:space="preserve"> </w:t>
            </w:r>
            <w:r w:rsidRPr="009C450D">
              <w:t>девочек</w:t>
            </w:r>
            <w:r>
              <w:t xml:space="preserve"> </w:t>
            </w:r>
            <w:r w:rsidRPr="009C450D">
              <w:t>– 123,6</w:t>
            </w:r>
            <w:r>
              <w:t xml:space="preserve"> </w:t>
            </w:r>
            <w:r w:rsidRPr="009C450D">
              <w:t>см.</w:t>
            </w:r>
          </w:p>
          <w:p w:rsidR="006B69E2" w:rsidRPr="009C450D" w:rsidRDefault="006B69E2" w:rsidP="006B69E2">
            <w:pPr>
              <w:pStyle w:val="a3"/>
              <w:ind w:left="0" w:firstLine="709"/>
            </w:pPr>
            <w:r w:rsidRPr="009C450D">
              <w:t>В период от пяти до семи лет наблюдается выраженное увеличение скорости роста теларебенка в длину («полуростовой скачок роста»), причем конечности в это время растут быстрее,чемтуловище. Изменяются кости, формирующиеобликлица.</w:t>
            </w:r>
          </w:p>
          <w:p w:rsidR="006B69E2" w:rsidRPr="009C450D" w:rsidRDefault="006B69E2" w:rsidP="006B69E2">
            <w:pPr>
              <w:pStyle w:val="2"/>
              <w:ind w:left="709"/>
              <w:outlineLvl w:val="1"/>
            </w:pPr>
            <w:r w:rsidRPr="009C450D">
              <w:t>Функциональноесозревание</w:t>
            </w:r>
          </w:p>
          <w:p w:rsidR="006B69E2" w:rsidRPr="009C450D" w:rsidRDefault="006B69E2" w:rsidP="006B69E2">
            <w:pPr>
              <w:pStyle w:val="a3"/>
              <w:ind w:left="0" w:firstLine="709"/>
            </w:pPr>
            <w:r w:rsidRPr="009C450D">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6B69E2" w:rsidRPr="009C450D" w:rsidRDefault="006B69E2" w:rsidP="006B69E2">
            <w:pPr>
              <w:pStyle w:val="a3"/>
              <w:ind w:left="0" w:firstLine="709"/>
            </w:pPr>
            <w:r w:rsidRPr="009C450D">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w:t>
            </w:r>
            <w:r w:rsidRPr="009C450D">
              <w:lastRenderedPageBreak/>
              <w:t>70минут,посравнениюс45-50минутамудетейгодовалоговозраста,приближаяськ90 минутам,характернымдлясна детейстаршеговозрастаи взрослых.</w:t>
            </w:r>
          </w:p>
          <w:p w:rsidR="006B69E2" w:rsidRPr="009C450D" w:rsidRDefault="006B69E2" w:rsidP="006B69E2">
            <w:pPr>
              <w:pStyle w:val="a3"/>
              <w:ind w:left="0" w:firstLine="709"/>
            </w:pPr>
            <w:r w:rsidRPr="009C450D">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6B69E2" w:rsidRPr="009C450D" w:rsidRDefault="006B69E2" w:rsidP="006B69E2">
            <w:pPr>
              <w:pStyle w:val="a3"/>
              <w:ind w:left="0" w:firstLine="709"/>
            </w:pPr>
            <w:r w:rsidRPr="009C450D">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6B69E2" w:rsidRPr="009C450D" w:rsidRDefault="006B69E2" w:rsidP="006B69E2">
            <w:pPr>
              <w:pStyle w:val="a3"/>
              <w:ind w:left="0" w:firstLine="709"/>
            </w:pPr>
            <w:r w:rsidRPr="009C450D">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6B69E2" w:rsidRPr="009C450D" w:rsidRDefault="006B69E2" w:rsidP="006B69E2">
            <w:pPr>
              <w:pStyle w:val="a3"/>
              <w:ind w:left="0" w:firstLine="709"/>
            </w:pPr>
            <w:r w:rsidRPr="009C450D">
              <w:rPr>
                <w:b/>
              </w:rPr>
              <w:t>Психические</w:t>
            </w:r>
            <w:r>
              <w:rPr>
                <w:b/>
              </w:rPr>
              <w:t xml:space="preserve"> </w:t>
            </w:r>
            <w:r w:rsidRPr="009C450D">
              <w:rPr>
                <w:b/>
              </w:rPr>
              <w:t>функции.</w:t>
            </w:r>
            <w:r>
              <w:rPr>
                <w:b/>
              </w:rPr>
              <w:t xml:space="preserve"> </w:t>
            </w:r>
            <w:r w:rsidRPr="009C450D">
              <w:t>К</w:t>
            </w:r>
            <w:r>
              <w:t xml:space="preserve"> </w:t>
            </w:r>
            <w:r w:rsidRPr="009C450D">
              <w:t>шести-семи</w:t>
            </w:r>
            <w:r>
              <w:t xml:space="preserve"> </w:t>
            </w:r>
            <w:r w:rsidRPr="009C450D">
              <w:t>годам</w:t>
            </w:r>
            <w:r>
              <w:t xml:space="preserve"> </w:t>
            </w:r>
            <w:r w:rsidRPr="009C450D">
              <w:t>особую</w:t>
            </w:r>
            <w:r>
              <w:t xml:space="preserve"> </w:t>
            </w:r>
            <w:r w:rsidRPr="009C450D">
              <w:t>значимость</w:t>
            </w:r>
            <w:r>
              <w:t xml:space="preserve"> </w:t>
            </w:r>
            <w:r w:rsidRPr="009C450D">
              <w:t>приобретает</w:t>
            </w:r>
            <w:r>
              <w:t xml:space="preserve"> </w:t>
            </w:r>
            <w:r w:rsidRPr="009C450D">
              <w:t>процесс</w:t>
            </w:r>
            <w:r>
              <w:t xml:space="preserve"> </w:t>
            </w:r>
            <w:r w:rsidRPr="009C450D">
              <w:t>формирования «взрослых» механизмов восприятия. Формируется способность дифференцировать</w:t>
            </w:r>
            <w:r>
              <w:t xml:space="preserve"> </w:t>
            </w:r>
            <w:r w:rsidRPr="009C450D">
              <w:t>слаборазличающиеся</w:t>
            </w:r>
            <w:r>
              <w:t xml:space="preserve"> </w:t>
            </w:r>
            <w:r w:rsidRPr="009C450D">
              <w:t>по</w:t>
            </w:r>
            <w:r>
              <w:t xml:space="preserve"> </w:t>
            </w:r>
            <w:r w:rsidRPr="009C450D">
              <w:t>физическим</w:t>
            </w:r>
            <w:r>
              <w:t xml:space="preserve"> </w:t>
            </w:r>
            <w:r w:rsidRPr="009C450D">
              <w:t>характеристикам</w:t>
            </w:r>
            <w:r>
              <w:t xml:space="preserve"> </w:t>
            </w:r>
            <w:r w:rsidRPr="009C450D">
              <w:t>и</w:t>
            </w:r>
            <w:r>
              <w:t xml:space="preserve"> </w:t>
            </w:r>
            <w:r w:rsidRPr="009C450D">
              <w:t>редко</w:t>
            </w:r>
            <w:r>
              <w:t xml:space="preserve"> </w:t>
            </w:r>
            <w:r w:rsidRPr="009C450D">
              <w:t>появляющиеся</w:t>
            </w:r>
            <w:r>
              <w:t xml:space="preserve"> </w:t>
            </w:r>
            <w:r w:rsidRPr="009C450D">
              <w:t>сенсорные</w:t>
            </w:r>
            <w:r>
              <w:t xml:space="preserve"> </w:t>
            </w:r>
            <w:r w:rsidRPr="009C450D">
              <w:t>стимулы.</w:t>
            </w:r>
            <w:r>
              <w:t xml:space="preserve"> </w:t>
            </w:r>
            <w:r w:rsidRPr="009C450D">
              <w:t>Качественные</w:t>
            </w:r>
            <w:r>
              <w:t xml:space="preserve"> </w:t>
            </w:r>
            <w:r w:rsidRPr="009C450D">
              <w:t>перестройки</w:t>
            </w:r>
            <w:r>
              <w:t xml:space="preserve"> </w:t>
            </w:r>
            <w:r w:rsidRPr="009C450D">
              <w:t>нейрофизиологических</w:t>
            </w:r>
            <w:r>
              <w:t xml:space="preserve"> </w:t>
            </w:r>
            <w:r w:rsidRPr="009C450D">
              <w:t>механизмов</w:t>
            </w:r>
            <w:r>
              <w:t xml:space="preserve"> </w:t>
            </w:r>
            <w:r w:rsidRPr="009C450D">
              <w:t>организации</w:t>
            </w:r>
            <w:r>
              <w:t xml:space="preserve"> </w:t>
            </w:r>
            <w:r w:rsidRPr="009C450D">
              <w:t>системы</w:t>
            </w:r>
            <w:r>
              <w:t xml:space="preserve"> </w:t>
            </w:r>
            <w:r w:rsidRPr="009C450D">
              <w:t>восприятия позволяют рассматривать этот период как сенситивный для становления когнитивных</w:t>
            </w:r>
            <w:r>
              <w:t xml:space="preserve"> </w:t>
            </w:r>
            <w:r w:rsidRPr="009C450D">
              <w:t>функций,</w:t>
            </w:r>
            <w:r>
              <w:t xml:space="preserve"> </w:t>
            </w:r>
            <w:r w:rsidRPr="009C450D">
              <w:t>в</w:t>
            </w:r>
            <w:r>
              <w:t xml:space="preserve"> </w:t>
            </w:r>
            <w:r w:rsidRPr="009C450D">
              <w:t>первую</w:t>
            </w:r>
            <w:r>
              <w:t xml:space="preserve"> </w:t>
            </w:r>
            <w:r w:rsidRPr="009C450D">
              <w:t>очередь</w:t>
            </w:r>
            <w:r>
              <w:t xml:space="preserve"> </w:t>
            </w:r>
            <w:r w:rsidRPr="009C450D">
              <w:t>произвольного</w:t>
            </w:r>
            <w:r>
              <w:t xml:space="preserve"> </w:t>
            </w:r>
            <w:r w:rsidRPr="009C450D">
              <w:t>внимания</w:t>
            </w:r>
            <w:r>
              <w:t xml:space="preserve"> </w:t>
            </w:r>
            <w:r w:rsidRPr="009C450D">
              <w:t>и</w:t>
            </w:r>
            <w:r>
              <w:t xml:space="preserve"> </w:t>
            </w:r>
            <w:r w:rsidRPr="009C450D">
              <w:t>памяти.</w:t>
            </w:r>
            <w:r>
              <w:t xml:space="preserve"> </w:t>
            </w:r>
            <w:r w:rsidRPr="009C450D">
              <w:t>Время</w:t>
            </w:r>
            <w:r>
              <w:t xml:space="preserve"> </w:t>
            </w:r>
            <w:r w:rsidRPr="009C450D">
              <w:t>сосредоточенного</w:t>
            </w:r>
            <w:r>
              <w:t xml:space="preserve"> </w:t>
            </w:r>
            <w:r w:rsidRPr="009C450D">
              <w:t>внимания,</w:t>
            </w:r>
            <w:r>
              <w:t xml:space="preserve"> </w:t>
            </w:r>
            <w:r w:rsidRPr="009C450D">
              <w:t>работы безотвлечений поинструкции достигает10-15 минут.</w:t>
            </w:r>
          </w:p>
          <w:p w:rsidR="006B69E2" w:rsidRPr="009C450D" w:rsidRDefault="006B69E2" w:rsidP="006B69E2">
            <w:pPr>
              <w:pStyle w:val="a3"/>
              <w:ind w:left="0" w:firstLine="709"/>
            </w:pPr>
            <w:r w:rsidRPr="009C450D">
              <w:t>Детям</w:t>
            </w:r>
            <w:r w:rsidR="000767CB">
              <w:t xml:space="preserve"> </w:t>
            </w:r>
            <w:r w:rsidRPr="009C450D">
              <w:t>становятся</w:t>
            </w:r>
            <w:r w:rsidR="000767CB">
              <w:t xml:space="preserve"> </w:t>
            </w:r>
            <w:r w:rsidRPr="009C450D">
              <w:t>доступны</w:t>
            </w:r>
            <w:r w:rsidR="000767CB">
              <w:t xml:space="preserve"> </w:t>
            </w:r>
            <w:r w:rsidRPr="009C450D">
              <w:t>формы</w:t>
            </w:r>
            <w:r w:rsidR="000767CB">
              <w:t xml:space="preserve"> </w:t>
            </w:r>
            <w:r w:rsidRPr="009C450D">
              <w:t>опосредованной</w:t>
            </w:r>
            <w:r w:rsidR="000767CB">
              <w:t xml:space="preserve"> </w:t>
            </w:r>
            <w:r w:rsidRPr="009C450D">
              <w:t>памяти,</w:t>
            </w:r>
            <w:r w:rsidR="000767CB">
              <w:t xml:space="preserve"> </w:t>
            </w:r>
            <w:r w:rsidRPr="009C450D">
              <w:t>где</w:t>
            </w:r>
            <w:r w:rsidR="000767CB">
              <w:t xml:space="preserve"> </w:t>
            </w:r>
            <w:r w:rsidRPr="009C450D">
              <w:t>средствами</w:t>
            </w:r>
            <w:r w:rsidR="000767CB">
              <w:t xml:space="preserve"> </w:t>
            </w:r>
            <w:r w:rsidRPr="009C450D">
              <w:t>могут</w:t>
            </w:r>
            <w:r w:rsidR="000767CB">
              <w:t xml:space="preserve"> </w:t>
            </w:r>
            <w:r w:rsidRPr="009C450D">
              <w:t>выступать не только внешние объекты (картинки, пиктограммы), но и некоторые мыслительныеоперации (классификация).</w:t>
            </w:r>
            <w:r w:rsidR="000767CB">
              <w:t xml:space="preserve"> </w:t>
            </w:r>
            <w:r w:rsidRPr="009C450D">
              <w:t>Существенно повышается роль словесного мышления, как основы</w:t>
            </w:r>
            <w:r w:rsidR="000767CB">
              <w:t xml:space="preserve"> </w:t>
            </w:r>
            <w:r w:rsidRPr="009C450D">
              <w:t>умственной</w:t>
            </w:r>
            <w:r w:rsidR="000767CB">
              <w:t xml:space="preserve"> </w:t>
            </w:r>
            <w:r w:rsidRPr="009C450D">
              <w:t>деятельности</w:t>
            </w:r>
            <w:r w:rsidR="000767CB">
              <w:t xml:space="preserve"> </w:t>
            </w:r>
            <w:r w:rsidRPr="009C450D">
              <w:t>ребенка,</w:t>
            </w:r>
            <w:r w:rsidR="000767CB">
              <w:t xml:space="preserve"> </w:t>
            </w:r>
            <w:r w:rsidRPr="009C450D">
              <w:t>все</w:t>
            </w:r>
            <w:r w:rsidR="000767CB">
              <w:t xml:space="preserve"> </w:t>
            </w:r>
            <w:r w:rsidRPr="009C450D">
              <w:t>более</w:t>
            </w:r>
            <w:r w:rsidR="000767CB">
              <w:t xml:space="preserve"> </w:t>
            </w:r>
            <w:r w:rsidRPr="009C450D">
              <w:t>обособляющегося</w:t>
            </w:r>
            <w:r w:rsidR="000767CB">
              <w:t xml:space="preserve"> </w:t>
            </w:r>
            <w:r w:rsidRPr="009C450D">
              <w:t>от</w:t>
            </w:r>
            <w:r w:rsidR="000767CB">
              <w:t xml:space="preserve"> </w:t>
            </w:r>
            <w:r w:rsidRPr="009C450D">
              <w:t>мышления</w:t>
            </w:r>
            <w:r w:rsidR="000767CB">
              <w:t xml:space="preserve"> </w:t>
            </w:r>
            <w:r w:rsidRPr="009C450D">
              <w:t>предметного,</w:t>
            </w:r>
            <w:r w:rsidR="000767CB">
              <w:t xml:space="preserve"> </w:t>
            </w:r>
            <w:r w:rsidRPr="009C450D">
              <w:t>наглядно-образного. Формируются основы словесно-логического мышления, логические операции</w:t>
            </w:r>
            <w:r w:rsidR="000767CB">
              <w:t xml:space="preserve"> </w:t>
            </w:r>
            <w:r w:rsidRPr="009C450D">
              <w:t>классификации,</w:t>
            </w:r>
            <w:r w:rsidR="000767CB">
              <w:t xml:space="preserve"> </w:t>
            </w:r>
            <w:r w:rsidRPr="009C450D">
              <w:t>сериации,</w:t>
            </w:r>
            <w:r w:rsidR="000767CB">
              <w:t xml:space="preserve"> </w:t>
            </w:r>
            <w:r w:rsidRPr="009C450D">
              <w:t>сравнения.</w:t>
            </w:r>
            <w:r w:rsidR="000767CB">
              <w:t xml:space="preserve"> </w:t>
            </w:r>
            <w:r w:rsidRPr="009C450D">
              <w:t>Продолжают</w:t>
            </w:r>
            <w:r w:rsidR="000767CB">
              <w:t xml:space="preserve"> </w:t>
            </w:r>
            <w:r w:rsidRPr="009C450D">
              <w:t>развиваться</w:t>
            </w:r>
            <w:r w:rsidR="000767CB">
              <w:t xml:space="preserve"> </w:t>
            </w:r>
            <w:r w:rsidRPr="009C450D">
              <w:t>навыки</w:t>
            </w:r>
            <w:r w:rsidR="000767CB">
              <w:t xml:space="preserve"> </w:t>
            </w:r>
            <w:r w:rsidRPr="009C450D">
              <w:t>обобщения</w:t>
            </w:r>
            <w:r w:rsidR="000767CB">
              <w:t xml:space="preserve"> </w:t>
            </w:r>
            <w:r w:rsidRPr="009C450D">
              <w:t>и</w:t>
            </w:r>
            <w:r w:rsidR="000767CB">
              <w:t xml:space="preserve"> </w:t>
            </w:r>
            <w:r w:rsidRPr="009C450D">
              <w:t>рассуждения,</w:t>
            </w:r>
            <w:r w:rsidR="000767CB">
              <w:t xml:space="preserve"> </w:t>
            </w:r>
            <w:r w:rsidRPr="009C450D">
              <w:t>но</w:t>
            </w:r>
            <w:r w:rsidR="000767CB">
              <w:t xml:space="preserve"> </w:t>
            </w:r>
            <w:r w:rsidRPr="009C450D">
              <w:t>они</w:t>
            </w:r>
            <w:r w:rsidR="000767CB">
              <w:t xml:space="preserve"> </w:t>
            </w:r>
            <w:r w:rsidRPr="009C450D">
              <w:t>еще</w:t>
            </w:r>
            <w:r w:rsidR="000767CB">
              <w:t xml:space="preserve"> </w:t>
            </w:r>
            <w:r w:rsidRPr="009C450D">
              <w:t>ограничиваются</w:t>
            </w:r>
            <w:r w:rsidR="000767CB">
              <w:t xml:space="preserve"> </w:t>
            </w:r>
            <w:r w:rsidRPr="009C450D">
              <w:t>наглядными</w:t>
            </w:r>
            <w:r w:rsidR="000767CB">
              <w:t xml:space="preserve"> </w:t>
            </w:r>
            <w:r w:rsidRPr="009C450D">
              <w:t>признаками</w:t>
            </w:r>
            <w:r w:rsidR="000767CB">
              <w:t xml:space="preserve"> </w:t>
            </w:r>
            <w:r w:rsidRPr="009C450D">
              <w:t>ситуации.</w:t>
            </w:r>
            <w:r w:rsidR="000767CB">
              <w:t xml:space="preserve"> </w:t>
            </w:r>
            <w:r w:rsidRPr="009C450D">
              <w:t>Увеличивается</w:t>
            </w:r>
            <w:r w:rsidR="000767CB">
              <w:t xml:space="preserve"> </w:t>
            </w:r>
            <w:r w:rsidRPr="009C450D">
              <w:t>длительность</w:t>
            </w:r>
            <w:r w:rsidR="000767CB">
              <w:t xml:space="preserve"> </w:t>
            </w:r>
            <w:r w:rsidRPr="009C450D">
              <w:t>произвольного</w:t>
            </w:r>
            <w:r w:rsidR="000767CB">
              <w:t xml:space="preserve"> </w:t>
            </w:r>
            <w:r w:rsidRPr="009C450D">
              <w:t>внимания</w:t>
            </w:r>
            <w:r w:rsidR="000767CB">
              <w:t xml:space="preserve"> </w:t>
            </w:r>
            <w:r w:rsidRPr="009C450D">
              <w:t>(до30минут).</w:t>
            </w:r>
            <w:r w:rsidR="000767CB">
              <w:t xml:space="preserve"> </w:t>
            </w:r>
            <w:r w:rsidRPr="009C450D">
              <w:t>Развитие</w:t>
            </w:r>
            <w:r w:rsidR="000767CB">
              <w:t xml:space="preserve"> </w:t>
            </w:r>
            <w:r w:rsidRPr="009C450D">
              <w:t>речи</w:t>
            </w:r>
            <w:r w:rsidR="000767CB">
              <w:t xml:space="preserve"> </w:t>
            </w:r>
            <w:r w:rsidRPr="009C450D">
              <w:t>характеризуется</w:t>
            </w:r>
            <w:r w:rsidR="000767CB">
              <w:t xml:space="preserve"> </w:t>
            </w:r>
            <w:r w:rsidRPr="009C450D">
              <w:t>правильным</w:t>
            </w:r>
            <w:r w:rsidR="000767CB">
              <w:t xml:space="preserve"> </w:t>
            </w:r>
            <w:r w:rsidRPr="009C450D">
              <w:t>произношением</w:t>
            </w:r>
            <w:r w:rsidR="000767CB">
              <w:t xml:space="preserve"> </w:t>
            </w:r>
            <w:r w:rsidRPr="009C450D">
              <w:t>всех</w:t>
            </w:r>
            <w:r w:rsidR="000767CB">
              <w:t xml:space="preserve"> </w:t>
            </w:r>
            <w:r w:rsidRPr="009C450D">
              <w:t>звуков</w:t>
            </w:r>
            <w:r w:rsidR="000767CB">
              <w:t xml:space="preserve"> </w:t>
            </w:r>
            <w:r w:rsidRPr="009C450D">
              <w:t>родного</w:t>
            </w:r>
            <w:r w:rsidR="000767CB">
              <w:t xml:space="preserve"> </w:t>
            </w:r>
            <w:r w:rsidRPr="009C450D">
              <w:t>языка,</w:t>
            </w:r>
            <w:r w:rsidR="000767CB">
              <w:t xml:space="preserve"> </w:t>
            </w:r>
            <w:r w:rsidRPr="009C450D">
              <w:t>правильным</w:t>
            </w:r>
            <w:r w:rsidR="000767CB">
              <w:t xml:space="preserve"> </w:t>
            </w:r>
            <w:r w:rsidRPr="009C450D">
              <w:t>построением</w:t>
            </w:r>
            <w:r w:rsidR="000767CB">
              <w:t xml:space="preserve"> </w:t>
            </w:r>
            <w:r w:rsidRPr="009C450D">
              <w:t>предложений,</w:t>
            </w:r>
            <w:r w:rsidR="000767CB">
              <w:t xml:space="preserve"> </w:t>
            </w:r>
            <w:r w:rsidRPr="009C450D">
              <w:t>способностью</w:t>
            </w:r>
            <w:r w:rsidR="000767CB">
              <w:t xml:space="preserve"> </w:t>
            </w:r>
            <w:r w:rsidRPr="009C450D">
              <w:t>составлять</w:t>
            </w:r>
            <w:r w:rsidR="000767CB">
              <w:t xml:space="preserve"> </w:t>
            </w:r>
            <w:r w:rsidRPr="009C450D">
              <w:t>рассказ</w:t>
            </w:r>
            <w:r w:rsidR="000767CB">
              <w:t xml:space="preserve"> </w:t>
            </w:r>
            <w:r w:rsidRPr="009C450D">
              <w:t>по</w:t>
            </w:r>
            <w:r w:rsidR="000767CB">
              <w:t xml:space="preserve"> </w:t>
            </w:r>
            <w:r w:rsidRPr="009C450D">
              <w:t>сюжетным</w:t>
            </w:r>
            <w:r w:rsidR="000767CB">
              <w:t xml:space="preserve"> </w:t>
            </w:r>
            <w:r w:rsidRPr="009C450D">
              <w:t>и</w:t>
            </w:r>
            <w:r w:rsidR="000767CB">
              <w:t xml:space="preserve"> </w:t>
            </w:r>
            <w:r w:rsidRPr="009C450D">
              <w:t>последовательным</w:t>
            </w:r>
            <w:r w:rsidR="000767CB">
              <w:t xml:space="preserve"> </w:t>
            </w:r>
            <w:r w:rsidRPr="009C450D">
              <w:t>картинкам.</w:t>
            </w:r>
            <w:r w:rsidR="000767CB">
              <w:t xml:space="preserve"> </w:t>
            </w:r>
            <w:r w:rsidRPr="009C450D">
              <w:t>В</w:t>
            </w:r>
            <w:r w:rsidR="000767CB">
              <w:t xml:space="preserve"> </w:t>
            </w:r>
            <w:r w:rsidRPr="009C450D">
              <w:t>результате</w:t>
            </w:r>
            <w:r w:rsidR="000767CB">
              <w:t xml:space="preserve"> </w:t>
            </w:r>
            <w:r w:rsidRPr="009C450D">
              <w:t>правильноорганизованной</w:t>
            </w:r>
            <w:r w:rsidR="000767CB">
              <w:t xml:space="preserve"> </w:t>
            </w:r>
            <w:r w:rsidRPr="009C450D">
              <w:t>образовательной</w:t>
            </w:r>
            <w:r w:rsidR="000767CB">
              <w:t xml:space="preserve"> </w:t>
            </w:r>
            <w:r w:rsidRPr="009C450D">
              <w:t>работы</w:t>
            </w:r>
            <w:r w:rsidR="000767CB">
              <w:t xml:space="preserve"> </w:t>
            </w:r>
            <w:r w:rsidRPr="009C450D">
              <w:t>у</w:t>
            </w:r>
            <w:r w:rsidR="000767CB">
              <w:t xml:space="preserve"> </w:t>
            </w:r>
            <w:r w:rsidRPr="009C450D">
              <w:t>детей</w:t>
            </w:r>
            <w:r w:rsidR="000767CB">
              <w:t xml:space="preserve"> </w:t>
            </w:r>
            <w:r w:rsidRPr="009C450D">
              <w:t>развивается</w:t>
            </w:r>
            <w:r w:rsidR="000767CB">
              <w:t xml:space="preserve"> </w:t>
            </w:r>
            <w:r w:rsidRPr="009C450D">
              <w:t>диалогическая</w:t>
            </w:r>
            <w:r w:rsidR="000767CB">
              <w:t xml:space="preserve"> </w:t>
            </w:r>
            <w:r w:rsidRPr="009C450D">
              <w:t>и</w:t>
            </w:r>
            <w:r w:rsidR="000767CB">
              <w:t xml:space="preserve"> </w:t>
            </w:r>
            <w:r w:rsidRPr="009C450D">
              <w:t>некоторые виды монологической речи, формируются предпосылки к обучению чтения. Активныйсловарныйзапасдостигает 3,5-7 тысячслов.</w:t>
            </w:r>
          </w:p>
          <w:p w:rsidR="006B69E2" w:rsidRPr="009C450D" w:rsidRDefault="006B69E2" w:rsidP="006B69E2">
            <w:pPr>
              <w:pStyle w:val="a3"/>
              <w:ind w:left="0" w:firstLine="709"/>
            </w:pPr>
            <w:r w:rsidRPr="009C450D">
              <w:rPr>
                <w:b/>
              </w:rPr>
              <w:t>Детские</w:t>
            </w:r>
            <w:r w:rsidR="000767CB">
              <w:rPr>
                <w:b/>
              </w:rPr>
              <w:t xml:space="preserve"> </w:t>
            </w:r>
            <w:r w:rsidRPr="009C450D">
              <w:rPr>
                <w:b/>
              </w:rPr>
              <w:t>виды</w:t>
            </w:r>
            <w:r w:rsidR="000767CB">
              <w:rPr>
                <w:b/>
              </w:rPr>
              <w:t xml:space="preserve"> </w:t>
            </w:r>
            <w:r w:rsidRPr="009C450D">
              <w:rPr>
                <w:b/>
              </w:rPr>
              <w:t>деятельности.</w:t>
            </w:r>
            <w:r w:rsidR="000767CB">
              <w:rPr>
                <w:b/>
              </w:rPr>
              <w:t xml:space="preserve"> </w:t>
            </w:r>
            <w:r w:rsidRPr="009C450D">
              <w:t>Процессуальная</w:t>
            </w:r>
            <w:r w:rsidR="000767CB">
              <w:t xml:space="preserve"> </w:t>
            </w:r>
            <w:r w:rsidRPr="009C450D">
              <w:t>сюжетно-ролевая</w:t>
            </w:r>
            <w:r w:rsidR="000767CB">
              <w:t xml:space="preserve"> </w:t>
            </w:r>
            <w:r w:rsidRPr="009C450D">
              <w:t>игра</w:t>
            </w:r>
            <w:r w:rsidR="000767CB">
              <w:t xml:space="preserve"> </w:t>
            </w:r>
            <w:r w:rsidRPr="009C450D">
              <w:t>сменяется</w:t>
            </w:r>
            <w:r w:rsidR="000767CB">
              <w:t xml:space="preserve"> </w:t>
            </w:r>
            <w:r w:rsidRPr="009C450D">
              <w:t>результативной игрой (игры с правилами, настольные игры). Игровое пространство усложняется.</w:t>
            </w:r>
            <w:r w:rsidR="000767CB">
              <w:t xml:space="preserve"> </w:t>
            </w:r>
            <w:r w:rsidRPr="009C450D">
              <w:t>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6B69E2" w:rsidRPr="009C450D" w:rsidRDefault="006B69E2" w:rsidP="006B69E2">
            <w:pPr>
              <w:pStyle w:val="a3"/>
              <w:ind w:left="0" w:firstLine="709"/>
            </w:pPr>
            <w:r w:rsidRPr="009C450D">
              <w:t>Продуктивныевидыдеятельностивыступаюткаксамостоятельныеформыцеленаправленногоповедения.Р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6B69E2" w:rsidRPr="009C450D" w:rsidRDefault="006B69E2" w:rsidP="006B69E2">
            <w:pPr>
              <w:pStyle w:val="a3"/>
              <w:ind w:left="0" w:firstLine="709"/>
            </w:pPr>
            <w:r w:rsidRPr="009C450D">
              <w:rPr>
                <w:b/>
              </w:rPr>
              <w:t>Коммуникацияисоциализация.</w:t>
            </w:r>
            <w:r w:rsidRPr="009C450D">
              <w:t>Вобщениисовзрослымиинтенсивнопроявляетсявнеситуативно-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6B69E2" w:rsidRPr="009C450D" w:rsidRDefault="006B69E2" w:rsidP="006B69E2">
            <w:pPr>
              <w:pStyle w:val="a3"/>
              <w:ind w:left="0" w:firstLine="709"/>
            </w:pPr>
            <w:r w:rsidRPr="009C450D">
              <w:rPr>
                <w:b/>
              </w:rPr>
              <w:t>Саморегуляция.</w:t>
            </w:r>
            <w:r w:rsidRPr="009C450D">
              <w:t xml:space="preserve">Формируетсясоподчинениемотивов.Социальнозначимыемотивырегулируют личные мотивы, «надо» начинает управлять «хочу». Выражено стремление </w:t>
            </w:r>
            <w:r w:rsidRPr="009C450D">
              <w:lastRenderedPageBreak/>
              <w:t>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CC1854" w:rsidRDefault="006B69E2" w:rsidP="006B69E2">
            <w:pPr>
              <w:pStyle w:val="a3"/>
              <w:ind w:left="0" w:firstLine="709"/>
            </w:pPr>
            <w:r w:rsidRPr="009C450D">
              <w:rPr>
                <w:b/>
              </w:rPr>
              <w:t>Личностьисамооценка.</w:t>
            </w:r>
            <w:r w:rsidRPr="009C450D">
              <w:t xml:space="preserve">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w:t>
            </w:r>
            <w:r>
              <w:t>в целом, чувствосправедливости.</w:t>
            </w:r>
          </w:p>
        </w:tc>
      </w:tr>
    </w:tbl>
    <w:p w:rsidR="00A12AC7" w:rsidRPr="009C450D" w:rsidRDefault="00A12AC7" w:rsidP="00CE603D">
      <w:pPr>
        <w:pStyle w:val="a3"/>
        <w:ind w:left="0" w:right="951"/>
        <w:jc w:val="left"/>
      </w:pPr>
    </w:p>
    <w:p w:rsidR="009A2353" w:rsidRDefault="009A2353" w:rsidP="00C8408F"/>
    <w:p w:rsidR="009D535A" w:rsidRDefault="009D535A" w:rsidP="00C8408F"/>
    <w:p w:rsidR="009D535A" w:rsidRDefault="009D535A" w:rsidP="00C8408F"/>
    <w:p w:rsidR="009D535A" w:rsidRDefault="009D535A" w:rsidP="00C8408F"/>
    <w:p w:rsidR="009D535A" w:rsidRDefault="009D535A" w:rsidP="00C8408F"/>
    <w:p w:rsidR="009D535A" w:rsidRDefault="009D535A" w:rsidP="00C8408F"/>
    <w:p w:rsidR="009D535A" w:rsidRDefault="009D535A" w:rsidP="00C8408F"/>
    <w:p w:rsidR="009D535A" w:rsidRDefault="009D535A"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564766" w:rsidRDefault="00564766" w:rsidP="00C8408F"/>
    <w:p w:rsidR="009D535A" w:rsidRDefault="009D535A" w:rsidP="00C8408F"/>
    <w:p w:rsidR="000767CB" w:rsidRDefault="000767CB" w:rsidP="00C8408F"/>
    <w:p w:rsidR="009D535A" w:rsidRDefault="009D535A" w:rsidP="00C8408F"/>
    <w:p w:rsidR="009D535A" w:rsidRDefault="009D535A" w:rsidP="00C8408F"/>
    <w:p w:rsidR="009D535A" w:rsidRDefault="009D535A" w:rsidP="00C8408F"/>
    <w:p w:rsidR="009D535A" w:rsidRDefault="005C400A" w:rsidP="005C400A">
      <w:pPr>
        <w:pStyle w:val="a7"/>
        <w:ind w:left="1293" w:firstLine="0"/>
        <w:jc w:val="left"/>
        <w:rPr>
          <w:b/>
          <w:sz w:val="26"/>
          <w:szCs w:val="26"/>
        </w:rPr>
      </w:pPr>
      <w:r w:rsidRPr="00012B42">
        <w:rPr>
          <w:sz w:val="26"/>
          <w:szCs w:val="26"/>
          <w:lang w:val="en-US"/>
        </w:rPr>
        <w:lastRenderedPageBreak/>
        <w:t>III</w:t>
      </w:r>
      <w:r w:rsidRPr="00012B42">
        <w:rPr>
          <w:sz w:val="26"/>
          <w:szCs w:val="26"/>
        </w:rPr>
        <w:t>.</w:t>
      </w:r>
      <w:r>
        <w:rPr>
          <w:b/>
          <w:sz w:val="26"/>
          <w:szCs w:val="26"/>
        </w:rPr>
        <w:t xml:space="preserve"> </w:t>
      </w:r>
      <w:r w:rsidR="00012B42">
        <w:rPr>
          <w:b/>
          <w:sz w:val="26"/>
          <w:szCs w:val="26"/>
        </w:rPr>
        <w:t xml:space="preserve">   </w:t>
      </w:r>
      <w:r w:rsidRPr="005C400A">
        <w:rPr>
          <w:b/>
          <w:sz w:val="26"/>
          <w:szCs w:val="26"/>
        </w:rPr>
        <w:t>ОРГАНИЗАЦИОННЫЙ  РАЗДЕЛ</w:t>
      </w:r>
    </w:p>
    <w:p w:rsidR="005C400A" w:rsidRDefault="005C400A" w:rsidP="005C400A">
      <w:pPr>
        <w:pStyle w:val="a7"/>
        <w:ind w:left="1293" w:firstLine="0"/>
        <w:jc w:val="left"/>
        <w:rPr>
          <w:b/>
          <w:sz w:val="26"/>
          <w:szCs w:val="26"/>
        </w:rPr>
      </w:pPr>
    </w:p>
    <w:p w:rsidR="005C400A" w:rsidRPr="004B1E6F" w:rsidRDefault="005C400A" w:rsidP="005C400A">
      <w:pPr>
        <w:pStyle w:val="a3"/>
        <w:spacing w:before="1"/>
        <w:ind w:left="0"/>
        <w:rPr>
          <w:b/>
          <w:bCs/>
          <w:sz w:val="26"/>
          <w:szCs w:val="26"/>
        </w:rPr>
      </w:pPr>
      <w:r>
        <w:rPr>
          <w:b/>
          <w:bCs/>
          <w:sz w:val="26"/>
          <w:szCs w:val="26"/>
        </w:rPr>
        <w:t xml:space="preserve">3.1. </w:t>
      </w:r>
      <w:r w:rsidRPr="004B1E6F">
        <w:rPr>
          <w:b/>
          <w:bCs/>
          <w:sz w:val="26"/>
          <w:szCs w:val="26"/>
        </w:rPr>
        <w:t xml:space="preserve">Задачи </w:t>
      </w:r>
      <w:r>
        <w:rPr>
          <w:b/>
          <w:bCs/>
          <w:sz w:val="26"/>
          <w:szCs w:val="26"/>
        </w:rPr>
        <w:t xml:space="preserve">и содержание </w:t>
      </w:r>
      <w:r w:rsidRPr="004B1E6F">
        <w:rPr>
          <w:b/>
          <w:bCs/>
          <w:sz w:val="26"/>
          <w:szCs w:val="26"/>
        </w:rPr>
        <w:t xml:space="preserve">образовательной </w:t>
      </w:r>
      <w:r w:rsidR="0079199A">
        <w:rPr>
          <w:b/>
          <w:bCs/>
          <w:sz w:val="26"/>
          <w:szCs w:val="26"/>
        </w:rPr>
        <w:t>деятельности по направлениям</w:t>
      </w:r>
    </w:p>
    <w:p w:rsidR="005C400A" w:rsidRPr="00294A69" w:rsidRDefault="005C400A" w:rsidP="005C400A">
      <w:pPr>
        <w:pStyle w:val="21"/>
        <w:shd w:val="clear" w:color="auto" w:fill="auto"/>
        <w:spacing w:before="0" w:after="0" w:line="240" w:lineRule="auto"/>
        <w:ind w:left="20" w:right="20" w:firstLine="720"/>
        <w:jc w:val="both"/>
        <w:rPr>
          <w:sz w:val="24"/>
          <w:szCs w:val="24"/>
          <w:lang w:val="ru-RU"/>
        </w:rPr>
      </w:pPr>
    </w:p>
    <w:p w:rsidR="005C400A" w:rsidRPr="00294A69" w:rsidRDefault="005C400A" w:rsidP="005C400A">
      <w:pPr>
        <w:pStyle w:val="21"/>
        <w:shd w:val="clear" w:color="auto" w:fill="auto"/>
        <w:tabs>
          <w:tab w:val="left" w:pos="1134"/>
        </w:tabs>
        <w:spacing w:before="0" w:after="0" w:line="240" w:lineRule="auto"/>
        <w:jc w:val="both"/>
        <w:rPr>
          <w:b/>
          <w:sz w:val="24"/>
          <w:szCs w:val="24"/>
          <w:lang w:val="ru-RU"/>
        </w:rPr>
      </w:pPr>
      <w:r>
        <w:rPr>
          <w:b/>
          <w:sz w:val="24"/>
          <w:szCs w:val="24"/>
          <w:lang w:val="ru-RU"/>
        </w:rPr>
        <w:t>3</w:t>
      </w:r>
      <w:r w:rsidRPr="00294A69">
        <w:rPr>
          <w:b/>
          <w:sz w:val="24"/>
          <w:szCs w:val="24"/>
          <w:lang w:val="ru-RU"/>
        </w:rPr>
        <w:t>.1.</w:t>
      </w:r>
      <w:r>
        <w:rPr>
          <w:b/>
          <w:sz w:val="24"/>
          <w:szCs w:val="24"/>
          <w:lang w:val="ru-RU"/>
        </w:rPr>
        <w:t>1</w:t>
      </w:r>
      <w:r w:rsidRPr="00294A69">
        <w:rPr>
          <w:b/>
          <w:sz w:val="24"/>
          <w:szCs w:val="24"/>
          <w:lang w:val="ru-RU"/>
        </w:rPr>
        <w:t>. Группа раннего возраста (дети в возрасте от 1 года до 2 лет)</w:t>
      </w:r>
    </w:p>
    <w:p w:rsidR="005C400A" w:rsidRDefault="005C400A" w:rsidP="005C400A">
      <w:pPr>
        <w:rPr>
          <w:b/>
          <w:sz w:val="24"/>
          <w:szCs w:val="24"/>
        </w:rPr>
      </w:pPr>
    </w:p>
    <w:tbl>
      <w:tblPr>
        <w:tblStyle w:val="ad"/>
        <w:tblW w:w="0" w:type="auto"/>
        <w:tblInd w:w="137" w:type="dxa"/>
        <w:tblLook w:val="04A0" w:firstRow="1" w:lastRow="0" w:firstColumn="1" w:lastColumn="0" w:noHBand="0" w:noVBand="1"/>
      </w:tblPr>
      <w:tblGrid>
        <w:gridCol w:w="4193"/>
        <w:gridCol w:w="5866"/>
      </w:tblGrid>
      <w:tr w:rsidR="005C400A" w:rsidTr="000767CB">
        <w:tc>
          <w:tcPr>
            <w:tcW w:w="10201" w:type="dxa"/>
            <w:gridSpan w:val="2"/>
          </w:tcPr>
          <w:p w:rsidR="005C400A" w:rsidRPr="006622ED" w:rsidRDefault="005C400A" w:rsidP="00D262F9">
            <w:pPr>
              <w:jc w:val="center"/>
              <w:rPr>
                <w:rFonts w:ascii="Calibri" w:eastAsia="Calibri" w:hAnsi="Calibri"/>
              </w:rPr>
            </w:pPr>
            <w:r w:rsidRPr="006622ED">
              <w:rPr>
                <w:rFonts w:eastAsia="Calibri"/>
                <w:b/>
                <w:sz w:val="24"/>
              </w:rPr>
              <w:t>ОО Социально-коммуникативное развитие</w:t>
            </w:r>
          </w:p>
          <w:p w:rsidR="005C400A" w:rsidRDefault="005C400A" w:rsidP="00D262F9">
            <w:pPr>
              <w:rPr>
                <w:sz w:val="24"/>
                <w:szCs w:val="24"/>
              </w:rPr>
            </w:pPr>
          </w:p>
        </w:tc>
      </w:tr>
      <w:tr w:rsidR="005C400A" w:rsidTr="000767CB">
        <w:tc>
          <w:tcPr>
            <w:tcW w:w="4193" w:type="dxa"/>
          </w:tcPr>
          <w:p w:rsidR="005C400A" w:rsidRPr="00A55EAA" w:rsidRDefault="005C400A" w:rsidP="00D262F9">
            <w:pPr>
              <w:jc w:val="center"/>
              <w:rPr>
                <w:b/>
                <w:bCs/>
                <w:sz w:val="24"/>
                <w:szCs w:val="24"/>
              </w:rPr>
            </w:pPr>
            <w:r w:rsidRPr="00A55EAA">
              <w:rPr>
                <w:b/>
                <w:bCs/>
                <w:sz w:val="24"/>
              </w:rPr>
              <w:t>Основные задачи образовательной деятельности</w:t>
            </w:r>
          </w:p>
        </w:tc>
        <w:tc>
          <w:tcPr>
            <w:tcW w:w="6008" w:type="dxa"/>
          </w:tcPr>
          <w:p w:rsidR="005C400A" w:rsidRPr="00A55EAA" w:rsidRDefault="005C400A" w:rsidP="00D262F9">
            <w:pPr>
              <w:jc w:val="center"/>
              <w:rPr>
                <w:b/>
                <w:bCs/>
                <w:sz w:val="24"/>
                <w:szCs w:val="24"/>
              </w:rPr>
            </w:pPr>
            <w:r w:rsidRPr="00A55EAA">
              <w:rPr>
                <w:b/>
                <w:bCs/>
                <w:sz w:val="24"/>
              </w:rPr>
              <w:t>Содержание образовательной деятельности</w:t>
            </w:r>
          </w:p>
        </w:tc>
      </w:tr>
      <w:tr w:rsidR="005C400A" w:rsidTr="000767CB">
        <w:tc>
          <w:tcPr>
            <w:tcW w:w="4193" w:type="dxa"/>
          </w:tcPr>
          <w:p w:rsidR="005C400A" w:rsidRDefault="005C400A" w:rsidP="00D262F9">
            <w:pPr>
              <w:spacing w:before="60"/>
              <w:rPr>
                <w:sz w:val="24"/>
              </w:rPr>
            </w:pPr>
            <w:r>
              <w:rPr>
                <w:sz w:val="24"/>
              </w:rPr>
              <w:t xml:space="preserve">1) </w:t>
            </w:r>
            <w:r w:rsidRPr="003D2C03">
              <w:rPr>
                <w:sz w:val="24"/>
              </w:rPr>
              <w:t>создавать условия для благоприятной адаптации ребёнка к ДОО;</w:t>
            </w:r>
          </w:p>
          <w:p w:rsidR="005C400A" w:rsidRPr="003D2C03" w:rsidRDefault="005C400A" w:rsidP="00D262F9">
            <w:pPr>
              <w:spacing w:before="60"/>
              <w:rPr>
                <w:sz w:val="24"/>
              </w:rPr>
            </w:pPr>
            <w:r>
              <w:rPr>
                <w:sz w:val="24"/>
              </w:rPr>
              <w:t xml:space="preserve">2) </w:t>
            </w:r>
            <w:r w:rsidRPr="003D2C03">
              <w:rPr>
                <w:sz w:val="24"/>
              </w:rPr>
              <w:t>поддерживать пока ещ</w:t>
            </w:r>
            <w:r>
              <w:rPr>
                <w:sz w:val="24"/>
              </w:rPr>
              <w:t>ё</w:t>
            </w:r>
            <w:r w:rsidRPr="003D2C03">
              <w:rPr>
                <w:sz w:val="24"/>
              </w:rPr>
              <w:t xml:space="preserve"> непродолжительные контакты со сверстниками, интерес к сверстнику;</w:t>
            </w:r>
          </w:p>
          <w:p w:rsidR="005C400A" w:rsidRPr="003D2C03" w:rsidRDefault="005C400A" w:rsidP="00D262F9">
            <w:pPr>
              <w:rPr>
                <w:sz w:val="24"/>
              </w:rPr>
            </w:pPr>
            <w:r>
              <w:rPr>
                <w:sz w:val="24"/>
              </w:rPr>
              <w:t xml:space="preserve">3) </w:t>
            </w:r>
            <w:r w:rsidRPr="003D2C03">
              <w:rPr>
                <w:sz w:val="24"/>
              </w:rPr>
              <w:t>формировать элементарные представления: о себе, близких людях, ближайшем предметном окружении;</w:t>
            </w:r>
          </w:p>
          <w:p w:rsidR="005C400A" w:rsidRDefault="005C400A" w:rsidP="00D262F9">
            <w:pPr>
              <w:rPr>
                <w:sz w:val="24"/>
                <w:szCs w:val="24"/>
              </w:rPr>
            </w:pPr>
            <w:r>
              <w:rPr>
                <w:sz w:val="24"/>
              </w:rPr>
              <w:t xml:space="preserve">4)  </w:t>
            </w:r>
            <w:r w:rsidRPr="003D2C03">
              <w:rPr>
                <w:sz w:val="24"/>
              </w:rPr>
              <w:t>создавать условия для получения опыта применения правил социального взаимодействия.</w:t>
            </w:r>
          </w:p>
        </w:tc>
        <w:tc>
          <w:tcPr>
            <w:tcW w:w="6008" w:type="dxa"/>
          </w:tcPr>
          <w:p w:rsidR="005C400A" w:rsidRDefault="005C400A" w:rsidP="00D262F9">
            <w:pPr>
              <w:spacing w:before="60"/>
              <w:ind w:firstLine="466"/>
              <w:jc w:val="both"/>
              <w:rPr>
                <w:sz w:val="24"/>
              </w:rPr>
            </w:pPr>
            <w:r>
              <w:rPr>
                <w:sz w:val="24"/>
              </w:rPr>
              <w:t xml:space="preserve">1) </w:t>
            </w:r>
            <w:r w:rsidRPr="003D2C03">
              <w:rPr>
                <w:sz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w:t>
            </w:r>
          </w:p>
          <w:p w:rsidR="005C400A" w:rsidRDefault="005C400A" w:rsidP="00D262F9">
            <w:pPr>
              <w:spacing w:before="60"/>
              <w:ind w:firstLine="466"/>
              <w:jc w:val="both"/>
              <w:rPr>
                <w:sz w:val="24"/>
              </w:rPr>
            </w:pPr>
            <w:r>
              <w:rPr>
                <w:sz w:val="24"/>
              </w:rPr>
              <w:t xml:space="preserve">2) </w:t>
            </w:r>
            <w:r w:rsidRPr="003D2C03">
              <w:rPr>
                <w:sz w:val="24"/>
              </w:rPr>
              <w:t xml:space="preserve"> Использует разнообразные телесные контакты (прикосновения), жесты, мимику.</w:t>
            </w:r>
          </w:p>
          <w:p w:rsidR="005C400A" w:rsidRDefault="005C400A" w:rsidP="00D262F9">
            <w:pPr>
              <w:ind w:firstLine="466"/>
              <w:jc w:val="both"/>
              <w:rPr>
                <w:sz w:val="24"/>
              </w:rPr>
            </w:pPr>
            <w:r>
              <w:rPr>
                <w:sz w:val="24"/>
              </w:rPr>
              <w:t xml:space="preserve">3) </w:t>
            </w:r>
            <w:r w:rsidRPr="003D2C03">
              <w:rPr>
                <w:sz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C400A" w:rsidRDefault="005C400A" w:rsidP="00D262F9">
            <w:pPr>
              <w:ind w:firstLine="466"/>
              <w:jc w:val="both"/>
              <w:rPr>
                <w:sz w:val="24"/>
              </w:rPr>
            </w:pPr>
            <w:r>
              <w:rPr>
                <w:sz w:val="24"/>
              </w:rPr>
              <w:t xml:space="preserve">4) </w:t>
            </w:r>
            <w:r w:rsidRPr="003D2C03">
              <w:rPr>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C400A" w:rsidRPr="003D2C03" w:rsidRDefault="005C400A" w:rsidP="00D262F9">
            <w:pPr>
              <w:ind w:firstLine="466"/>
              <w:jc w:val="both"/>
              <w:rPr>
                <w:sz w:val="24"/>
              </w:rPr>
            </w:pPr>
            <w:r>
              <w:rPr>
                <w:sz w:val="24"/>
              </w:rPr>
              <w:t xml:space="preserve">5) </w:t>
            </w:r>
            <w:r w:rsidRPr="003D2C03">
              <w:rPr>
                <w:sz w:val="24"/>
              </w:rPr>
              <w:t>Педагог в беседе и различных формах совместной деятельности формирует элементарные представления ребёнка о себе, сво</w:t>
            </w:r>
            <w:r>
              <w:rPr>
                <w:sz w:val="24"/>
              </w:rPr>
              <w:t>ё</w:t>
            </w:r>
            <w:r w:rsidRPr="003D2C03">
              <w:rPr>
                <w:sz w:val="24"/>
              </w:rPr>
              <w:t>м имени, внешнем виде, половой принадлежности (мальчик, девочка) по внешним признакам (одежда, прич</w:t>
            </w:r>
            <w:r>
              <w:rPr>
                <w:sz w:val="24"/>
              </w:rPr>
              <w:t>ё</w:t>
            </w:r>
            <w:r w:rsidRPr="003D2C03">
              <w:rPr>
                <w:sz w:val="24"/>
              </w:rPr>
              <w:t>ска); о близких людях; о ближайшем предметном окружении.</w:t>
            </w:r>
          </w:p>
          <w:p w:rsidR="005C400A" w:rsidRDefault="005C400A" w:rsidP="00D262F9">
            <w:pPr>
              <w:ind w:firstLine="466"/>
              <w:jc w:val="both"/>
              <w:rPr>
                <w:sz w:val="24"/>
                <w:szCs w:val="24"/>
              </w:rPr>
            </w:pPr>
            <w:r>
              <w:rPr>
                <w:sz w:val="24"/>
              </w:rPr>
              <w:t xml:space="preserve">6) </w:t>
            </w:r>
            <w:r w:rsidRPr="003D2C03">
              <w:rPr>
                <w:sz w:val="24"/>
              </w:rPr>
              <w:t>Педагог созда</w:t>
            </w:r>
            <w:r>
              <w:rPr>
                <w:sz w:val="24"/>
              </w:rPr>
              <w:t>ё</w:t>
            </w:r>
            <w:r w:rsidRPr="003D2C03">
              <w:rPr>
                <w:sz w:val="24"/>
              </w:rPr>
              <w:t>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5C400A" w:rsidTr="000767CB">
        <w:tc>
          <w:tcPr>
            <w:tcW w:w="10201" w:type="dxa"/>
            <w:gridSpan w:val="2"/>
          </w:tcPr>
          <w:p w:rsidR="005C400A" w:rsidRPr="00A55EAA" w:rsidRDefault="005C400A" w:rsidP="00D262F9">
            <w:pPr>
              <w:jc w:val="center"/>
              <w:rPr>
                <w:b/>
                <w:bCs/>
                <w:sz w:val="24"/>
                <w:szCs w:val="24"/>
              </w:rPr>
            </w:pPr>
            <w:r w:rsidRPr="00A55EAA">
              <w:rPr>
                <w:b/>
                <w:bCs/>
                <w:sz w:val="24"/>
                <w:szCs w:val="24"/>
              </w:rPr>
              <w:t>ОО Познавательное развитие</w:t>
            </w:r>
          </w:p>
        </w:tc>
      </w:tr>
      <w:tr w:rsidR="005C400A" w:rsidTr="000767CB">
        <w:tc>
          <w:tcPr>
            <w:tcW w:w="4193" w:type="dxa"/>
          </w:tcPr>
          <w:p w:rsidR="005C400A" w:rsidRPr="00A55EAA" w:rsidRDefault="005C400A" w:rsidP="00D262F9">
            <w:pPr>
              <w:jc w:val="center"/>
              <w:rPr>
                <w:b/>
                <w:bCs/>
                <w:sz w:val="24"/>
                <w:szCs w:val="24"/>
              </w:rPr>
            </w:pPr>
            <w:r w:rsidRPr="00A55EAA">
              <w:rPr>
                <w:b/>
                <w:bCs/>
                <w:sz w:val="24"/>
              </w:rPr>
              <w:t>Основные задачи образовательной деятельности</w:t>
            </w:r>
          </w:p>
        </w:tc>
        <w:tc>
          <w:tcPr>
            <w:tcW w:w="6008" w:type="dxa"/>
          </w:tcPr>
          <w:p w:rsidR="005C400A" w:rsidRPr="00A55EAA" w:rsidRDefault="005C400A" w:rsidP="00D262F9">
            <w:pPr>
              <w:jc w:val="center"/>
              <w:rPr>
                <w:b/>
                <w:bCs/>
                <w:sz w:val="24"/>
                <w:szCs w:val="24"/>
              </w:rPr>
            </w:pPr>
            <w:r w:rsidRPr="00A55EAA">
              <w:rPr>
                <w:b/>
                <w:bCs/>
                <w:sz w:val="24"/>
              </w:rPr>
              <w:t>Содержание образовательной деятельности</w:t>
            </w:r>
          </w:p>
        </w:tc>
      </w:tr>
      <w:tr w:rsidR="005C400A" w:rsidTr="000767CB">
        <w:tc>
          <w:tcPr>
            <w:tcW w:w="4193" w:type="dxa"/>
          </w:tcPr>
          <w:p w:rsidR="005C400A" w:rsidRPr="00A55EAA" w:rsidRDefault="005C400A" w:rsidP="00D262F9">
            <w:pPr>
              <w:jc w:val="both"/>
              <w:rPr>
                <w:sz w:val="24"/>
                <w:szCs w:val="24"/>
              </w:rPr>
            </w:pPr>
            <w:r w:rsidRPr="00A55EAA">
              <w:rPr>
                <w:sz w:val="24"/>
                <w:szCs w:val="24"/>
              </w:rPr>
              <w:t>1)поощрять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C400A" w:rsidRPr="00A55EAA" w:rsidRDefault="005C400A" w:rsidP="00D262F9">
            <w:pPr>
              <w:jc w:val="both"/>
              <w:rPr>
                <w:sz w:val="24"/>
                <w:szCs w:val="24"/>
              </w:rPr>
            </w:pPr>
            <w:r w:rsidRPr="00A55EAA">
              <w:rPr>
                <w:sz w:val="24"/>
                <w:szCs w:val="24"/>
              </w:rPr>
              <w:t>2)формировать стремление детей к подражанию действиям взрослых, понимать обозначающие их слова;</w:t>
            </w:r>
          </w:p>
          <w:p w:rsidR="005C400A" w:rsidRPr="00A55EAA" w:rsidRDefault="005C400A" w:rsidP="00D262F9">
            <w:pPr>
              <w:jc w:val="both"/>
              <w:rPr>
                <w:sz w:val="24"/>
                <w:szCs w:val="24"/>
              </w:rPr>
            </w:pPr>
            <w:r w:rsidRPr="00A55EAA">
              <w:rPr>
                <w:sz w:val="24"/>
                <w:szCs w:val="24"/>
              </w:rPr>
              <w:lastRenderedPageBreak/>
              <w:t>3)формировать умения ориентироваться в ближайшем окружении;</w:t>
            </w:r>
          </w:p>
          <w:p w:rsidR="005C400A" w:rsidRPr="00A55EAA" w:rsidRDefault="005C400A" w:rsidP="00D262F9">
            <w:pPr>
              <w:jc w:val="both"/>
              <w:rPr>
                <w:sz w:val="24"/>
                <w:szCs w:val="24"/>
              </w:rPr>
            </w:pPr>
            <w:r w:rsidRPr="00A55EAA">
              <w:rPr>
                <w:sz w:val="24"/>
                <w:szCs w:val="24"/>
              </w:rPr>
              <w:t>4)развивать познавательный интерес к близким людям, к предметному окружению, природным объектам;</w:t>
            </w:r>
          </w:p>
          <w:p w:rsidR="005C400A" w:rsidRDefault="005C400A" w:rsidP="00D262F9">
            <w:pPr>
              <w:jc w:val="both"/>
              <w:rPr>
                <w:sz w:val="24"/>
                <w:szCs w:val="24"/>
              </w:rPr>
            </w:pPr>
            <w:r w:rsidRPr="00A55EAA">
              <w:rPr>
                <w:sz w:val="24"/>
                <w:szCs w:val="24"/>
              </w:rPr>
              <w:t>5)развивать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6008" w:type="dxa"/>
          </w:tcPr>
          <w:p w:rsidR="005C400A" w:rsidRPr="001C05F2" w:rsidRDefault="005C400A" w:rsidP="00D262F9">
            <w:pPr>
              <w:jc w:val="both"/>
              <w:rPr>
                <w:sz w:val="24"/>
                <w:szCs w:val="24"/>
              </w:rPr>
            </w:pPr>
            <w:r w:rsidRPr="001C05F2">
              <w:rPr>
                <w:sz w:val="24"/>
                <w:szCs w:val="24"/>
              </w:rPr>
              <w:lastRenderedPageBreak/>
              <w:t>1)</w:t>
            </w:r>
            <w:r w:rsidRPr="00323B17">
              <w:rPr>
                <w:b/>
                <w:bCs/>
                <w:sz w:val="24"/>
                <w:szCs w:val="24"/>
              </w:rPr>
              <w:t>Сенсорные эталоны и познавательные действия:</w:t>
            </w:r>
          </w:p>
          <w:p w:rsidR="005C400A" w:rsidRPr="001C05F2" w:rsidRDefault="005C400A" w:rsidP="00D262F9">
            <w:pPr>
              <w:jc w:val="both"/>
              <w:rPr>
                <w:sz w:val="24"/>
                <w:szCs w:val="24"/>
              </w:rPr>
            </w:pPr>
            <w:r>
              <w:rPr>
                <w:sz w:val="24"/>
                <w:szCs w:val="24"/>
              </w:rPr>
              <w:t xml:space="preserve">- </w:t>
            </w:r>
            <w:r w:rsidRPr="001C05F2">
              <w:rPr>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w:t>
            </w:r>
            <w:r w:rsidRPr="001C05F2">
              <w:rPr>
                <w:sz w:val="24"/>
                <w:szCs w:val="24"/>
              </w:rPr>
              <w:lastRenderedPageBreak/>
              <w:t>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C400A" w:rsidRPr="001C05F2" w:rsidRDefault="005C400A" w:rsidP="00D262F9">
            <w:pPr>
              <w:jc w:val="both"/>
              <w:rPr>
                <w:sz w:val="24"/>
                <w:szCs w:val="24"/>
              </w:rPr>
            </w:pPr>
            <w:r>
              <w:rPr>
                <w:sz w:val="24"/>
                <w:szCs w:val="24"/>
              </w:rPr>
              <w:t xml:space="preserve">- </w:t>
            </w:r>
            <w:r w:rsidRPr="001C05F2">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C400A" w:rsidRDefault="005C400A" w:rsidP="00D262F9">
            <w:pPr>
              <w:jc w:val="both"/>
              <w:rPr>
                <w:sz w:val="24"/>
                <w:szCs w:val="24"/>
              </w:rPr>
            </w:pPr>
            <w:r>
              <w:rPr>
                <w:sz w:val="24"/>
                <w:szCs w:val="24"/>
              </w:rPr>
              <w:t xml:space="preserve">- </w:t>
            </w:r>
            <w:r w:rsidRPr="001C05F2">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C400A" w:rsidRDefault="005C400A" w:rsidP="00D262F9">
            <w:pPr>
              <w:jc w:val="both"/>
              <w:rPr>
                <w:sz w:val="24"/>
                <w:szCs w:val="24"/>
              </w:rPr>
            </w:pPr>
          </w:p>
          <w:p w:rsidR="005C400A" w:rsidRPr="008960CF" w:rsidRDefault="005C400A" w:rsidP="0029246A">
            <w:pPr>
              <w:pStyle w:val="a7"/>
              <w:numPr>
                <w:ilvl w:val="0"/>
                <w:numId w:val="62"/>
              </w:numPr>
              <w:contextualSpacing/>
              <w:rPr>
                <w:b/>
                <w:bCs/>
                <w:sz w:val="24"/>
                <w:szCs w:val="24"/>
                <w:lang w:val="en-US"/>
              </w:rPr>
            </w:pPr>
            <w:r w:rsidRPr="008960CF">
              <w:rPr>
                <w:b/>
                <w:bCs/>
                <w:sz w:val="24"/>
                <w:szCs w:val="24"/>
                <w:lang w:val="en-US"/>
              </w:rPr>
              <w:t>Окружающиймир:</w:t>
            </w:r>
          </w:p>
          <w:p w:rsidR="005C400A" w:rsidRPr="001C05F2" w:rsidRDefault="005C400A" w:rsidP="00D262F9">
            <w:pPr>
              <w:jc w:val="both"/>
              <w:rPr>
                <w:sz w:val="24"/>
                <w:szCs w:val="24"/>
              </w:rPr>
            </w:pPr>
            <w:r>
              <w:rPr>
                <w:sz w:val="24"/>
                <w:szCs w:val="24"/>
              </w:rPr>
              <w:t xml:space="preserve">- </w:t>
            </w:r>
            <w:r w:rsidRPr="001C05F2">
              <w:rPr>
                <w:sz w:val="24"/>
                <w:szCs w:val="24"/>
              </w:rPr>
              <w:t xml:space="preserve">педагог формирует у детей элементарные представления: о самом себе </w:t>
            </w:r>
            <w:r>
              <w:rPr>
                <w:sz w:val="24"/>
                <w:szCs w:val="24"/>
              </w:rPr>
              <w:t>–</w:t>
            </w:r>
            <w:r w:rsidRPr="001C05F2">
              <w:rPr>
                <w:sz w:val="24"/>
                <w:szCs w:val="24"/>
              </w:rPr>
              <w:t xml:space="preserve">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5C400A" w:rsidRPr="00323B17" w:rsidRDefault="005C400A" w:rsidP="0029246A">
            <w:pPr>
              <w:pStyle w:val="a7"/>
              <w:numPr>
                <w:ilvl w:val="0"/>
                <w:numId w:val="62"/>
              </w:numPr>
              <w:contextualSpacing/>
              <w:rPr>
                <w:b/>
                <w:bCs/>
                <w:sz w:val="24"/>
                <w:szCs w:val="24"/>
                <w:lang w:val="en-US"/>
              </w:rPr>
            </w:pPr>
            <w:r w:rsidRPr="00323B17">
              <w:rPr>
                <w:b/>
                <w:bCs/>
                <w:sz w:val="24"/>
                <w:szCs w:val="24"/>
                <w:lang w:val="en-US"/>
              </w:rPr>
              <w:t>Природа:</w:t>
            </w:r>
          </w:p>
          <w:p w:rsidR="005C400A" w:rsidRPr="001C05F2" w:rsidRDefault="005C400A" w:rsidP="00D262F9">
            <w:pPr>
              <w:jc w:val="both"/>
              <w:rPr>
                <w:sz w:val="24"/>
                <w:szCs w:val="24"/>
              </w:rPr>
            </w:pPr>
            <w:r>
              <w:rPr>
                <w:sz w:val="24"/>
                <w:szCs w:val="24"/>
              </w:rPr>
              <w:t xml:space="preserve">- </w:t>
            </w:r>
            <w:r w:rsidRPr="001C05F2">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5C400A" w:rsidRDefault="005C400A" w:rsidP="00D262F9">
            <w:pPr>
              <w:jc w:val="both"/>
              <w:rPr>
                <w:sz w:val="24"/>
                <w:szCs w:val="24"/>
              </w:rPr>
            </w:pPr>
          </w:p>
        </w:tc>
      </w:tr>
      <w:tr w:rsidR="005C400A" w:rsidTr="000767CB">
        <w:tc>
          <w:tcPr>
            <w:tcW w:w="10201" w:type="dxa"/>
            <w:gridSpan w:val="2"/>
          </w:tcPr>
          <w:p w:rsidR="005C400A" w:rsidRDefault="005C400A" w:rsidP="00D262F9">
            <w:pPr>
              <w:jc w:val="center"/>
              <w:rPr>
                <w:sz w:val="24"/>
                <w:szCs w:val="24"/>
              </w:rPr>
            </w:pPr>
            <w:r w:rsidRPr="008D2204">
              <w:rPr>
                <w:b/>
                <w:bCs/>
                <w:sz w:val="24"/>
                <w:szCs w:val="24"/>
              </w:rPr>
              <w:lastRenderedPageBreak/>
              <w:t>Речевое развитие</w:t>
            </w:r>
          </w:p>
        </w:tc>
      </w:tr>
      <w:tr w:rsidR="005C400A" w:rsidTr="000767CB">
        <w:tc>
          <w:tcPr>
            <w:tcW w:w="4193"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600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0767CB">
        <w:tc>
          <w:tcPr>
            <w:tcW w:w="4193" w:type="dxa"/>
          </w:tcPr>
          <w:p w:rsidR="005C400A" w:rsidRPr="00054250" w:rsidRDefault="005C400A" w:rsidP="0029246A">
            <w:pPr>
              <w:pStyle w:val="21"/>
              <w:numPr>
                <w:ilvl w:val="0"/>
                <w:numId w:val="63"/>
              </w:numPr>
              <w:shd w:val="clear" w:color="auto" w:fill="auto"/>
              <w:tabs>
                <w:tab w:val="left" w:pos="318"/>
              </w:tabs>
              <w:spacing w:before="0" w:after="0" w:line="240" w:lineRule="auto"/>
              <w:ind w:left="318" w:firstLine="283"/>
              <w:jc w:val="both"/>
              <w:rPr>
                <w:b/>
                <w:bCs/>
                <w:sz w:val="24"/>
                <w:szCs w:val="24"/>
                <w:lang w:val="ru-RU"/>
              </w:rPr>
            </w:pPr>
            <w:r w:rsidRPr="00054250">
              <w:rPr>
                <w:b/>
                <w:bCs/>
                <w:sz w:val="24"/>
                <w:szCs w:val="24"/>
                <w:lang w:val="ru-RU"/>
              </w:rPr>
              <w:lastRenderedPageBreak/>
              <w:t>от 1 года до 1 года 6 месяцев:</w:t>
            </w:r>
          </w:p>
          <w:p w:rsidR="005C400A" w:rsidRPr="00054250" w:rsidRDefault="005C400A" w:rsidP="00D262F9">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b/>
                <w:bCs/>
                <w:sz w:val="24"/>
                <w:szCs w:val="24"/>
                <w:lang w:val="ru-RU"/>
              </w:rPr>
              <w:t>развитие понимания речи</w:t>
            </w:r>
            <w:r w:rsidRPr="00054250">
              <w:rPr>
                <w:sz w:val="24"/>
                <w:szCs w:val="24"/>
                <w:lang w:val="ru-RU"/>
              </w:rPr>
              <w:t>: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C400A" w:rsidRPr="00054250" w:rsidRDefault="005C400A" w:rsidP="00D262F9">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b/>
                <w:bCs/>
                <w:sz w:val="24"/>
                <w:szCs w:val="24"/>
                <w:lang w:val="ru-RU"/>
              </w:rPr>
              <w:t>развитие активной речи</w:t>
            </w:r>
            <w:r w:rsidRPr="00054250">
              <w:rPr>
                <w:sz w:val="24"/>
                <w:szCs w:val="24"/>
                <w:lang w:val="ru-RU"/>
              </w:rPr>
              <w:t>: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5C400A" w:rsidRPr="00054250" w:rsidRDefault="005C400A" w:rsidP="0029246A">
            <w:pPr>
              <w:pStyle w:val="21"/>
              <w:numPr>
                <w:ilvl w:val="0"/>
                <w:numId w:val="63"/>
              </w:numPr>
              <w:shd w:val="clear" w:color="auto" w:fill="auto"/>
              <w:tabs>
                <w:tab w:val="left" w:pos="176"/>
                <w:tab w:val="left" w:pos="318"/>
              </w:tabs>
              <w:spacing w:before="0" w:after="0" w:line="240" w:lineRule="auto"/>
              <w:ind w:left="176" w:right="20" w:firstLine="425"/>
              <w:jc w:val="both"/>
              <w:rPr>
                <w:sz w:val="24"/>
                <w:szCs w:val="24"/>
                <w:lang w:val="ru-RU"/>
              </w:rPr>
            </w:pPr>
            <w:r w:rsidRPr="00054250">
              <w:rPr>
                <w:b/>
                <w:bCs/>
                <w:sz w:val="24"/>
                <w:szCs w:val="24"/>
                <w:lang w:val="ru-RU"/>
              </w:rPr>
              <w:t>п</w:t>
            </w:r>
            <w:r w:rsidRPr="00054250">
              <w:rPr>
                <w:sz w:val="24"/>
                <w:szCs w:val="24"/>
                <w:lang w:val="ru-RU"/>
              </w:rPr>
              <w:t>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5C400A" w:rsidRPr="00054250" w:rsidRDefault="005C400A" w:rsidP="00D262F9">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sz w:val="24"/>
                <w:szCs w:val="24"/>
                <w:lang w:val="ru-RU"/>
              </w:rPr>
              <w:t>- реагировать улыбкой и движениями на эмоциональные реакции малыша при чтении и пропевании фольклорных текстов;</w:t>
            </w:r>
          </w:p>
          <w:p w:rsidR="005C400A" w:rsidRPr="00054250" w:rsidRDefault="005C400A" w:rsidP="00D262F9">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sz w:val="24"/>
                <w:szCs w:val="24"/>
                <w:lang w:val="ru-RU"/>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5C400A" w:rsidRPr="00054250" w:rsidRDefault="005C400A" w:rsidP="00D262F9">
            <w:pPr>
              <w:pStyle w:val="21"/>
              <w:shd w:val="clear" w:color="auto" w:fill="auto"/>
              <w:tabs>
                <w:tab w:val="left" w:pos="176"/>
                <w:tab w:val="left" w:pos="318"/>
              </w:tabs>
              <w:spacing w:before="0" w:after="0" w:line="240" w:lineRule="auto"/>
              <w:ind w:left="176" w:right="20" w:firstLine="425"/>
              <w:jc w:val="both"/>
              <w:rPr>
                <w:sz w:val="24"/>
                <w:szCs w:val="24"/>
                <w:lang w:val="ru-RU"/>
              </w:rPr>
            </w:pPr>
            <w:r w:rsidRPr="00054250">
              <w:rPr>
                <w:sz w:val="24"/>
                <w:szCs w:val="24"/>
                <w:lang w:val="ru-RU"/>
              </w:rPr>
              <w:t>- рассматривать вместе с педагогом и узнавать изображенные в книжках- картинках предметы и действия, о которых говорилось в произведении;</w:t>
            </w:r>
          </w:p>
          <w:p w:rsidR="005C400A" w:rsidRPr="00054250" w:rsidRDefault="005C400A" w:rsidP="0029246A">
            <w:pPr>
              <w:pStyle w:val="21"/>
              <w:numPr>
                <w:ilvl w:val="0"/>
                <w:numId w:val="63"/>
              </w:numPr>
              <w:shd w:val="clear" w:color="auto" w:fill="auto"/>
              <w:tabs>
                <w:tab w:val="left" w:pos="318"/>
              </w:tabs>
              <w:spacing w:before="0" w:after="0" w:line="240" w:lineRule="auto"/>
              <w:ind w:left="318" w:firstLine="283"/>
              <w:jc w:val="both"/>
              <w:rPr>
                <w:b/>
                <w:bCs/>
                <w:sz w:val="24"/>
                <w:szCs w:val="24"/>
                <w:lang w:val="ru-RU"/>
              </w:rPr>
            </w:pPr>
            <w:r w:rsidRPr="00054250">
              <w:rPr>
                <w:b/>
                <w:bCs/>
                <w:sz w:val="24"/>
                <w:szCs w:val="24"/>
                <w:lang w:val="ru-RU"/>
              </w:rPr>
              <w:t>от 1 года 6 месяцев до 2 лет:</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lastRenderedPageBreak/>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развивать у детей умение эмоционально откликаться на ритм и мелодичность пестушек, песенок, потешек, сказок;</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C400A" w:rsidRDefault="005C400A" w:rsidP="00D262F9">
            <w:pPr>
              <w:pStyle w:val="21"/>
              <w:shd w:val="clear" w:color="auto" w:fill="auto"/>
              <w:tabs>
                <w:tab w:val="left" w:pos="2302"/>
              </w:tabs>
              <w:spacing w:before="0" w:after="0" w:line="240" w:lineRule="auto"/>
              <w:ind w:left="34" w:right="23" w:firstLine="567"/>
              <w:jc w:val="both"/>
              <w:rPr>
                <w:sz w:val="24"/>
                <w:szCs w:val="24"/>
                <w:lang w:val="ru-RU"/>
              </w:rPr>
            </w:pPr>
            <w:r w:rsidRPr="00054250">
              <w:rPr>
                <w:sz w:val="24"/>
                <w:szCs w:val="24"/>
                <w:lang w:val="ru-RU"/>
              </w:rPr>
              <w:t>- формировать умение показывать и называть предметы, объекты, изобр</w:t>
            </w:r>
          </w:p>
          <w:p w:rsidR="005C400A" w:rsidRDefault="005C400A" w:rsidP="00D262F9">
            <w:pPr>
              <w:pStyle w:val="21"/>
              <w:shd w:val="clear" w:color="auto" w:fill="auto"/>
              <w:tabs>
                <w:tab w:val="left" w:pos="2302"/>
              </w:tabs>
              <w:spacing w:before="0" w:after="0" w:line="240" w:lineRule="auto"/>
              <w:ind w:left="34" w:right="23" w:firstLine="567"/>
              <w:jc w:val="both"/>
              <w:rPr>
                <w:sz w:val="24"/>
                <w:szCs w:val="24"/>
                <w:lang w:val="ru-RU"/>
              </w:rPr>
            </w:pPr>
          </w:p>
          <w:p w:rsidR="005C400A" w:rsidRDefault="005C400A" w:rsidP="00D262F9">
            <w:pPr>
              <w:pStyle w:val="21"/>
              <w:shd w:val="clear" w:color="auto" w:fill="auto"/>
              <w:tabs>
                <w:tab w:val="left" w:pos="2302"/>
              </w:tabs>
              <w:spacing w:before="0" w:after="0" w:line="240" w:lineRule="auto"/>
              <w:ind w:left="34" w:right="23" w:firstLine="567"/>
              <w:jc w:val="both"/>
              <w:rPr>
                <w:sz w:val="24"/>
                <w:szCs w:val="24"/>
                <w:lang w:val="ru-RU"/>
              </w:rPr>
            </w:pPr>
          </w:p>
          <w:p w:rsidR="005C400A" w:rsidRPr="00054250" w:rsidRDefault="005C400A" w:rsidP="00D262F9">
            <w:pPr>
              <w:pStyle w:val="21"/>
              <w:shd w:val="clear" w:color="auto" w:fill="auto"/>
              <w:tabs>
                <w:tab w:val="left" w:pos="2302"/>
              </w:tabs>
              <w:spacing w:before="0" w:after="0" w:line="240" w:lineRule="auto"/>
              <w:ind w:left="34" w:right="23" w:firstLine="567"/>
              <w:jc w:val="both"/>
              <w:rPr>
                <w:sz w:val="24"/>
                <w:szCs w:val="24"/>
                <w:lang w:val="ru-RU"/>
              </w:rPr>
            </w:pPr>
            <w:r w:rsidRPr="00054250">
              <w:rPr>
                <w:sz w:val="24"/>
                <w:szCs w:val="24"/>
                <w:lang w:val="ru-RU"/>
              </w:rPr>
              <w:t>аженные в книжках-картинках; показывая, называть совершаемые персонажами действия;</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воспринимать вопросительные и восклицательные интонации поэтических произведений;</w:t>
            </w:r>
          </w:p>
          <w:p w:rsidR="005C400A" w:rsidRPr="00054250" w:rsidRDefault="005C400A" w:rsidP="00D262F9">
            <w:pPr>
              <w:pStyle w:val="21"/>
              <w:shd w:val="clear" w:color="auto" w:fill="auto"/>
              <w:tabs>
                <w:tab w:val="left" w:pos="2302"/>
              </w:tabs>
              <w:spacing w:before="0" w:after="0" w:line="240" w:lineRule="auto"/>
              <w:ind w:left="34" w:right="20" w:firstLine="567"/>
              <w:jc w:val="both"/>
              <w:rPr>
                <w:sz w:val="24"/>
                <w:szCs w:val="24"/>
                <w:lang w:val="ru-RU"/>
              </w:rPr>
            </w:pPr>
            <w:r w:rsidRPr="00054250">
              <w:rPr>
                <w:sz w:val="24"/>
                <w:szCs w:val="24"/>
                <w:lang w:val="ru-RU"/>
              </w:rPr>
              <w:t>- побуждать договаривать (заканчивать) слова и строчки знакомых ребёнку песенок и стихов.</w:t>
            </w:r>
          </w:p>
          <w:p w:rsidR="005C400A" w:rsidRDefault="005C400A" w:rsidP="00D262F9">
            <w:pPr>
              <w:pStyle w:val="21"/>
              <w:shd w:val="clear" w:color="auto" w:fill="auto"/>
              <w:tabs>
                <w:tab w:val="left" w:pos="318"/>
              </w:tabs>
              <w:spacing w:before="0" w:after="0" w:line="240" w:lineRule="auto"/>
              <w:ind w:left="318" w:firstLine="283"/>
              <w:jc w:val="both"/>
              <w:rPr>
                <w:sz w:val="24"/>
                <w:szCs w:val="24"/>
                <w:lang w:val="ru-RU"/>
              </w:rPr>
            </w:pPr>
          </w:p>
          <w:p w:rsidR="005C400A" w:rsidRDefault="005C400A" w:rsidP="00D262F9">
            <w:pPr>
              <w:pStyle w:val="21"/>
              <w:shd w:val="clear" w:color="auto" w:fill="auto"/>
              <w:tabs>
                <w:tab w:val="left" w:pos="318"/>
              </w:tabs>
              <w:spacing w:before="0" w:after="0" w:line="240" w:lineRule="auto"/>
              <w:ind w:left="318" w:firstLine="283"/>
              <w:jc w:val="both"/>
              <w:rPr>
                <w:sz w:val="24"/>
                <w:szCs w:val="24"/>
                <w:lang w:val="ru-RU"/>
              </w:rPr>
            </w:pPr>
          </w:p>
          <w:p w:rsidR="005C400A" w:rsidRPr="00054250" w:rsidRDefault="005C400A" w:rsidP="00D262F9">
            <w:pPr>
              <w:pStyle w:val="21"/>
              <w:shd w:val="clear" w:color="auto" w:fill="auto"/>
              <w:tabs>
                <w:tab w:val="left" w:pos="318"/>
              </w:tabs>
              <w:spacing w:before="0" w:after="0" w:line="240" w:lineRule="auto"/>
              <w:ind w:left="318" w:firstLine="283"/>
              <w:jc w:val="both"/>
              <w:rPr>
                <w:sz w:val="24"/>
                <w:szCs w:val="24"/>
                <w:lang w:val="ru-RU"/>
              </w:rPr>
            </w:pPr>
          </w:p>
        </w:tc>
        <w:tc>
          <w:tcPr>
            <w:tcW w:w="6008" w:type="dxa"/>
          </w:tcPr>
          <w:p w:rsidR="005C400A" w:rsidRPr="00054250" w:rsidRDefault="005C400A" w:rsidP="0029246A">
            <w:pPr>
              <w:pStyle w:val="21"/>
              <w:numPr>
                <w:ilvl w:val="0"/>
                <w:numId w:val="24"/>
              </w:numPr>
              <w:shd w:val="clear" w:color="auto" w:fill="auto"/>
              <w:tabs>
                <w:tab w:val="left" w:pos="998"/>
              </w:tabs>
              <w:spacing w:before="0" w:after="0" w:line="240" w:lineRule="auto"/>
              <w:ind w:left="212" w:hanging="192"/>
              <w:jc w:val="both"/>
              <w:rPr>
                <w:b/>
                <w:bCs/>
                <w:sz w:val="24"/>
                <w:szCs w:val="24"/>
                <w:lang w:val="ru-RU"/>
              </w:rPr>
            </w:pPr>
            <w:r w:rsidRPr="00054250">
              <w:rPr>
                <w:b/>
                <w:bCs/>
                <w:sz w:val="24"/>
                <w:szCs w:val="24"/>
                <w:lang w:val="ru-RU"/>
              </w:rPr>
              <w:lastRenderedPageBreak/>
              <w:t>От 1 года до 1 года 6 месяцев:</w:t>
            </w:r>
          </w:p>
          <w:p w:rsidR="005C400A" w:rsidRPr="00054250" w:rsidRDefault="005C400A" w:rsidP="00D262F9">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понимания речи</w:t>
            </w:r>
            <w:r w:rsidRPr="00054250">
              <w:rPr>
                <w:sz w:val="24"/>
                <w:szCs w:val="24"/>
                <w:lang w:val="ru-RU"/>
              </w:rPr>
              <w:t>: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5C400A" w:rsidRPr="00054250" w:rsidRDefault="005C400A" w:rsidP="00D262F9">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активной речи</w:t>
            </w:r>
            <w:r w:rsidRPr="00054250">
              <w:rPr>
                <w:sz w:val="24"/>
                <w:szCs w:val="24"/>
                <w:lang w:val="ru-RU"/>
              </w:rPr>
              <w:t>: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5C400A" w:rsidRPr="00054250" w:rsidRDefault="005C400A" w:rsidP="0029246A">
            <w:pPr>
              <w:pStyle w:val="21"/>
              <w:numPr>
                <w:ilvl w:val="0"/>
                <w:numId w:val="24"/>
              </w:numPr>
              <w:shd w:val="clear" w:color="auto" w:fill="auto"/>
              <w:tabs>
                <w:tab w:val="left" w:pos="1022"/>
              </w:tabs>
              <w:spacing w:before="0" w:after="0" w:line="240" w:lineRule="auto"/>
              <w:ind w:left="212" w:hanging="192"/>
              <w:jc w:val="both"/>
              <w:rPr>
                <w:b/>
                <w:bCs/>
                <w:sz w:val="24"/>
                <w:szCs w:val="24"/>
                <w:lang w:val="ru-RU"/>
              </w:rPr>
            </w:pPr>
            <w:r w:rsidRPr="00054250">
              <w:rPr>
                <w:b/>
                <w:bCs/>
                <w:sz w:val="24"/>
                <w:szCs w:val="24"/>
                <w:lang w:val="ru-RU"/>
              </w:rPr>
              <w:t>От 1 года 6 месяцев до 2 лет:</w:t>
            </w:r>
          </w:p>
          <w:p w:rsidR="005C400A" w:rsidRPr="00054250" w:rsidRDefault="005C400A" w:rsidP="00D262F9">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понимания речи</w:t>
            </w:r>
            <w:r w:rsidRPr="00054250">
              <w:rPr>
                <w:sz w:val="24"/>
                <w:szCs w:val="24"/>
                <w:lang w:val="ru-RU"/>
              </w:rPr>
              <w:t>: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C400A" w:rsidRPr="00054250" w:rsidRDefault="005C400A" w:rsidP="00D262F9">
            <w:pPr>
              <w:pStyle w:val="21"/>
              <w:shd w:val="clear" w:color="auto" w:fill="auto"/>
              <w:spacing w:before="0" w:after="0" w:line="240" w:lineRule="auto"/>
              <w:ind w:left="20" w:right="20" w:firstLine="700"/>
              <w:jc w:val="both"/>
              <w:rPr>
                <w:sz w:val="24"/>
                <w:szCs w:val="24"/>
                <w:lang w:val="ru-RU"/>
              </w:rPr>
            </w:pPr>
            <w:r w:rsidRPr="00054250">
              <w:rPr>
                <w:b/>
                <w:bCs/>
                <w:sz w:val="24"/>
                <w:szCs w:val="24"/>
                <w:lang w:val="ru-RU"/>
              </w:rPr>
              <w:t>развитие активной речи</w:t>
            </w:r>
            <w:r w:rsidRPr="00054250">
              <w:rPr>
                <w:sz w:val="24"/>
                <w:szCs w:val="24"/>
                <w:lang w:val="ru-RU"/>
              </w:rPr>
              <w:t>: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5C400A" w:rsidRPr="00054250" w:rsidRDefault="005C400A" w:rsidP="00D262F9">
            <w:pPr>
              <w:pStyle w:val="21"/>
              <w:shd w:val="clear" w:color="auto" w:fill="auto"/>
              <w:spacing w:before="0" w:after="0" w:line="240" w:lineRule="auto"/>
              <w:ind w:left="20" w:right="20" w:firstLine="700"/>
              <w:jc w:val="both"/>
              <w:rPr>
                <w:sz w:val="24"/>
                <w:szCs w:val="24"/>
                <w:lang w:val="ru-RU"/>
              </w:rPr>
            </w:pPr>
            <w:r w:rsidRPr="00054250">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5C400A" w:rsidRPr="00054250" w:rsidRDefault="005C400A" w:rsidP="00D262F9">
            <w:pPr>
              <w:pStyle w:val="21"/>
              <w:shd w:val="clear" w:color="auto" w:fill="auto"/>
              <w:spacing w:before="0" w:after="0" w:line="240" w:lineRule="auto"/>
              <w:ind w:left="20" w:right="20" w:firstLine="700"/>
              <w:jc w:val="both"/>
              <w:rPr>
                <w:sz w:val="24"/>
                <w:szCs w:val="24"/>
                <w:lang w:val="ru-RU"/>
              </w:rPr>
            </w:pPr>
            <w:r w:rsidRPr="00054250">
              <w:rPr>
                <w:sz w:val="24"/>
                <w:szCs w:val="24"/>
                <w:lang w:val="ru-RU"/>
              </w:rPr>
              <w:t xml:space="preserve">во время игр-занятий по рассматриванию предметов, игрушек педагог закрепляет у детей умение </w:t>
            </w:r>
            <w:r w:rsidRPr="00054250">
              <w:rPr>
                <w:sz w:val="24"/>
                <w:szCs w:val="24"/>
                <w:lang w:val="ru-RU"/>
              </w:rPr>
              <w:lastRenderedPageBreak/>
              <w:t>обозначать словом объекты и действия, выполнять одноименные действия разными игрушками.</w:t>
            </w:r>
          </w:p>
          <w:p w:rsidR="005C400A" w:rsidRPr="00054250" w:rsidRDefault="005C400A" w:rsidP="00D262F9">
            <w:pPr>
              <w:pStyle w:val="21"/>
              <w:shd w:val="clear" w:color="auto" w:fill="auto"/>
              <w:tabs>
                <w:tab w:val="left" w:pos="998"/>
              </w:tabs>
              <w:spacing w:before="0" w:after="0" w:line="240" w:lineRule="auto"/>
              <w:ind w:left="20"/>
              <w:jc w:val="both"/>
              <w:rPr>
                <w:sz w:val="24"/>
                <w:szCs w:val="24"/>
                <w:lang w:val="ru-RU"/>
              </w:rPr>
            </w:pPr>
          </w:p>
        </w:tc>
      </w:tr>
      <w:tr w:rsidR="005C400A" w:rsidTr="000767CB">
        <w:tc>
          <w:tcPr>
            <w:tcW w:w="10201" w:type="dxa"/>
            <w:gridSpan w:val="2"/>
          </w:tcPr>
          <w:p w:rsidR="005C400A" w:rsidRDefault="005C400A" w:rsidP="00D262F9">
            <w:pPr>
              <w:tabs>
                <w:tab w:val="left" w:pos="318"/>
              </w:tabs>
              <w:jc w:val="center"/>
              <w:rPr>
                <w:sz w:val="24"/>
                <w:szCs w:val="24"/>
              </w:rPr>
            </w:pPr>
            <w:bookmarkStart w:id="2" w:name="_Hlk142315416"/>
            <w:r w:rsidRPr="003F334B">
              <w:rPr>
                <w:b/>
                <w:bCs/>
                <w:sz w:val="24"/>
                <w:szCs w:val="24"/>
              </w:rPr>
              <w:lastRenderedPageBreak/>
              <w:t>Художественно-эстетическое развитие</w:t>
            </w:r>
          </w:p>
        </w:tc>
      </w:tr>
      <w:tr w:rsidR="005C400A" w:rsidTr="000767CB">
        <w:tc>
          <w:tcPr>
            <w:tcW w:w="4193" w:type="dxa"/>
          </w:tcPr>
          <w:p w:rsidR="005C400A" w:rsidRDefault="005C400A" w:rsidP="00D262F9">
            <w:pPr>
              <w:tabs>
                <w:tab w:val="left" w:pos="318"/>
              </w:tabs>
              <w:jc w:val="center"/>
              <w:rPr>
                <w:sz w:val="24"/>
                <w:szCs w:val="24"/>
              </w:rPr>
            </w:pPr>
            <w:r w:rsidRPr="00A55EAA">
              <w:rPr>
                <w:b/>
                <w:bCs/>
                <w:sz w:val="24"/>
              </w:rPr>
              <w:t>Основные задачи образовательной деятельности</w:t>
            </w:r>
          </w:p>
        </w:tc>
        <w:tc>
          <w:tcPr>
            <w:tcW w:w="6008" w:type="dxa"/>
          </w:tcPr>
          <w:p w:rsidR="005C400A" w:rsidRDefault="005C400A" w:rsidP="00D262F9">
            <w:pPr>
              <w:jc w:val="center"/>
              <w:rPr>
                <w:sz w:val="24"/>
                <w:szCs w:val="24"/>
              </w:rPr>
            </w:pPr>
            <w:r w:rsidRPr="00A55EAA">
              <w:rPr>
                <w:b/>
                <w:bCs/>
                <w:sz w:val="24"/>
              </w:rPr>
              <w:t>Содержание образовательной деятельности</w:t>
            </w:r>
          </w:p>
        </w:tc>
      </w:tr>
      <w:bookmarkEnd w:id="2"/>
      <w:tr w:rsidR="005C400A" w:rsidTr="000767CB">
        <w:tc>
          <w:tcPr>
            <w:tcW w:w="4193" w:type="dxa"/>
          </w:tcPr>
          <w:p w:rsidR="005C400A" w:rsidRPr="00954A87" w:rsidRDefault="005C400A" w:rsidP="0029246A">
            <w:pPr>
              <w:numPr>
                <w:ilvl w:val="0"/>
                <w:numId w:val="34"/>
              </w:numPr>
              <w:tabs>
                <w:tab w:val="left" w:pos="318"/>
              </w:tabs>
              <w:rPr>
                <w:b/>
                <w:bCs/>
                <w:sz w:val="24"/>
                <w:szCs w:val="24"/>
                <w:lang w:val="en-US"/>
              </w:rPr>
            </w:pPr>
            <w:r w:rsidRPr="00954A87">
              <w:rPr>
                <w:b/>
                <w:bCs/>
                <w:sz w:val="24"/>
                <w:szCs w:val="24"/>
                <w:lang w:val="en-US"/>
              </w:rPr>
              <w:t>приобщение к искусству:</w:t>
            </w:r>
          </w:p>
          <w:p w:rsidR="005C400A" w:rsidRPr="003F334B" w:rsidRDefault="005C400A" w:rsidP="00D262F9">
            <w:pPr>
              <w:tabs>
                <w:tab w:val="left" w:pos="318"/>
              </w:tabs>
              <w:rPr>
                <w:sz w:val="24"/>
                <w:szCs w:val="24"/>
              </w:rPr>
            </w:pPr>
            <w:r w:rsidRPr="003F334B">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w:t>
            </w:r>
            <w:r w:rsidRPr="003F334B">
              <w:rPr>
                <w:sz w:val="24"/>
                <w:szCs w:val="24"/>
              </w:rPr>
              <w:lastRenderedPageBreak/>
              <w:t>музыкального, изобразительного искусства, природой;</w:t>
            </w:r>
          </w:p>
          <w:p w:rsidR="005C400A" w:rsidRPr="003F334B" w:rsidRDefault="005C400A" w:rsidP="00D262F9">
            <w:pPr>
              <w:tabs>
                <w:tab w:val="left" w:pos="318"/>
              </w:tabs>
              <w:rPr>
                <w:sz w:val="24"/>
                <w:szCs w:val="24"/>
              </w:rPr>
            </w:pPr>
            <w:r w:rsidRPr="003F334B">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C400A" w:rsidRPr="003F334B" w:rsidRDefault="005C400A" w:rsidP="00D262F9">
            <w:pPr>
              <w:tabs>
                <w:tab w:val="left" w:pos="318"/>
              </w:tabs>
              <w:rPr>
                <w:sz w:val="24"/>
                <w:szCs w:val="24"/>
              </w:rPr>
            </w:pPr>
            <w:r w:rsidRPr="003F334B">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C400A" w:rsidRPr="003F334B" w:rsidRDefault="005C400A" w:rsidP="00D262F9">
            <w:pPr>
              <w:tabs>
                <w:tab w:val="left" w:pos="318"/>
              </w:tabs>
              <w:rPr>
                <w:sz w:val="24"/>
                <w:szCs w:val="24"/>
              </w:rPr>
            </w:pPr>
            <w:r w:rsidRPr="003F334B">
              <w:rPr>
                <w:sz w:val="24"/>
                <w:szCs w:val="24"/>
              </w:rPr>
              <w:t>познакомить детей с народными игрушками (дымковской, богородской, матрешкой и другими);</w:t>
            </w:r>
          </w:p>
          <w:p w:rsidR="005C400A" w:rsidRPr="003F334B" w:rsidRDefault="005C400A" w:rsidP="00D262F9">
            <w:pPr>
              <w:tabs>
                <w:tab w:val="left" w:pos="318"/>
              </w:tabs>
              <w:rPr>
                <w:sz w:val="24"/>
                <w:szCs w:val="24"/>
              </w:rPr>
            </w:pPr>
            <w:r w:rsidRPr="003F334B">
              <w:rPr>
                <w:sz w:val="24"/>
                <w:szCs w:val="24"/>
              </w:rPr>
              <w:t>поддерживать интерес к малым формам фольклора (пестушки, заклички, прибаутки);</w:t>
            </w:r>
          </w:p>
          <w:p w:rsidR="005C400A" w:rsidRPr="003F334B" w:rsidRDefault="005C400A" w:rsidP="00D262F9">
            <w:pPr>
              <w:tabs>
                <w:tab w:val="left" w:pos="318"/>
              </w:tabs>
              <w:rPr>
                <w:sz w:val="24"/>
                <w:szCs w:val="24"/>
              </w:rPr>
            </w:pPr>
            <w:r w:rsidRPr="003F334B">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C400A" w:rsidRPr="003F334B" w:rsidRDefault="005C400A" w:rsidP="0029246A">
            <w:pPr>
              <w:numPr>
                <w:ilvl w:val="0"/>
                <w:numId w:val="34"/>
              </w:numPr>
              <w:tabs>
                <w:tab w:val="left" w:pos="318"/>
              </w:tabs>
              <w:rPr>
                <w:b/>
                <w:bCs/>
                <w:i/>
                <w:iCs/>
                <w:sz w:val="24"/>
                <w:szCs w:val="24"/>
                <w:lang w:val="en-US"/>
              </w:rPr>
            </w:pPr>
            <w:r w:rsidRPr="003F334B">
              <w:rPr>
                <w:b/>
                <w:bCs/>
                <w:i/>
                <w:iCs/>
                <w:sz w:val="24"/>
                <w:szCs w:val="24"/>
                <w:lang w:val="en-US"/>
              </w:rPr>
              <w:t>изобразительнаядеятельность:</w:t>
            </w:r>
          </w:p>
          <w:p w:rsidR="005C400A" w:rsidRPr="003F334B" w:rsidRDefault="005C400A" w:rsidP="00D262F9">
            <w:pPr>
              <w:tabs>
                <w:tab w:val="left" w:pos="318"/>
              </w:tabs>
              <w:rPr>
                <w:sz w:val="24"/>
                <w:szCs w:val="24"/>
              </w:rPr>
            </w:pPr>
            <w:r w:rsidRPr="003F334B">
              <w:rPr>
                <w:sz w:val="24"/>
                <w:szCs w:val="24"/>
              </w:rPr>
              <w:t>воспитывать интерес к изобразительной деятельности (рисованию, лепке) совместно со взрослым и самостоятельно;</w:t>
            </w:r>
          </w:p>
          <w:p w:rsidR="005C400A" w:rsidRPr="003F334B" w:rsidRDefault="005C400A" w:rsidP="00D262F9">
            <w:pPr>
              <w:tabs>
                <w:tab w:val="left" w:pos="318"/>
              </w:tabs>
              <w:rPr>
                <w:sz w:val="24"/>
                <w:szCs w:val="24"/>
              </w:rPr>
            </w:pPr>
            <w:r w:rsidRPr="003F334B">
              <w:rPr>
                <w:sz w:val="24"/>
                <w:szCs w:val="24"/>
              </w:rPr>
              <w:t>развивать положительные эмоции на предложение нарисовать, слепить; научить правильно держать карандаш, кисть;</w:t>
            </w:r>
          </w:p>
          <w:p w:rsidR="005C400A" w:rsidRPr="003F334B" w:rsidRDefault="005C400A" w:rsidP="00D262F9">
            <w:pPr>
              <w:tabs>
                <w:tab w:val="left" w:pos="318"/>
              </w:tabs>
              <w:rPr>
                <w:sz w:val="24"/>
                <w:szCs w:val="24"/>
              </w:rPr>
            </w:pPr>
            <w:r w:rsidRPr="003F334B">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5C400A" w:rsidRPr="003F334B" w:rsidRDefault="005C400A" w:rsidP="00D262F9">
            <w:pPr>
              <w:tabs>
                <w:tab w:val="left" w:pos="318"/>
              </w:tabs>
              <w:rPr>
                <w:sz w:val="24"/>
                <w:szCs w:val="24"/>
              </w:rPr>
            </w:pPr>
            <w:r w:rsidRPr="003F334B">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C400A" w:rsidRPr="003F334B" w:rsidRDefault="005C400A" w:rsidP="0029246A">
            <w:pPr>
              <w:numPr>
                <w:ilvl w:val="0"/>
                <w:numId w:val="34"/>
              </w:numPr>
              <w:tabs>
                <w:tab w:val="left" w:pos="318"/>
              </w:tabs>
              <w:rPr>
                <w:b/>
                <w:bCs/>
                <w:i/>
                <w:iCs/>
                <w:sz w:val="24"/>
                <w:szCs w:val="24"/>
                <w:lang w:val="en-US"/>
              </w:rPr>
            </w:pPr>
            <w:r w:rsidRPr="003F334B">
              <w:rPr>
                <w:b/>
                <w:bCs/>
                <w:i/>
                <w:iCs/>
                <w:sz w:val="24"/>
                <w:szCs w:val="24"/>
                <w:lang w:val="en-US"/>
              </w:rPr>
              <w:lastRenderedPageBreak/>
              <w:t>конструктивнаядеятельность:</w:t>
            </w:r>
          </w:p>
          <w:p w:rsidR="005C400A" w:rsidRPr="003F334B" w:rsidRDefault="005C400A" w:rsidP="00D262F9">
            <w:pPr>
              <w:tabs>
                <w:tab w:val="left" w:pos="318"/>
              </w:tabs>
              <w:rPr>
                <w:sz w:val="24"/>
                <w:szCs w:val="24"/>
              </w:rPr>
            </w:pPr>
            <w:r w:rsidRPr="003F334B">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C400A" w:rsidRPr="003F334B" w:rsidRDefault="005C400A" w:rsidP="00D262F9">
            <w:pPr>
              <w:tabs>
                <w:tab w:val="left" w:pos="318"/>
              </w:tabs>
              <w:rPr>
                <w:sz w:val="24"/>
                <w:szCs w:val="24"/>
              </w:rPr>
            </w:pPr>
            <w:r w:rsidRPr="003F334B">
              <w:rPr>
                <w:sz w:val="24"/>
                <w:szCs w:val="24"/>
              </w:rPr>
              <w:t>развивать интерес к конструктивной деятельности, поддерживать желание детей строить самостоятельно;</w:t>
            </w:r>
          </w:p>
          <w:p w:rsidR="005C400A" w:rsidRPr="003F334B" w:rsidRDefault="005C400A" w:rsidP="0029246A">
            <w:pPr>
              <w:numPr>
                <w:ilvl w:val="0"/>
                <w:numId w:val="34"/>
              </w:numPr>
              <w:tabs>
                <w:tab w:val="left" w:pos="318"/>
              </w:tabs>
              <w:rPr>
                <w:b/>
                <w:bCs/>
                <w:i/>
                <w:iCs/>
                <w:sz w:val="24"/>
                <w:szCs w:val="24"/>
                <w:lang w:val="en-US"/>
              </w:rPr>
            </w:pPr>
            <w:r w:rsidRPr="003F334B">
              <w:rPr>
                <w:b/>
                <w:bCs/>
                <w:i/>
                <w:iCs/>
                <w:sz w:val="24"/>
                <w:szCs w:val="24"/>
                <w:lang w:val="en-US"/>
              </w:rPr>
              <w:t>музыкальнаядеятельность:</w:t>
            </w:r>
          </w:p>
          <w:p w:rsidR="005C400A" w:rsidRPr="003F334B" w:rsidRDefault="005C400A" w:rsidP="00D262F9">
            <w:pPr>
              <w:tabs>
                <w:tab w:val="left" w:pos="318"/>
              </w:tabs>
              <w:rPr>
                <w:sz w:val="24"/>
                <w:szCs w:val="24"/>
              </w:rPr>
            </w:pPr>
            <w:r w:rsidRPr="003F334B">
              <w:rPr>
                <w:sz w:val="24"/>
                <w:szCs w:val="24"/>
              </w:rPr>
              <w:t>воспитывать интерес к музыке, желание слушать музыку, подпевать, выполнять простейшие танцевальные движения;</w:t>
            </w:r>
          </w:p>
          <w:p w:rsidR="005C400A" w:rsidRPr="003F334B" w:rsidRDefault="005C400A" w:rsidP="00D262F9">
            <w:pPr>
              <w:tabs>
                <w:tab w:val="left" w:pos="318"/>
              </w:tabs>
              <w:rPr>
                <w:sz w:val="24"/>
                <w:szCs w:val="24"/>
              </w:rPr>
            </w:pPr>
            <w:r w:rsidRPr="003F334B">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C400A" w:rsidRPr="003F334B" w:rsidRDefault="005C400A" w:rsidP="0029246A">
            <w:pPr>
              <w:numPr>
                <w:ilvl w:val="0"/>
                <w:numId w:val="34"/>
              </w:numPr>
              <w:tabs>
                <w:tab w:val="left" w:pos="318"/>
              </w:tabs>
              <w:rPr>
                <w:b/>
                <w:bCs/>
                <w:i/>
                <w:iCs/>
                <w:sz w:val="24"/>
                <w:szCs w:val="24"/>
                <w:lang w:val="en-US"/>
              </w:rPr>
            </w:pPr>
            <w:r w:rsidRPr="003F334B">
              <w:rPr>
                <w:b/>
                <w:bCs/>
                <w:i/>
                <w:iCs/>
                <w:sz w:val="24"/>
                <w:szCs w:val="24"/>
                <w:lang w:val="en-US"/>
              </w:rPr>
              <w:t>театрализованнаядеятельность:</w:t>
            </w:r>
          </w:p>
          <w:p w:rsidR="005C400A" w:rsidRPr="003F334B" w:rsidRDefault="005C400A" w:rsidP="00D262F9">
            <w:pPr>
              <w:tabs>
                <w:tab w:val="left" w:pos="318"/>
              </w:tabs>
              <w:rPr>
                <w:sz w:val="24"/>
                <w:szCs w:val="24"/>
              </w:rPr>
            </w:pPr>
            <w:r w:rsidRPr="003F334B">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C400A" w:rsidRPr="003F334B" w:rsidRDefault="005C400A" w:rsidP="00D262F9">
            <w:pPr>
              <w:tabs>
                <w:tab w:val="left" w:pos="318"/>
              </w:tabs>
              <w:rPr>
                <w:sz w:val="24"/>
                <w:szCs w:val="24"/>
              </w:rPr>
            </w:pPr>
            <w:r w:rsidRPr="003F334B">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C400A" w:rsidRPr="003F334B" w:rsidRDefault="005C400A" w:rsidP="00D262F9">
            <w:pPr>
              <w:tabs>
                <w:tab w:val="left" w:pos="318"/>
              </w:tabs>
              <w:rPr>
                <w:sz w:val="24"/>
                <w:szCs w:val="24"/>
              </w:rPr>
            </w:pPr>
            <w:r w:rsidRPr="003F334B">
              <w:rPr>
                <w:sz w:val="24"/>
                <w:szCs w:val="24"/>
              </w:rPr>
              <w:t>способствовать проявлению самостоятельности, активности в игре с персонажами-игрушками;</w:t>
            </w:r>
          </w:p>
          <w:p w:rsidR="005C400A" w:rsidRPr="003F334B" w:rsidRDefault="005C400A" w:rsidP="00D262F9">
            <w:pPr>
              <w:tabs>
                <w:tab w:val="left" w:pos="318"/>
              </w:tabs>
              <w:rPr>
                <w:sz w:val="24"/>
                <w:szCs w:val="24"/>
              </w:rPr>
            </w:pPr>
            <w:r w:rsidRPr="003F334B">
              <w:rPr>
                <w:sz w:val="24"/>
                <w:szCs w:val="24"/>
              </w:rPr>
              <w:t>развивать умение следить за действиями заводных игрушек, сказочных героев, адекватно реагировать на них;</w:t>
            </w:r>
          </w:p>
          <w:p w:rsidR="005C400A" w:rsidRPr="003F334B" w:rsidRDefault="005C400A" w:rsidP="00D262F9">
            <w:pPr>
              <w:tabs>
                <w:tab w:val="left" w:pos="318"/>
              </w:tabs>
              <w:rPr>
                <w:sz w:val="24"/>
                <w:szCs w:val="24"/>
              </w:rPr>
            </w:pPr>
            <w:r w:rsidRPr="003F334B">
              <w:rPr>
                <w:sz w:val="24"/>
                <w:szCs w:val="24"/>
              </w:rPr>
              <w:t>способствовать формированию навыка перевоплощения в образы сказочных героев;</w:t>
            </w:r>
          </w:p>
          <w:p w:rsidR="005C400A" w:rsidRPr="003F334B" w:rsidRDefault="005C400A" w:rsidP="00D262F9">
            <w:pPr>
              <w:tabs>
                <w:tab w:val="left" w:pos="318"/>
              </w:tabs>
              <w:rPr>
                <w:sz w:val="24"/>
                <w:szCs w:val="24"/>
              </w:rPr>
            </w:pPr>
            <w:r w:rsidRPr="003F334B">
              <w:rPr>
                <w:sz w:val="24"/>
                <w:szCs w:val="24"/>
              </w:rPr>
              <w:t>создавать условия для систематического восприятия театрализованных выступлений педагогического театра (взрослых).</w:t>
            </w:r>
          </w:p>
          <w:p w:rsidR="005C400A" w:rsidRPr="003F334B" w:rsidRDefault="005C400A" w:rsidP="0029246A">
            <w:pPr>
              <w:numPr>
                <w:ilvl w:val="0"/>
                <w:numId w:val="34"/>
              </w:numPr>
              <w:tabs>
                <w:tab w:val="left" w:pos="318"/>
              </w:tabs>
              <w:rPr>
                <w:sz w:val="24"/>
                <w:szCs w:val="24"/>
                <w:lang w:val="en-US"/>
              </w:rPr>
            </w:pPr>
            <w:r w:rsidRPr="003F334B">
              <w:rPr>
                <w:sz w:val="24"/>
                <w:szCs w:val="24"/>
                <w:lang w:val="en-US"/>
              </w:rPr>
              <w:t>культурно-досуговаядеятельность:</w:t>
            </w:r>
          </w:p>
          <w:p w:rsidR="005C400A" w:rsidRPr="003F334B" w:rsidRDefault="005C400A" w:rsidP="00D262F9">
            <w:pPr>
              <w:tabs>
                <w:tab w:val="left" w:pos="318"/>
              </w:tabs>
              <w:rPr>
                <w:sz w:val="24"/>
                <w:szCs w:val="24"/>
              </w:rPr>
            </w:pPr>
            <w:r w:rsidRPr="003F334B">
              <w:rPr>
                <w:sz w:val="24"/>
                <w:szCs w:val="24"/>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w:t>
            </w:r>
            <w:r w:rsidRPr="003F334B">
              <w:rPr>
                <w:sz w:val="24"/>
                <w:szCs w:val="24"/>
              </w:rPr>
              <w:lastRenderedPageBreak/>
              <w:t>работы детей с художественными материалами;</w:t>
            </w:r>
          </w:p>
          <w:p w:rsidR="005C400A" w:rsidRPr="003F334B" w:rsidRDefault="005C400A" w:rsidP="00D262F9">
            <w:pPr>
              <w:tabs>
                <w:tab w:val="left" w:pos="318"/>
              </w:tabs>
              <w:rPr>
                <w:sz w:val="24"/>
                <w:szCs w:val="24"/>
              </w:rPr>
            </w:pPr>
            <w:r w:rsidRPr="003F334B">
              <w:rPr>
                <w:sz w:val="24"/>
                <w:szCs w:val="24"/>
              </w:rPr>
              <w:t>привлекать детей к посильному участию в играх, театрализованных представлениях, забавах, развлечениях и праздниках;</w:t>
            </w:r>
          </w:p>
          <w:p w:rsidR="005C400A" w:rsidRPr="003F334B" w:rsidRDefault="005C400A" w:rsidP="00D262F9">
            <w:pPr>
              <w:tabs>
                <w:tab w:val="left" w:pos="318"/>
              </w:tabs>
              <w:rPr>
                <w:sz w:val="24"/>
                <w:szCs w:val="24"/>
              </w:rPr>
            </w:pPr>
            <w:r w:rsidRPr="003F334B">
              <w:rPr>
                <w:sz w:val="24"/>
                <w:szCs w:val="24"/>
              </w:rPr>
              <w:t>развивать умение следить за действиями игрушек, сказочных героев, адекватно реагировать на них;</w:t>
            </w:r>
          </w:p>
          <w:p w:rsidR="005C400A" w:rsidRPr="003F334B" w:rsidRDefault="005C400A" w:rsidP="00D262F9">
            <w:pPr>
              <w:tabs>
                <w:tab w:val="left" w:pos="318"/>
              </w:tabs>
              <w:rPr>
                <w:sz w:val="24"/>
                <w:szCs w:val="24"/>
              </w:rPr>
            </w:pPr>
            <w:r w:rsidRPr="003F334B">
              <w:rPr>
                <w:sz w:val="24"/>
                <w:szCs w:val="24"/>
              </w:rPr>
              <w:t>формировать навык перевоплощения детей в образы сказочных героев.</w:t>
            </w:r>
          </w:p>
          <w:p w:rsidR="005C400A" w:rsidRDefault="005C400A" w:rsidP="00D262F9">
            <w:pPr>
              <w:tabs>
                <w:tab w:val="left" w:pos="318"/>
              </w:tabs>
              <w:rPr>
                <w:sz w:val="24"/>
                <w:szCs w:val="24"/>
              </w:rPr>
            </w:pPr>
          </w:p>
        </w:tc>
        <w:tc>
          <w:tcPr>
            <w:tcW w:w="6008" w:type="dxa"/>
          </w:tcPr>
          <w:p w:rsidR="005C400A" w:rsidRPr="00954A87" w:rsidRDefault="005C400A" w:rsidP="0029246A">
            <w:pPr>
              <w:pStyle w:val="a7"/>
              <w:numPr>
                <w:ilvl w:val="0"/>
                <w:numId w:val="64"/>
              </w:numPr>
              <w:contextualSpacing/>
              <w:jc w:val="left"/>
              <w:rPr>
                <w:b/>
                <w:bCs/>
                <w:sz w:val="24"/>
                <w:szCs w:val="24"/>
              </w:rPr>
            </w:pPr>
            <w:r w:rsidRPr="00954A87">
              <w:rPr>
                <w:b/>
                <w:bCs/>
                <w:sz w:val="24"/>
                <w:szCs w:val="24"/>
              </w:rPr>
              <w:lastRenderedPageBreak/>
              <w:t>Приобщение к искусству</w:t>
            </w:r>
          </w:p>
          <w:p w:rsidR="005C400A" w:rsidRPr="003F334B" w:rsidRDefault="005C400A" w:rsidP="00D262F9">
            <w:pPr>
              <w:rPr>
                <w:sz w:val="24"/>
                <w:szCs w:val="24"/>
              </w:rPr>
            </w:pPr>
            <w:r w:rsidRPr="003F334B">
              <w:rPr>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w:t>
            </w:r>
            <w:r w:rsidRPr="003F334B">
              <w:rPr>
                <w:sz w:val="24"/>
                <w:szCs w:val="24"/>
              </w:rPr>
              <w:lastRenderedPageBreak/>
              <w:t>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C400A" w:rsidRPr="00954A87" w:rsidRDefault="005C400A" w:rsidP="0029246A">
            <w:pPr>
              <w:pStyle w:val="a7"/>
              <w:numPr>
                <w:ilvl w:val="0"/>
                <w:numId w:val="64"/>
              </w:numPr>
              <w:contextualSpacing/>
              <w:jc w:val="left"/>
              <w:rPr>
                <w:b/>
                <w:bCs/>
                <w:sz w:val="24"/>
                <w:szCs w:val="24"/>
                <w:lang w:val="en-US"/>
              </w:rPr>
            </w:pPr>
            <w:r w:rsidRPr="00954A87">
              <w:rPr>
                <w:b/>
                <w:bCs/>
                <w:sz w:val="24"/>
                <w:szCs w:val="24"/>
                <w:lang w:val="en-US"/>
              </w:rPr>
              <w:t>Изобразительнаядеятельность.</w:t>
            </w:r>
          </w:p>
          <w:p w:rsidR="005C400A" w:rsidRPr="00954A87" w:rsidRDefault="005C400A" w:rsidP="00D262F9">
            <w:pPr>
              <w:rPr>
                <w:b/>
                <w:bCs/>
                <w:i/>
                <w:iCs/>
                <w:sz w:val="24"/>
                <w:szCs w:val="24"/>
                <w:lang w:val="en-US"/>
              </w:rPr>
            </w:pPr>
            <w:r w:rsidRPr="00954A87">
              <w:rPr>
                <w:b/>
                <w:bCs/>
                <w:i/>
                <w:iCs/>
                <w:sz w:val="24"/>
                <w:szCs w:val="24"/>
                <w:lang w:val="en-US"/>
              </w:rPr>
              <w:t>Рисование:</w:t>
            </w:r>
          </w:p>
          <w:p w:rsidR="005C400A" w:rsidRPr="003F334B" w:rsidRDefault="005C400A" w:rsidP="00D262F9">
            <w:pPr>
              <w:rPr>
                <w:sz w:val="24"/>
                <w:szCs w:val="24"/>
              </w:rPr>
            </w:pPr>
            <w:r w:rsidRPr="003F334B">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C400A" w:rsidRPr="003F334B" w:rsidRDefault="005C400A" w:rsidP="00D262F9">
            <w:pPr>
              <w:rPr>
                <w:sz w:val="24"/>
                <w:szCs w:val="24"/>
              </w:rPr>
            </w:pPr>
            <w:r w:rsidRPr="003F334B">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C400A" w:rsidRPr="003F334B" w:rsidRDefault="005C400A" w:rsidP="00D262F9">
            <w:pPr>
              <w:rPr>
                <w:sz w:val="24"/>
                <w:szCs w:val="24"/>
              </w:rPr>
            </w:pPr>
            <w:r w:rsidRPr="003F334B">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C400A" w:rsidRPr="003F334B" w:rsidRDefault="005C400A" w:rsidP="00D262F9">
            <w:pPr>
              <w:rPr>
                <w:sz w:val="24"/>
                <w:szCs w:val="24"/>
              </w:rPr>
            </w:pPr>
            <w:r w:rsidRPr="003F334B">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C400A" w:rsidRPr="003F334B" w:rsidRDefault="005C400A" w:rsidP="00D262F9">
            <w:pPr>
              <w:rPr>
                <w:sz w:val="24"/>
                <w:szCs w:val="24"/>
                <w:lang w:val="en-US"/>
              </w:rPr>
            </w:pPr>
            <w:r w:rsidRPr="003F334B">
              <w:rPr>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3F334B">
              <w:rPr>
                <w:sz w:val="24"/>
                <w:szCs w:val="24"/>
                <w:lang w:val="en-US"/>
              </w:rPr>
              <w:t>краску, прикасаясьворсом к краюбаночки.</w:t>
            </w:r>
          </w:p>
          <w:p w:rsidR="005C400A" w:rsidRPr="003F334B" w:rsidRDefault="005C400A" w:rsidP="0029246A">
            <w:pPr>
              <w:numPr>
                <w:ilvl w:val="0"/>
                <w:numId w:val="35"/>
              </w:numPr>
              <w:rPr>
                <w:sz w:val="24"/>
                <w:szCs w:val="24"/>
                <w:lang w:val="en-US"/>
              </w:rPr>
            </w:pPr>
            <w:r w:rsidRPr="003F334B">
              <w:rPr>
                <w:sz w:val="24"/>
                <w:szCs w:val="24"/>
                <w:lang w:val="en-US"/>
              </w:rPr>
              <w:t>Лепка:</w:t>
            </w:r>
          </w:p>
          <w:p w:rsidR="005C400A" w:rsidRPr="003F334B" w:rsidRDefault="005C400A" w:rsidP="00D262F9">
            <w:pPr>
              <w:rPr>
                <w:sz w:val="24"/>
                <w:szCs w:val="24"/>
              </w:rPr>
            </w:pPr>
            <w:r w:rsidRPr="003F334B">
              <w:rPr>
                <w:sz w:val="24"/>
                <w:szCs w:val="24"/>
              </w:rPr>
              <w:t xml:space="preserve">педагог поощряет у детей интерес к лепке; знакомит с пластическими материалами: глиной, пластилином, </w:t>
            </w:r>
            <w:r w:rsidRPr="003F334B">
              <w:rPr>
                <w:sz w:val="24"/>
                <w:szCs w:val="24"/>
              </w:rPr>
              <w:lastRenderedPageBreak/>
              <w:t>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C400A" w:rsidRPr="003F334B" w:rsidRDefault="005C400A" w:rsidP="00D262F9">
            <w:pPr>
              <w:rPr>
                <w:b/>
                <w:bCs/>
                <w:i/>
                <w:iCs/>
                <w:sz w:val="24"/>
                <w:szCs w:val="24"/>
              </w:rPr>
            </w:pPr>
            <w:r w:rsidRPr="003F334B">
              <w:rPr>
                <w:b/>
                <w:bCs/>
                <w:i/>
                <w:iCs/>
                <w:sz w:val="24"/>
                <w:szCs w:val="24"/>
              </w:rPr>
              <w:t>Конструктивная деятельность.</w:t>
            </w:r>
          </w:p>
          <w:p w:rsidR="005C400A" w:rsidRPr="003F334B" w:rsidRDefault="005C400A" w:rsidP="00D262F9">
            <w:pPr>
              <w:rPr>
                <w:sz w:val="24"/>
                <w:szCs w:val="24"/>
              </w:rPr>
            </w:pPr>
            <w:r w:rsidRPr="003F334B">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C400A" w:rsidRPr="003F334B" w:rsidRDefault="005C400A" w:rsidP="00D262F9">
            <w:pPr>
              <w:rPr>
                <w:b/>
                <w:bCs/>
                <w:i/>
                <w:iCs/>
                <w:sz w:val="24"/>
                <w:szCs w:val="24"/>
                <w:lang w:val="en-US"/>
              </w:rPr>
            </w:pPr>
            <w:r w:rsidRPr="003F334B">
              <w:rPr>
                <w:b/>
                <w:bCs/>
                <w:i/>
                <w:iCs/>
                <w:sz w:val="24"/>
                <w:szCs w:val="24"/>
                <w:lang w:val="en-US"/>
              </w:rPr>
              <w:t>Музыкальнаядеятельность.</w:t>
            </w:r>
          </w:p>
          <w:p w:rsidR="005C400A" w:rsidRPr="003F334B" w:rsidRDefault="005C400A" w:rsidP="0029246A">
            <w:pPr>
              <w:numPr>
                <w:ilvl w:val="0"/>
                <w:numId w:val="36"/>
              </w:numPr>
              <w:ind w:left="660" w:hanging="284"/>
              <w:rPr>
                <w:sz w:val="24"/>
                <w:szCs w:val="24"/>
              </w:rPr>
            </w:pPr>
            <w:r w:rsidRPr="003F334B">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C400A" w:rsidRPr="003F334B" w:rsidRDefault="005C400A" w:rsidP="0029246A">
            <w:pPr>
              <w:numPr>
                <w:ilvl w:val="0"/>
                <w:numId w:val="36"/>
              </w:numPr>
              <w:ind w:left="660" w:hanging="284"/>
              <w:rPr>
                <w:sz w:val="24"/>
                <w:szCs w:val="24"/>
              </w:rPr>
            </w:pPr>
            <w:r w:rsidRPr="003F334B">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C400A" w:rsidRPr="003F334B" w:rsidRDefault="005C400A" w:rsidP="0029246A">
            <w:pPr>
              <w:numPr>
                <w:ilvl w:val="0"/>
                <w:numId w:val="36"/>
              </w:numPr>
              <w:ind w:left="660" w:hanging="284"/>
              <w:rPr>
                <w:sz w:val="24"/>
                <w:szCs w:val="24"/>
              </w:rPr>
            </w:pPr>
            <w:r w:rsidRPr="003F334B">
              <w:rPr>
                <w:sz w:val="24"/>
                <w:szCs w:val="24"/>
              </w:rPr>
              <w:lastRenderedPageBreak/>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C400A" w:rsidRPr="003F334B" w:rsidRDefault="005C400A" w:rsidP="00D262F9">
            <w:pPr>
              <w:rPr>
                <w:b/>
                <w:bCs/>
                <w:i/>
                <w:iCs/>
                <w:sz w:val="24"/>
                <w:szCs w:val="24"/>
              </w:rPr>
            </w:pPr>
            <w:r w:rsidRPr="003F334B">
              <w:rPr>
                <w:b/>
                <w:bCs/>
                <w:i/>
                <w:iCs/>
                <w:sz w:val="24"/>
                <w:szCs w:val="24"/>
              </w:rPr>
              <w:t>Театрализованная деятельность.</w:t>
            </w:r>
          </w:p>
          <w:p w:rsidR="005C400A" w:rsidRPr="003F334B" w:rsidRDefault="005C400A" w:rsidP="00D262F9">
            <w:pPr>
              <w:rPr>
                <w:sz w:val="24"/>
                <w:szCs w:val="24"/>
              </w:rPr>
            </w:pPr>
            <w:r w:rsidRPr="003F334B">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C400A" w:rsidRPr="003F334B" w:rsidRDefault="005C400A" w:rsidP="00D262F9">
            <w:pPr>
              <w:rPr>
                <w:b/>
                <w:bCs/>
                <w:i/>
                <w:iCs/>
                <w:sz w:val="24"/>
                <w:szCs w:val="24"/>
              </w:rPr>
            </w:pPr>
            <w:r w:rsidRPr="003F334B">
              <w:rPr>
                <w:b/>
                <w:bCs/>
                <w:i/>
                <w:iCs/>
                <w:sz w:val="24"/>
                <w:szCs w:val="24"/>
              </w:rPr>
              <w:t>Культурно-досуговая деятельность.</w:t>
            </w:r>
          </w:p>
          <w:p w:rsidR="005C400A" w:rsidRPr="003F334B" w:rsidRDefault="005C400A" w:rsidP="00D262F9">
            <w:pPr>
              <w:rPr>
                <w:sz w:val="24"/>
                <w:szCs w:val="24"/>
              </w:rPr>
            </w:pPr>
            <w:r w:rsidRPr="003F334B">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C400A" w:rsidRPr="003F334B" w:rsidRDefault="005C400A" w:rsidP="00D262F9">
            <w:pPr>
              <w:rPr>
                <w:sz w:val="24"/>
                <w:szCs w:val="24"/>
              </w:rPr>
            </w:pPr>
          </w:p>
          <w:p w:rsidR="005C400A" w:rsidRDefault="005C400A" w:rsidP="00D262F9">
            <w:pPr>
              <w:rPr>
                <w:sz w:val="24"/>
                <w:szCs w:val="24"/>
              </w:rPr>
            </w:pPr>
          </w:p>
        </w:tc>
      </w:tr>
      <w:tr w:rsidR="005C400A" w:rsidTr="000767CB">
        <w:tc>
          <w:tcPr>
            <w:tcW w:w="10201" w:type="dxa"/>
            <w:gridSpan w:val="2"/>
          </w:tcPr>
          <w:p w:rsidR="005C400A" w:rsidRDefault="005C400A" w:rsidP="00D262F9">
            <w:pPr>
              <w:jc w:val="center"/>
              <w:rPr>
                <w:sz w:val="24"/>
                <w:szCs w:val="24"/>
              </w:rPr>
            </w:pPr>
            <w:r w:rsidRPr="003F334B">
              <w:rPr>
                <w:b/>
                <w:bCs/>
                <w:sz w:val="24"/>
                <w:szCs w:val="24"/>
              </w:rPr>
              <w:lastRenderedPageBreak/>
              <w:t>Физическое развитие</w:t>
            </w:r>
          </w:p>
        </w:tc>
      </w:tr>
      <w:tr w:rsidR="005C400A" w:rsidTr="000767CB">
        <w:tc>
          <w:tcPr>
            <w:tcW w:w="4193"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600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0767CB">
        <w:tc>
          <w:tcPr>
            <w:tcW w:w="4193" w:type="dxa"/>
          </w:tcPr>
          <w:p w:rsidR="005C400A" w:rsidRPr="003F334B" w:rsidRDefault="005C400A" w:rsidP="00D262F9">
            <w:pPr>
              <w:tabs>
                <w:tab w:val="left" w:pos="1497"/>
              </w:tabs>
              <w:rPr>
                <w:sz w:val="24"/>
                <w:szCs w:val="24"/>
              </w:rPr>
            </w:pPr>
            <w:r>
              <w:rPr>
                <w:sz w:val="24"/>
                <w:szCs w:val="24"/>
              </w:rPr>
              <w:tab/>
            </w:r>
            <w:r w:rsidRPr="003F334B">
              <w:rPr>
                <w:sz w:val="24"/>
                <w:szCs w:val="24"/>
              </w:rPr>
              <w:t xml:space="preserve">обогащать двигательный опыт детей, помогая </w:t>
            </w:r>
            <w:r w:rsidRPr="003F334B">
              <w:rPr>
                <w:sz w:val="24"/>
                <w:szCs w:val="24"/>
              </w:rPr>
              <w:lastRenderedPageBreak/>
              <w:t>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C400A" w:rsidRPr="003F334B" w:rsidRDefault="005C400A" w:rsidP="00D262F9">
            <w:pPr>
              <w:tabs>
                <w:tab w:val="left" w:pos="1497"/>
              </w:tabs>
              <w:rPr>
                <w:sz w:val="24"/>
                <w:szCs w:val="24"/>
              </w:rPr>
            </w:pPr>
            <w:r w:rsidRPr="003F334B">
              <w:rPr>
                <w:sz w:val="24"/>
                <w:szCs w:val="24"/>
              </w:rPr>
              <w:t>развивать психофизические качества, равновесие и ориентировку в пространстве;</w:t>
            </w:r>
          </w:p>
          <w:p w:rsidR="005C400A" w:rsidRPr="003F334B" w:rsidRDefault="005C400A" w:rsidP="00D262F9">
            <w:pPr>
              <w:tabs>
                <w:tab w:val="left" w:pos="1497"/>
              </w:tabs>
              <w:rPr>
                <w:sz w:val="24"/>
                <w:szCs w:val="24"/>
              </w:rPr>
            </w:pPr>
            <w:r w:rsidRPr="003F334B">
              <w:rPr>
                <w:sz w:val="24"/>
                <w:szCs w:val="24"/>
              </w:rPr>
              <w:t>поддерживать у детей желание играть в подвижные игры вместе с педагогом в небольших подгруппах;</w:t>
            </w:r>
          </w:p>
          <w:p w:rsidR="005C400A" w:rsidRPr="003F334B" w:rsidRDefault="005C400A" w:rsidP="00D262F9">
            <w:pPr>
              <w:tabs>
                <w:tab w:val="left" w:pos="1497"/>
              </w:tabs>
              <w:rPr>
                <w:sz w:val="24"/>
                <w:szCs w:val="24"/>
              </w:rPr>
            </w:pPr>
            <w:r w:rsidRPr="003F334B">
              <w:rPr>
                <w:sz w:val="24"/>
                <w:szCs w:val="24"/>
              </w:rPr>
              <w:t>формировать интерес и положительное отношение к выполнению физических упражнений, совместным двигательным действиям;</w:t>
            </w:r>
          </w:p>
          <w:p w:rsidR="005C400A" w:rsidRPr="003F334B" w:rsidRDefault="005C400A" w:rsidP="00D262F9">
            <w:pPr>
              <w:tabs>
                <w:tab w:val="left" w:pos="1497"/>
              </w:tabs>
              <w:rPr>
                <w:sz w:val="24"/>
                <w:szCs w:val="24"/>
              </w:rPr>
            </w:pPr>
            <w:r w:rsidRPr="003F334B">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C400A" w:rsidRDefault="005C400A" w:rsidP="00D262F9">
            <w:pPr>
              <w:tabs>
                <w:tab w:val="left" w:pos="1497"/>
              </w:tabs>
              <w:rPr>
                <w:sz w:val="24"/>
                <w:szCs w:val="24"/>
              </w:rPr>
            </w:pPr>
          </w:p>
        </w:tc>
        <w:tc>
          <w:tcPr>
            <w:tcW w:w="6008" w:type="dxa"/>
          </w:tcPr>
          <w:p w:rsidR="005C400A" w:rsidRPr="003F334B" w:rsidRDefault="005C400A" w:rsidP="00D262F9">
            <w:pPr>
              <w:jc w:val="both"/>
              <w:rPr>
                <w:sz w:val="24"/>
                <w:szCs w:val="24"/>
              </w:rPr>
            </w:pPr>
            <w:r w:rsidRPr="003F334B">
              <w:rPr>
                <w:sz w:val="24"/>
                <w:szCs w:val="24"/>
              </w:rPr>
              <w:lastRenderedPageBreak/>
              <w:t>Педагог формирует умение выполнять основные движения, общеразвивающие и музыкально-</w:t>
            </w:r>
            <w:r w:rsidRPr="003F334B">
              <w:rPr>
                <w:sz w:val="24"/>
                <w:szCs w:val="24"/>
              </w:rPr>
              <w:lastRenderedPageBreak/>
              <w:t>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C400A" w:rsidRPr="003F334B" w:rsidRDefault="005C400A" w:rsidP="0029246A">
            <w:pPr>
              <w:numPr>
                <w:ilvl w:val="0"/>
                <w:numId w:val="56"/>
              </w:numPr>
              <w:jc w:val="both"/>
              <w:rPr>
                <w:sz w:val="24"/>
                <w:szCs w:val="24"/>
              </w:rPr>
            </w:pPr>
            <w:r w:rsidRPr="003F334B">
              <w:rPr>
                <w:sz w:val="24"/>
                <w:szCs w:val="24"/>
              </w:rPr>
              <w:t>Основная гимнастика (основные движения, общеразвивающие упражнения).</w:t>
            </w:r>
          </w:p>
          <w:p w:rsidR="005C400A" w:rsidRPr="003F334B" w:rsidRDefault="005C400A" w:rsidP="00D262F9">
            <w:pPr>
              <w:jc w:val="both"/>
              <w:rPr>
                <w:b/>
                <w:bCs/>
                <w:sz w:val="24"/>
                <w:szCs w:val="24"/>
              </w:rPr>
            </w:pPr>
            <w:r w:rsidRPr="003F334B">
              <w:rPr>
                <w:b/>
                <w:bCs/>
                <w:sz w:val="24"/>
                <w:szCs w:val="24"/>
              </w:rPr>
              <w:t>Основные движения:</w:t>
            </w:r>
          </w:p>
          <w:p w:rsidR="005C400A" w:rsidRPr="003F334B" w:rsidRDefault="005C400A" w:rsidP="00D262F9">
            <w:pPr>
              <w:jc w:val="both"/>
              <w:rPr>
                <w:sz w:val="24"/>
                <w:szCs w:val="24"/>
              </w:rPr>
            </w:pPr>
            <w:r w:rsidRPr="003F334B">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5C400A" w:rsidRPr="003F334B" w:rsidRDefault="005C400A" w:rsidP="00D262F9">
            <w:pPr>
              <w:jc w:val="both"/>
              <w:rPr>
                <w:sz w:val="24"/>
                <w:szCs w:val="24"/>
              </w:rPr>
            </w:pPr>
            <w:r w:rsidRPr="003F334B">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C400A" w:rsidRPr="003F334B" w:rsidRDefault="005C400A" w:rsidP="00D262F9">
            <w:pPr>
              <w:jc w:val="both"/>
              <w:rPr>
                <w:sz w:val="24"/>
                <w:szCs w:val="24"/>
              </w:rPr>
            </w:pPr>
            <w:r w:rsidRPr="003F334B">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5C400A" w:rsidRPr="003F334B" w:rsidRDefault="005C400A" w:rsidP="00D262F9">
            <w:pPr>
              <w:jc w:val="both"/>
              <w:rPr>
                <w:sz w:val="24"/>
                <w:szCs w:val="24"/>
              </w:rPr>
            </w:pPr>
            <w:r w:rsidRPr="003F334B">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C400A" w:rsidRPr="003F334B" w:rsidRDefault="005C400A" w:rsidP="00D262F9">
            <w:pPr>
              <w:jc w:val="both"/>
              <w:rPr>
                <w:sz w:val="24"/>
                <w:szCs w:val="24"/>
              </w:rPr>
            </w:pPr>
            <w:r w:rsidRPr="003F334B">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C400A" w:rsidRPr="003F334B" w:rsidRDefault="005C400A" w:rsidP="00D262F9">
            <w:pPr>
              <w:jc w:val="both"/>
              <w:rPr>
                <w:sz w:val="24"/>
                <w:szCs w:val="24"/>
              </w:rPr>
            </w:pPr>
            <w:r w:rsidRPr="003F334B">
              <w:rPr>
                <w:sz w:val="24"/>
                <w:szCs w:val="24"/>
              </w:rPr>
              <w:lastRenderedPageBreak/>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5C400A" w:rsidRPr="003F334B" w:rsidRDefault="005C400A" w:rsidP="00D262F9">
            <w:pPr>
              <w:jc w:val="both"/>
              <w:rPr>
                <w:sz w:val="24"/>
                <w:szCs w:val="24"/>
              </w:rPr>
            </w:pPr>
            <w:r w:rsidRPr="003F334B">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C400A" w:rsidRPr="003F334B" w:rsidRDefault="005C400A" w:rsidP="00D262F9">
            <w:pPr>
              <w:jc w:val="both"/>
              <w:rPr>
                <w:b/>
                <w:bCs/>
                <w:sz w:val="24"/>
                <w:szCs w:val="24"/>
              </w:rPr>
            </w:pPr>
            <w:r w:rsidRPr="003F334B">
              <w:rPr>
                <w:b/>
                <w:bCs/>
                <w:sz w:val="24"/>
                <w:szCs w:val="24"/>
              </w:rPr>
              <w:t>Общеразвивающие упражнения:</w:t>
            </w:r>
          </w:p>
          <w:p w:rsidR="005C400A" w:rsidRPr="003F334B" w:rsidRDefault="005C400A" w:rsidP="00D262F9">
            <w:pPr>
              <w:jc w:val="both"/>
              <w:rPr>
                <w:sz w:val="24"/>
                <w:szCs w:val="24"/>
              </w:rPr>
            </w:pPr>
            <w:r w:rsidRPr="003F334B">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C400A" w:rsidRPr="003F334B" w:rsidRDefault="005C400A" w:rsidP="00D262F9">
            <w:pPr>
              <w:jc w:val="both"/>
              <w:rPr>
                <w:sz w:val="24"/>
                <w:szCs w:val="24"/>
              </w:rPr>
            </w:pPr>
            <w:r w:rsidRPr="003F334B">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C400A" w:rsidRPr="003F334B" w:rsidRDefault="005C400A" w:rsidP="00D262F9">
            <w:pPr>
              <w:jc w:val="both"/>
              <w:rPr>
                <w:sz w:val="24"/>
                <w:szCs w:val="24"/>
              </w:rPr>
            </w:pPr>
            <w:r w:rsidRPr="003F334B">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C400A" w:rsidRPr="003F334B" w:rsidRDefault="005C400A" w:rsidP="00D262F9">
            <w:pPr>
              <w:jc w:val="both"/>
              <w:rPr>
                <w:sz w:val="24"/>
                <w:szCs w:val="24"/>
              </w:rPr>
            </w:pPr>
            <w:r w:rsidRPr="003F334B">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C400A" w:rsidRPr="003F334B" w:rsidRDefault="005C400A" w:rsidP="00D262F9">
            <w:pPr>
              <w:jc w:val="both"/>
              <w:rPr>
                <w:sz w:val="24"/>
                <w:szCs w:val="24"/>
              </w:rPr>
            </w:pPr>
            <w:r w:rsidRPr="003F334B">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5C400A" w:rsidRPr="003F334B" w:rsidRDefault="005C400A" w:rsidP="0029246A">
            <w:pPr>
              <w:numPr>
                <w:ilvl w:val="0"/>
                <w:numId w:val="56"/>
              </w:numPr>
              <w:jc w:val="both"/>
              <w:rPr>
                <w:sz w:val="24"/>
                <w:szCs w:val="24"/>
              </w:rPr>
            </w:pPr>
            <w:r w:rsidRPr="003F334B">
              <w:rPr>
                <w:sz w:val="24"/>
                <w:szCs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w:t>
            </w:r>
            <w:r w:rsidRPr="003F334B">
              <w:rPr>
                <w:sz w:val="24"/>
                <w:szCs w:val="24"/>
              </w:rPr>
              <w:lastRenderedPageBreak/>
              <w:t>как лошадка, поклевать зернышки, как цыплята, и тому подобное).</w:t>
            </w:r>
          </w:p>
          <w:p w:rsidR="005C400A" w:rsidRPr="003F334B" w:rsidRDefault="005C400A" w:rsidP="0029246A">
            <w:pPr>
              <w:numPr>
                <w:ilvl w:val="0"/>
                <w:numId w:val="56"/>
              </w:numPr>
              <w:jc w:val="both"/>
              <w:rPr>
                <w:sz w:val="24"/>
                <w:szCs w:val="24"/>
              </w:rPr>
            </w:pPr>
            <w:r w:rsidRPr="003F334B">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5C400A" w:rsidRDefault="005C400A" w:rsidP="00D262F9">
            <w:pPr>
              <w:jc w:val="both"/>
              <w:rPr>
                <w:sz w:val="24"/>
                <w:szCs w:val="24"/>
              </w:rPr>
            </w:pPr>
          </w:p>
        </w:tc>
      </w:tr>
    </w:tbl>
    <w:p w:rsidR="005C400A" w:rsidRPr="00294A69" w:rsidRDefault="005C400A" w:rsidP="005C400A">
      <w:pPr>
        <w:pStyle w:val="21"/>
        <w:shd w:val="clear" w:color="auto" w:fill="auto"/>
        <w:spacing w:before="0" w:after="0" w:line="240" w:lineRule="auto"/>
        <w:ind w:left="20" w:right="20" w:firstLine="720"/>
        <w:jc w:val="both"/>
        <w:rPr>
          <w:sz w:val="24"/>
          <w:szCs w:val="24"/>
          <w:lang w:val="ru-RU"/>
        </w:rPr>
      </w:pPr>
    </w:p>
    <w:p w:rsidR="005C400A" w:rsidRPr="00294A69" w:rsidRDefault="005C400A" w:rsidP="005C400A">
      <w:pPr>
        <w:pStyle w:val="21"/>
        <w:shd w:val="clear" w:color="auto" w:fill="auto"/>
        <w:tabs>
          <w:tab w:val="left" w:pos="1134"/>
        </w:tabs>
        <w:spacing w:before="0" w:after="0" w:line="240" w:lineRule="auto"/>
        <w:jc w:val="both"/>
        <w:rPr>
          <w:b/>
          <w:sz w:val="24"/>
          <w:szCs w:val="24"/>
          <w:lang w:val="ru-RU"/>
        </w:rPr>
      </w:pPr>
      <w:r>
        <w:rPr>
          <w:b/>
          <w:sz w:val="24"/>
          <w:szCs w:val="24"/>
          <w:lang w:val="ru-RU"/>
        </w:rPr>
        <w:t>3.1.2</w:t>
      </w:r>
      <w:r w:rsidRPr="00294A69">
        <w:rPr>
          <w:b/>
          <w:sz w:val="24"/>
          <w:szCs w:val="24"/>
          <w:lang w:val="ru-RU"/>
        </w:rPr>
        <w:t>. Группа раннего возраста (дети в возрасте от 2 до 3 лет)</w:t>
      </w:r>
    </w:p>
    <w:tbl>
      <w:tblPr>
        <w:tblStyle w:val="ad"/>
        <w:tblW w:w="0" w:type="auto"/>
        <w:tblInd w:w="137" w:type="dxa"/>
        <w:tblLayout w:type="fixed"/>
        <w:tblLook w:val="04A0" w:firstRow="1" w:lastRow="0" w:firstColumn="1" w:lastColumn="0" w:noHBand="0" w:noVBand="1"/>
      </w:tblPr>
      <w:tblGrid>
        <w:gridCol w:w="4138"/>
        <w:gridCol w:w="6068"/>
      </w:tblGrid>
      <w:tr w:rsidR="005C400A" w:rsidRPr="002E0121" w:rsidTr="004F4C11">
        <w:tc>
          <w:tcPr>
            <w:tcW w:w="10206" w:type="dxa"/>
            <w:gridSpan w:val="2"/>
          </w:tcPr>
          <w:p w:rsidR="005C400A" w:rsidRPr="002E0121" w:rsidRDefault="005C400A" w:rsidP="005C400A">
            <w:pPr>
              <w:jc w:val="center"/>
              <w:rPr>
                <w:rFonts w:eastAsia="Calibri"/>
                <w:sz w:val="24"/>
                <w:szCs w:val="24"/>
              </w:rPr>
            </w:pPr>
            <w:r w:rsidRPr="002E0121">
              <w:rPr>
                <w:rFonts w:eastAsia="Calibri"/>
                <w:b/>
                <w:sz w:val="24"/>
                <w:szCs w:val="24"/>
              </w:rPr>
              <w:t>ОО Социально-коммуникативное развитие</w:t>
            </w:r>
          </w:p>
          <w:p w:rsidR="005C400A" w:rsidRPr="002E0121" w:rsidRDefault="005C400A" w:rsidP="005C400A">
            <w:pPr>
              <w:jc w:val="center"/>
              <w:rPr>
                <w:sz w:val="24"/>
                <w:szCs w:val="24"/>
              </w:rPr>
            </w:pPr>
          </w:p>
        </w:tc>
      </w:tr>
      <w:tr w:rsidR="005C400A" w:rsidRPr="002E0121" w:rsidTr="004F4C11">
        <w:tc>
          <w:tcPr>
            <w:tcW w:w="4138" w:type="dxa"/>
          </w:tcPr>
          <w:p w:rsidR="005C400A" w:rsidRPr="002E0121" w:rsidRDefault="005C400A" w:rsidP="004F4C11">
            <w:pPr>
              <w:jc w:val="center"/>
              <w:rPr>
                <w:b/>
                <w:bCs/>
                <w:sz w:val="24"/>
                <w:szCs w:val="24"/>
              </w:rPr>
            </w:pPr>
            <w:r w:rsidRPr="002E0121">
              <w:rPr>
                <w:b/>
                <w:bCs/>
                <w:sz w:val="24"/>
                <w:szCs w:val="24"/>
              </w:rPr>
              <w:t>Основные задачи образовательной деятельности</w:t>
            </w:r>
          </w:p>
        </w:tc>
        <w:tc>
          <w:tcPr>
            <w:tcW w:w="6068" w:type="dxa"/>
          </w:tcPr>
          <w:p w:rsidR="005C400A" w:rsidRPr="002E0121" w:rsidRDefault="005C400A" w:rsidP="004F4C11">
            <w:pPr>
              <w:jc w:val="center"/>
              <w:rPr>
                <w:b/>
                <w:bCs/>
                <w:sz w:val="24"/>
                <w:szCs w:val="24"/>
              </w:rPr>
            </w:pPr>
            <w:r w:rsidRPr="002E0121">
              <w:rPr>
                <w:b/>
                <w:bCs/>
                <w:sz w:val="24"/>
                <w:szCs w:val="24"/>
              </w:rPr>
              <w:t>Содержание образовательной деятельности</w:t>
            </w:r>
          </w:p>
        </w:tc>
      </w:tr>
      <w:tr w:rsidR="005C400A" w:rsidRPr="002E0121" w:rsidTr="004F4C11">
        <w:tc>
          <w:tcPr>
            <w:tcW w:w="4138" w:type="dxa"/>
          </w:tcPr>
          <w:p w:rsidR="005C400A" w:rsidRPr="0053308F" w:rsidRDefault="005C400A" w:rsidP="0029246A">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rsidR="005C400A" w:rsidRPr="0053308F" w:rsidRDefault="005C400A" w:rsidP="0029246A">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rsidR="005C400A" w:rsidRPr="0053308F" w:rsidRDefault="005C400A" w:rsidP="0029246A">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C400A" w:rsidRPr="0053308F" w:rsidRDefault="005C400A" w:rsidP="0029246A">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C400A" w:rsidRPr="0053308F" w:rsidRDefault="005C400A" w:rsidP="0029246A">
            <w:pPr>
              <w:pStyle w:val="21"/>
              <w:numPr>
                <w:ilvl w:val="0"/>
                <w:numId w:val="67"/>
              </w:numPr>
              <w:shd w:val="clear" w:color="auto" w:fill="auto"/>
              <w:tabs>
                <w:tab w:val="left" w:pos="993"/>
              </w:tabs>
              <w:spacing w:before="0" w:after="0" w:line="240"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C400A" w:rsidRPr="002E0121" w:rsidRDefault="005C400A" w:rsidP="00D262F9">
            <w:pPr>
              <w:rPr>
                <w:sz w:val="24"/>
                <w:szCs w:val="24"/>
              </w:rPr>
            </w:pPr>
          </w:p>
        </w:tc>
        <w:tc>
          <w:tcPr>
            <w:tcW w:w="6068" w:type="dxa"/>
          </w:tcPr>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C400A" w:rsidRPr="0053308F" w:rsidRDefault="005C400A" w:rsidP="00D262F9">
            <w:pPr>
              <w:pStyle w:val="21"/>
              <w:shd w:val="clear" w:color="auto" w:fill="auto"/>
              <w:spacing w:before="0" w:after="0" w:line="240"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C400A" w:rsidRPr="002E0121" w:rsidRDefault="005C400A" w:rsidP="00D262F9">
            <w:pPr>
              <w:rPr>
                <w:sz w:val="24"/>
                <w:szCs w:val="24"/>
              </w:rPr>
            </w:pPr>
          </w:p>
        </w:tc>
      </w:tr>
      <w:tr w:rsidR="005C400A" w:rsidRPr="002E0121" w:rsidTr="004F4C11">
        <w:tc>
          <w:tcPr>
            <w:tcW w:w="10206" w:type="dxa"/>
            <w:gridSpan w:val="2"/>
          </w:tcPr>
          <w:p w:rsidR="005C400A" w:rsidRPr="002E0121" w:rsidRDefault="005C400A" w:rsidP="005C400A">
            <w:pPr>
              <w:jc w:val="center"/>
              <w:rPr>
                <w:b/>
                <w:bCs/>
                <w:sz w:val="24"/>
                <w:szCs w:val="24"/>
              </w:rPr>
            </w:pPr>
            <w:r w:rsidRPr="002E0121">
              <w:rPr>
                <w:b/>
                <w:bCs/>
                <w:sz w:val="24"/>
                <w:szCs w:val="24"/>
              </w:rPr>
              <w:lastRenderedPageBreak/>
              <w:t>ОО Познавательное развитие</w:t>
            </w:r>
          </w:p>
        </w:tc>
      </w:tr>
      <w:tr w:rsidR="005C400A" w:rsidRPr="002E0121" w:rsidTr="004F4C11">
        <w:tc>
          <w:tcPr>
            <w:tcW w:w="4138" w:type="dxa"/>
          </w:tcPr>
          <w:p w:rsidR="005C400A" w:rsidRPr="002E0121" w:rsidRDefault="005C400A" w:rsidP="00D262F9">
            <w:pPr>
              <w:rPr>
                <w:b/>
                <w:bCs/>
                <w:sz w:val="24"/>
                <w:szCs w:val="24"/>
              </w:rPr>
            </w:pPr>
            <w:r w:rsidRPr="002E0121">
              <w:rPr>
                <w:b/>
                <w:bCs/>
                <w:sz w:val="24"/>
                <w:szCs w:val="24"/>
              </w:rPr>
              <w:t>Основные задачи образовательной деятельности</w:t>
            </w:r>
          </w:p>
        </w:tc>
        <w:tc>
          <w:tcPr>
            <w:tcW w:w="6068" w:type="dxa"/>
          </w:tcPr>
          <w:p w:rsidR="005C400A" w:rsidRPr="002E0121" w:rsidRDefault="005C400A" w:rsidP="00D262F9">
            <w:pPr>
              <w:rPr>
                <w:b/>
                <w:bCs/>
                <w:sz w:val="24"/>
                <w:szCs w:val="24"/>
              </w:rPr>
            </w:pPr>
            <w:r w:rsidRPr="002E0121">
              <w:rPr>
                <w:b/>
                <w:bCs/>
                <w:sz w:val="24"/>
                <w:szCs w:val="24"/>
              </w:rPr>
              <w:t>Содержание образовательной деятельности</w:t>
            </w:r>
          </w:p>
        </w:tc>
      </w:tr>
      <w:tr w:rsidR="005C400A" w:rsidRPr="002E0121" w:rsidTr="004F4C11">
        <w:tc>
          <w:tcPr>
            <w:tcW w:w="4138" w:type="dxa"/>
          </w:tcPr>
          <w:p w:rsidR="005C400A" w:rsidRPr="00B21367" w:rsidRDefault="005C400A" w:rsidP="005C400A">
            <w:pPr>
              <w:pStyle w:val="21"/>
              <w:shd w:val="clear" w:color="auto" w:fill="auto"/>
              <w:tabs>
                <w:tab w:val="left" w:pos="1018"/>
              </w:tabs>
              <w:spacing w:before="0" w:after="0" w:line="240" w:lineRule="auto"/>
              <w:ind w:right="20"/>
              <w:jc w:val="both"/>
              <w:rPr>
                <w:sz w:val="24"/>
                <w:szCs w:val="24"/>
                <w:lang w:val="ru-RU"/>
              </w:rPr>
            </w:pPr>
            <w:r w:rsidRPr="002E0121">
              <w:rPr>
                <w:sz w:val="24"/>
                <w:szCs w:val="24"/>
                <w:lang w:val="ru-RU"/>
              </w:rPr>
              <w:t xml:space="preserve">1) </w:t>
            </w:r>
            <w:r w:rsidRPr="00B21367">
              <w:rPr>
                <w:sz w:val="24"/>
                <w:szCs w:val="24"/>
                <w:lang w:val="ru-RU"/>
              </w:rPr>
              <w:t>развивать разные виды восприятия: зрительного, слухового, осязательного, вкусового, обонятельного;</w:t>
            </w:r>
          </w:p>
          <w:p w:rsidR="005C400A" w:rsidRPr="00B21367" w:rsidRDefault="005C400A" w:rsidP="0029246A">
            <w:pPr>
              <w:pStyle w:val="21"/>
              <w:numPr>
                <w:ilvl w:val="0"/>
                <w:numId w:val="14"/>
              </w:numPr>
              <w:shd w:val="clear" w:color="auto" w:fill="auto"/>
              <w:tabs>
                <w:tab w:val="left" w:pos="1023"/>
              </w:tabs>
              <w:spacing w:before="0" w:after="0" w:line="240"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5C400A" w:rsidRPr="00B21367" w:rsidRDefault="005C400A" w:rsidP="0029246A">
            <w:pPr>
              <w:pStyle w:val="21"/>
              <w:numPr>
                <w:ilvl w:val="0"/>
                <w:numId w:val="14"/>
              </w:numPr>
              <w:shd w:val="clear" w:color="auto" w:fill="auto"/>
              <w:tabs>
                <w:tab w:val="left" w:pos="1033"/>
              </w:tabs>
              <w:spacing w:before="0" w:after="0" w:line="240"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C400A" w:rsidRPr="00B21367" w:rsidRDefault="005C400A" w:rsidP="0029246A">
            <w:pPr>
              <w:pStyle w:val="21"/>
              <w:numPr>
                <w:ilvl w:val="0"/>
                <w:numId w:val="14"/>
              </w:numPr>
              <w:shd w:val="clear" w:color="auto" w:fill="auto"/>
              <w:tabs>
                <w:tab w:val="left" w:pos="1033"/>
              </w:tabs>
              <w:spacing w:before="0" w:after="0" w:line="240"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5C400A" w:rsidRPr="00B21367" w:rsidRDefault="005C400A" w:rsidP="0029246A">
            <w:pPr>
              <w:pStyle w:val="21"/>
              <w:numPr>
                <w:ilvl w:val="0"/>
                <w:numId w:val="14"/>
              </w:numPr>
              <w:shd w:val="clear" w:color="auto" w:fill="auto"/>
              <w:tabs>
                <w:tab w:val="left" w:pos="1028"/>
              </w:tabs>
              <w:spacing w:before="0" w:after="0" w:line="240" w:lineRule="auto"/>
              <w:ind w:left="20" w:right="20" w:firstLine="720"/>
              <w:jc w:val="both"/>
              <w:rPr>
                <w:sz w:val="24"/>
                <w:szCs w:val="24"/>
                <w:lang w:val="ru-RU"/>
              </w:rPr>
            </w:pPr>
            <w:r w:rsidRPr="00B21367">
              <w:rPr>
                <w:sz w:val="24"/>
                <w:szCs w:val="24"/>
                <w:lang w:val="ru-RU"/>
              </w:rPr>
              <w:t xml:space="preserve">развивать первоначальные представления о себе и близких людях, эмоционально-положительное </w:t>
            </w:r>
            <w:r w:rsidRPr="00B21367">
              <w:rPr>
                <w:sz w:val="24"/>
                <w:szCs w:val="24"/>
                <w:lang w:val="ru-RU"/>
              </w:rPr>
              <w:lastRenderedPageBreak/>
              <w:t>отношение к членам семьи и людям ближайшего окружения, о деятельности взрослых;</w:t>
            </w:r>
          </w:p>
          <w:p w:rsidR="005C400A" w:rsidRPr="00B21367" w:rsidRDefault="005C400A" w:rsidP="0029246A">
            <w:pPr>
              <w:pStyle w:val="21"/>
              <w:numPr>
                <w:ilvl w:val="0"/>
                <w:numId w:val="14"/>
              </w:numPr>
              <w:shd w:val="clear" w:color="auto" w:fill="auto"/>
              <w:tabs>
                <w:tab w:val="left" w:pos="1028"/>
              </w:tabs>
              <w:spacing w:before="0" w:after="0" w:line="240"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C400A" w:rsidRPr="00B21367" w:rsidRDefault="005C400A" w:rsidP="0029246A">
            <w:pPr>
              <w:pStyle w:val="21"/>
              <w:numPr>
                <w:ilvl w:val="0"/>
                <w:numId w:val="14"/>
              </w:numPr>
              <w:shd w:val="clear" w:color="auto" w:fill="auto"/>
              <w:tabs>
                <w:tab w:val="left" w:pos="1033"/>
              </w:tabs>
              <w:spacing w:before="0" w:after="0" w:line="240"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C400A" w:rsidRPr="00B21367" w:rsidRDefault="005C400A" w:rsidP="0029246A">
            <w:pPr>
              <w:pStyle w:val="21"/>
              <w:numPr>
                <w:ilvl w:val="0"/>
                <w:numId w:val="14"/>
              </w:numPr>
              <w:shd w:val="clear" w:color="auto" w:fill="auto"/>
              <w:tabs>
                <w:tab w:val="left" w:pos="1018"/>
              </w:tabs>
              <w:spacing w:before="0" w:after="0" w:line="240"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5C400A" w:rsidRPr="002E0121" w:rsidRDefault="005C400A" w:rsidP="00D262F9">
            <w:pPr>
              <w:rPr>
                <w:sz w:val="24"/>
                <w:szCs w:val="24"/>
              </w:rPr>
            </w:pPr>
          </w:p>
        </w:tc>
        <w:tc>
          <w:tcPr>
            <w:tcW w:w="6068" w:type="dxa"/>
          </w:tcPr>
          <w:p w:rsidR="005C400A" w:rsidRPr="00B21367" w:rsidRDefault="005C400A" w:rsidP="0029246A">
            <w:pPr>
              <w:pStyle w:val="21"/>
              <w:numPr>
                <w:ilvl w:val="0"/>
                <w:numId w:val="15"/>
              </w:numPr>
              <w:shd w:val="clear" w:color="auto" w:fill="auto"/>
              <w:tabs>
                <w:tab w:val="left" w:pos="1014"/>
              </w:tabs>
              <w:spacing w:before="0" w:after="0" w:line="240" w:lineRule="auto"/>
              <w:ind w:left="20" w:right="20" w:firstLine="720"/>
              <w:jc w:val="both"/>
              <w:rPr>
                <w:sz w:val="24"/>
                <w:szCs w:val="24"/>
                <w:lang w:val="ru-RU"/>
              </w:rPr>
            </w:pPr>
            <w:r w:rsidRPr="00B21367">
              <w:rPr>
                <w:sz w:val="24"/>
                <w:szCs w:val="24"/>
                <w:lang w:val="ru-RU"/>
              </w:rPr>
              <w:lastRenderedPageBreak/>
              <w:t>Сенсорные эталоны и познавательные действия:</w:t>
            </w:r>
          </w:p>
          <w:p w:rsidR="005C400A" w:rsidRPr="00B21367" w:rsidRDefault="005C400A" w:rsidP="00D262F9">
            <w:pPr>
              <w:pStyle w:val="21"/>
              <w:shd w:val="clear" w:color="auto" w:fill="auto"/>
              <w:spacing w:before="0" w:after="0" w:line="240"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C400A" w:rsidRPr="00B21367" w:rsidRDefault="005C400A" w:rsidP="00D262F9">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w:t>
            </w:r>
            <w:r w:rsidRPr="00B21367">
              <w:rPr>
                <w:sz w:val="24"/>
                <w:szCs w:val="24"/>
                <w:lang w:val="ru-RU"/>
              </w:rPr>
              <w:lastRenderedPageBreak/>
              <w:t>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C400A" w:rsidRPr="00B21367" w:rsidRDefault="005C400A" w:rsidP="0029246A">
            <w:pPr>
              <w:pStyle w:val="21"/>
              <w:numPr>
                <w:ilvl w:val="0"/>
                <w:numId w:val="15"/>
              </w:numPr>
              <w:shd w:val="clear" w:color="auto" w:fill="auto"/>
              <w:tabs>
                <w:tab w:val="left" w:pos="1018"/>
              </w:tabs>
              <w:spacing w:before="0" w:after="0" w:line="240" w:lineRule="auto"/>
              <w:ind w:left="20" w:right="20" w:firstLine="700"/>
              <w:jc w:val="both"/>
              <w:rPr>
                <w:sz w:val="24"/>
                <w:szCs w:val="24"/>
              </w:rPr>
            </w:pPr>
            <w:r w:rsidRPr="00B21367">
              <w:rPr>
                <w:sz w:val="24"/>
                <w:szCs w:val="24"/>
              </w:rPr>
              <w:t>Математическиепредставления:</w:t>
            </w:r>
          </w:p>
          <w:p w:rsidR="005C400A" w:rsidRPr="00B21367" w:rsidRDefault="005C400A" w:rsidP="00D262F9">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C400A" w:rsidRPr="00B21367" w:rsidRDefault="005C400A" w:rsidP="0029246A">
            <w:pPr>
              <w:pStyle w:val="21"/>
              <w:numPr>
                <w:ilvl w:val="0"/>
                <w:numId w:val="15"/>
              </w:numPr>
              <w:shd w:val="clear" w:color="auto" w:fill="auto"/>
              <w:tabs>
                <w:tab w:val="left" w:pos="1018"/>
              </w:tabs>
              <w:spacing w:before="0" w:after="0" w:line="240" w:lineRule="auto"/>
              <w:ind w:left="20" w:right="20" w:firstLine="700"/>
              <w:jc w:val="both"/>
              <w:rPr>
                <w:sz w:val="24"/>
                <w:szCs w:val="24"/>
              </w:rPr>
            </w:pPr>
            <w:r w:rsidRPr="00B21367">
              <w:rPr>
                <w:sz w:val="24"/>
                <w:szCs w:val="24"/>
              </w:rPr>
              <w:t>Окружающиймир:</w:t>
            </w:r>
          </w:p>
          <w:p w:rsidR="005C400A" w:rsidRPr="00B21367" w:rsidRDefault="005C400A" w:rsidP="00D262F9">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C400A" w:rsidRPr="00B21367" w:rsidRDefault="005C400A" w:rsidP="0029246A">
            <w:pPr>
              <w:pStyle w:val="21"/>
              <w:numPr>
                <w:ilvl w:val="0"/>
                <w:numId w:val="15"/>
              </w:numPr>
              <w:shd w:val="clear" w:color="auto" w:fill="auto"/>
              <w:tabs>
                <w:tab w:val="left" w:pos="1022"/>
              </w:tabs>
              <w:spacing w:before="0" w:after="0" w:line="240" w:lineRule="auto"/>
              <w:ind w:left="20" w:right="20" w:firstLine="700"/>
              <w:jc w:val="both"/>
              <w:rPr>
                <w:sz w:val="24"/>
                <w:szCs w:val="24"/>
              </w:rPr>
            </w:pPr>
            <w:r w:rsidRPr="00B21367">
              <w:rPr>
                <w:sz w:val="24"/>
                <w:szCs w:val="24"/>
              </w:rPr>
              <w:t>Природа:</w:t>
            </w:r>
          </w:p>
          <w:p w:rsidR="005C400A" w:rsidRPr="00B21367" w:rsidRDefault="005C400A" w:rsidP="00D262F9">
            <w:pPr>
              <w:pStyle w:val="21"/>
              <w:shd w:val="clear" w:color="auto" w:fill="auto"/>
              <w:spacing w:before="0" w:after="0" w:line="240"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5C400A" w:rsidRPr="005C400A" w:rsidRDefault="005C400A" w:rsidP="005C400A">
            <w:pPr>
              <w:pStyle w:val="21"/>
              <w:shd w:val="clear" w:color="auto" w:fill="auto"/>
              <w:spacing w:before="0" w:after="0" w:line="240" w:lineRule="auto"/>
              <w:ind w:left="20" w:right="20"/>
              <w:jc w:val="both"/>
              <w:rPr>
                <w:sz w:val="24"/>
                <w:szCs w:val="24"/>
                <w:lang w:val="ru-RU"/>
              </w:rPr>
            </w:pPr>
            <w:r w:rsidRPr="00B21367">
              <w:rPr>
                <w:sz w:val="24"/>
                <w:szCs w:val="24"/>
                <w:lang w:val="ru-RU"/>
              </w:rPr>
              <w:lastRenderedPageBreak/>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5C400A" w:rsidRPr="002E0121" w:rsidTr="004F4C11">
        <w:tc>
          <w:tcPr>
            <w:tcW w:w="10206" w:type="dxa"/>
            <w:gridSpan w:val="2"/>
          </w:tcPr>
          <w:p w:rsidR="005C400A" w:rsidRPr="002E0121" w:rsidRDefault="005C400A" w:rsidP="005C400A">
            <w:pPr>
              <w:jc w:val="center"/>
              <w:rPr>
                <w:sz w:val="24"/>
                <w:szCs w:val="24"/>
              </w:rPr>
            </w:pPr>
            <w:r w:rsidRPr="002E0121">
              <w:rPr>
                <w:b/>
                <w:bCs/>
                <w:sz w:val="24"/>
                <w:szCs w:val="24"/>
              </w:rPr>
              <w:lastRenderedPageBreak/>
              <w:t>Речевое развитие</w:t>
            </w:r>
          </w:p>
        </w:tc>
      </w:tr>
      <w:tr w:rsidR="005C400A" w:rsidRPr="002E0121" w:rsidTr="004F4C11">
        <w:tc>
          <w:tcPr>
            <w:tcW w:w="4138" w:type="dxa"/>
          </w:tcPr>
          <w:p w:rsidR="005C400A" w:rsidRPr="002E0121" w:rsidRDefault="005C400A" w:rsidP="00D262F9">
            <w:pPr>
              <w:rPr>
                <w:sz w:val="24"/>
                <w:szCs w:val="24"/>
              </w:rPr>
            </w:pPr>
            <w:r w:rsidRPr="002E0121">
              <w:rPr>
                <w:b/>
                <w:bCs/>
                <w:sz w:val="24"/>
                <w:szCs w:val="24"/>
              </w:rPr>
              <w:t>Основные задачи образовательной деятельности</w:t>
            </w:r>
          </w:p>
        </w:tc>
        <w:tc>
          <w:tcPr>
            <w:tcW w:w="6068" w:type="dxa"/>
          </w:tcPr>
          <w:p w:rsidR="005C400A" w:rsidRPr="002E0121" w:rsidRDefault="005C400A" w:rsidP="00D262F9">
            <w:pPr>
              <w:rPr>
                <w:sz w:val="24"/>
                <w:szCs w:val="24"/>
              </w:rPr>
            </w:pPr>
            <w:r w:rsidRPr="002E0121">
              <w:rPr>
                <w:b/>
                <w:bCs/>
                <w:sz w:val="24"/>
                <w:szCs w:val="24"/>
              </w:rPr>
              <w:t>Содержание образовательной деятельности</w:t>
            </w:r>
          </w:p>
        </w:tc>
      </w:tr>
      <w:tr w:rsidR="005C400A" w:rsidRPr="002E0121" w:rsidTr="004F4C11">
        <w:tc>
          <w:tcPr>
            <w:tcW w:w="4138" w:type="dxa"/>
          </w:tcPr>
          <w:p w:rsidR="005C400A" w:rsidRPr="00294A69" w:rsidRDefault="005C400A" w:rsidP="0029246A">
            <w:pPr>
              <w:pStyle w:val="21"/>
              <w:numPr>
                <w:ilvl w:val="0"/>
                <w:numId w:val="25"/>
              </w:numPr>
              <w:shd w:val="clear" w:color="auto" w:fill="auto"/>
              <w:tabs>
                <w:tab w:val="left" w:pos="998"/>
              </w:tabs>
              <w:spacing w:before="0" w:after="0" w:line="240" w:lineRule="auto"/>
              <w:ind w:left="20" w:firstLine="700"/>
              <w:jc w:val="both"/>
              <w:rPr>
                <w:sz w:val="24"/>
                <w:szCs w:val="24"/>
              </w:rPr>
            </w:pPr>
            <w:r w:rsidRPr="00294A69">
              <w:rPr>
                <w:sz w:val="24"/>
                <w:szCs w:val="24"/>
              </w:rPr>
              <w:t>Формированиесловаря:</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C400A" w:rsidRPr="00294A69" w:rsidRDefault="005C400A" w:rsidP="0029246A">
            <w:pPr>
              <w:pStyle w:val="21"/>
              <w:numPr>
                <w:ilvl w:val="0"/>
                <w:numId w:val="25"/>
              </w:numPr>
              <w:shd w:val="clear" w:color="auto" w:fill="auto"/>
              <w:tabs>
                <w:tab w:val="left" w:pos="1042"/>
              </w:tabs>
              <w:spacing w:before="0" w:after="0" w:line="240" w:lineRule="auto"/>
              <w:ind w:left="20" w:firstLine="720"/>
              <w:jc w:val="both"/>
              <w:rPr>
                <w:sz w:val="24"/>
                <w:szCs w:val="24"/>
              </w:rPr>
            </w:pPr>
            <w:r w:rsidRPr="00294A69">
              <w:rPr>
                <w:sz w:val="24"/>
                <w:szCs w:val="24"/>
              </w:rPr>
              <w:t>Звуковаякультураречи:</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C400A" w:rsidRPr="00294A69" w:rsidRDefault="005C400A" w:rsidP="0029246A">
            <w:pPr>
              <w:pStyle w:val="21"/>
              <w:numPr>
                <w:ilvl w:val="0"/>
                <w:numId w:val="25"/>
              </w:numPr>
              <w:shd w:val="clear" w:color="auto" w:fill="auto"/>
              <w:tabs>
                <w:tab w:val="left" w:pos="1038"/>
              </w:tabs>
              <w:spacing w:before="0" w:after="0" w:line="240" w:lineRule="auto"/>
              <w:ind w:left="20" w:firstLine="720"/>
              <w:jc w:val="both"/>
              <w:rPr>
                <w:sz w:val="24"/>
                <w:szCs w:val="24"/>
              </w:rPr>
            </w:pPr>
            <w:r w:rsidRPr="00294A69">
              <w:rPr>
                <w:sz w:val="24"/>
                <w:szCs w:val="24"/>
              </w:rPr>
              <w:t>Грамматическийстройречи:</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5C400A" w:rsidRPr="00294A69" w:rsidRDefault="005C400A" w:rsidP="0029246A">
            <w:pPr>
              <w:pStyle w:val="21"/>
              <w:numPr>
                <w:ilvl w:val="0"/>
                <w:numId w:val="25"/>
              </w:numPr>
              <w:shd w:val="clear" w:color="auto" w:fill="auto"/>
              <w:tabs>
                <w:tab w:val="left" w:pos="1047"/>
              </w:tabs>
              <w:spacing w:before="0" w:after="0" w:line="240" w:lineRule="auto"/>
              <w:ind w:left="20" w:firstLine="720"/>
              <w:jc w:val="both"/>
              <w:rPr>
                <w:sz w:val="24"/>
                <w:szCs w:val="24"/>
              </w:rPr>
            </w:pPr>
            <w:r w:rsidRPr="00294A69">
              <w:rPr>
                <w:sz w:val="24"/>
                <w:szCs w:val="24"/>
              </w:rPr>
              <w:t>Связнаяречь:</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5C400A" w:rsidRPr="00294A69" w:rsidRDefault="005C400A" w:rsidP="0029246A">
            <w:pPr>
              <w:pStyle w:val="21"/>
              <w:numPr>
                <w:ilvl w:val="0"/>
                <w:numId w:val="25"/>
              </w:numPr>
              <w:shd w:val="clear" w:color="auto" w:fill="auto"/>
              <w:tabs>
                <w:tab w:val="left" w:pos="1033"/>
              </w:tabs>
              <w:spacing w:before="0" w:after="0" w:line="240" w:lineRule="auto"/>
              <w:ind w:left="20" w:firstLine="720"/>
              <w:jc w:val="both"/>
              <w:rPr>
                <w:sz w:val="24"/>
                <w:szCs w:val="24"/>
              </w:rPr>
            </w:pPr>
            <w:r w:rsidRPr="00294A69">
              <w:rPr>
                <w:sz w:val="24"/>
                <w:szCs w:val="24"/>
              </w:rPr>
              <w:t>Интерес к художественнойлитературе:</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 xml:space="preserve">поощрять отклик на ритм и мелодичность стихотворений, потешек; формировать умение в </w:t>
            </w:r>
            <w:r w:rsidRPr="00294A69">
              <w:rPr>
                <w:sz w:val="24"/>
                <w:szCs w:val="24"/>
                <w:lang w:val="ru-RU"/>
              </w:rPr>
              <w:lastRenderedPageBreak/>
              <w:t>процессе чтения произведения повторять звуковые жесты;</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5C400A" w:rsidRPr="002E0121" w:rsidRDefault="005C400A" w:rsidP="00D262F9">
            <w:pPr>
              <w:rPr>
                <w:sz w:val="24"/>
                <w:szCs w:val="24"/>
              </w:rPr>
            </w:pPr>
          </w:p>
        </w:tc>
        <w:tc>
          <w:tcPr>
            <w:tcW w:w="6068" w:type="dxa"/>
          </w:tcPr>
          <w:p w:rsidR="005C400A" w:rsidRPr="00294A69" w:rsidRDefault="005C400A" w:rsidP="0029246A">
            <w:pPr>
              <w:pStyle w:val="21"/>
              <w:numPr>
                <w:ilvl w:val="0"/>
                <w:numId w:val="26"/>
              </w:numPr>
              <w:shd w:val="clear" w:color="auto" w:fill="auto"/>
              <w:tabs>
                <w:tab w:val="left" w:pos="1018"/>
              </w:tabs>
              <w:spacing w:before="0" w:after="0" w:line="240" w:lineRule="auto"/>
              <w:ind w:left="20" w:firstLine="720"/>
              <w:jc w:val="both"/>
              <w:rPr>
                <w:sz w:val="24"/>
                <w:szCs w:val="24"/>
              </w:rPr>
            </w:pPr>
            <w:r w:rsidRPr="00294A69">
              <w:rPr>
                <w:sz w:val="24"/>
                <w:szCs w:val="24"/>
              </w:rPr>
              <w:lastRenderedPageBreak/>
              <w:t>Формированиесловаря:</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5C400A" w:rsidRPr="00294A69" w:rsidRDefault="005C400A" w:rsidP="0029246A">
            <w:pPr>
              <w:pStyle w:val="21"/>
              <w:numPr>
                <w:ilvl w:val="0"/>
                <w:numId w:val="26"/>
              </w:numPr>
              <w:shd w:val="clear" w:color="auto" w:fill="auto"/>
              <w:tabs>
                <w:tab w:val="left" w:pos="1027"/>
              </w:tabs>
              <w:spacing w:before="0" w:after="0" w:line="240" w:lineRule="auto"/>
              <w:ind w:left="20" w:firstLine="700"/>
              <w:jc w:val="both"/>
              <w:rPr>
                <w:sz w:val="24"/>
                <w:szCs w:val="24"/>
              </w:rPr>
            </w:pPr>
            <w:r w:rsidRPr="00294A69">
              <w:rPr>
                <w:sz w:val="24"/>
                <w:szCs w:val="24"/>
              </w:rPr>
              <w:t>Звуковаякультураречи:</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детейпроявляетсяэмоциональнаянепроизвольнаявыразительностьречи.</w:t>
            </w:r>
          </w:p>
          <w:p w:rsidR="005C400A" w:rsidRPr="00294A69" w:rsidRDefault="005C400A" w:rsidP="0029246A">
            <w:pPr>
              <w:pStyle w:val="21"/>
              <w:numPr>
                <w:ilvl w:val="0"/>
                <w:numId w:val="26"/>
              </w:numPr>
              <w:shd w:val="clear" w:color="auto" w:fill="auto"/>
              <w:tabs>
                <w:tab w:val="left" w:pos="1018"/>
              </w:tabs>
              <w:spacing w:before="0" w:after="0" w:line="240" w:lineRule="auto"/>
              <w:ind w:left="20" w:firstLine="700"/>
              <w:jc w:val="both"/>
              <w:rPr>
                <w:sz w:val="24"/>
                <w:szCs w:val="24"/>
              </w:rPr>
            </w:pPr>
            <w:r w:rsidRPr="00294A69">
              <w:rPr>
                <w:sz w:val="24"/>
                <w:szCs w:val="24"/>
              </w:rPr>
              <w:t>Грамматическийстройречи: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C400A" w:rsidRPr="00294A69" w:rsidRDefault="005C400A" w:rsidP="0029246A">
            <w:pPr>
              <w:pStyle w:val="21"/>
              <w:numPr>
                <w:ilvl w:val="0"/>
                <w:numId w:val="26"/>
              </w:numPr>
              <w:shd w:val="clear" w:color="auto" w:fill="auto"/>
              <w:tabs>
                <w:tab w:val="left" w:pos="1032"/>
              </w:tabs>
              <w:spacing w:before="0" w:after="0" w:line="240" w:lineRule="auto"/>
              <w:ind w:left="20" w:firstLine="700"/>
              <w:jc w:val="both"/>
              <w:rPr>
                <w:sz w:val="24"/>
                <w:szCs w:val="24"/>
              </w:rPr>
            </w:pPr>
            <w:r w:rsidRPr="00294A69">
              <w:rPr>
                <w:sz w:val="24"/>
                <w:szCs w:val="24"/>
              </w:rPr>
              <w:t>Связнаяречь: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педагог формирует у детей умения рассказывать в 2-4 предложениях о нарисованном на картинке, об </w:t>
            </w:r>
            <w:r w:rsidRPr="00294A69">
              <w:rPr>
                <w:sz w:val="24"/>
                <w:szCs w:val="24"/>
                <w:lang w:val="ru-RU"/>
              </w:rPr>
              <w:lastRenderedPageBreak/>
              <w:t>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C400A" w:rsidRPr="002E0121" w:rsidRDefault="005C400A" w:rsidP="00D262F9">
            <w:pPr>
              <w:rPr>
                <w:sz w:val="24"/>
                <w:szCs w:val="24"/>
              </w:rPr>
            </w:pPr>
          </w:p>
        </w:tc>
      </w:tr>
      <w:tr w:rsidR="005C400A" w:rsidRPr="002E0121" w:rsidTr="004F4C11">
        <w:tc>
          <w:tcPr>
            <w:tcW w:w="10206" w:type="dxa"/>
            <w:gridSpan w:val="2"/>
          </w:tcPr>
          <w:p w:rsidR="005C400A" w:rsidRPr="002E0121" w:rsidRDefault="005C400A" w:rsidP="005C400A">
            <w:pPr>
              <w:jc w:val="center"/>
              <w:rPr>
                <w:sz w:val="24"/>
                <w:szCs w:val="24"/>
              </w:rPr>
            </w:pPr>
            <w:r w:rsidRPr="002E0121">
              <w:rPr>
                <w:b/>
                <w:bCs/>
                <w:sz w:val="24"/>
                <w:szCs w:val="24"/>
              </w:rPr>
              <w:lastRenderedPageBreak/>
              <w:t>Художественно-эстетическое развитие</w:t>
            </w:r>
          </w:p>
        </w:tc>
      </w:tr>
      <w:tr w:rsidR="005C400A" w:rsidRPr="002E0121" w:rsidTr="004F4C11">
        <w:tc>
          <w:tcPr>
            <w:tcW w:w="4138" w:type="dxa"/>
          </w:tcPr>
          <w:p w:rsidR="005C400A" w:rsidRPr="002E0121" w:rsidRDefault="005C400A" w:rsidP="00D262F9">
            <w:pPr>
              <w:rPr>
                <w:sz w:val="24"/>
                <w:szCs w:val="24"/>
              </w:rPr>
            </w:pPr>
            <w:r w:rsidRPr="002E0121">
              <w:rPr>
                <w:b/>
                <w:bCs/>
                <w:sz w:val="24"/>
                <w:szCs w:val="24"/>
              </w:rPr>
              <w:t>Основные задачи образовательной деятельности</w:t>
            </w:r>
          </w:p>
        </w:tc>
        <w:tc>
          <w:tcPr>
            <w:tcW w:w="6068" w:type="dxa"/>
          </w:tcPr>
          <w:p w:rsidR="005C400A" w:rsidRPr="002E0121" w:rsidRDefault="005C400A" w:rsidP="00D262F9">
            <w:pPr>
              <w:rPr>
                <w:sz w:val="24"/>
                <w:szCs w:val="24"/>
              </w:rPr>
            </w:pPr>
            <w:r w:rsidRPr="002E0121">
              <w:rPr>
                <w:b/>
                <w:bCs/>
                <w:sz w:val="24"/>
                <w:szCs w:val="24"/>
              </w:rPr>
              <w:t>Содержание образовательной деятельности</w:t>
            </w:r>
          </w:p>
        </w:tc>
      </w:tr>
      <w:tr w:rsidR="005C400A" w:rsidRPr="002E0121" w:rsidTr="004F4C11">
        <w:tc>
          <w:tcPr>
            <w:tcW w:w="4138" w:type="dxa"/>
          </w:tcPr>
          <w:p w:rsidR="005C400A" w:rsidRPr="00294A69" w:rsidRDefault="005C400A" w:rsidP="0029246A">
            <w:pPr>
              <w:pStyle w:val="21"/>
              <w:numPr>
                <w:ilvl w:val="0"/>
                <w:numId w:val="68"/>
              </w:numPr>
              <w:shd w:val="clear" w:color="auto" w:fill="auto"/>
              <w:tabs>
                <w:tab w:val="left" w:pos="994"/>
              </w:tabs>
              <w:spacing w:before="0" w:after="0" w:line="240" w:lineRule="auto"/>
              <w:ind w:left="20" w:firstLine="700"/>
              <w:jc w:val="both"/>
              <w:rPr>
                <w:sz w:val="24"/>
                <w:szCs w:val="24"/>
              </w:rPr>
            </w:pPr>
            <w:r w:rsidRPr="00294A69">
              <w:rPr>
                <w:sz w:val="24"/>
                <w:szCs w:val="24"/>
              </w:rPr>
              <w:t>приобщение к искусству:</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поддерживать стремление детей выражать свои чувства и </w:t>
            </w:r>
            <w:r w:rsidRPr="00294A69">
              <w:rPr>
                <w:sz w:val="24"/>
                <w:szCs w:val="24"/>
                <w:lang w:val="ru-RU"/>
              </w:rPr>
              <w:lastRenderedPageBreak/>
              <w:t>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C400A" w:rsidRPr="00294A69" w:rsidRDefault="005C400A" w:rsidP="0029246A">
            <w:pPr>
              <w:pStyle w:val="21"/>
              <w:numPr>
                <w:ilvl w:val="0"/>
                <w:numId w:val="68"/>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изобразительнаядеятельность: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5C400A" w:rsidRPr="00294A69" w:rsidRDefault="005C400A" w:rsidP="004F4C11">
            <w:pPr>
              <w:pStyle w:val="21"/>
              <w:shd w:val="clear" w:color="auto" w:fill="auto"/>
              <w:spacing w:before="0" w:after="0" w:line="240" w:lineRule="auto"/>
              <w:ind w:left="29"/>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5C400A" w:rsidRPr="00294A69" w:rsidRDefault="005C400A" w:rsidP="00D262F9">
            <w:pPr>
              <w:pStyle w:val="21"/>
              <w:shd w:val="clear" w:color="auto" w:fill="auto"/>
              <w:spacing w:before="0" w:after="0" w:line="240"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C400A" w:rsidRPr="00294A69" w:rsidRDefault="005C400A" w:rsidP="0029246A">
            <w:pPr>
              <w:pStyle w:val="21"/>
              <w:numPr>
                <w:ilvl w:val="0"/>
                <w:numId w:val="68"/>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конструктивная</w:t>
            </w:r>
            <w:r w:rsidR="004F4C11">
              <w:rPr>
                <w:b/>
                <w:bCs/>
                <w:i/>
                <w:iCs/>
                <w:sz w:val="24"/>
                <w:szCs w:val="24"/>
                <w:lang w:val="ru-RU"/>
              </w:rPr>
              <w:t xml:space="preserve"> </w:t>
            </w:r>
            <w:r w:rsidRPr="00294A69">
              <w:rPr>
                <w:b/>
                <w:bCs/>
                <w:i/>
                <w:iCs/>
                <w:sz w:val="24"/>
                <w:szCs w:val="24"/>
              </w:rPr>
              <w:t>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5C400A" w:rsidRPr="00294A69" w:rsidRDefault="005C400A" w:rsidP="0029246A">
            <w:pPr>
              <w:pStyle w:val="21"/>
              <w:numPr>
                <w:ilvl w:val="0"/>
                <w:numId w:val="68"/>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музыкальная</w:t>
            </w:r>
            <w:r w:rsidR="004F4C11">
              <w:rPr>
                <w:b/>
                <w:bCs/>
                <w:i/>
                <w:iCs/>
                <w:sz w:val="24"/>
                <w:szCs w:val="24"/>
                <w:lang w:val="ru-RU"/>
              </w:rPr>
              <w:t xml:space="preserve"> </w:t>
            </w:r>
            <w:r w:rsidRPr="00294A69">
              <w:rPr>
                <w:b/>
                <w:bCs/>
                <w:i/>
                <w:iCs/>
                <w:sz w:val="24"/>
                <w:szCs w:val="24"/>
              </w:rPr>
              <w:t>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приобщать к восприятию музыки, соблюдая первоначальные правила: не мешать соседу вслушиваться в музыкальное </w:t>
            </w:r>
            <w:r w:rsidRPr="00294A69">
              <w:rPr>
                <w:sz w:val="24"/>
                <w:szCs w:val="24"/>
                <w:lang w:val="ru-RU"/>
              </w:rPr>
              <w:lastRenderedPageBreak/>
              <w:t>произведение и эмоционально на него реагировать;</w:t>
            </w:r>
          </w:p>
          <w:p w:rsidR="005C400A" w:rsidRPr="00294A69" w:rsidRDefault="005C400A" w:rsidP="0029246A">
            <w:pPr>
              <w:pStyle w:val="21"/>
              <w:numPr>
                <w:ilvl w:val="0"/>
                <w:numId w:val="68"/>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театрализованная</w:t>
            </w:r>
            <w:r w:rsidR="004F4C11">
              <w:rPr>
                <w:b/>
                <w:bCs/>
                <w:i/>
                <w:iCs/>
                <w:sz w:val="24"/>
                <w:szCs w:val="24"/>
                <w:lang w:val="ru-RU"/>
              </w:rPr>
              <w:t xml:space="preserve"> </w:t>
            </w:r>
            <w:r w:rsidRPr="00294A69">
              <w:rPr>
                <w:b/>
                <w:bCs/>
                <w:i/>
                <w:iCs/>
                <w:sz w:val="24"/>
                <w:szCs w:val="24"/>
              </w:rPr>
              <w:t>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5C400A" w:rsidRPr="00294A69" w:rsidRDefault="005C400A" w:rsidP="0029246A">
            <w:pPr>
              <w:pStyle w:val="21"/>
              <w:numPr>
                <w:ilvl w:val="0"/>
                <w:numId w:val="68"/>
              </w:numPr>
              <w:shd w:val="clear" w:color="auto" w:fill="auto"/>
              <w:tabs>
                <w:tab w:val="left" w:pos="1038"/>
              </w:tabs>
              <w:spacing w:before="0" w:after="0" w:line="240" w:lineRule="auto"/>
              <w:ind w:left="20" w:firstLine="720"/>
              <w:jc w:val="both"/>
              <w:rPr>
                <w:sz w:val="24"/>
                <w:szCs w:val="24"/>
              </w:rPr>
            </w:pPr>
            <w:r w:rsidRPr="00294A69">
              <w:rPr>
                <w:sz w:val="24"/>
                <w:szCs w:val="24"/>
              </w:rPr>
              <w:t>культурно-досуговаядеятельность:</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5C400A" w:rsidRPr="00294A69" w:rsidRDefault="005C400A" w:rsidP="00D262F9">
            <w:pPr>
              <w:pStyle w:val="21"/>
              <w:shd w:val="clear" w:color="auto" w:fill="auto"/>
              <w:spacing w:before="0" w:after="0" w:line="240"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rsidR="005C400A" w:rsidRPr="002E0121" w:rsidRDefault="005C400A" w:rsidP="00D262F9">
            <w:pPr>
              <w:rPr>
                <w:sz w:val="24"/>
                <w:szCs w:val="24"/>
              </w:rPr>
            </w:pPr>
          </w:p>
        </w:tc>
        <w:tc>
          <w:tcPr>
            <w:tcW w:w="6068" w:type="dxa"/>
          </w:tcPr>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lang w:val="ru-RU"/>
              </w:rPr>
            </w:pPr>
            <w:r w:rsidRPr="00294A69">
              <w:rPr>
                <w:b/>
                <w:bCs/>
                <w:i/>
                <w:iCs/>
                <w:sz w:val="24"/>
                <w:szCs w:val="24"/>
                <w:lang w:val="ru-RU"/>
              </w:rPr>
              <w:lastRenderedPageBreak/>
              <w:t>Приобщение к искусству.</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C400A" w:rsidRPr="00294A69" w:rsidRDefault="005C400A" w:rsidP="00D262F9">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5C400A" w:rsidRPr="00294A69" w:rsidRDefault="005C400A" w:rsidP="0029246A">
            <w:pPr>
              <w:pStyle w:val="21"/>
              <w:numPr>
                <w:ilvl w:val="0"/>
                <w:numId w:val="35"/>
              </w:numPr>
              <w:shd w:val="clear" w:color="auto" w:fill="auto"/>
              <w:tabs>
                <w:tab w:val="left" w:pos="1009"/>
              </w:tabs>
              <w:spacing w:before="0" w:after="0" w:line="240" w:lineRule="auto"/>
              <w:ind w:left="20" w:firstLine="720"/>
              <w:jc w:val="both"/>
              <w:rPr>
                <w:sz w:val="24"/>
                <w:szCs w:val="24"/>
              </w:rPr>
            </w:pPr>
            <w:r w:rsidRPr="00294A69">
              <w:rPr>
                <w:sz w:val="24"/>
                <w:szCs w:val="24"/>
              </w:rPr>
              <w:t>Рисование:</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w:t>
            </w:r>
            <w:r w:rsidRPr="00294A69">
              <w:rPr>
                <w:sz w:val="24"/>
                <w:szCs w:val="24"/>
                <w:lang w:val="ru-RU"/>
              </w:rPr>
              <w:lastRenderedPageBreak/>
              <w:t>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прикасаясьворсом к краюбаночки.</w:t>
            </w:r>
          </w:p>
          <w:p w:rsidR="005C400A" w:rsidRPr="00294A69" w:rsidRDefault="005C400A" w:rsidP="0029246A">
            <w:pPr>
              <w:pStyle w:val="21"/>
              <w:numPr>
                <w:ilvl w:val="0"/>
                <w:numId w:val="35"/>
              </w:numPr>
              <w:shd w:val="clear" w:color="auto" w:fill="auto"/>
              <w:tabs>
                <w:tab w:val="left" w:pos="1018"/>
              </w:tabs>
              <w:spacing w:before="0" w:after="0" w:line="240" w:lineRule="auto"/>
              <w:ind w:left="20" w:firstLine="700"/>
              <w:jc w:val="both"/>
              <w:rPr>
                <w:sz w:val="24"/>
                <w:szCs w:val="24"/>
              </w:rPr>
            </w:pPr>
            <w:r w:rsidRPr="00294A69">
              <w:rPr>
                <w:sz w:val="24"/>
                <w:szCs w:val="24"/>
              </w:rPr>
              <w:t>Лепка:</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C400A" w:rsidRPr="00294A69" w:rsidRDefault="005C400A" w:rsidP="00D262F9">
            <w:pPr>
              <w:pStyle w:val="21"/>
              <w:shd w:val="clear" w:color="auto" w:fill="auto"/>
              <w:tabs>
                <w:tab w:val="left" w:pos="1757"/>
              </w:tabs>
              <w:spacing w:before="0" w:after="0" w:line="240" w:lineRule="auto"/>
              <w:ind w:left="720"/>
              <w:jc w:val="both"/>
              <w:rPr>
                <w:b/>
                <w:bCs/>
                <w:i/>
                <w:iCs/>
                <w:sz w:val="24"/>
                <w:szCs w:val="24"/>
                <w:lang w:val="ru-RU"/>
              </w:rPr>
            </w:pPr>
            <w:r w:rsidRPr="00294A69">
              <w:rPr>
                <w:b/>
                <w:bCs/>
                <w:i/>
                <w:iCs/>
                <w:sz w:val="24"/>
                <w:szCs w:val="24"/>
                <w:lang w:val="ru-RU"/>
              </w:rPr>
              <w:t>Конструктивная 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w:t>
            </w:r>
            <w:r w:rsidRPr="00294A69">
              <w:rPr>
                <w:sz w:val="24"/>
                <w:szCs w:val="24"/>
                <w:lang w:val="ru-RU"/>
              </w:rPr>
              <w:lastRenderedPageBreak/>
              <w:t>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C400A" w:rsidRPr="00294A69" w:rsidRDefault="005C400A" w:rsidP="00D262F9">
            <w:pPr>
              <w:pStyle w:val="21"/>
              <w:shd w:val="clear" w:color="auto" w:fill="auto"/>
              <w:tabs>
                <w:tab w:val="left" w:pos="1762"/>
              </w:tabs>
              <w:spacing w:before="0" w:after="0" w:line="240" w:lineRule="auto"/>
              <w:ind w:left="720"/>
              <w:jc w:val="both"/>
              <w:rPr>
                <w:b/>
                <w:bCs/>
                <w:i/>
                <w:iCs/>
                <w:sz w:val="24"/>
                <w:szCs w:val="24"/>
              </w:rPr>
            </w:pPr>
            <w:r w:rsidRPr="00294A69">
              <w:rPr>
                <w:b/>
                <w:bCs/>
                <w:i/>
                <w:iCs/>
                <w:sz w:val="24"/>
                <w:szCs w:val="24"/>
              </w:rPr>
              <w:t>Музыкальнаядеятельность.</w:t>
            </w:r>
          </w:p>
          <w:p w:rsidR="005C400A" w:rsidRPr="00294A69" w:rsidRDefault="005C400A" w:rsidP="0029246A">
            <w:pPr>
              <w:pStyle w:val="21"/>
              <w:numPr>
                <w:ilvl w:val="0"/>
                <w:numId w:val="36"/>
              </w:numPr>
              <w:shd w:val="clear" w:color="auto" w:fill="auto"/>
              <w:tabs>
                <w:tab w:val="left" w:pos="1076"/>
              </w:tabs>
              <w:spacing w:before="0" w:after="0" w:line="240"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C400A" w:rsidRPr="00294A69" w:rsidRDefault="005C400A" w:rsidP="0029246A">
            <w:pPr>
              <w:pStyle w:val="21"/>
              <w:numPr>
                <w:ilvl w:val="0"/>
                <w:numId w:val="36"/>
              </w:numPr>
              <w:shd w:val="clear" w:color="auto" w:fill="auto"/>
              <w:tabs>
                <w:tab w:val="left" w:pos="1134"/>
              </w:tabs>
              <w:spacing w:before="0" w:after="0" w:line="240"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C400A" w:rsidRPr="00294A69" w:rsidRDefault="005C400A" w:rsidP="0029246A">
            <w:pPr>
              <w:pStyle w:val="21"/>
              <w:numPr>
                <w:ilvl w:val="0"/>
                <w:numId w:val="36"/>
              </w:numPr>
              <w:shd w:val="clear" w:color="auto" w:fill="auto"/>
              <w:tabs>
                <w:tab w:val="left" w:pos="1033"/>
              </w:tabs>
              <w:spacing w:before="0" w:after="0" w:line="240"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C400A" w:rsidRPr="00294A69" w:rsidRDefault="005C400A" w:rsidP="00D262F9">
            <w:pPr>
              <w:pStyle w:val="21"/>
              <w:shd w:val="clear" w:color="auto" w:fill="auto"/>
              <w:tabs>
                <w:tab w:val="left" w:pos="1762"/>
              </w:tabs>
              <w:spacing w:before="0" w:after="0" w:line="240" w:lineRule="auto"/>
              <w:ind w:left="720"/>
              <w:jc w:val="both"/>
              <w:rPr>
                <w:b/>
                <w:bCs/>
                <w:i/>
                <w:iCs/>
                <w:sz w:val="24"/>
                <w:szCs w:val="24"/>
                <w:lang w:val="ru-RU"/>
              </w:rPr>
            </w:pPr>
            <w:r w:rsidRPr="00294A69">
              <w:rPr>
                <w:b/>
                <w:bCs/>
                <w:i/>
                <w:iCs/>
                <w:sz w:val="24"/>
                <w:szCs w:val="24"/>
                <w:lang w:val="ru-RU"/>
              </w:rPr>
              <w:t>Театрализованная 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C400A" w:rsidRPr="00294A69" w:rsidRDefault="005C400A" w:rsidP="00D262F9">
            <w:pPr>
              <w:pStyle w:val="21"/>
              <w:shd w:val="clear" w:color="auto" w:fill="auto"/>
              <w:tabs>
                <w:tab w:val="left" w:pos="1762"/>
              </w:tabs>
              <w:spacing w:before="0" w:after="0" w:line="240"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lastRenderedPageBreak/>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C400A" w:rsidRPr="002E0121" w:rsidRDefault="005C400A" w:rsidP="00D262F9">
            <w:pPr>
              <w:rPr>
                <w:sz w:val="24"/>
                <w:szCs w:val="24"/>
              </w:rPr>
            </w:pPr>
          </w:p>
        </w:tc>
      </w:tr>
      <w:tr w:rsidR="005C400A" w:rsidRPr="002E0121" w:rsidTr="004F4C11">
        <w:tc>
          <w:tcPr>
            <w:tcW w:w="10206" w:type="dxa"/>
            <w:gridSpan w:val="2"/>
          </w:tcPr>
          <w:p w:rsidR="005C400A" w:rsidRPr="002E0121" w:rsidRDefault="005C400A" w:rsidP="005C400A">
            <w:pPr>
              <w:jc w:val="center"/>
              <w:rPr>
                <w:sz w:val="24"/>
                <w:szCs w:val="24"/>
              </w:rPr>
            </w:pPr>
            <w:r w:rsidRPr="002E0121">
              <w:rPr>
                <w:b/>
                <w:bCs/>
                <w:sz w:val="24"/>
                <w:szCs w:val="24"/>
              </w:rPr>
              <w:lastRenderedPageBreak/>
              <w:t>Физическое развитие</w:t>
            </w:r>
          </w:p>
        </w:tc>
      </w:tr>
      <w:tr w:rsidR="005C400A" w:rsidRPr="002E0121" w:rsidTr="004F4C11">
        <w:tc>
          <w:tcPr>
            <w:tcW w:w="4138" w:type="dxa"/>
          </w:tcPr>
          <w:p w:rsidR="005C400A" w:rsidRPr="002E0121" w:rsidRDefault="005C400A" w:rsidP="00D262F9">
            <w:pPr>
              <w:rPr>
                <w:sz w:val="24"/>
                <w:szCs w:val="24"/>
              </w:rPr>
            </w:pPr>
            <w:r w:rsidRPr="002E0121">
              <w:rPr>
                <w:b/>
                <w:bCs/>
                <w:sz w:val="24"/>
                <w:szCs w:val="24"/>
              </w:rPr>
              <w:t>Основные задачи образовательной деятельности</w:t>
            </w:r>
          </w:p>
        </w:tc>
        <w:tc>
          <w:tcPr>
            <w:tcW w:w="6068" w:type="dxa"/>
          </w:tcPr>
          <w:p w:rsidR="005C400A" w:rsidRPr="002E0121" w:rsidRDefault="005C400A" w:rsidP="00D262F9">
            <w:pPr>
              <w:rPr>
                <w:sz w:val="24"/>
                <w:szCs w:val="24"/>
              </w:rPr>
            </w:pPr>
            <w:r w:rsidRPr="002E0121">
              <w:rPr>
                <w:b/>
                <w:bCs/>
                <w:sz w:val="24"/>
                <w:szCs w:val="24"/>
              </w:rPr>
              <w:t>Содержание образовательной деятельности</w:t>
            </w:r>
          </w:p>
        </w:tc>
      </w:tr>
      <w:tr w:rsidR="005C400A" w:rsidRPr="002E0121" w:rsidTr="004F4C11">
        <w:tc>
          <w:tcPr>
            <w:tcW w:w="4138" w:type="dxa"/>
          </w:tcPr>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E0121">
              <w:rPr>
                <w:sz w:val="24"/>
                <w:szCs w:val="24"/>
                <w:lang w:val="ru-RU"/>
              </w:rPr>
              <w:tab/>
            </w: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C400A" w:rsidRPr="002E0121" w:rsidRDefault="005C400A" w:rsidP="00D262F9">
            <w:pPr>
              <w:rPr>
                <w:sz w:val="24"/>
                <w:szCs w:val="24"/>
              </w:rPr>
            </w:pPr>
          </w:p>
        </w:tc>
        <w:tc>
          <w:tcPr>
            <w:tcW w:w="6068" w:type="dxa"/>
          </w:tcPr>
          <w:p w:rsidR="005C400A" w:rsidRPr="00294A69" w:rsidRDefault="005C400A" w:rsidP="00D262F9">
            <w:pPr>
              <w:pStyle w:val="21"/>
              <w:shd w:val="clear" w:color="auto" w:fill="auto"/>
              <w:tabs>
                <w:tab w:val="left" w:pos="1560"/>
              </w:tabs>
              <w:spacing w:before="0" w:after="0" w:line="240" w:lineRule="auto"/>
              <w:ind w:firstLine="709"/>
              <w:jc w:val="both"/>
              <w:rPr>
                <w:sz w:val="24"/>
                <w:szCs w:val="24"/>
                <w:lang w:val="ru-RU"/>
              </w:rPr>
            </w:pPr>
            <w:r w:rsidRPr="00294A69">
              <w:rPr>
                <w:sz w:val="24"/>
                <w:szCs w:val="24"/>
                <w:lang w:val="ru-RU"/>
              </w:rPr>
              <w:t>образовательной деятельности.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C400A" w:rsidRPr="00294A69" w:rsidRDefault="005C400A" w:rsidP="0029246A">
            <w:pPr>
              <w:pStyle w:val="21"/>
              <w:numPr>
                <w:ilvl w:val="0"/>
                <w:numId w:val="56"/>
              </w:numPr>
              <w:shd w:val="clear" w:color="auto" w:fill="auto"/>
              <w:tabs>
                <w:tab w:val="left" w:pos="1038"/>
              </w:tabs>
              <w:spacing w:before="0" w:after="0" w:line="240"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5C400A" w:rsidRPr="00294A69" w:rsidRDefault="005C400A" w:rsidP="00D262F9">
            <w:pPr>
              <w:pStyle w:val="21"/>
              <w:shd w:val="clear" w:color="auto" w:fill="auto"/>
              <w:spacing w:before="0" w:after="0" w:line="240" w:lineRule="auto"/>
              <w:ind w:left="20" w:firstLine="700"/>
              <w:jc w:val="both"/>
              <w:rPr>
                <w:sz w:val="24"/>
                <w:szCs w:val="24"/>
                <w:lang w:val="ru-RU"/>
              </w:rPr>
            </w:pPr>
            <w:r w:rsidRPr="00294A69">
              <w:rPr>
                <w:sz w:val="24"/>
                <w:szCs w:val="24"/>
                <w:lang w:val="ru-RU"/>
              </w:rPr>
              <w:t>Основные движения:</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lastRenderedPageBreak/>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5C400A" w:rsidRPr="00294A69" w:rsidRDefault="005C400A" w:rsidP="00D262F9">
            <w:pPr>
              <w:pStyle w:val="21"/>
              <w:shd w:val="clear" w:color="auto" w:fill="auto"/>
              <w:spacing w:before="0" w:after="0" w:line="240"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C400A" w:rsidRPr="00294A69" w:rsidRDefault="005C400A" w:rsidP="00D262F9">
            <w:pPr>
              <w:pStyle w:val="21"/>
              <w:shd w:val="clear" w:color="auto" w:fill="auto"/>
              <w:spacing w:before="0" w:after="0" w:line="240" w:lineRule="auto"/>
              <w:ind w:left="20" w:firstLine="720"/>
              <w:jc w:val="both"/>
              <w:rPr>
                <w:sz w:val="24"/>
                <w:szCs w:val="24"/>
                <w:lang w:val="ru-RU"/>
              </w:rPr>
            </w:pPr>
            <w:r w:rsidRPr="00294A69">
              <w:rPr>
                <w:sz w:val="24"/>
                <w:szCs w:val="24"/>
                <w:lang w:val="ru-RU"/>
              </w:rPr>
              <w:t>Общеразвивающие упражнения:</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w:t>
            </w:r>
            <w:r w:rsidRPr="00294A69">
              <w:rPr>
                <w:sz w:val="24"/>
                <w:szCs w:val="24"/>
                <w:lang w:val="ru-RU"/>
              </w:rPr>
              <w:lastRenderedPageBreak/>
              <w:t>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C400A" w:rsidRPr="00294A69" w:rsidRDefault="005C400A" w:rsidP="00D262F9">
            <w:pPr>
              <w:pStyle w:val="21"/>
              <w:shd w:val="clear" w:color="auto" w:fill="auto"/>
              <w:spacing w:before="0" w:after="0" w:line="240"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5C400A" w:rsidRPr="00294A69" w:rsidRDefault="005C400A" w:rsidP="0029246A">
            <w:pPr>
              <w:pStyle w:val="21"/>
              <w:numPr>
                <w:ilvl w:val="0"/>
                <w:numId w:val="56"/>
              </w:numPr>
              <w:shd w:val="clear" w:color="auto" w:fill="auto"/>
              <w:tabs>
                <w:tab w:val="left" w:pos="1033"/>
              </w:tabs>
              <w:spacing w:before="0" w:after="0" w:line="240"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C400A" w:rsidRPr="00294A69" w:rsidRDefault="005C400A" w:rsidP="0029246A">
            <w:pPr>
              <w:pStyle w:val="21"/>
              <w:numPr>
                <w:ilvl w:val="0"/>
                <w:numId w:val="56"/>
              </w:numPr>
              <w:shd w:val="clear" w:color="auto" w:fill="auto"/>
              <w:tabs>
                <w:tab w:val="left" w:pos="1038"/>
              </w:tabs>
              <w:spacing w:before="0" w:after="0" w:line="240"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5C400A" w:rsidRPr="002E0121" w:rsidRDefault="005C400A" w:rsidP="00D262F9">
            <w:pPr>
              <w:rPr>
                <w:sz w:val="24"/>
                <w:szCs w:val="24"/>
              </w:rPr>
            </w:pPr>
          </w:p>
        </w:tc>
      </w:tr>
    </w:tbl>
    <w:p w:rsidR="005C400A" w:rsidRDefault="005C400A" w:rsidP="005C400A">
      <w:pPr>
        <w:pStyle w:val="21"/>
        <w:shd w:val="clear" w:color="auto" w:fill="auto"/>
        <w:tabs>
          <w:tab w:val="left" w:pos="1134"/>
        </w:tabs>
        <w:spacing w:before="0" w:after="0" w:line="240" w:lineRule="auto"/>
        <w:jc w:val="both"/>
        <w:rPr>
          <w:b/>
          <w:sz w:val="24"/>
          <w:szCs w:val="24"/>
          <w:lang w:val="ru-RU"/>
        </w:rPr>
      </w:pPr>
    </w:p>
    <w:p w:rsidR="005C400A" w:rsidRPr="00294A69" w:rsidRDefault="005C400A" w:rsidP="005C400A">
      <w:pPr>
        <w:pStyle w:val="21"/>
        <w:shd w:val="clear" w:color="auto" w:fill="auto"/>
        <w:tabs>
          <w:tab w:val="left" w:pos="1134"/>
        </w:tabs>
        <w:spacing w:before="0" w:after="0" w:line="240" w:lineRule="auto"/>
        <w:jc w:val="both"/>
        <w:rPr>
          <w:b/>
          <w:sz w:val="24"/>
          <w:szCs w:val="24"/>
          <w:lang w:val="ru-RU"/>
        </w:rPr>
      </w:pPr>
      <w:r>
        <w:rPr>
          <w:b/>
          <w:sz w:val="24"/>
          <w:szCs w:val="24"/>
          <w:lang w:val="ru-RU"/>
        </w:rPr>
        <w:t>3.1.3.</w:t>
      </w:r>
      <w:r w:rsidRPr="00294A69">
        <w:rPr>
          <w:b/>
          <w:sz w:val="24"/>
          <w:szCs w:val="24"/>
          <w:lang w:val="ru-RU"/>
        </w:rPr>
        <w:t xml:space="preserve"> Младшая группа (дети в возрасте от 3 до 4 лет)</w:t>
      </w:r>
    </w:p>
    <w:p w:rsidR="005C400A" w:rsidRPr="0023023A" w:rsidRDefault="005C400A" w:rsidP="005C400A">
      <w:pPr>
        <w:pStyle w:val="21"/>
        <w:shd w:val="clear" w:color="auto" w:fill="auto"/>
        <w:tabs>
          <w:tab w:val="left" w:pos="1134"/>
        </w:tabs>
        <w:spacing w:before="0" w:after="0" w:line="240" w:lineRule="auto"/>
        <w:jc w:val="both"/>
        <w:rPr>
          <w:b/>
          <w:sz w:val="24"/>
          <w:szCs w:val="24"/>
          <w:lang w:val="ru-RU"/>
        </w:rPr>
      </w:pPr>
    </w:p>
    <w:tbl>
      <w:tblPr>
        <w:tblStyle w:val="ad"/>
        <w:tblW w:w="0" w:type="auto"/>
        <w:tblLook w:val="04A0" w:firstRow="1" w:lastRow="0" w:firstColumn="1" w:lastColumn="0" w:noHBand="0" w:noVBand="1"/>
      </w:tblPr>
      <w:tblGrid>
        <w:gridCol w:w="4887"/>
        <w:gridCol w:w="5309"/>
      </w:tblGrid>
      <w:tr w:rsidR="005C400A" w:rsidTr="005C400A">
        <w:tc>
          <w:tcPr>
            <w:tcW w:w="10436" w:type="dxa"/>
            <w:gridSpan w:val="2"/>
          </w:tcPr>
          <w:p w:rsidR="005C400A" w:rsidRPr="006622ED" w:rsidRDefault="005C400A" w:rsidP="00D262F9">
            <w:pPr>
              <w:jc w:val="center"/>
              <w:rPr>
                <w:rFonts w:ascii="Calibri" w:eastAsia="Calibri" w:hAnsi="Calibri"/>
              </w:rPr>
            </w:pPr>
            <w:r w:rsidRPr="006622ED">
              <w:rPr>
                <w:rFonts w:eastAsia="Calibri"/>
                <w:b/>
                <w:sz w:val="24"/>
              </w:rPr>
              <w:t>ОО Социально-коммуникативное развитие</w:t>
            </w:r>
          </w:p>
          <w:p w:rsidR="005C400A" w:rsidRDefault="005C400A" w:rsidP="00D262F9">
            <w:pPr>
              <w:rPr>
                <w:sz w:val="24"/>
                <w:szCs w:val="24"/>
              </w:rPr>
            </w:pPr>
          </w:p>
        </w:tc>
      </w:tr>
      <w:tr w:rsidR="005C400A" w:rsidTr="005C400A">
        <w:tc>
          <w:tcPr>
            <w:tcW w:w="4938"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549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5C400A">
        <w:tc>
          <w:tcPr>
            <w:tcW w:w="4938" w:type="dxa"/>
          </w:tcPr>
          <w:p w:rsidR="005C400A" w:rsidRPr="009146B6" w:rsidRDefault="005C400A" w:rsidP="0029246A">
            <w:pPr>
              <w:numPr>
                <w:ilvl w:val="0"/>
                <w:numId w:val="7"/>
              </w:numPr>
              <w:rPr>
                <w:b/>
                <w:bCs/>
                <w:i/>
                <w:iCs/>
                <w:sz w:val="24"/>
                <w:szCs w:val="24"/>
                <w:lang w:val="en-US"/>
              </w:rPr>
            </w:pPr>
            <w:r w:rsidRPr="009146B6">
              <w:rPr>
                <w:b/>
                <w:bCs/>
                <w:i/>
                <w:iCs/>
                <w:sz w:val="24"/>
                <w:szCs w:val="24"/>
                <w:lang w:val="en-US"/>
              </w:rPr>
              <w:t>в сфересоциальныхотношений:</w:t>
            </w:r>
          </w:p>
          <w:p w:rsidR="005C400A" w:rsidRPr="009146B6" w:rsidRDefault="005C400A" w:rsidP="00D262F9">
            <w:pPr>
              <w:rPr>
                <w:sz w:val="24"/>
                <w:szCs w:val="24"/>
              </w:rPr>
            </w:pPr>
            <w:r w:rsidRPr="009146B6">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C400A" w:rsidRPr="009146B6" w:rsidRDefault="005C400A" w:rsidP="00D262F9">
            <w:pPr>
              <w:rPr>
                <w:sz w:val="24"/>
                <w:szCs w:val="24"/>
              </w:rPr>
            </w:pPr>
            <w:r w:rsidRPr="009146B6">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5C400A" w:rsidRPr="009146B6" w:rsidRDefault="005C400A" w:rsidP="00D262F9">
            <w:pPr>
              <w:rPr>
                <w:sz w:val="24"/>
                <w:szCs w:val="24"/>
              </w:rPr>
            </w:pPr>
            <w:r w:rsidRPr="009146B6">
              <w:rPr>
                <w:sz w:val="24"/>
                <w:szCs w:val="24"/>
              </w:rPr>
              <w:t xml:space="preserve">поддерживать в установлении положительных контактов между детьми, основанных на общих интересах к действиям </w:t>
            </w:r>
            <w:r w:rsidRPr="009146B6">
              <w:rPr>
                <w:sz w:val="24"/>
                <w:szCs w:val="24"/>
              </w:rPr>
              <w:lastRenderedPageBreak/>
              <w:t>с игрушками, предметами и взаимной симпатии;</w:t>
            </w:r>
          </w:p>
          <w:p w:rsidR="005C400A" w:rsidRPr="009146B6" w:rsidRDefault="005C400A" w:rsidP="00D262F9">
            <w:pPr>
              <w:rPr>
                <w:sz w:val="24"/>
                <w:szCs w:val="24"/>
              </w:rPr>
            </w:pPr>
            <w:r w:rsidRPr="009146B6">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5C400A" w:rsidRPr="009146B6" w:rsidRDefault="005C400A" w:rsidP="00D262F9">
            <w:pPr>
              <w:rPr>
                <w:sz w:val="24"/>
                <w:szCs w:val="24"/>
              </w:rPr>
            </w:pPr>
            <w:r w:rsidRPr="009146B6">
              <w:rPr>
                <w:sz w:val="24"/>
                <w:szCs w:val="24"/>
              </w:rPr>
              <w:t>приучать детей к выполнению элементарных правил культуры поведения в</w:t>
            </w:r>
          </w:p>
          <w:p w:rsidR="005C400A" w:rsidRPr="009146B6" w:rsidRDefault="005C400A" w:rsidP="00D262F9">
            <w:pPr>
              <w:rPr>
                <w:sz w:val="24"/>
                <w:szCs w:val="24"/>
                <w:lang w:val="en-US"/>
              </w:rPr>
            </w:pPr>
            <w:r w:rsidRPr="009146B6">
              <w:rPr>
                <w:sz w:val="24"/>
                <w:szCs w:val="24"/>
                <w:lang w:val="en-US"/>
              </w:rPr>
              <w:t>ДОО;</w:t>
            </w:r>
          </w:p>
          <w:p w:rsidR="005C400A" w:rsidRPr="009146B6" w:rsidRDefault="005C400A" w:rsidP="0029246A">
            <w:pPr>
              <w:numPr>
                <w:ilvl w:val="0"/>
                <w:numId w:val="7"/>
              </w:numPr>
              <w:rPr>
                <w:sz w:val="24"/>
                <w:szCs w:val="24"/>
              </w:rPr>
            </w:pPr>
            <w:r w:rsidRPr="009146B6">
              <w:rPr>
                <w:b/>
                <w:bCs/>
                <w:sz w:val="24"/>
                <w:szCs w:val="24"/>
              </w:rPr>
              <w:t>в области формирования основ гражданственности и патриотизма</w:t>
            </w:r>
            <w:r w:rsidRPr="009146B6">
              <w:rPr>
                <w:sz w:val="24"/>
                <w:szCs w:val="24"/>
              </w:rPr>
              <w:t>: обогащать представления детей о малой родине и поддерживать их отражения в различных видах деятельности;</w:t>
            </w:r>
          </w:p>
          <w:p w:rsidR="005C400A" w:rsidRPr="009146B6" w:rsidRDefault="005C400A" w:rsidP="0029246A">
            <w:pPr>
              <w:numPr>
                <w:ilvl w:val="0"/>
                <w:numId w:val="7"/>
              </w:numPr>
              <w:rPr>
                <w:b/>
                <w:bCs/>
                <w:i/>
                <w:iCs/>
                <w:sz w:val="24"/>
                <w:szCs w:val="24"/>
                <w:lang w:val="en-US"/>
              </w:rPr>
            </w:pPr>
            <w:r w:rsidRPr="009146B6">
              <w:rPr>
                <w:b/>
                <w:bCs/>
                <w:i/>
                <w:iCs/>
                <w:sz w:val="24"/>
                <w:szCs w:val="24"/>
                <w:lang w:val="en-US"/>
              </w:rPr>
              <w:t>в сферетрудовоговоспитания:</w:t>
            </w:r>
          </w:p>
          <w:p w:rsidR="005C400A" w:rsidRPr="009146B6" w:rsidRDefault="005C400A" w:rsidP="00D262F9">
            <w:pPr>
              <w:rPr>
                <w:sz w:val="24"/>
                <w:szCs w:val="24"/>
              </w:rPr>
            </w:pPr>
            <w:r w:rsidRPr="009146B6">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C400A" w:rsidRPr="009146B6" w:rsidRDefault="005C400A" w:rsidP="00D262F9">
            <w:pPr>
              <w:rPr>
                <w:sz w:val="24"/>
                <w:szCs w:val="24"/>
              </w:rPr>
            </w:pPr>
            <w:r w:rsidRPr="009146B6">
              <w:rPr>
                <w:sz w:val="24"/>
                <w:szCs w:val="24"/>
              </w:rPr>
              <w:t>воспитывать бережное отношение к предметам и игрушкам как результатам труда взрослых;</w:t>
            </w:r>
          </w:p>
          <w:p w:rsidR="005C400A" w:rsidRPr="009146B6" w:rsidRDefault="005C400A" w:rsidP="00D262F9">
            <w:pPr>
              <w:rPr>
                <w:sz w:val="24"/>
                <w:szCs w:val="24"/>
              </w:rPr>
            </w:pPr>
            <w:r w:rsidRPr="009146B6">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5C400A" w:rsidRPr="009146B6" w:rsidRDefault="005C400A" w:rsidP="0029246A">
            <w:pPr>
              <w:numPr>
                <w:ilvl w:val="0"/>
                <w:numId w:val="7"/>
              </w:numPr>
              <w:rPr>
                <w:b/>
                <w:bCs/>
                <w:i/>
                <w:iCs/>
                <w:sz w:val="24"/>
                <w:szCs w:val="24"/>
              </w:rPr>
            </w:pPr>
            <w:r w:rsidRPr="009146B6">
              <w:rPr>
                <w:b/>
                <w:bCs/>
                <w:i/>
                <w:iCs/>
                <w:sz w:val="24"/>
                <w:szCs w:val="24"/>
              </w:rPr>
              <w:t xml:space="preserve">в области формирования основ безопасного поведения: </w:t>
            </w:r>
          </w:p>
          <w:p w:rsidR="005C400A" w:rsidRPr="009146B6" w:rsidRDefault="005C400A" w:rsidP="00D262F9">
            <w:pPr>
              <w:rPr>
                <w:sz w:val="24"/>
                <w:szCs w:val="24"/>
              </w:rPr>
            </w:pPr>
            <w:r w:rsidRPr="009146B6">
              <w:rPr>
                <w:sz w:val="24"/>
                <w:szCs w:val="24"/>
              </w:rPr>
              <w:t>развивать интерес к правилам безопасного поведения;</w:t>
            </w:r>
          </w:p>
          <w:p w:rsidR="005C400A" w:rsidRPr="009146B6" w:rsidRDefault="005C400A" w:rsidP="00D262F9">
            <w:pPr>
              <w:rPr>
                <w:sz w:val="24"/>
                <w:szCs w:val="24"/>
              </w:rPr>
            </w:pPr>
            <w:r w:rsidRPr="009146B6">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C400A" w:rsidRDefault="005C400A" w:rsidP="00D262F9">
            <w:pPr>
              <w:rPr>
                <w:sz w:val="24"/>
                <w:szCs w:val="24"/>
              </w:rPr>
            </w:pPr>
          </w:p>
        </w:tc>
        <w:tc>
          <w:tcPr>
            <w:tcW w:w="5498" w:type="dxa"/>
          </w:tcPr>
          <w:p w:rsidR="005C400A" w:rsidRPr="009146B6" w:rsidRDefault="005C400A" w:rsidP="0029246A">
            <w:pPr>
              <w:pStyle w:val="a7"/>
              <w:numPr>
                <w:ilvl w:val="0"/>
                <w:numId w:val="65"/>
              </w:numPr>
              <w:contextualSpacing/>
              <w:jc w:val="left"/>
              <w:rPr>
                <w:b/>
                <w:bCs/>
                <w:i/>
                <w:iCs/>
                <w:sz w:val="24"/>
                <w:szCs w:val="24"/>
                <w:lang w:val="en-US"/>
              </w:rPr>
            </w:pPr>
            <w:r w:rsidRPr="009146B6">
              <w:rPr>
                <w:b/>
                <w:bCs/>
                <w:i/>
                <w:iCs/>
                <w:sz w:val="24"/>
                <w:szCs w:val="24"/>
                <w:lang w:val="en-US"/>
              </w:rPr>
              <w:lastRenderedPageBreak/>
              <w:t>В сфересоциальныхотношений.</w:t>
            </w:r>
          </w:p>
          <w:p w:rsidR="005C400A" w:rsidRPr="009146B6" w:rsidRDefault="005C400A" w:rsidP="00D262F9">
            <w:pPr>
              <w:rPr>
                <w:sz w:val="24"/>
                <w:szCs w:val="24"/>
              </w:rPr>
            </w:pPr>
            <w:r w:rsidRPr="009146B6">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C400A" w:rsidRPr="009146B6" w:rsidRDefault="005C400A" w:rsidP="00D262F9">
            <w:pPr>
              <w:rPr>
                <w:sz w:val="24"/>
                <w:szCs w:val="24"/>
              </w:rPr>
            </w:pPr>
            <w:r w:rsidRPr="009146B6">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w:t>
            </w:r>
            <w:r w:rsidRPr="009146B6">
              <w:rPr>
                <w:sz w:val="24"/>
                <w:szCs w:val="24"/>
              </w:rPr>
              <w:lastRenderedPageBreak/>
              <w:t>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C400A" w:rsidRPr="009146B6" w:rsidRDefault="005C400A" w:rsidP="00D262F9">
            <w:pPr>
              <w:rPr>
                <w:sz w:val="24"/>
                <w:szCs w:val="24"/>
              </w:rPr>
            </w:pPr>
            <w:r w:rsidRPr="009146B6">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C400A" w:rsidRPr="009146B6" w:rsidRDefault="005C400A" w:rsidP="00D262F9">
            <w:pPr>
              <w:rPr>
                <w:sz w:val="24"/>
                <w:szCs w:val="24"/>
              </w:rPr>
            </w:pPr>
            <w:r w:rsidRPr="009146B6">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C400A" w:rsidRPr="009146B6" w:rsidRDefault="005C400A" w:rsidP="00D262F9">
            <w:pPr>
              <w:rPr>
                <w:sz w:val="24"/>
                <w:szCs w:val="24"/>
              </w:rPr>
            </w:pPr>
            <w:r w:rsidRPr="009146B6">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C400A" w:rsidRPr="009146B6" w:rsidRDefault="005C400A" w:rsidP="0029246A">
            <w:pPr>
              <w:pStyle w:val="a7"/>
              <w:numPr>
                <w:ilvl w:val="0"/>
                <w:numId w:val="65"/>
              </w:numPr>
              <w:contextualSpacing/>
              <w:jc w:val="left"/>
              <w:rPr>
                <w:b/>
                <w:bCs/>
                <w:i/>
                <w:iCs/>
                <w:sz w:val="24"/>
                <w:szCs w:val="24"/>
              </w:rPr>
            </w:pPr>
            <w:r w:rsidRPr="009146B6">
              <w:rPr>
                <w:b/>
                <w:bCs/>
                <w:i/>
                <w:iCs/>
                <w:sz w:val="24"/>
                <w:szCs w:val="24"/>
              </w:rPr>
              <w:t>В области формирования основ гражданственности и патриотизма.</w:t>
            </w:r>
          </w:p>
          <w:p w:rsidR="005C400A" w:rsidRPr="009146B6" w:rsidRDefault="005C400A" w:rsidP="00D262F9">
            <w:pPr>
              <w:rPr>
                <w:sz w:val="24"/>
                <w:szCs w:val="24"/>
              </w:rPr>
            </w:pPr>
            <w:r w:rsidRPr="009146B6">
              <w:rPr>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w:t>
            </w:r>
            <w:r w:rsidRPr="009146B6">
              <w:rPr>
                <w:sz w:val="24"/>
                <w:szCs w:val="24"/>
              </w:rPr>
              <w:lastRenderedPageBreak/>
              <w:t>в населенном пункте. Демонстрирует эмоциональную отзывчивость на красоту родного края, восхищается природными явлениями.</w:t>
            </w:r>
          </w:p>
          <w:p w:rsidR="005C400A" w:rsidRPr="009146B6" w:rsidRDefault="005C400A" w:rsidP="00D262F9">
            <w:pPr>
              <w:rPr>
                <w:sz w:val="24"/>
                <w:szCs w:val="24"/>
              </w:rPr>
            </w:pPr>
            <w:r w:rsidRPr="009146B6">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400A" w:rsidRPr="009146B6" w:rsidRDefault="005C400A" w:rsidP="0029246A">
            <w:pPr>
              <w:numPr>
                <w:ilvl w:val="0"/>
                <w:numId w:val="65"/>
              </w:numPr>
              <w:rPr>
                <w:b/>
                <w:bCs/>
                <w:i/>
                <w:iCs/>
                <w:sz w:val="24"/>
                <w:szCs w:val="24"/>
                <w:lang w:val="en-US"/>
              </w:rPr>
            </w:pPr>
            <w:r w:rsidRPr="009146B6">
              <w:rPr>
                <w:b/>
                <w:bCs/>
                <w:i/>
                <w:iCs/>
                <w:sz w:val="24"/>
                <w:szCs w:val="24"/>
                <w:lang w:val="en-US"/>
              </w:rPr>
              <w:t>В сферетрудовоговоспитания.</w:t>
            </w:r>
          </w:p>
          <w:p w:rsidR="005C400A" w:rsidRPr="009146B6" w:rsidRDefault="005C400A" w:rsidP="00D262F9">
            <w:pPr>
              <w:rPr>
                <w:sz w:val="24"/>
                <w:szCs w:val="24"/>
              </w:rPr>
            </w:pPr>
            <w:r w:rsidRPr="009146B6">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C400A" w:rsidRPr="009146B6" w:rsidRDefault="005C400A" w:rsidP="00D262F9">
            <w:pPr>
              <w:rPr>
                <w:sz w:val="24"/>
                <w:szCs w:val="24"/>
              </w:rPr>
            </w:pPr>
            <w:r w:rsidRPr="009146B6">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C400A" w:rsidRPr="009146B6" w:rsidRDefault="005C400A" w:rsidP="00D262F9">
            <w:pPr>
              <w:rPr>
                <w:sz w:val="24"/>
                <w:szCs w:val="24"/>
              </w:rPr>
            </w:pPr>
            <w:r w:rsidRPr="009146B6">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w:t>
            </w:r>
            <w:r w:rsidRPr="009146B6">
              <w:rPr>
                <w:sz w:val="24"/>
                <w:szCs w:val="24"/>
              </w:rPr>
              <w:lastRenderedPageBreak/>
              <w:t>напоминания, упражнения, личного примера, поощрения и одобрения при самостоятельном и правильном выполнении действий по самообслуживанию.</w:t>
            </w:r>
          </w:p>
          <w:p w:rsidR="005C400A" w:rsidRPr="009146B6" w:rsidRDefault="005C400A" w:rsidP="00D262F9">
            <w:pPr>
              <w:rPr>
                <w:sz w:val="24"/>
                <w:szCs w:val="24"/>
              </w:rPr>
            </w:pPr>
            <w:r w:rsidRPr="009146B6">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C400A" w:rsidRPr="009146B6" w:rsidRDefault="005C400A" w:rsidP="0029246A">
            <w:pPr>
              <w:numPr>
                <w:ilvl w:val="0"/>
                <w:numId w:val="65"/>
              </w:numPr>
              <w:rPr>
                <w:b/>
                <w:bCs/>
                <w:i/>
                <w:iCs/>
                <w:sz w:val="24"/>
                <w:szCs w:val="24"/>
              </w:rPr>
            </w:pPr>
            <w:r w:rsidRPr="009146B6">
              <w:rPr>
                <w:b/>
                <w:bCs/>
                <w:i/>
                <w:iCs/>
                <w:sz w:val="24"/>
                <w:szCs w:val="24"/>
              </w:rPr>
              <w:t>В области формирования основ безопасного поведения.</w:t>
            </w:r>
          </w:p>
          <w:p w:rsidR="005C400A" w:rsidRPr="009146B6" w:rsidRDefault="005C400A" w:rsidP="00D262F9">
            <w:pPr>
              <w:rPr>
                <w:sz w:val="24"/>
                <w:szCs w:val="24"/>
              </w:rPr>
            </w:pPr>
            <w:r w:rsidRPr="009146B6">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C400A" w:rsidRPr="009146B6" w:rsidRDefault="005C400A" w:rsidP="00D262F9">
            <w:pPr>
              <w:rPr>
                <w:sz w:val="24"/>
                <w:szCs w:val="24"/>
              </w:rPr>
            </w:pPr>
            <w:r w:rsidRPr="009146B6">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C400A" w:rsidRPr="009146B6" w:rsidRDefault="005C400A" w:rsidP="00D262F9">
            <w:pPr>
              <w:rPr>
                <w:sz w:val="24"/>
                <w:szCs w:val="24"/>
              </w:rPr>
            </w:pPr>
            <w:r w:rsidRPr="009146B6">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C400A" w:rsidRPr="009146B6" w:rsidRDefault="005C400A" w:rsidP="00D262F9">
            <w:pPr>
              <w:rPr>
                <w:sz w:val="24"/>
                <w:szCs w:val="24"/>
              </w:rPr>
            </w:pPr>
            <w:r w:rsidRPr="009146B6">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C400A" w:rsidRPr="009146B6" w:rsidRDefault="005C400A" w:rsidP="00D262F9">
            <w:pPr>
              <w:rPr>
                <w:sz w:val="24"/>
                <w:szCs w:val="24"/>
              </w:rPr>
            </w:pPr>
            <w:r w:rsidRPr="009146B6">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C400A" w:rsidRPr="009146B6" w:rsidRDefault="005C400A" w:rsidP="00D262F9">
            <w:pPr>
              <w:rPr>
                <w:sz w:val="24"/>
                <w:szCs w:val="24"/>
              </w:rPr>
            </w:pPr>
          </w:p>
          <w:p w:rsidR="005C400A" w:rsidRDefault="005C400A" w:rsidP="00D262F9">
            <w:pPr>
              <w:rPr>
                <w:sz w:val="24"/>
                <w:szCs w:val="24"/>
              </w:rPr>
            </w:pPr>
          </w:p>
        </w:tc>
      </w:tr>
      <w:tr w:rsidR="005C400A" w:rsidTr="005C400A">
        <w:tc>
          <w:tcPr>
            <w:tcW w:w="10436" w:type="dxa"/>
            <w:gridSpan w:val="2"/>
          </w:tcPr>
          <w:p w:rsidR="005C400A" w:rsidRDefault="005C400A" w:rsidP="00D262F9">
            <w:pPr>
              <w:jc w:val="center"/>
              <w:rPr>
                <w:sz w:val="24"/>
                <w:szCs w:val="24"/>
              </w:rPr>
            </w:pPr>
            <w:r w:rsidRPr="00A55EAA">
              <w:rPr>
                <w:b/>
                <w:bCs/>
                <w:sz w:val="24"/>
                <w:szCs w:val="24"/>
              </w:rPr>
              <w:lastRenderedPageBreak/>
              <w:t>ОО Познавательное развитие</w:t>
            </w:r>
          </w:p>
        </w:tc>
      </w:tr>
      <w:tr w:rsidR="005C400A" w:rsidTr="005C400A">
        <w:tc>
          <w:tcPr>
            <w:tcW w:w="4938"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549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5C400A">
        <w:tc>
          <w:tcPr>
            <w:tcW w:w="4938" w:type="dxa"/>
          </w:tcPr>
          <w:p w:rsidR="005C400A" w:rsidRPr="00B44278" w:rsidRDefault="005C400A" w:rsidP="0029246A">
            <w:pPr>
              <w:numPr>
                <w:ilvl w:val="0"/>
                <w:numId w:val="16"/>
              </w:numPr>
              <w:rPr>
                <w:sz w:val="24"/>
                <w:szCs w:val="24"/>
              </w:rPr>
            </w:pPr>
            <w:r w:rsidRPr="00B44278">
              <w:rPr>
                <w:sz w:val="24"/>
                <w:szCs w:val="24"/>
              </w:rPr>
              <w:t>формировать представления детей о сенсорных эталонах цвета и формы, их использовании в самостоятельной деятельности;</w:t>
            </w:r>
          </w:p>
          <w:p w:rsidR="005C400A" w:rsidRPr="00B44278" w:rsidRDefault="005C400A" w:rsidP="0029246A">
            <w:pPr>
              <w:numPr>
                <w:ilvl w:val="0"/>
                <w:numId w:val="16"/>
              </w:numPr>
              <w:rPr>
                <w:sz w:val="24"/>
                <w:szCs w:val="24"/>
              </w:rPr>
            </w:pPr>
            <w:r w:rsidRPr="00B44278">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C400A" w:rsidRPr="00B44278" w:rsidRDefault="005C400A" w:rsidP="0029246A">
            <w:pPr>
              <w:numPr>
                <w:ilvl w:val="0"/>
                <w:numId w:val="16"/>
              </w:numPr>
              <w:rPr>
                <w:sz w:val="24"/>
                <w:szCs w:val="24"/>
              </w:rPr>
            </w:pPr>
            <w:r w:rsidRPr="00B44278">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C400A" w:rsidRPr="00B44278" w:rsidRDefault="005C400A" w:rsidP="0029246A">
            <w:pPr>
              <w:numPr>
                <w:ilvl w:val="0"/>
                <w:numId w:val="16"/>
              </w:numPr>
              <w:rPr>
                <w:sz w:val="24"/>
                <w:szCs w:val="24"/>
              </w:rPr>
            </w:pPr>
            <w:r w:rsidRPr="00B44278">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C400A" w:rsidRPr="00B44278" w:rsidRDefault="005C400A" w:rsidP="0029246A">
            <w:pPr>
              <w:numPr>
                <w:ilvl w:val="0"/>
                <w:numId w:val="16"/>
              </w:numPr>
              <w:rPr>
                <w:sz w:val="24"/>
                <w:szCs w:val="24"/>
              </w:rPr>
            </w:pPr>
            <w:r w:rsidRPr="00B44278">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C400A" w:rsidRDefault="005C400A" w:rsidP="00D262F9">
            <w:pPr>
              <w:rPr>
                <w:sz w:val="24"/>
                <w:szCs w:val="24"/>
              </w:rPr>
            </w:pPr>
          </w:p>
        </w:tc>
        <w:tc>
          <w:tcPr>
            <w:tcW w:w="5498" w:type="dxa"/>
          </w:tcPr>
          <w:p w:rsidR="005C400A" w:rsidRPr="00B44278" w:rsidRDefault="005C400A" w:rsidP="0029246A">
            <w:pPr>
              <w:numPr>
                <w:ilvl w:val="0"/>
                <w:numId w:val="17"/>
              </w:numPr>
              <w:rPr>
                <w:sz w:val="24"/>
                <w:szCs w:val="24"/>
              </w:rPr>
            </w:pPr>
            <w:r w:rsidRPr="00B44278">
              <w:rPr>
                <w:sz w:val="24"/>
                <w:szCs w:val="24"/>
              </w:rPr>
              <w:t>Сенсорные эталоны и познавательные действия:</w:t>
            </w:r>
          </w:p>
          <w:p w:rsidR="005C400A" w:rsidRPr="00B44278" w:rsidRDefault="005C400A" w:rsidP="00D262F9">
            <w:pPr>
              <w:rPr>
                <w:sz w:val="24"/>
                <w:szCs w:val="24"/>
              </w:rPr>
            </w:pPr>
            <w:r w:rsidRPr="00B44278">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5C400A" w:rsidRPr="00B44278" w:rsidRDefault="005C400A" w:rsidP="00D262F9">
            <w:pPr>
              <w:rPr>
                <w:sz w:val="24"/>
                <w:szCs w:val="24"/>
              </w:rPr>
            </w:pPr>
            <w:r w:rsidRPr="00B44278">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C400A" w:rsidRPr="00B44278" w:rsidRDefault="005C400A" w:rsidP="0029246A">
            <w:pPr>
              <w:numPr>
                <w:ilvl w:val="0"/>
                <w:numId w:val="17"/>
              </w:numPr>
              <w:rPr>
                <w:sz w:val="24"/>
                <w:szCs w:val="24"/>
                <w:lang w:val="en-US"/>
              </w:rPr>
            </w:pPr>
            <w:r w:rsidRPr="00B44278">
              <w:rPr>
                <w:sz w:val="24"/>
                <w:szCs w:val="24"/>
                <w:lang w:val="en-US"/>
              </w:rPr>
              <w:t>Математическиепредставления:</w:t>
            </w:r>
          </w:p>
          <w:p w:rsidR="005C400A" w:rsidRPr="00B44278" w:rsidRDefault="005C400A" w:rsidP="00D262F9">
            <w:pPr>
              <w:rPr>
                <w:sz w:val="24"/>
                <w:szCs w:val="24"/>
              </w:rPr>
            </w:pPr>
            <w:r w:rsidRPr="00B44278">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C400A" w:rsidRPr="00B44278" w:rsidRDefault="005C400A" w:rsidP="00D262F9">
            <w:pPr>
              <w:rPr>
                <w:sz w:val="24"/>
                <w:szCs w:val="24"/>
              </w:rPr>
            </w:pPr>
            <w:r w:rsidRPr="00B44278">
              <w:rPr>
                <w:sz w:val="24"/>
                <w:szCs w:val="24"/>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w:t>
            </w:r>
            <w:r w:rsidRPr="00B44278">
              <w:rPr>
                <w:sz w:val="24"/>
                <w:szCs w:val="24"/>
              </w:rPr>
              <w:lastRenderedPageBreak/>
              <w:t>контрастные особенности утра и вечера, дня и ночи).</w:t>
            </w:r>
          </w:p>
          <w:p w:rsidR="005C400A" w:rsidRPr="00B44278" w:rsidRDefault="005C400A" w:rsidP="0029246A">
            <w:pPr>
              <w:numPr>
                <w:ilvl w:val="0"/>
                <w:numId w:val="17"/>
              </w:numPr>
              <w:rPr>
                <w:sz w:val="24"/>
                <w:szCs w:val="24"/>
                <w:lang w:val="en-US"/>
              </w:rPr>
            </w:pPr>
            <w:r w:rsidRPr="00B44278">
              <w:rPr>
                <w:sz w:val="24"/>
                <w:szCs w:val="24"/>
                <w:lang w:val="en-US"/>
              </w:rPr>
              <w:t>Окружающиймир:</w:t>
            </w:r>
          </w:p>
          <w:p w:rsidR="005C400A" w:rsidRPr="00B44278" w:rsidRDefault="005C400A" w:rsidP="00D262F9">
            <w:pPr>
              <w:rPr>
                <w:sz w:val="24"/>
                <w:szCs w:val="24"/>
              </w:rPr>
            </w:pPr>
            <w:r w:rsidRPr="00B44278">
              <w:rPr>
                <w:sz w:val="24"/>
                <w:szCs w:val="24"/>
              </w:rPr>
              <w:t>педагог формирует у детей начальные представления и эмоционально</w:t>
            </w:r>
            <w:r w:rsidRPr="00B44278">
              <w:rPr>
                <w:sz w:val="24"/>
                <w:szCs w:val="24"/>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C400A" w:rsidRPr="00B44278" w:rsidRDefault="005C400A" w:rsidP="0029246A">
            <w:pPr>
              <w:numPr>
                <w:ilvl w:val="0"/>
                <w:numId w:val="17"/>
              </w:numPr>
              <w:rPr>
                <w:sz w:val="24"/>
                <w:szCs w:val="24"/>
                <w:lang w:val="en-US"/>
              </w:rPr>
            </w:pPr>
            <w:r w:rsidRPr="00B44278">
              <w:rPr>
                <w:sz w:val="24"/>
                <w:szCs w:val="24"/>
                <w:lang w:val="en-US"/>
              </w:rPr>
              <w:t>Природа:</w:t>
            </w:r>
          </w:p>
          <w:p w:rsidR="005C400A" w:rsidRPr="00B44278" w:rsidRDefault="005C400A" w:rsidP="00D262F9">
            <w:pPr>
              <w:rPr>
                <w:sz w:val="24"/>
                <w:szCs w:val="24"/>
              </w:rPr>
            </w:pPr>
            <w:r w:rsidRPr="00B44278">
              <w:rPr>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w:t>
            </w:r>
            <w:r w:rsidRPr="00B44278">
              <w:rPr>
                <w:sz w:val="24"/>
                <w:szCs w:val="24"/>
              </w:rPr>
              <w:lastRenderedPageBreak/>
              <w:t>обращаться с животными, заботиться о них), развивает умение видеть красоту природы и замечать изменения в ней в связи со сменой времен года.</w:t>
            </w:r>
          </w:p>
          <w:p w:rsidR="005C400A" w:rsidRDefault="005C400A" w:rsidP="00D262F9">
            <w:pPr>
              <w:rPr>
                <w:sz w:val="24"/>
                <w:szCs w:val="24"/>
              </w:rPr>
            </w:pPr>
          </w:p>
        </w:tc>
      </w:tr>
      <w:tr w:rsidR="005C400A" w:rsidTr="005C400A">
        <w:tc>
          <w:tcPr>
            <w:tcW w:w="10436" w:type="dxa"/>
            <w:gridSpan w:val="2"/>
          </w:tcPr>
          <w:p w:rsidR="005C400A" w:rsidRDefault="005C400A" w:rsidP="00D262F9">
            <w:pPr>
              <w:jc w:val="center"/>
              <w:rPr>
                <w:sz w:val="24"/>
                <w:szCs w:val="24"/>
              </w:rPr>
            </w:pPr>
            <w:r w:rsidRPr="00A55EAA">
              <w:rPr>
                <w:b/>
                <w:bCs/>
                <w:sz w:val="24"/>
                <w:szCs w:val="24"/>
              </w:rPr>
              <w:lastRenderedPageBreak/>
              <w:t xml:space="preserve">ОО </w:t>
            </w:r>
            <w:r>
              <w:rPr>
                <w:b/>
                <w:bCs/>
                <w:sz w:val="24"/>
                <w:szCs w:val="24"/>
              </w:rPr>
              <w:t xml:space="preserve">Речевое </w:t>
            </w:r>
            <w:r w:rsidRPr="00A55EAA">
              <w:rPr>
                <w:b/>
                <w:bCs/>
                <w:sz w:val="24"/>
                <w:szCs w:val="24"/>
              </w:rPr>
              <w:t>развитие</w:t>
            </w:r>
          </w:p>
        </w:tc>
      </w:tr>
      <w:tr w:rsidR="005C400A" w:rsidTr="005C400A">
        <w:tc>
          <w:tcPr>
            <w:tcW w:w="4938"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549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5C400A">
        <w:tc>
          <w:tcPr>
            <w:tcW w:w="4938" w:type="dxa"/>
          </w:tcPr>
          <w:p w:rsidR="005C400A" w:rsidRPr="000B6FCC" w:rsidRDefault="005C400A" w:rsidP="0029246A">
            <w:pPr>
              <w:numPr>
                <w:ilvl w:val="0"/>
                <w:numId w:val="27"/>
              </w:numPr>
              <w:rPr>
                <w:sz w:val="24"/>
                <w:szCs w:val="24"/>
                <w:lang w:val="en-US"/>
              </w:rPr>
            </w:pPr>
            <w:r w:rsidRPr="000B6FCC">
              <w:rPr>
                <w:sz w:val="24"/>
                <w:szCs w:val="24"/>
                <w:lang w:val="en-US"/>
              </w:rPr>
              <w:t>Формированиесловаря:</w:t>
            </w:r>
          </w:p>
          <w:p w:rsidR="005C400A" w:rsidRPr="000B6FCC" w:rsidRDefault="005C400A" w:rsidP="00D262F9">
            <w:pPr>
              <w:rPr>
                <w:sz w:val="24"/>
                <w:szCs w:val="24"/>
              </w:rPr>
            </w:pPr>
            <w:r w:rsidRPr="000B6FCC">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C400A" w:rsidRPr="000B6FCC" w:rsidRDefault="005C400A" w:rsidP="00D262F9">
            <w:pPr>
              <w:rPr>
                <w:sz w:val="24"/>
                <w:szCs w:val="24"/>
              </w:rPr>
            </w:pPr>
            <w:r w:rsidRPr="000B6FCC">
              <w:rPr>
                <w:sz w:val="24"/>
                <w:szCs w:val="24"/>
              </w:rPr>
              <w:t>активизация словаря: активизировать в речи слова, обозначающие названия предметов ближайшего окружения.</w:t>
            </w:r>
          </w:p>
          <w:p w:rsidR="005C400A" w:rsidRPr="000B6FCC" w:rsidRDefault="005C400A" w:rsidP="0029246A">
            <w:pPr>
              <w:numPr>
                <w:ilvl w:val="0"/>
                <w:numId w:val="27"/>
              </w:numPr>
              <w:rPr>
                <w:sz w:val="24"/>
                <w:szCs w:val="24"/>
                <w:lang w:val="en-US"/>
              </w:rPr>
            </w:pPr>
            <w:r w:rsidRPr="000B6FCC">
              <w:rPr>
                <w:sz w:val="24"/>
                <w:szCs w:val="24"/>
                <w:lang w:val="en-US"/>
              </w:rPr>
              <w:t>Звуковаякультураречи:</w:t>
            </w:r>
          </w:p>
          <w:p w:rsidR="005C400A" w:rsidRPr="000B6FCC" w:rsidRDefault="005C400A" w:rsidP="00D262F9">
            <w:pPr>
              <w:rPr>
                <w:sz w:val="24"/>
                <w:szCs w:val="24"/>
              </w:rPr>
            </w:pPr>
            <w:r w:rsidRPr="000B6FCC">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C400A" w:rsidRPr="000B6FCC" w:rsidRDefault="005C400A" w:rsidP="0029246A">
            <w:pPr>
              <w:numPr>
                <w:ilvl w:val="0"/>
                <w:numId w:val="27"/>
              </w:numPr>
              <w:rPr>
                <w:sz w:val="24"/>
                <w:szCs w:val="24"/>
                <w:lang w:val="en-US"/>
              </w:rPr>
            </w:pPr>
            <w:r w:rsidRPr="000B6FCC">
              <w:rPr>
                <w:sz w:val="24"/>
                <w:szCs w:val="24"/>
                <w:lang w:val="en-US"/>
              </w:rPr>
              <w:t>Грамматическийстройречи:</w:t>
            </w:r>
          </w:p>
          <w:p w:rsidR="005C400A" w:rsidRPr="000B6FCC" w:rsidRDefault="005C400A" w:rsidP="00D262F9">
            <w:pPr>
              <w:rPr>
                <w:sz w:val="24"/>
                <w:szCs w:val="24"/>
              </w:rPr>
            </w:pPr>
            <w:r w:rsidRPr="000B6FCC">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C400A" w:rsidRPr="000B6FCC" w:rsidRDefault="005C400A" w:rsidP="0029246A">
            <w:pPr>
              <w:numPr>
                <w:ilvl w:val="0"/>
                <w:numId w:val="27"/>
              </w:numPr>
              <w:rPr>
                <w:sz w:val="24"/>
                <w:szCs w:val="24"/>
                <w:lang w:val="en-US"/>
              </w:rPr>
            </w:pPr>
            <w:r w:rsidRPr="000B6FCC">
              <w:rPr>
                <w:sz w:val="24"/>
                <w:szCs w:val="24"/>
                <w:lang w:val="en-US"/>
              </w:rPr>
              <w:t>Связнаяречь:</w:t>
            </w:r>
          </w:p>
          <w:p w:rsidR="005C400A" w:rsidRPr="000B6FCC" w:rsidRDefault="005C400A" w:rsidP="00D262F9">
            <w:pPr>
              <w:rPr>
                <w:sz w:val="24"/>
                <w:szCs w:val="24"/>
              </w:rPr>
            </w:pPr>
            <w:r w:rsidRPr="000B6FCC">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w:t>
            </w:r>
            <w:r w:rsidRPr="000B6FCC">
              <w:rPr>
                <w:sz w:val="24"/>
                <w:szCs w:val="24"/>
              </w:rPr>
              <w:lastRenderedPageBreak/>
              <w:t>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C400A" w:rsidRPr="000B6FCC" w:rsidRDefault="005C400A" w:rsidP="0029246A">
            <w:pPr>
              <w:numPr>
                <w:ilvl w:val="0"/>
                <w:numId w:val="27"/>
              </w:numPr>
              <w:rPr>
                <w:b/>
                <w:bCs/>
                <w:i/>
                <w:iCs/>
                <w:sz w:val="24"/>
                <w:szCs w:val="24"/>
              </w:rPr>
            </w:pPr>
            <w:r w:rsidRPr="000B6FCC">
              <w:rPr>
                <w:b/>
                <w:bCs/>
                <w:i/>
                <w:iCs/>
                <w:sz w:val="24"/>
                <w:szCs w:val="24"/>
              </w:rPr>
              <w:t>Подготовка детей к обучению грамоте:</w:t>
            </w:r>
          </w:p>
          <w:p w:rsidR="005C400A" w:rsidRPr="000B6FCC" w:rsidRDefault="005C400A" w:rsidP="00D262F9">
            <w:pPr>
              <w:rPr>
                <w:sz w:val="24"/>
                <w:szCs w:val="24"/>
              </w:rPr>
            </w:pPr>
            <w:r w:rsidRPr="000B6FCC">
              <w:rPr>
                <w:sz w:val="24"/>
                <w:szCs w:val="24"/>
              </w:rPr>
              <w:t>формировать умение вслушиваться в звучание слова, знакомить детей с терминами «слово», «звук» в практическом плане.</w:t>
            </w:r>
          </w:p>
          <w:p w:rsidR="005C400A" w:rsidRPr="000B6FCC" w:rsidRDefault="005C400A" w:rsidP="0029246A">
            <w:pPr>
              <w:numPr>
                <w:ilvl w:val="0"/>
                <w:numId w:val="27"/>
              </w:numPr>
              <w:rPr>
                <w:b/>
                <w:bCs/>
                <w:i/>
                <w:iCs/>
                <w:sz w:val="24"/>
                <w:szCs w:val="24"/>
                <w:lang w:val="en-US"/>
              </w:rPr>
            </w:pPr>
            <w:r w:rsidRPr="000B6FCC">
              <w:rPr>
                <w:b/>
                <w:bCs/>
                <w:i/>
                <w:iCs/>
                <w:sz w:val="24"/>
                <w:szCs w:val="24"/>
                <w:lang w:val="en-US"/>
              </w:rPr>
              <w:t>Интерес к художественнойлитературе:</w:t>
            </w:r>
          </w:p>
          <w:p w:rsidR="005C400A" w:rsidRPr="000B6FCC" w:rsidRDefault="005C400A" w:rsidP="00D262F9">
            <w:pPr>
              <w:rPr>
                <w:sz w:val="24"/>
                <w:szCs w:val="24"/>
              </w:rPr>
            </w:pPr>
            <w:r w:rsidRPr="000B6FCC">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C400A" w:rsidRPr="000B6FCC" w:rsidRDefault="005C400A" w:rsidP="00D262F9">
            <w:pPr>
              <w:rPr>
                <w:sz w:val="24"/>
                <w:szCs w:val="24"/>
              </w:rPr>
            </w:pPr>
            <w:r w:rsidRPr="000B6FCC">
              <w:rPr>
                <w:sz w:val="24"/>
                <w:szCs w:val="24"/>
              </w:rPr>
              <w:t>формировать навык совместного слушания выразительного чтения и рассказывания (с наглядным сопровождением и без него);</w:t>
            </w:r>
          </w:p>
          <w:p w:rsidR="005C400A" w:rsidRPr="000B6FCC" w:rsidRDefault="005C400A" w:rsidP="00D262F9">
            <w:pPr>
              <w:rPr>
                <w:sz w:val="24"/>
                <w:szCs w:val="24"/>
              </w:rPr>
            </w:pPr>
            <w:r w:rsidRPr="000B6FCC">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C400A" w:rsidRPr="000B6FCC" w:rsidRDefault="005C400A" w:rsidP="00D262F9">
            <w:pPr>
              <w:rPr>
                <w:sz w:val="24"/>
                <w:szCs w:val="24"/>
              </w:rPr>
            </w:pPr>
            <w:r w:rsidRPr="000B6FCC">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C400A" w:rsidRPr="000B6FCC" w:rsidRDefault="005C400A" w:rsidP="00D262F9">
            <w:pPr>
              <w:rPr>
                <w:sz w:val="24"/>
                <w:szCs w:val="24"/>
              </w:rPr>
            </w:pPr>
            <w:r w:rsidRPr="000B6FCC">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5C400A" w:rsidRDefault="005C400A" w:rsidP="00D262F9">
            <w:pPr>
              <w:rPr>
                <w:sz w:val="24"/>
                <w:szCs w:val="24"/>
              </w:rPr>
            </w:pPr>
            <w:r w:rsidRPr="000B6FCC">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w:t>
            </w:r>
            <w:r>
              <w:rPr>
                <w:sz w:val="24"/>
                <w:szCs w:val="24"/>
              </w:rPr>
              <w:t>ний</w:t>
            </w:r>
          </w:p>
        </w:tc>
        <w:tc>
          <w:tcPr>
            <w:tcW w:w="5498" w:type="dxa"/>
          </w:tcPr>
          <w:p w:rsidR="005C400A" w:rsidRPr="000B6FCC" w:rsidRDefault="005C400A" w:rsidP="0029246A">
            <w:pPr>
              <w:numPr>
                <w:ilvl w:val="0"/>
                <w:numId w:val="28"/>
              </w:numPr>
              <w:rPr>
                <w:sz w:val="24"/>
                <w:szCs w:val="24"/>
                <w:lang w:val="en-US"/>
              </w:rPr>
            </w:pPr>
            <w:r w:rsidRPr="000B6FCC">
              <w:rPr>
                <w:sz w:val="24"/>
                <w:szCs w:val="24"/>
                <w:lang w:val="en-US"/>
              </w:rPr>
              <w:lastRenderedPageBreak/>
              <w:t>Формированиесловаря:</w:t>
            </w:r>
          </w:p>
          <w:p w:rsidR="005C400A" w:rsidRPr="000B6FCC" w:rsidRDefault="005C400A" w:rsidP="00D262F9">
            <w:pPr>
              <w:rPr>
                <w:sz w:val="24"/>
                <w:szCs w:val="24"/>
              </w:rPr>
            </w:pPr>
            <w:r w:rsidRPr="000B6FCC">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C400A" w:rsidRPr="000B6FCC" w:rsidRDefault="005C400A" w:rsidP="00D262F9">
            <w:pPr>
              <w:rPr>
                <w:sz w:val="24"/>
                <w:szCs w:val="24"/>
              </w:rPr>
            </w:pPr>
            <w:r w:rsidRPr="000B6FCC">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5C400A" w:rsidRPr="000B6FCC" w:rsidRDefault="005C400A" w:rsidP="0029246A">
            <w:pPr>
              <w:numPr>
                <w:ilvl w:val="0"/>
                <w:numId w:val="28"/>
              </w:numPr>
              <w:rPr>
                <w:sz w:val="24"/>
                <w:szCs w:val="24"/>
                <w:lang w:val="en-US"/>
              </w:rPr>
            </w:pPr>
            <w:r w:rsidRPr="000B6FCC">
              <w:rPr>
                <w:sz w:val="24"/>
                <w:szCs w:val="24"/>
                <w:lang w:val="en-US"/>
              </w:rPr>
              <w:t>Звуковаякультураречи:</w:t>
            </w:r>
          </w:p>
          <w:p w:rsidR="005C400A" w:rsidRPr="000B6FCC" w:rsidRDefault="005C400A" w:rsidP="00D262F9">
            <w:pPr>
              <w:rPr>
                <w:sz w:val="24"/>
                <w:szCs w:val="24"/>
              </w:rPr>
            </w:pPr>
            <w:r w:rsidRPr="000B6FCC">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C400A" w:rsidRPr="000B6FCC" w:rsidRDefault="005C400A" w:rsidP="0029246A">
            <w:pPr>
              <w:numPr>
                <w:ilvl w:val="0"/>
                <w:numId w:val="28"/>
              </w:numPr>
              <w:rPr>
                <w:sz w:val="24"/>
                <w:szCs w:val="24"/>
                <w:lang w:val="en-US"/>
              </w:rPr>
            </w:pPr>
            <w:r w:rsidRPr="000B6FCC">
              <w:rPr>
                <w:sz w:val="24"/>
                <w:szCs w:val="24"/>
                <w:lang w:val="en-US"/>
              </w:rPr>
              <w:t>Грамматическийстройречи:</w:t>
            </w:r>
          </w:p>
          <w:p w:rsidR="005C400A" w:rsidRPr="000B6FCC" w:rsidRDefault="005C400A" w:rsidP="00D262F9">
            <w:pPr>
              <w:rPr>
                <w:sz w:val="24"/>
                <w:szCs w:val="24"/>
              </w:rPr>
            </w:pPr>
            <w:r w:rsidRPr="000B6FCC">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C400A" w:rsidRPr="000B6FCC" w:rsidRDefault="005C400A" w:rsidP="00D262F9">
            <w:pPr>
              <w:rPr>
                <w:sz w:val="24"/>
                <w:szCs w:val="24"/>
              </w:rPr>
            </w:pPr>
            <w:r w:rsidRPr="000B6FCC">
              <w:rPr>
                <w:sz w:val="24"/>
                <w:szCs w:val="24"/>
              </w:rPr>
              <w:t xml:space="preserve">педагог закрепляет овладение детьми разными способами словообразования (наименования </w:t>
            </w:r>
            <w:r w:rsidRPr="000B6FCC">
              <w:rPr>
                <w:sz w:val="24"/>
                <w:szCs w:val="24"/>
              </w:rPr>
              <w:lastRenderedPageBreak/>
              <w:t>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C400A" w:rsidRPr="000B6FCC" w:rsidRDefault="005C400A" w:rsidP="0029246A">
            <w:pPr>
              <w:numPr>
                <w:ilvl w:val="0"/>
                <w:numId w:val="28"/>
              </w:numPr>
              <w:rPr>
                <w:sz w:val="24"/>
                <w:szCs w:val="24"/>
                <w:lang w:val="en-US"/>
              </w:rPr>
            </w:pPr>
            <w:r w:rsidRPr="000B6FCC">
              <w:rPr>
                <w:sz w:val="24"/>
                <w:szCs w:val="24"/>
                <w:lang w:val="en-US"/>
              </w:rPr>
              <w:t>Связнаяречь:</w:t>
            </w:r>
          </w:p>
          <w:p w:rsidR="005C400A" w:rsidRPr="000B6FCC" w:rsidRDefault="005C400A" w:rsidP="00D262F9">
            <w:pPr>
              <w:rPr>
                <w:sz w:val="24"/>
                <w:szCs w:val="24"/>
              </w:rPr>
            </w:pPr>
            <w:r w:rsidRPr="000B6FCC">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5C400A" w:rsidRPr="000B6FCC" w:rsidRDefault="005C400A" w:rsidP="00D262F9">
            <w:pPr>
              <w:rPr>
                <w:sz w:val="24"/>
                <w:szCs w:val="24"/>
              </w:rPr>
            </w:pPr>
            <w:r w:rsidRPr="000B6FCC">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5C400A" w:rsidRPr="000B6FCC" w:rsidRDefault="005C400A" w:rsidP="00D262F9">
            <w:pPr>
              <w:rPr>
                <w:sz w:val="24"/>
                <w:szCs w:val="24"/>
              </w:rPr>
            </w:pPr>
            <w:r w:rsidRPr="000B6FCC">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C400A" w:rsidRPr="000B6FCC" w:rsidRDefault="005C400A" w:rsidP="0029246A">
            <w:pPr>
              <w:numPr>
                <w:ilvl w:val="0"/>
                <w:numId w:val="28"/>
              </w:numPr>
              <w:rPr>
                <w:sz w:val="24"/>
                <w:szCs w:val="24"/>
              </w:rPr>
            </w:pPr>
            <w:r w:rsidRPr="000B6FCC">
              <w:rPr>
                <w:sz w:val="24"/>
                <w:szCs w:val="24"/>
              </w:rPr>
              <w:t>Подготовка детей к обучению грамоте:</w:t>
            </w:r>
          </w:p>
          <w:p w:rsidR="005C400A" w:rsidRPr="000B6FCC" w:rsidRDefault="005C400A" w:rsidP="00D262F9">
            <w:pPr>
              <w:rPr>
                <w:sz w:val="24"/>
                <w:szCs w:val="24"/>
              </w:rPr>
            </w:pPr>
            <w:r w:rsidRPr="000B6FCC">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5C400A" w:rsidRPr="000B6FCC" w:rsidRDefault="005C400A" w:rsidP="00D262F9">
            <w:pPr>
              <w:rPr>
                <w:sz w:val="24"/>
                <w:szCs w:val="24"/>
              </w:rPr>
            </w:pPr>
          </w:p>
          <w:p w:rsidR="005C400A" w:rsidRDefault="005C400A" w:rsidP="00D262F9">
            <w:pPr>
              <w:rPr>
                <w:sz w:val="24"/>
                <w:szCs w:val="24"/>
              </w:rPr>
            </w:pPr>
          </w:p>
        </w:tc>
      </w:tr>
      <w:tr w:rsidR="005C400A" w:rsidTr="005C400A">
        <w:tc>
          <w:tcPr>
            <w:tcW w:w="10436" w:type="dxa"/>
            <w:gridSpan w:val="2"/>
          </w:tcPr>
          <w:p w:rsidR="005C400A" w:rsidRDefault="005C400A" w:rsidP="00D262F9">
            <w:pPr>
              <w:jc w:val="center"/>
              <w:rPr>
                <w:sz w:val="24"/>
                <w:szCs w:val="24"/>
              </w:rPr>
            </w:pPr>
            <w:r w:rsidRPr="00A55EAA">
              <w:rPr>
                <w:b/>
                <w:bCs/>
                <w:sz w:val="24"/>
                <w:szCs w:val="24"/>
              </w:rPr>
              <w:lastRenderedPageBreak/>
              <w:t xml:space="preserve">ОО </w:t>
            </w:r>
            <w:r w:rsidRPr="000B6FCC">
              <w:rPr>
                <w:b/>
                <w:bCs/>
                <w:sz w:val="24"/>
                <w:szCs w:val="24"/>
              </w:rPr>
              <w:t>Художественно-эстетическое развитие</w:t>
            </w:r>
          </w:p>
        </w:tc>
      </w:tr>
      <w:tr w:rsidR="005C400A" w:rsidTr="005C400A">
        <w:tc>
          <w:tcPr>
            <w:tcW w:w="4938"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549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5C400A">
        <w:tc>
          <w:tcPr>
            <w:tcW w:w="4938" w:type="dxa"/>
          </w:tcPr>
          <w:p w:rsidR="005C400A" w:rsidRPr="000B6FCC" w:rsidRDefault="005C400A" w:rsidP="0029246A">
            <w:pPr>
              <w:numPr>
                <w:ilvl w:val="0"/>
                <w:numId w:val="37"/>
              </w:numPr>
              <w:rPr>
                <w:b/>
                <w:bCs/>
                <w:i/>
                <w:iCs/>
                <w:sz w:val="24"/>
                <w:szCs w:val="24"/>
                <w:lang w:val="en-US"/>
              </w:rPr>
            </w:pPr>
            <w:r w:rsidRPr="000B6FCC">
              <w:rPr>
                <w:b/>
                <w:bCs/>
                <w:i/>
                <w:iCs/>
                <w:sz w:val="24"/>
                <w:szCs w:val="24"/>
                <w:lang w:val="en-US"/>
              </w:rPr>
              <w:t>приобщение к искусству:</w:t>
            </w:r>
          </w:p>
          <w:p w:rsidR="005C400A" w:rsidRPr="000B6FCC" w:rsidRDefault="005C400A" w:rsidP="00D262F9">
            <w:pPr>
              <w:rPr>
                <w:sz w:val="24"/>
                <w:szCs w:val="24"/>
              </w:rPr>
            </w:pPr>
            <w:r w:rsidRPr="000B6FCC">
              <w:rPr>
                <w:sz w:val="24"/>
                <w:szCs w:val="24"/>
              </w:rPr>
              <w:t xml:space="preserve">продолжать развивать художественное восприятие, подводить детей к восприятию </w:t>
            </w:r>
            <w:r w:rsidRPr="000B6FCC">
              <w:rPr>
                <w:sz w:val="24"/>
                <w:szCs w:val="24"/>
              </w:rPr>
              <w:lastRenderedPageBreak/>
              <w:t>произведений искусства (разглядывать и чувствовать); воспитывать интерес к искусству;</w:t>
            </w:r>
          </w:p>
          <w:p w:rsidR="005C400A" w:rsidRPr="000B6FCC" w:rsidRDefault="005C400A" w:rsidP="00D262F9">
            <w:pPr>
              <w:rPr>
                <w:sz w:val="24"/>
                <w:szCs w:val="24"/>
              </w:rPr>
            </w:pPr>
            <w:r w:rsidRPr="000B6FCC">
              <w:rPr>
                <w:sz w:val="24"/>
                <w:szCs w:val="24"/>
              </w:rPr>
              <w:t>формировать понимание красоты произведений искусства, потребность общения с искусством;</w:t>
            </w:r>
          </w:p>
          <w:p w:rsidR="005C400A" w:rsidRPr="000B6FCC" w:rsidRDefault="005C400A" w:rsidP="00D262F9">
            <w:pPr>
              <w:rPr>
                <w:sz w:val="24"/>
                <w:szCs w:val="24"/>
              </w:rPr>
            </w:pPr>
            <w:r w:rsidRPr="000B6FCC">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C400A" w:rsidRPr="000B6FCC" w:rsidRDefault="005C400A" w:rsidP="00D262F9">
            <w:pPr>
              <w:rPr>
                <w:sz w:val="24"/>
                <w:szCs w:val="24"/>
              </w:rPr>
            </w:pPr>
            <w:r w:rsidRPr="000B6FCC">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C400A" w:rsidRPr="000B6FCC" w:rsidRDefault="005C400A" w:rsidP="00D262F9">
            <w:pPr>
              <w:rPr>
                <w:sz w:val="24"/>
                <w:szCs w:val="24"/>
              </w:rPr>
            </w:pPr>
            <w:r w:rsidRPr="000B6FCC">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C400A" w:rsidRPr="000B6FCC" w:rsidRDefault="005C400A" w:rsidP="00D262F9">
            <w:pPr>
              <w:rPr>
                <w:sz w:val="24"/>
                <w:szCs w:val="24"/>
              </w:rPr>
            </w:pPr>
            <w:r w:rsidRPr="000B6FCC">
              <w:rPr>
                <w:sz w:val="24"/>
                <w:szCs w:val="24"/>
              </w:rPr>
              <w:t>готовить детей к посещению кукольного театра, выставки детских работ и так далее;</w:t>
            </w:r>
          </w:p>
          <w:p w:rsidR="005C400A" w:rsidRPr="000B6FCC" w:rsidRDefault="005C400A" w:rsidP="00D262F9">
            <w:pPr>
              <w:rPr>
                <w:sz w:val="24"/>
                <w:szCs w:val="24"/>
              </w:rPr>
            </w:pPr>
            <w:r w:rsidRPr="000B6FCC">
              <w:rPr>
                <w:sz w:val="24"/>
                <w:szCs w:val="24"/>
              </w:rPr>
              <w:t>приобщать детей к участию в концертах, праздниках в семье и ДОО: исполнение танца, песни, чтение стихов;</w:t>
            </w:r>
          </w:p>
          <w:p w:rsidR="005C400A" w:rsidRPr="000B6FCC" w:rsidRDefault="005C400A" w:rsidP="0029246A">
            <w:pPr>
              <w:numPr>
                <w:ilvl w:val="0"/>
                <w:numId w:val="37"/>
              </w:numPr>
              <w:rPr>
                <w:b/>
                <w:bCs/>
                <w:i/>
                <w:iCs/>
                <w:sz w:val="24"/>
                <w:szCs w:val="24"/>
                <w:lang w:val="en-US"/>
              </w:rPr>
            </w:pPr>
            <w:r w:rsidRPr="000B6FCC">
              <w:rPr>
                <w:b/>
                <w:bCs/>
                <w:i/>
                <w:iCs/>
                <w:sz w:val="24"/>
                <w:szCs w:val="24"/>
                <w:lang w:val="en-US"/>
              </w:rPr>
              <w:t>изобразительнаядеятельность:</w:t>
            </w:r>
          </w:p>
          <w:p w:rsidR="005C400A" w:rsidRPr="000B6FCC" w:rsidRDefault="005C400A" w:rsidP="00D262F9">
            <w:pPr>
              <w:rPr>
                <w:sz w:val="24"/>
                <w:szCs w:val="24"/>
              </w:rPr>
            </w:pPr>
            <w:r w:rsidRPr="000B6FCC">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5C400A" w:rsidRPr="000B6FCC" w:rsidRDefault="005C400A" w:rsidP="00D262F9">
            <w:pPr>
              <w:rPr>
                <w:sz w:val="24"/>
                <w:szCs w:val="24"/>
              </w:rPr>
            </w:pPr>
            <w:r w:rsidRPr="000B6FCC">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C400A" w:rsidRPr="000B6FCC" w:rsidRDefault="005C400A" w:rsidP="00D262F9">
            <w:pPr>
              <w:rPr>
                <w:sz w:val="24"/>
                <w:szCs w:val="24"/>
              </w:rPr>
            </w:pPr>
            <w:r w:rsidRPr="000B6FC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5C400A" w:rsidRPr="000B6FCC" w:rsidRDefault="005C400A" w:rsidP="00D262F9">
            <w:pPr>
              <w:rPr>
                <w:sz w:val="24"/>
                <w:szCs w:val="24"/>
              </w:rPr>
            </w:pPr>
            <w:r w:rsidRPr="000B6FCC">
              <w:rPr>
                <w:sz w:val="24"/>
                <w:szCs w:val="24"/>
              </w:rPr>
              <w:t>находить связь между предметами и явлениями окружающего мира и их изображениями (в рисунке, лепке, аппликации);</w:t>
            </w:r>
          </w:p>
          <w:p w:rsidR="005C400A" w:rsidRPr="000B6FCC" w:rsidRDefault="005C400A" w:rsidP="00D262F9">
            <w:pPr>
              <w:rPr>
                <w:sz w:val="24"/>
                <w:szCs w:val="24"/>
              </w:rPr>
            </w:pPr>
            <w:r w:rsidRPr="000B6FCC">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C400A" w:rsidRPr="000B6FCC" w:rsidRDefault="005C400A" w:rsidP="00D262F9">
            <w:pPr>
              <w:rPr>
                <w:sz w:val="24"/>
                <w:szCs w:val="24"/>
              </w:rPr>
            </w:pPr>
            <w:r w:rsidRPr="000B6FCC">
              <w:rPr>
                <w:sz w:val="24"/>
                <w:szCs w:val="24"/>
              </w:rPr>
              <w:lastRenderedPageBreak/>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C400A" w:rsidRPr="000B6FCC" w:rsidRDefault="005C400A" w:rsidP="00D262F9">
            <w:pPr>
              <w:rPr>
                <w:sz w:val="24"/>
                <w:szCs w:val="24"/>
              </w:rPr>
            </w:pPr>
            <w:r w:rsidRPr="000B6FC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C400A" w:rsidRPr="000B6FCC" w:rsidRDefault="005C400A" w:rsidP="00D262F9">
            <w:pPr>
              <w:rPr>
                <w:sz w:val="24"/>
                <w:szCs w:val="24"/>
              </w:rPr>
            </w:pPr>
            <w:r w:rsidRPr="000B6FCC">
              <w:rPr>
                <w:sz w:val="24"/>
                <w:szCs w:val="24"/>
              </w:rPr>
              <w:t>формировать умение у детей создавать как индивидуальные, так и коллективные композиции в рисунках, лепке, аппликации;</w:t>
            </w:r>
          </w:p>
          <w:p w:rsidR="005C400A" w:rsidRPr="000B6FCC" w:rsidRDefault="005C400A" w:rsidP="00D262F9">
            <w:pPr>
              <w:rPr>
                <w:sz w:val="24"/>
                <w:szCs w:val="24"/>
              </w:rPr>
            </w:pPr>
            <w:r w:rsidRPr="000B6FC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C400A" w:rsidRPr="000B6FCC" w:rsidRDefault="005C400A" w:rsidP="00D262F9">
            <w:pPr>
              <w:rPr>
                <w:sz w:val="24"/>
                <w:szCs w:val="24"/>
              </w:rPr>
            </w:pPr>
            <w:r w:rsidRPr="000B6FCC">
              <w:rPr>
                <w:sz w:val="24"/>
                <w:szCs w:val="24"/>
              </w:rPr>
              <w:t>переводить детей от рисования-подражания к самостоятельному творчеству;</w:t>
            </w:r>
          </w:p>
          <w:p w:rsidR="005C400A" w:rsidRPr="000B6FCC" w:rsidRDefault="005C400A" w:rsidP="0029246A">
            <w:pPr>
              <w:numPr>
                <w:ilvl w:val="0"/>
                <w:numId w:val="37"/>
              </w:numPr>
              <w:rPr>
                <w:sz w:val="24"/>
                <w:szCs w:val="24"/>
              </w:rPr>
            </w:pPr>
            <w:r w:rsidRPr="000B6FCC">
              <w:rPr>
                <w:sz w:val="24"/>
                <w:szCs w:val="24"/>
              </w:rPr>
              <w:t>конструктивная деятельность: совершенствовать у детей конструктивные умения;</w:t>
            </w:r>
          </w:p>
          <w:p w:rsidR="005C400A" w:rsidRPr="000B6FCC" w:rsidRDefault="005C400A" w:rsidP="00D262F9">
            <w:pPr>
              <w:rPr>
                <w:sz w:val="24"/>
                <w:szCs w:val="24"/>
              </w:rPr>
            </w:pPr>
            <w:r w:rsidRPr="000B6FCC">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C400A" w:rsidRPr="000B6FCC" w:rsidRDefault="005C400A" w:rsidP="00D262F9">
            <w:pPr>
              <w:rPr>
                <w:sz w:val="24"/>
                <w:szCs w:val="24"/>
              </w:rPr>
            </w:pPr>
            <w:r w:rsidRPr="000B6FCC">
              <w:rPr>
                <w:sz w:val="24"/>
                <w:szCs w:val="24"/>
              </w:rPr>
              <w:t>формировать умение у детей использовать в постройках детали разного цвета;</w:t>
            </w:r>
          </w:p>
          <w:p w:rsidR="005C400A" w:rsidRPr="000B6FCC" w:rsidRDefault="005C400A" w:rsidP="0029246A">
            <w:pPr>
              <w:numPr>
                <w:ilvl w:val="0"/>
                <w:numId w:val="37"/>
              </w:numPr>
              <w:rPr>
                <w:b/>
                <w:bCs/>
                <w:i/>
                <w:iCs/>
                <w:sz w:val="24"/>
                <w:szCs w:val="24"/>
                <w:lang w:val="en-US"/>
              </w:rPr>
            </w:pPr>
            <w:r w:rsidRPr="000B6FCC">
              <w:rPr>
                <w:b/>
                <w:bCs/>
                <w:i/>
                <w:iCs/>
                <w:sz w:val="24"/>
                <w:szCs w:val="24"/>
                <w:lang w:val="en-US"/>
              </w:rPr>
              <w:t>музыкальнаядеятельность:</w:t>
            </w:r>
          </w:p>
          <w:p w:rsidR="005C400A" w:rsidRPr="000B6FCC" w:rsidRDefault="005C400A" w:rsidP="00D262F9">
            <w:pPr>
              <w:rPr>
                <w:sz w:val="24"/>
                <w:szCs w:val="24"/>
              </w:rPr>
            </w:pPr>
            <w:r w:rsidRPr="000B6FCC">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5C400A" w:rsidRPr="000B6FCC" w:rsidRDefault="005C400A" w:rsidP="00D262F9">
            <w:pPr>
              <w:rPr>
                <w:sz w:val="24"/>
                <w:szCs w:val="24"/>
              </w:rPr>
            </w:pPr>
            <w:r w:rsidRPr="000B6FCC">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C400A" w:rsidRPr="000B6FCC" w:rsidRDefault="005C400A" w:rsidP="00D262F9">
            <w:pPr>
              <w:rPr>
                <w:sz w:val="24"/>
                <w:szCs w:val="24"/>
              </w:rPr>
            </w:pPr>
            <w:r w:rsidRPr="000B6FCC">
              <w:rPr>
                <w:sz w:val="24"/>
                <w:szCs w:val="24"/>
              </w:rPr>
              <w:t>учить детей петь простые народные песни, попевки, прибаутки, передавая их настроение и характер;</w:t>
            </w:r>
          </w:p>
          <w:p w:rsidR="005C400A" w:rsidRPr="000B6FCC" w:rsidRDefault="005C400A" w:rsidP="00D262F9">
            <w:pPr>
              <w:rPr>
                <w:sz w:val="24"/>
                <w:szCs w:val="24"/>
              </w:rPr>
            </w:pPr>
            <w:r w:rsidRPr="000B6FC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C400A" w:rsidRPr="000B6FCC" w:rsidRDefault="005C400A" w:rsidP="0029246A">
            <w:pPr>
              <w:numPr>
                <w:ilvl w:val="0"/>
                <w:numId w:val="37"/>
              </w:numPr>
              <w:rPr>
                <w:b/>
                <w:bCs/>
                <w:i/>
                <w:iCs/>
                <w:sz w:val="24"/>
                <w:szCs w:val="24"/>
                <w:lang w:val="en-US"/>
              </w:rPr>
            </w:pPr>
            <w:r w:rsidRPr="000B6FCC">
              <w:rPr>
                <w:b/>
                <w:bCs/>
                <w:i/>
                <w:iCs/>
                <w:sz w:val="24"/>
                <w:szCs w:val="24"/>
                <w:lang w:val="en-US"/>
              </w:rPr>
              <w:t>театрализованнаядеятельность:</w:t>
            </w:r>
          </w:p>
          <w:p w:rsidR="005C400A" w:rsidRPr="000B6FCC" w:rsidRDefault="005C400A" w:rsidP="00D262F9">
            <w:pPr>
              <w:rPr>
                <w:sz w:val="24"/>
                <w:szCs w:val="24"/>
              </w:rPr>
            </w:pPr>
            <w:r w:rsidRPr="000B6FCC">
              <w:rPr>
                <w:sz w:val="24"/>
                <w:szCs w:val="24"/>
              </w:rPr>
              <w:lastRenderedPageBreak/>
              <w:t>воспитывать у детей устойчивый интерес детей к театрализованной игре, создавать условия для её проведения;</w:t>
            </w:r>
          </w:p>
          <w:p w:rsidR="005C400A" w:rsidRPr="000B6FCC" w:rsidRDefault="005C400A" w:rsidP="00D262F9">
            <w:pPr>
              <w:rPr>
                <w:sz w:val="24"/>
                <w:szCs w:val="24"/>
              </w:rPr>
            </w:pPr>
            <w:r w:rsidRPr="000B6FCC">
              <w:rPr>
                <w:sz w:val="24"/>
                <w:szCs w:val="24"/>
              </w:rPr>
              <w:t>формировать положительные, доброжелательные, коллективные взаимоотношения;</w:t>
            </w:r>
          </w:p>
          <w:p w:rsidR="005C400A" w:rsidRPr="000B6FCC" w:rsidRDefault="005C400A" w:rsidP="00D262F9">
            <w:pPr>
              <w:rPr>
                <w:sz w:val="24"/>
                <w:szCs w:val="24"/>
              </w:rPr>
            </w:pPr>
            <w:r w:rsidRPr="000B6FC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5C400A" w:rsidRPr="000B6FCC" w:rsidRDefault="005C400A" w:rsidP="00D262F9">
            <w:pPr>
              <w:rPr>
                <w:sz w:val="24"/>
                <w:szCs w:val="24"/>
              </w:rPr>
            </w:pPr>
            <w:r w:rsidRPr="000B6FCC">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C400A" w:rsidRPr="000B6FCC" w:rsidRDefault="005C400A" w:rsidP="00D262F9">
            <w:pPr>
              <w:rPr>
                <w:sz w:val="24"/>
                <w:szCs w:val="24"/>
              </w:rPr>
            </w:pPr>
            <w:r w:rsidRPr="000B6FCC">
              <w:rPr>
                <w:sz w:val="24"/>
                <w:szCs w:val="24"/>
              </w:rPr>
              <w:t>познакомить детей с различными видами театра (кукольным, настольным, пальчиковым, театром теней, театром на фланелеграфе);</w:t>
            </w:r>
          </w:p>
          <w:p w:rsidR="005C400A" w:rsidRPr="000B6FCC" w:rsidRDefault="005C400A" w:rsidP="00D262F9">
            <w:pPr>
              <w:rPr>
                <w:sz w:val="24"/>
                <w:szCs w:val="24"/>
              </w:rPr>
            </w:pPr>
            <w:r w:rsidRPr="000B6FCC">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5C400A" w:rsidRPr="000B6FCC" w:rsidRDefault="005C400A" w:rsidP="00D262F9">
            <w:pPr>
              <w:rPr>
                <w:sz w:val="24"/>
                <w:szCs w:val="24"/>
              </w:rPr>
            </w:pPr>
            <w:r w:rsidRPr="000B6FCC">
              <w:rPr>
                <w:sz w:val="24"/>
                <w:szCs w:val="24"/>
              </w:rPr>
              <w:t>формировать у детей интонационную выразительность речи в процессе театрально-игровой деятельности;</w:t>
            </w:r>
          </w:p>
          <w:p w:rsidR="005C400A" w:rsidRPr="000B6FCC" w:rsidRDefault="005C400A" w:rsidP="00D262F9">
            <w:pPr>
              <w:rPr>
                <w:sz w:val="24"/>
                <w:szCs w:val="24"/>
              </w:rPr>
            </w:pPr>
            <w:r w:rsidRPr="000B6FCC">
              <w:rPr>
                <w:sz w:val="24"/>
                <w:szCs w:val="24"/>
              </w:rPr>
              <w:t>развивать у детей диалогическую речь в процессе театрально-игровой деятельности;</w:t>
            </w:r>
          </w:p>
          <w:p w:rsidR="005C400A" w:rsidRPr="000B6FCC" w:rsidRDefault="005C400A" w:rsidP="00D262F9">
            <w:pPr>
              <w:rPr>
                <w:sz w:val="24"/>
                <w:szCs w:val="24"/>
              </w:rPr>
            </w:pPr>
            <w:r w:rsidRPr="000B6FCC">
              <w:rPr>
                <w:sz w:val="24"/>
                <w:szCs w:val="24"/>
              </w:rPr>
              <w:t>формировать у детей умение следить за развитием действия в драматизациях и кукольных спектаклях;</w:t>
            </w:r>
          </w:p>
          <w:p w:rsidR="005C400A" w:rsidRPr="000B6FCC" w:rsidRDefault="005C400A" w:rsidP="00D262F9">
            <w:pPr>
              <w:rPr>
                <w:sz w:val="24"/>
                <w:szCs w:val="24"/>
              </w:rPr>
            </w:pPr>
            <w:r w:rsidRPr="000B6FCC">
              <w:rPr>
                <w:sz w:val="24"/>
                <w:szCs w:val="24"/>
              </w:rPr>
              <w:t>формировать у детей умение использовать импровизационные формы диалогов действующих лиц в хорошо знакомых сказках;</w:t>
            </w:r>
          </w:p>
          <w:p w:rsidR="005C400A" w:rsidRPr="000B6FCC" w:rsidRDefault="005C400A" w:rsidP="0029246A">
            <w:pPr>
              <w:numPr>
                <w:ilvl w:val="0"/>
                <w:numId w:val="37"/>
              </w:numPr>
              <w:rPr>
                <w:b/>
                <w:bCs/>
                <w:i/>
                <w:iCs/>
                <w:sz w:val="24"/>
                <w:szCs w:val="24"/>
                <w:lang w:val="en-US"/>
              </w:rPr>
            </w:pPr>
            <w:r w:rsidRPr="000B6FCC">
              <w:rPr>
                <w:b/>
                <w:bCs/>
                <w:i/>
                <w:iCs/>
                <w:sz w:val="24"/>
                <w:szCs w:val="24"/>
                <w:lang w:val="en-US"/>
              </w:rPr>
              <w:t>культурно-досуговаядеятельность:</w:t>
            </w:r>
          </w:p>
          <w:p w:rsidR="005C400A" w:rsidRPr="000B6FCC" w:rsidRDefault="005C400A" w:rsidP="00D262F9">
            <w:pPr>
              <w:rPr>
                <w:sz w:val="24"/>
                <w:szCs w:val="24"/>
              </w:rPr>
            </w:pPr>
            <w:r w:rsidRPr="000B6FC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5C400A" w:rsidRPr="000B6FCC" w:rsidRDefault="005C400A" w:rsidP="00D262F9">
            <w:pPr>
              <w:rPr>
                <w:sz w:val="24"/>
                <w:szCs w:val="24"/>
              </w:rPr>
            </w:pPr>
            <w:r w:rsidRPr="000B6FCC">
              <w:rPr>
                <w:sz w:val="24"/>
                <w:szCs w:val="24"/>
              </w:rPr>
              <w:t>помогать детям организовывать свободное время с интересом; создавать условия для активного и пассивного отдыха;</w:t>
            </w:r>
          </w:p>
          <w:p w:rsidR="005C400A" w:rsidRPr="000B6FCC" w:rsidRDefault="005C400A" w:rsidP="00D262F9">
            <w:pPr>
              <w:rPr>
                <w:sz w:val="24"/>
                <w:szCs w:val="24"/>
              </w:rPr>
            </w:pPr>
            <w:r w:rsidRPr="000B6FCC">
              <w:rPr>
                <w:sz w:val="24"/>
                <w:szCs w:val="24"/>
              </w:rPr>
              <w:t>создавать атмосферу эмоционального благополучия в культурно-досуговой деятельности;</w:t>
            </w:r>
          </w:p>
          <w:p w:rsidR="005C400A" w:rsidRPr="000B6FCC" w:rsidRDefault="005C400A" w:rsidP="00D262F9">
            <w:pPr>
              <w:rPr>
                <w:sz w:val="24"/>
                <w:szCs w:val="24"/>
              </w:rPr>
            </w:pPr>
            <w:r w:rsidRPr="000B6FCC">
              <w:rPr>
                <w:sz w:val="24"/>
                <w:szCs w:val="24"/>
              </w:rPr>
              <w:t>развивать интерес к просмотру кукольных спектаклей, прослушиванию музыкальных и литературных произведений;</w:t>
            </w:r>
          </w:p>
          <w:p w:rsidR="005C400A" w:rsidRPr="000B6FCC" w:rsidRDefault="005C400A" w:rsidP="00D262F9">
            <w:pPr>
              <w:rPr>
                <w:sz w:val="24"/>
                <w:szCs w:val="24"/>
              </w:rPr>
            </w:pPr>
            <w:r w:rsidRPr="000B6FCC">
              <w:rPr>
                <w:sz w:val="24"/>
                <w:szCs w:val="24"/>
              </w:rPr>
              <w:t xml:space="preserve">формировать желание участвовать в праздниках и развлечениях; формировать </w:t>
            </w:r>
            <w:r w:rsidRPr="000B6FCC">
              <w:rPr>
                <w:sz w:val="24"/>
                <w:szCs w:val="24"/>
              </w:rPr>
              <w:lastRenderedPageBreak/>
              <w:t>основы праздничной культуры и навыки общения в ходе праздника и развлечения.</w:t>
            </w:r>
          </w:p>
          <w:p w:rsidR="005C400A" w:rsidRDefault="005C400A" w:rsidP="00D262F9">
            <w:pPr>
              <w:rPr>
                <w:sz w:val="24"/>
                <w:szCs w:val="24"/>
              </w:rPr>
            </w:pPr>
          </w:p>
        </w:tc>
        <w:tc>
          <w:tcPr>
            <w:tcW w:w="5498" w:type="dxa"/>
          </w:tcPr>
          <w:p w:rsidR="005C400A" w:rsidRPr="000B6FCC" w:rsidRDefault="005C400A" w:rsidP="0029246A">
            <w:pPr>
              <w:numPr>
                <w:ilvl w:val="0"/>
                <w:numId w:val="38"/>
              </w:numPr>
              <w:rPr>
                <w:sz w:val="24"/>
                <w:szCs w:val="24"/>
              </w:rPr>
            </w:pPr>
            <w:r w:rsidRPr="000B6FCC">
              <w:rPr>
                <w:sz w:val="24"/>
                <w:szCs w:val="24"/>
              </w:rPr>
              <w:lastRenderedPageBreak/>
              <w:t xml:space="preserve">Педагог подводит детей к восприятию произведений искусства, содействует возникновению эмоционального отклика на </w:t>
            </w:r>
            <w:r w:rsidRPr="000B6FCC">
              <w:rPr>
                <w:sz w:val="24"/>
                <w:szCs w:val="24"/>
              </w:rPr>
              <w:lastRenderedPageBreak/>
              <w:t>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C400A" w:rsidRPr="000B6FCC" w:rsidRDefault="005C400A" w:rsidP="0029246A">
            <w:pPr>
              <w:numPr>
                <w:ilvl w:val="0"/>
                <w:numId w:val="38"/>
              </w:numPr>
              <w:rPr>
                <w:sz w:val="24"/>
                <w:szCs w:val="24"/>
              </w:rPr>
            </w:pPr>
            <w:r w:rsidRPr="000B6FC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C400A" w:rsidRPr="000B6FCC" w:rsidRDefault="005C400A" w:rsidP="0029246A">
            <w:pPr>
              <w:numPr>
                <w:ilvl w:val="0"/>
                <w:numId w:val="38"/>
              </w:numPr>
              <w:rPr>
                <w:sz w:val="24"/>
                <w:szCs w:val="24"/>
              </w:rPr>
            </w:pPr>
            <w:r w:rsidRPr="000B6FCC">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C400A" w:rsidRPr="000B6FCC" w:rsidRDefault="005C400A" w:rsidP="0029246A">
            <w:pPr>
              <w:numPr>
                <w:ilvl w:val="0"/>
                <w:numId w:val="38"/>
              </w:numPr>
              <w:rPr>
                <w:sz w:val="24"/>
                <w:szCs w:val="24"/>
              </w:rPr>
            </w:pPr>
            <w:r w:rsidRPr="000B6FC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C400A" w:rsidRPr="000B6FCC" w:rsidRDefault="005C400A" w:rsidP="0029246A">
            <w:pPr>
              <w:numPr>
                <w:ilvl w:val="0"/>
                <w:numId w:val="38"/>
              </w:numPr>
              <w:rPr>
                <w:sz w:val="24"/>
                <w:szCs w:val="24"/>
              </w:rPr>
            </w:pPr>
            <w:r w:rsidRPr="000B6FCC">
              <w:rPr>
                <w:sz w:val="24"/>
                <w:szCs w:val="24"/>
              </w:rPr>
              <w:t>Педагог начинает приобщать детей к посещению кукольного театра, различных детских художественных выставок.</w:t>
            </w:r>
          </w:p>
          <w:p w:rsidR="005C400A" w:rsidRPr="000B6FCC" w:rsidRDefault="005C400A" w:rsidP="00D262F9">
            <w:pPr>
              <w:rPr>
                <w:b/>
                <w:bCs/>
                <w:i/>
                <w:iCs/>
                <w:sz w:val="24"/>
                <w:szCs w:val="24"/>
              </w:rPr>
            </w:pPr>
            <w:r w:rsidRPr="000B6FCC">
              <w:rPr>
                <w:b/>
                <w:bCs/>
                <w:i/>
                <w:iCs/>
                <w:sz w:val="24"/>
                <w:szCs w:val="24"/>
              </w:rPr>
              <w:t>Изобразительная деятельность.</w:t>
            </w:r>
          </w:p>
          <w:p w:rsidR="005C400A" w:rsidRPr="000B6FCC" w:rsidRDefault="005C400A" w:rsidP="00D262F9">
            <w:pPr>
              <w:rPr>
                <w:sz w:val="24"/>
                <w:szCs w:val="24"/>
              </w:rPr>
            </w:pPr>
            <w:r w:rsidRPr="000B6FCC">
              <w:rPr>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w:t>
            </w:r>
            <w:r w:rsidRPr="000B6FCC">
              <w:rPr>
                <w:sz w:val="24"/>
                <w:szCs w:val="24"/>
              </w:rPr>
              <w:lastRenderedPageBreak/>
              <w:t>народных игрушек, декоративно-прикладных изделий.</w:t>
            </w:r>
          </w:p>
          <w:p w:rsidR="005C400A" w:rsidRPr="000B6FCC" w:rsidRDefault="005C400A" w:rsidP="0029246A">
            <w:pPr>
              <w:numPr>
                <w:ilvl w:val="0"/>
                <w:numId w:val="39"/>
              </w:numPr>
              <w:rPr>
                <w:sz w:val="24"/>
                <w:szCs w:val="24"/>
                <w:lang w:val="en-US"/>
              </w:rPr>
            </w:pPr>
            <w:r w:rsidRPr="000B6FCC">
              <w:rPr>
                <w:sz w:val="24"/>
                <w:szCs w:val="24"/>
                <w:lang w:val="en-US"/>
              </w:rPr>
              <w:t>Рисование:</w:t>
            </w:r>
          </w:p>
          <w:p w:rsidR="005C400A" w:rsidRPr="000B6FCC" w:rsidRDefault="005C400A" w:rsidP="00D262F9">
            <w:pPr>
              <w:rPr>
                <w:sz w:val="24"/>
                <w:szCs w:val="24"/>
              </w:rPr>
            </w:pPr>
            <w:r w:rsidRPr="000B6FCC">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C400A" w:rsidRPr="000B6FCC" w:rsidRDefault="005C400A" w:rsidP="00D262F9">
            <w:pPr>
              <w:rPr>
                <w:sz w:val="24"/>
                <w:szCs w:val="24"/>
              </w:rPr>
            </w:pPr>
            <w:r w:rsidRPr="000B6FCC">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C400A" w:rsidRPr="000B6FCC" w:rsidRDefault="005C400A" w:rsidP="00D262F9">
            <w:pPr>
              <w:rPr>
                <w:sz w:val="24"/>
                <w:szCs w:val="24"/>
              </w:rPr>
            </w:pPr>
            <w:r w:rsidRPr="000B6FC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C400A" w:rsidRPr="000B6FCC" w:rsidRDefault="005C400A" w:rsidP="0029246A">
            <w:pPr>
              <w:numPr>
                <w:ilvl w:val="0"/>
                <w:numId w:val="39"/>
              </w:numPr>
              <w:rPr>
                <w:sz w:val="24"/>
                <w:szCs w:val="24"/>
                <w:lang w:val="en-US"/>
              </w:rPr>
            </w:pPr>
            <w:r w:rsidRPr="000B6FCC">
              <w:rPr>
                <w:sz w:val="24"/>
                <w:szCs w:val="24"/>
                <w:lang w:val="en-US"/>
              </w:rPr>
              <w:t>Лепка:</w:t>
            </w:r>
          </w:p>
          <w:p w:rsidR="005C400A" w:rsidRPr="000B6FCC" w:rsidRDefault="005C400A" w:rsidP="00D262F9">
            <w:pPr>
              <w:rPr>
                <w:sz w:val="24"/>
                <w:szCs w:val="24"/>
              </w:rPr>
            </w:pPr>
            <w:r w:rsidRPr="000B6FCC">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w:t>
            </w:r>
            <w:r w:rsidRPr="000B6FCC">
              <w:rPr>
                <w:sz w:val="24"/>
                <w:szCs w:val="24"/>
              </w:rPr>
              <w:lastRenderedPageBreak/>
              <w:t>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C400A" w:rsidRPr="000B6FCC" w:rsidRDefault="005C400A" w:rsidP="0029246A">
            <w:pPr>
              <w:numPr>
                <w:ilvl w:val="0"/>
                <w:numId w:val="39"/>
              </w:numPr>
              <w:rPr>
                <w:sz w:val="24"/>
                <w:szCs w:val="24"/>
                <w:lang w:val="en-US"/>
              </w:rPr>
            </w:pPr>
            <w:r w:rsidRPr="000B6FCC">
              <w:rPr>
                <w:sz w:val="24"/>
                <w:szCs w:val="24"/>
                <w:lang w:val="en-US"/>
              </w:rPr>
              <w:t>Аппликация:</w:t>
            </w:r>
          </w:p>
          <w:p w:rsidR="005C400A" w:rsidRPr="000B6FCC" w:rsidRDefault="005C400A" w:rsidP="00D262F9">
            <w:pPr>
              <w:rPr>
                <w:sz w:val="24"/>
                <w:szCs w:val="24"/>
              </w:rPr>
            </w:pPr>
            <w:r w:rsidRPr="000B6FCC">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C400A" w:rsidRPr="000B6FCC" w:rsidRDefault="005C400A" w:rsidP="0029246A">
            <w:pPr>
              <w:numPr>
                <w:ilvl w:val="0"/>
                <w:numId w:val="39"/>
              </w:numPr>
              <w:rPr>
                <w:sz w:val="24"/>
                <w:szCs w:val="24"/>
                <w:lang w:val="en-US"/>
              </w:rPr>
            </w:pPr>
            <w:r w:rsidRPr="000B6FCC">
              <w:rPr>
                <w:sz w:val="24"/>
                <w:szCs w:val="24"/>
                <w:lang w:val="en-US"/>
              </w:rPr>
              <w:t>Народноедекоративно-прикладноеискусство:</w:t>
            </w:r>
          </w:p>
          <w:p w:rsidR="005C400A" w:rsidRPr="000B6FCC" w:rsidRDefault="005C400A" w:rsidP="00D262F9">
            <w:pPr>
              <w:rPr>
                <w:sz w:val="24"/>
                <w:szCs w:val="24"/>
              </w:rPr>
            </w:pPr>
            <w:r w:rsidRPr="000B6FCC">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C400A" w:rsidRPr="000B6FCC" w:rsidRDefault="005C400A" w:rsidP="00D262F9">
            <w:pPr>
              <w:rPr>
                <w:b/>
                <w:bCs/>
                <w:i/>
                <w:iCs/>
                <w:sz w:val="24"/>
                <w:szCs w:val="24"/>
              </w:rPr>
            </w:pPr>
            <w:r w:rsidRPr="000B6FCC">
              <w:rPr>
                <w:b/>
                <w:bCs/>
                <w:i/>
                <w:iCs/>
                <w:sz w:val="24"/>
                <w:szCs w:val="24"/>
              </w:rPr>
              <w:t>Конструктивная деятельность.</w:t>
            </w:r>
          </w:p>
          <w:p w:rsidR="005C400A" w:rsidRPr="000B6FCC" w:rsidRDefault="005C400A" w:rsidP="00D262F9">
            <w:pPr>
              <w:rPr>
                <w:sz w:val="24"/>
                <w:szCs w:val="24"/>
              </w:rPr>
            </w:pPr>
            <w:r w:rsidRPr="000B6FCC">
              <w:rPr>
                <w:sz w:val="24"/>
                <w:szCs w:val="24"/>
              </w:rPr>
              <w:t xml:space="preserve">Педагог учит детей простейшему анализу созданных построек; вызывает чувство радости при удавшейся постройке. Учит детей </w:t>
            </w:r>
            <w:r w:rsidRPr="000B6FCC">
              <w:rPr>
                <w:sz w:val="24"/>
                <w:szCs w:val="24"/>
              </w:rPr>
              <w:lastRenderedPageBreak/>
              <w:t>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C400A" w:rsidRPr="000B6FCC" w:rsidRDefault="005C400A" w:rsidP="00D262F9">
            <w:pPr>
              <w:rPr>
                <w:b/>
                <w:bCs/>
                <w:i/>
                <w:iCs/>
                <w:sz w:val="24"/>
                <w:szCs w:val="24"/>
                <w:lang w:val="en-US"/>
              </w:rPr>
            </w:pPr>
            <w:r w:rsidRPr="000B6FCC">
              <w:rPr>
                <w:b/>
                <w:bCs/>
                <w:i/>
                <w:iCs/>
                <w:sz w:val="24"/>
                <w:szCs w:val="24"/>
                <w:lang w:val="en-US"/>
              </w:rPr>
              <w:t>Музыкальнаядеятельность.</w:t>
            </w:r>
          </w:p>
          <w:p w:rsidR="005C400A" w:rsidRPr="000B6FCC" w:rsidRDefault="005C400A" w:rsidP="0029246A">
            <w:pPr>
              <w:numPr>
                <w:ilvl w:val="0"/>
                <w:numId w:val="40"/>
              </w:numPr>
              <w:rPr>
                <w:sz w:val="24"/>
                <w:szCs w:val="24"/>
              </w:rPr>
            </w:pPr>
            <w:r w:rsidRPr="000B6FCC">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C400A" w:rsidRPr="000B6FCC" w:rsidRDefault="005C400A" w:rsidP="0029246A">
            <w:pPr>
              <w:numPr>
                <w:ilvl w:val="0"/>
                <w:numId w:val="40"/>
              </w:numPr>
              <w:rPr>
                <w:sz w:val="24"/>
                <w:szCs w:val="24"/>
              </w:rPr>
            </w:pPr>
            <w:r w:rsidRPr="000B6FCC">
              <w:rPr>
                <w:sz w:val="24"/>
                <w:szCs w:val="24"/>
              </w:rPr>
              <w:t xml:space="preserve">Пение: педагог способствует развитию у детей певческих навыков: петь без напряжения в диапазоне ре (ми) - </w:t>
            </w:r>
            <w:r w:rsidRPr="000B6FCC">
              <w:rPr>
                <w:b/>
                <w:bCs/>
                <w:i/>
                <w:iCs/>
                <w:sz w:val="24"/>
                <w:szCs w:val="24"/>
              </w:rPr>
              <w:t>ля</w:t>
            </w:r>
            <w:r w:rsidRPr="000B6FCC">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5C400A" w:rsidRPr="000B6FCC" w:rsidRDefault="005C400A" w:rsidP="0029246A">
            <w:pPr>
              <w:numPr>
                <w:ilvl w:val="0"/>
                <w:numId w:val="40"/>
              </w:numPr>
              <w:rPr>
                <w:sz w:val="24"/>
                <w:szCs w:val="24"/>
              </w:rPr>
            </w:pPr>
            <w:r w:rsidRPr="000B6FCC">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C400A" w:rsidRPr="000B6FCC" w:rsidRDefault="005C400A" w:rsidP="0029246A">
            <w:pPr>
              <w:numPr>
                <w:ilvl w:val="0"/>
                <w:numId w:val="40"/>
              </w:numPr>
              <w:rPr>
                <w:sz w:val="24"/>
                <w:szCs w:val="24"/>
                <w:lang w:val="en-US"/>
              </w:rPr>
            </w:pPr>
            <w:r w:rsidRPr="000B6FCC">
              <w:rPr>
                <w:sz w:val="24"/>
                <w:szCs w:val="24"/>
                <w:lang w:val="en-US"/>
              </w:rPr>
              <w:t>Музыкально-ритмическиедвижения:</w:t>
            </w:r>
          </w:p>
          <w:p w:rsidR="005C400A" w:rsidRPr="000B6FCC" w:rsidRDefault="005C400A" w:rsidP="00D262F9">
            <w:pPr>
              <w:rPr>
                <w:sz w:val="24"/>
                <w:szCs w:val="24"/>
              </w:rPr>
            </w:pPr>
            <w:r w:rsidRPr="000B6FCC">
              <w:rPr>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w:t>
            </w:r>
            <w:r w:rsidRPr="000B6FCC">
              <w:rPr>
                <w:sz w:val="24"/>
                <w:szCs w:val="24"/>
              </w:rPr>
              <w:lastRenderedPageBreak/>
              <w:t>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C400A" w:rsidRPr="000B6FCC" w:rsidRDefault="005C400A" w:rsidP="00D262F9">
            <w:pPr>
              <w:rPr>
                <w:sz w:val="24"/>
                <w:szCs w:val="24"/>
              </w:rPr>
            </w:pPr>
            <w:r w:rsidRPr="000B6FCC">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C400A" w:rsidRPr="000B6FCC" w:rsidRDefault="005C400A" w:rsidP="00D262F9">
            <w:pPr>
              <w:rPr>
                <w:sz w:val="24"/>
                <w:szCs w:val="24"/>
              </w:rPr>
            </w:pPr>
            <w:r w:rsidRPr="000B6FCC">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C400A" w:rsidRPr="000B6FCC" w:rsidRDefault="005C400A" w:rsidP="0029246A">
            <w:pPr>
              <w:numPr>
                <w:ilvl w:val="0"/>
                <w:numId w:val="40"/>
              </w:numPr>
              <w:rPr>
                <w:sz w:val="24"/>
                <w:szCs w:val="24"/>
              </w:rPr>
            </w:pPr>
            <w:r w:rsidRPr="000B6FCC">
              <w:rPr>
                <w:sz w:val="24"/>
                <w:szCs w:val="24"/>
              </w:rPr>
              <w:t>Игра на детских музыкальных инструментах:</w:t>
            </w:r>
          </w:p>
          <w:p w:rsidR="005C400A" w:rsidRPr="000B6FCC" w:rsidRDefault="005C400A" w:rsidP="00D262F9">
            <w:pPr>
              <w:rPr>
                <w:sz w:val="24"/>
                <w:szCs w:val="24"/>
              </w:rPr>
            </w:pPr>
            <w:r w:rsidRPr="000B6FC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C400A" w:rsidRPr="000B6FCC" w:rsidRDefault="005C400A" w:rsidP="00D262F9">
            <w:pPr>
              <w:rPr>
                <w:sz w:val="24"/>
                <w:szCs w:val="24"/>
              </w:rPr>
            </w:pPr>
            <w:r w:rsidRPr="000B6FC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C400A" w:rsidRPr="000B6FCC" w:rsidRDefault="005C400A" w:rsidP="00D262F9">
            <w:pPr>
              <w:rPr>
                <w:b/>
                <w:bCs/>
                <w:i/>
                <w:iCs/>
                <w:sz w:val="24"/>
                <w:szCs w:val="24"/>
              </w:rPr>
            </w:pPr>
            <w:r w:rsidRPr="000B6FCC">
              <w:rPr>
                <w:b/>
                <w:bCs/>
                <w:i/>
                <w:iCs/>
                <w:sz w:val="24"/>
                <w:szCs w:val="24"/>
              </w:rPr>
              <w:t>Театрализованная деятельность.</w:t>
            </w:r>
          </w:p>
          <w:p w:rsidR="005C400A" w:rsidRPr="000B6FCC" w:rsidRDefault="005C400A" w:rsidP="00D262F9">
            <w:pPr>
              <w:rPr>
                <w:sz w:val="24"/>
                <w:szCs w:val="24"/>
              </w:rPr>
            </w:pPr>
            <w:r w:rsidRPr="000B6FCC">
              <w:rPr>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w:t>
            </w:r>
            <w:r w:rsidRPr="000B6FCC">
              <w:rPr>
                <w:sz w:val="24"/>
                <w:szCs w:val="24"/>
              </w:rPr>
              <w:lastRenderedPageBreak/>
              <w:t>воротники, атрибуты. Педагог поощряет участие детей в играх-драматизациях, формирует умение следить за сюжетом.</w:t>
            </w:r>
          </w:p>
          <w:p w:rsidR="005C400A" w:rsidRPr="000B6FCC" w:rsidRDefault="005C400A" w:rsidP="00D262F9">
            <w:pPr>
              <w:rPr>
                <w:b/>
                <w:bCs/>
                <w:i/>
                <w:iCs/>
                <w:sz w:val="24"/>
                <w:szCs w:val="24"/>
                <w:lang w:val="en-US"/>
              </w:rPr>
            </w:pPr>
            <w:r w:rsidRPr="000B6FCC">
              <w:rPr>
                <w:b/>
                <w:bCs/>
                <w:i/>
                <w:iCs/>
                <w:sz w:val="24"/>
                <w:szCs w:val="24"/>
                <w:lang w:val="en-US"/>
              </w:rPr>
              <w:t>Культурно-досуговаядеятельность.</w:t>
            </w:r>
          </w:p>
          <w:p w:rsidR="005C400A" w:rsidRPr="000B6FCC" w:rsidRDefault="005C400A" w:rsidP="0029246A">
            <w:pPr>
              <w:numPr>
                <w:ilvl w:val="0"/>
                <w:numId w:val="41"/>
              </w:numPr>
              <w:rPr>
                <w:sz w:val="24"/>
                <w:szCs w:val="24"/>
              </w:rPr>
            </w:pPr>
            <w:r w:rsidRPr="000B6FCC">
              <w:rPr>
                <w:sz w:val="24"/>
                <w:szCs w:val="24"/>
              </w:rPr>
              <w:t>Педагог организует культурно-досуговую деятельность детей по интересам, обеспечивая эмоциональное благополучие и отдых.</w:t>
            </w:r>
          </w:p>
          <w:p w:rsidR="005C400A" w:rsidRPr="000B6FCC" w:rsidRDefault="005C400A" w:rsidP="0029246A">
            <w:pPr>
              <w:numPr>
                <w:ilvl w:val="0"/>
                <w:numId w:val="41"/>
              </w:numPr>
              <w:rPr>
                <w:sz w:val="24"/>
                <w:szCs w:val="24"/>
              </w:rPr>
            </w:pPr>
            <w:r w:rsidRPr="000B6FCC">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C400A" w:rsidRDefault="005C400A" w:rsidP="00D262F9">
            <w:pPr>
              <w:rPr>
                <w:sz w:val="24"/>
                <w:szCs w:val="24"/>
              </w:rPr>
            </w:pPr>
          </w:p>
        </w:tc>
      </w:tr>
      <w:tr w:rsidR="005C400A" w:rsidTr="005C400A">
        <w:tc>
          <w:tcPr>
            <w:tcW w:w="10436" w:type="dxa"/>
            <w:gridSpan w:val="2"/>
          </w:tcPr>
          <w:p w:rsidR="005C400A" w:rsidRDefault="005C400A" w:rsidP="00D262F9">
            <w:pPr>
              <w:jc w:val="center"/>
              <w:rPr>
                <w:sz w:val="24"/>
                <w:szCs w:val="24"/>
              </w:rPr>
            </w:pPr>
            <w:r w:rsidRPr="00A55EAA">
              <w:rPr>
                <w:b/>
                <w:bCs/>
                <w:sz w:val="24"/>
                <w:szCs w:val="24"/>
              </w:rPr>
              <w:lastRenderedPageBreak/>
              <w:t xml:space="preserve">ОО </w:t>
            </w:r>
            <w:r w:rsidRPr="00AA7606">
              <w:rPr>
                <w:b/>
                <w:bCs/>
                <w:sz w:val="24"/>
                <w:szCs w:val="24"/>
              </w:rPr>
              <w:t>Физическое развитие</w:t>
            </w:r>
          </w:p>
        </w:tc>
      </w:tr>
      <w:tr w:rsidR="005C400A" w:rsidTr="005C400A">
        <w:tc>
          <w:tcPr>
            <w:tcW w:w="4938" w:type="dxa"/>
          </w:tcPr>
          <w:p w:rsidR="005C400A" w:rsidRDefault="005C400A" w:rsidP="00D262F9">
            <w:pPr>
              <w:jc w:val="center"/>
              <w:rPr>
                <w:sz w:val="24"/>
                <w:szCs w:val="24"/>
              </w:rPr>
            </w:pPr>
            <w:r w:rsidRPr="00A55EAA">
              <w:rPr>
                <w:b/>
                <w:bCs/>
                <w:sz w:val="24"/>
              </w:rPr>
              <w:t>Основные задачи образовательной деятельности</w:t>
            </w:r>
          </w:p>
        </w:tc>
        <w:tc>
          <w:tcPr>
            <w:tcW w:w="5498" w:type="dxa"/>
          </w:tcPr>
          <w:p w:rsidR="005C400A" w:rsidRDefault="005C400A" w:rsidP="00D262F9">
            <w:pPr>
              <w:jc w:val="center"/>
              <w:rPr>
                <w:sz w:val="24"/>
                <w:szCs w:val="24"/>
              </w:rPr>
            </w:pPr>
            <w:r w:rsidRPr="00A55EAA">
              <w:rPr>
                <w:b/>
                <w:bCs/>
                <w:sz w:val="24"/>
              </w:rPr>
              <w:t>Содержание образовательной деятельности</w:t>
            </w:r>
          </w:p>
        </w:tc>
      </w:tr>
      <w:tr w:rsidR="005C400A" w:rsidTr="005C400A">
        <w:tc>
          <w:tcPr>
            <w:tcW w:w="4938" w:type="dxa"/>
          </w:tcPr>
          <w:p w:rsidR="005C400A" w:rsidRPr="00AA7606" w:rsidRDefault="005C400A" w:rsidP="00D262F9">
            <w:pPr>
              <w:tabs>
                <w:tab w:val="left" w:pos="1502"/>
              </w:tabs>
              <w:rPr>
                <w:sz w:val="24"/>
                <w:szCs w:val="24"/>
              </w:rPr>
            </w:pPr>
            <w:r>
              <w:rPr>
                <w:sz w:val="24"/>
                <w:szCs w:val="24"/>
              </w:rPr>
              <w:tab/>
            </w:r>
            <w:r w:rsidRPr="00AA7606">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5C400A" w:rsidRPr="00AA7606" w:rsidRDefault="005C400A" w:rsidP="00D262F9">
            <w:pPr>
              <w:tabs>
                <w:tab w:val="left" w:pos="1502"/>
              </w:tabs>
              <w:rPr>
                <w:sz w:val="24"/>
                <w:szCs w:val="24"/>
              </w:rPr>
            </w:pPr>
            <w:r w:rsidRPr="00AA7606">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5C400A" w:rsidRPr="00AA7606" w:rsidRDefault="005C400A" w:rsidP="00D262F9">
            <w:pPr>
              <w:tabs>
                <w:tab w:val="left" w:pos="1502"/>
              </w:tabs>
              <w:rPr>
                <w:sz w:val="24"/>
                <w:szCs w:val="24"/>
              </w:rPr>
            </w:pPr>
            <w:r w:rsidRPr="00AA7606">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5C400A" w:rsidRPr="00AA7606" w:rsidRDefault="005C400A" w:rsidP="00D262F9">
            <w:pPr>
              <w:tabs>
                <w:tab w:val="left" w:pos="1502"/>
              </w:tabs>
              <w:rPr>
                <w:sz w:val="24"/>
                <w:szCs w:val="24"/>
              </w:rPr>
            </w:pPr>
            <w:r w:rsidRPr="00AA7606">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C400A" w:rsidRPr="00AA7606" w:rsidRDefault="005C400A" w:rsidP="00D262F9">
            <w:pPr>
              <w:tabs>
                <w:tab w:val="left" w:pos="1502"/>
              </w:tabs>
              <w:rPr>
                <w:sz w:val="24"/>
                <w:szCs w:val="24"/>
              </w:rPr>
            </w:pPr>
            <w:r w:rsidRPr="00AA7606">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5C400A" w:rsidRDefault="005C400A" w:rsidP="00D262F9">
            <w:pPr>
              <w:tabs>
                <w:tab w:val="left" w:pos="1502"/>
              </w:tabs>
              <w:rPr>
                <w:sz w:val="24"/>
                <w:szCs w:val="24"/>
              </w:rPr>
            </w:pPr>
          </w:p>
        </w:tc>
        <w:tc>
          <w:tcPr>
            <w:tcW w:w="5498" w:type="dxa"/>
          </w:tcPr>
          <w:p w:rsidR="005C400A" w:rsidRPr="00AA7606" w:rsidRDefault="005C400A" w:rsidP="00D262F9">
            <w:pPr>
              <w:rPr>
                <w:sz w:val="24"/>
                <w:szCs w:val="24"/>
              </w:rPr>
            </w:pPr>
            <w:r w:rsidRPr="00AA7606">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C400A" w:rsidRPr="00AA7606" w:rsidRDefault="005C400A" w:rsidP="00D262F9">
            <w:pPr>
              <w:rPr>
                <w:sz w:val="24"/>
                <w:szCs w:val="24"/>
              </w:rPr>
            </w:pPr>
            <w:r w:rsidRPr="00AA7606">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C400A" w:rsidRPr="00AA7606" w:rsidRDefault="005C400A" w:rsidP="0029246A">
            <w:pPr>
              <w:numPr>
                <w:ilvl w:val="0"/>
                <w:numId w:val="57"/>
              </w:numPr>
              <w:rPr>
                <w:sz w:val="24"/>
                <w:szCs w:val="24"/>
              </w:rPr>
            </w:pPr>
            <w:r w:rsidRPr="00AA7606">
              <w:rPr>
                <w:b/>
                <w:bCs/>
                <w:i/>
                <w:iCs/>
                <w:sz w:val="24"/>
                <w:szCs w:val="24"/>
              </w:rPr>
              <w:t>Основная гимнастика</w:t>
            </w:r>
            <w:r w:rsidRPr="00AA7606">
              <w:rPr>
                <w:sz w:val="24"/>
                <w:szCs w:val="24"/>
              </w:rPr>
              <w:t xml:space="preserve"> (основные движения, общеразвивающие и строевые упражнения).</w:t>
            </w:r>
          </w:p>
          <w:p w:rsidR="005C400A" w:rsidRPr="00AA7606" w:rsidRDefault="005C400A" w:rsidP="00D262F9">
            <w:pPr>
              <w:rPr>
                <w:sz w:val="24"/>
                <w:szCs w:val="24"/>
              </w:rPr>
            </w:pPr>
            <w:r w:rsidRPr="00AA7606">
              <w:rPr>
                <w:sz w:val="24"/>
                <w:szCs w:val="24"/>
              </w:rPr>
              <w:t>Основные движения:</w:t>
            </w:r>
          </w:p>
          <w:p w:rsidR="005C400A" w:rsidRPr="00AA7606" w:rsidRDefault="005C400A" w:rsidP="00D262F9">
            <w:pPr>
              <w:rPr>
                <w:sz w:val="24"/>
                <w:szCs w:val="24"/>
              </w:rPr>
            </w:pPr>
            <w:r w:rsidRPr="00AA7606">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w:t>
            </w:r>
            <w:r w:rsidRPr="00AA7606">
              <w:rPr>
                <w:sz w:val="24"/>
                <w:szCs w:val="24"/>
              </w:rPr>
              <w:lastRenderedPageBreak/>
              <w:t>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5C400A" w:rsidRPr="00AA7606" w:rsidRDefault="005C400A" w:rsidP="00D262F9">
            <w:pPr>
              <w:rPr>
                <w:sz w:val="24"/>
                <w:szCs w:val="24"/>
              </w:rPr>
            </w:pPr>
            <w:r w:rsidRPr="00AA7606">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C400A" w:rsidRPr="00AA7606" w:rsidRDefault="005C400A" w:rsidP="00D262F9">
            <w:pPr>
              <w:rPr>
                <w:sz w:val="24"/>
                <w:szCs w:val="24"/>
              </w:rPr>
            </w:pPr>
            <w:r w:rsidRPr="00AA7606">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5C400A" w:rsidRPr="00AA7606" w:rsidRDefault="005C400A" w:rsidP="00D262F9">
            <w:pPr>
              <w:rPr>
                <w:sz w:val="24"/>
                <w:szCs w:val="24"/>
              </w:rPr>
            </w:pPr>
            <w:r w:rsidRPr="00AA7606">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5C400A" w:rsidRPr="00AA7606" w:rsidRDefault="005C400A" w:rsidP="00D262F9">
            <w:pPr>
              <w:rPr>
                <w:sz w:val="24"/>
                <w:szCs w:val="24"/>
              </w:rPr>
            </w:pPr>
            <w:r w:rsidRPr="00AA7606">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5C400A" w:rsidRPr="00AA7606" w:rsidRDefault="005C400A" w:rsidP="00D262F9">
            <w:pPr>
              <w:rPr>
                <w:sz w:val="24"/>
                <w:szCs w:val="24"/>
              </w:rPr>
            </w:pPr>
            <w:r w:rsidRPr="00AA7606">
              <w:rPr>
                <w:sz w:val="24"/>
                <w:szCs w:val="24"/>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w:t>
            </w:r>
            <w:r w:rsidRPr="00AA7606">
              <w:rPr>
                <w:sz w:val="24"/>
                <w:szCs w:val="24"/>
              </w:rPr>
              <w:lastRenderedPageBreak/>
              <w:t>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C400A" w:rsidRPr="00AA7606" w:rsidRDefault="005C400A" w:rsidP="00D262F9">
            <w:pPr>
              <w:rPr>
                <w:sz w:val="24"/>
                <w:szCs w:val="24"/>
              </w:rPr>
            </w:pPr>
            <w:r w:rsidRPr="00AA7606">
              <w:rPr>
                <w:sz w:val="24"/>
                <w:szCs w:val="24"/>
              </w:rPr>
              <w:t>Общеразвивающие упражнения:</w:t>
            </w:r>
          </w:p>
          <w:p w:rsidR="005C400A" w:rsidRPr="00AA7606" w:rsidRDefault="005C400A" w:rsidP="00D262F9">
            <w:pPr>
              <w:rPr>
                <w:sz w:val="24"/>
                <w:szCs w:val="24"/>
              </w:rPr>
            </w:pPr>
            <w:r w:rsidRPr="00AA7606">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C400A" w:rsidRPr="00AA7606" w:rsidRDefault="005C400A" w:rsidP="00D262F9">
            <w:pPr>
              <w:rPr>
                <w:sz w:val="24"/>
                <w:szCs w:val="24"/>
              </w:rPr>
            </w:pPr>
            <w:r w:rsidRPr="00AA7606">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5C400A" w:rsidRPr="00AA7606" w:rsidRDefault="005C400A" w:rsidP="00D262F9">
            <w:pPr>
              <w:rPr>
                <w:sz w:val="24"/>
                <w:szCs w:val="24"/>
              </w:rPr>
            </w:pPr>
            <w:r w:rsidRPr="00AA7606">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C400A" w:rsidRPr="00AA7606" w:rsidRDefault="005C400A" w:rsidP="00D262F9">
            <w:pPr>
              <w:rPr>
                <w:sz w:val="24"/>
                <w:szCs w:val="24"/>
              </w:rPr>
            </w:pPr>
            <w:r w:rsidRPr="00AA7606">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5C400A" w:rsidRPr="00AA7606" w:rsidRDefault="005C400A" w:rsidP="00D262F9">
            <w:pPr>
              <w:rPr>
                <w:sz w:val="24"/>
                <w:szCs w:val="24"/>
              </w:rPr>
            </w:pPr>
            <w:r w:rsidRPr="00AA7606">
              <w:rPr>
                <w:sz w:val="24"/>
                <w:szCs w:val="24"/>
              </w:rPr>
              <w:t>Строевые упражнения:</w:t>
            </w:r>
          </w:p>
          <w:p w:rsidR="005C400A" w:rsidRPr="00AA7606" w:rsidRDefault="005C400A" w:rsidP="00D262F9">
            <w:pPr>
              <w:rPr>
                <w:sz w:val="24"/>
                <w:szCs w:val="24"/>
              </w:rPr>
            </w:pPr>
            <w:r w:rsidRPr="00AA7606">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C400A" w:rsidRPr="00AA7606" w:rsidRDefault="005C400A" w:rsidP="00D262F9">
            <w:pPr>
              <w:rPr>
                <w:sz w:val="24"/>
                <w:szCs w:val="24"/>
              </w:rPr>
            </w:pPr>
            <w:r w:rsidRPr="00AA7606">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5C400A" w:rsidRPr="00AA7606" w:rsidRDefault="005C400A" w:rsidP="0029246A">
            <w:pPr>
              <w:numPr>
                <w:ilvl w:val="0"/>
                <w:numId w:val="57"/>
              </w:numPr>
              <w:rPr>
                <w:sz w:val="24"/>
                <w:szCs w:val="24"/>
              </w:rPr>
            </w:pPr>
            <w:r w:rsidRPr="00AA7606">
              <w:rPr>
                <w:b/>
                <w:bCs/>
                <w:i/>
                <w:iCs/>
                <w:sz w:val="24"/>
                <w:szCs w:val="24"/>
              </w:rPr>
              <w:lastRenderedPageBreak/>
              <w:t>Подвижные игры:</w:t>
            </w:r>
            <w:r w:rsidRPr="00AA7606">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C400A" w:rsidRPr="00AA7606" w:rsidRDefault="005C400A" w:rsidP="0029246A">
            <w:pPr>
              <w:numPr>
                <w:ilvl w:val="0"/>
                <w:numId w:val="57"/>
              </w:numPr>
              <w:rPr>
                <w:sz w:val="24"/>
                <w:szCs w:val="24"/>
              </w:rPr>
            </w:pPr>
            <w:r w:rsidRPr="00AA7606">
              <w:rPr>
                <w:b/>
                <w:bCs/>
                <w:i/>
                <w:iCs/>
                <w:sz w:val="24"/>
                <w:szCs w:val="24"/>
              </w:rPr>
              <w:t>Спортивные упражнения:</w:t>
            </w:r>
            <w:r w:rsidRPr="00AA7606">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C400A" w:rsidRPr="00AA7606" w:rsidRDefault="005C400A" w:rsidP="00D262F9">
            <w:pPr>
              <w:rPr>
                <w:sz w:val="24"/>
                <w:szCs w:val="24"/>
              </w:rPr>
            </w:pPr>
            <w:r w:rsidRPr="00AA7606">
              <w:rPr>
                <w:sz w:val="24"/>
                <w:szCs w:val="24"/>
              </w:rPr>
              <w:t>Катание на санках: по прямой, перевозя игрушки или друг друга, и самостоятельно с невысокой горки.</w:t>
            </w:r>
          </w:p>
          <w:p w:rsidR="005C400A" w:rsidRPr="00AA7606" w:rsidRDefault="005C400A" w:rsidP="00D262F9">
            <w:pPr>
              <w:rPr>
                <w:sz w:val="24"/>
                <w:szCs w:val="24"/>
              </w:rPr>
            </w:pPr>
            <w:r w:rsidRPr="00AA7606">
              <w:rPr>
                <w:sz w:val="24"/>
                <w:szCs w:val="24"/>
              </w:rPr>
              <w:t>Ходьба на лыжах: по прямой, ровной лыжне ступающим и скользящим шагом, с поворотами переступанием.</w:t>
            </w:r>
          </w:p>
          <w:p w:rsidR="005C400A" w:rsidRPr="00AA7606" w:rsidRDefault="005C400A" w:rsidP="00D262F9">
            <w:pPr>
              <w:rPr>
                <w:sz w:val="24"/>
                <w:szCs w:val="24"/>
              </w:rPr>
            </w:pPr>
            <w:r w:rsidRPr="00AA7606">
              <w:rPr>
                <w:sz w:val="24"/>
                <w:szCs w:val="24"/>
              </w:rPr>
              <w:t>Катание на трехколесном велосипеде: по прямой, по кругу, с поворотами направо, налево.</w:t>
            </w:r>
          </w:p>
          <w:p w:rsidR="005C400A" w:rsidRPr="00AA7606" w:rsidRDefault="005C400A" w:rsidP="00D262F9">
            <w:pPr>
              <w:rPr>
                <w:sz w:val="24"/>
                <w:szCs w:val="24"/>
              </w:rPr>
            </w:pPr>
            <w:r w:rsidRPr="00AA7606">
              <w:rPr>
                <w:sz w:val="24"/>
                <w:szCs w:val="24"/>
              </w:rPr>
              <w:t>Плавание: погружение в воду, ходьба и бег в воде прямо и по кругу, игры с плавающими игрушками в воде.</w:t>
            </w:r>
          </w:p>
          <w:p w:rsidR="005C400A" w:rsidRPr="00AA7606" w:rsidRDefault="005C400A" w:rsidP="0029246A">
            <w:pPr>
              <w:numPr>
                <w:ilvl w:val="0"/>
                <w:numId w:val="57"/>
              </w:numPr>
              <w:rPr>
                <w:sz w:val="24"/>
                <w:szCs w:val="24"/>
              </w:rPr>
            </w:pPr>
            <w:r w:rsidRPr="00AA7606">
              <w:rPr>
                <w:b/>
                <w:bCs/>
                <w:i/>
                <w:iCs/>
                <w:sz w:val="24"/>
                <w:szCs w:val="24"/>
              </w:rPr>
              <w:t>Формирование основ здорового образа жизни</w:t>
            </w:r>
            <w:r w:rsidRPr="00AA7606">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5C400A" w:rsidRPr="00AA7606" w:rsidRDefault="005C400A" w:rsidP="0029246A">
            <w:pPr>
              <w:numPr>
                <w:ilvl w:val="0"/>
                <w:numId w:val="57"/>
              </w:numPr>
              <w:rPr>
                <w:b/>
                <w:bCs/>
                <w:i/>
                <w:iCs/>
                <w:sz w:val="24"/>
                <w:szCs w:val="24"/>
                <w:lang w:val="en-US"/>
              </w:rPr>
            </w:pPr>
            <w:r w:rsidRPr="00AA7606">
              <w:rPr>
                <w:b/>
                <w:bCs/>
                <w:i/>
                <w:iCs/>
                <w:sz w:val="24"/>
                <w:szCs w:val="24"/>
                <w:lang w:val="en-US"/>
              </w:rPr>
              <w:t>Активныйотдых.</w:t>
            </w:r>
          </w:p>
          <w:p w:rsidR="005C400A" w:rsidRPr="00AA7606" w:rsidRDefault="005C400A" w:rsidP="00D262F9">
            <w:pPr>
              <w:rPr>
                <w:sz w:val="24"/>
                <w:szCs w:val="24"/>
              </w:rPr>
            </w:pPr>
            <w:r w:rsidRPr="00AA7606">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C400A" w:rsidRPr="00AA7606" w:rsidRDefault="005C400A" w:rsidP="00D262F9">
            <w:pPr>
              <w:rPr>
                <w:sz w:val="24"/>
                <w:szCs w:val="24"/>
              </w:rPr>
            </w:pPr>
            <w:r w:rsidRPr="00AA7606">
              <w:rPr>
                <w:sz w:val="24"/>
                <w:szCs w:val="24"/>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w:t>
            </w:r>
            <w:r w:rsidRPr="00AA7606">
              <w:rPr>
                <w:sz w:val="24"/>
                <w:szCs w:val="24"/>
              </w:rPr>
              <w:lastRenderedPageBreak/>
              <w:t>(прогулка-экскурсия). День здоровья проводится один раз в квартал.</w:t>
            </w:r>
          </w:p>
          <w:p w:rsidR="005C400A" w:rsidRDefault="005C400A" w:rsidP="00D262F9">
            <w:pPr>
              <w:rPr>
                <w:sz w:val="24"/>
                <w:szCs w:val="24"/>
              </w:rPr>
            </w:pPr>
          </w:p>
        </w:tc>
      </w:tr>
    </w:tbl>
    <w:p w:rsidR="005C400A" w:rsidRPr="00294A69" w:rsidRDefault="005C400A" w:rsidP="005C400A">
      <w:pPr>
        <w:pStyle w:val="21"/>
        <w:shd w:val="clear" w:color="auto" w:fill="auto"/>
        <w:spacing w:before="0" w:after="0" w:line="240" w:lineRule="auto"/>
        <w:ind w:left="20" w:right="20" w:firstLine="720"/>
        <w:jc w:val="both"/>
        <w:rPr>
          <w:sz w:val="24"/>
          <w:szCs w:val="24"/>
          <w:lang w:val="ru-RU"/>
        </w:rPr>
      </w:pPr>
    </w:p>
    <w:p w:rsidR="005C400A" w:rsidRPr="00294A69" w:rsidRDefault="005C400A" w:rsidP="005C400A">
      <w:pPr>
        <w:pStyle w:val="21"/>
        <w:shd w:val="clear" w:color="auto" w:fill="auto"/>
        <w:tabs>
          <w:tab w:val="left" w:pos="1134"/>
        </w:tabs>
        <w:spacing w:before="0" w:after="0" w:line="240" w:lineRule="auto"/>
        <w:jc w:val="both"/>
        <w:rPr>
          <w:b/>
          <w:sz w:val="24"/>
          <w:szCs w:val="24"/>
          <w:lang w:val="ru-RU"/>
        </w:rPr>
      </w:pPr>
      <w:r>
        <w:rPr>
          <w:b/>
          <w:sz w:val="24"/>
          <w:szCs w:val="24"/>
          <w:lang w:val="ru-RU"/>
        </w:rPr>
        <w:t>3.1.4</w:t>
      </w:r>
      <w:r w:rsidRPr="00294A69">
        <w:rPr>
          <w:b/>
          <w:sz w:val="24"/>
          <w:szCs w:val="24"/>
          <w:lang w:val="ru-RU"/>
        </w:rPr>
        <w:t>. Средняя группа (дети в возрасте от 4 до 5 лет)</w:t>
      </w:r>
    </w:p>
    <w:p w:rsidR="005C400A" w:rsidRDefault="005C400A" w:rsidP="005C400A">
      <w:pPr>
        <w:pStyle w:val="21"/>
        <w:shd w:val="clear" w:color="auto" w:fill="auto"/>
        <w:tabs>
          <w:tab w:val="left" w:pos="1134"/>
        </w:tabs>
        <w:spacing w:before="0" w:after="0" w:line="240" w:lineRule="auto"/>
        <w:jc w:val="both"/>
        <w:rPr>
          <w:b/>
          <w:sz w:val="24"/>
          <w:szCs w:val="24"/>
          <w:lang w:val="ru-RU"/>
        </w:rPr>
      </w:pPr>
    </w:p>
    <w:tbl>
      <w:tblPr>
        <w:tblStyle w:val="ad"/>
        <w:tblW w:w="10485" w:type="dxa"/>
        <w:tblLayout w:type="fixed"/>
        <w:tblLook w:val="04A0" w:firstRow="1" w:lastRow="0" w:firstColumn="1" w:lastColumn="0" w:noHBand="0" w:noVBand="1"/>
      </w:tblPr>
      <w:tblGrid>
        <w:gridCol w:w="5594"/>
        <w:gridCol w:w="4891"/>
      </w:tblGrid>
      <w:tr w:rsidR="005C400A" w:rsidRPr="00D22CDE" w:rsidTr="004F4C11">
        <w:tc>
          <w:tcPr>
            <w:tcW w:w="10485" w:type="dxa"/>
            <w:gridSpan w:val="2"/>
          </w:tcPr>
          <w:p w:rsidR="005C400A" w:rsidRPr="00D22CDE" w:rsidRDefault="005C400A" w:rsidP="005C400A">
            <w:pPr>
              <w:jc w:val="center"/>
              <w:rPr>
                <w:b/>
                <w:sz w:val="24"/>
                <w:szCs w:val="24"/>
              </w:rPr>
            </w:pPr>
            <w:r w:rsidRPr="00D22CDE">
              <w:rPr>
                <w:b/>
                <w:sz w:val="24"/>
                <w:szCs w:val="24"/>
              </w:rPr>
              <w:t>ОО Социально-коммуникативное развитие</w:t>
            </w:r>
          </w:p>
          <w:p w:rsidR="005C400A" w:rsidRPr="00D22CDE" w:rsidRDefault="005C400A" w:rsidP="00D262F9">
            <w:pPr>
              <w:rPr>
                <w:b/>
                <w:sz w:val="24"/>
                <w:szCs w:val="24"/>
              </w:rPr>
            </w:pPr>
          </w:p>
        </w:tc>
      </w:tr>
      <w:tr w:rsidR="005C400A" w:rsidRPr="00D22CDE" w:rsidTr="004F4C11">
        <w:tc>
          <w:tcPr>
            <w:tcW w:w="5594" w:type="dxa"/>
          </w:tcPr>
          <w:p w:rsidR="005C400A" w:rsidRPr="00D22CDE" w:rsidRDefault="005C400A" w:rsidP="00D262F9">
            <w:pPr>
              <w:rPr>
                <w:b/>
                <w:sz w:val="24"/>
                <w:szCs w:val="24"/>
              </w:rPr>
            </w:pPr>
            <w:r w:rsidRPr="00D22CDE">
              <w:rPr>
                <w:b/>
                <w:bCs/>
                <w:sz w:val="24"/>
                <w:szCs w:val="24"/>
              </w:rPr>
              <w:t>Основные задачи образовательной деятельности</w:t>
            </w:r>
          </w:p>
        </w:tc>
        <w:tc>
          <w:tcPr>
            <w:tcW w:w="4891" w:type="dxa"/>
          </w:tcPr>
          <w:p w:rsidR="005C400A" w:rsidRPr="00D22CDE" w:rsidRDefault="005C400A" w:rsidP="00D262F9">
            <w:pPr>
              <w:rPr>
                <w:b/>
                <w:sz w:val="24"/>
                <w:szCs w:val="24"/>
              </w:rPr>
            </w:pPr>
            <w:r w:rsidRPr="00D22CDE">
              <w:rPr>
                <w:b/>
                <w:bCs/>
                <w:sz w:val="24"/>
                <w:szCs w:val="24"/>
              </w:rPr>
              <w:t>Содержание образовательной деятельности</w:t>
            </w:r>
          </w:p>
        </w:tc>
      </w:tr>
      <w:tr w:rsidR="005C400A" w:rsidRPr="00D22CDE" w:rsidTr="004F4C11">
        <w:tc>
          <w:tcPr>
            <w:tcW w:w="5594" w:type="dxa"/>
          </w:tcPr>
          <w:p w:rsidR="005C400A" w:rsidRPr="00126A28" w:rsidRDefault="005C400A" w:rsidP="0029246A">
            <w:pPr>
              <w:numPr>
                <w:ilvl w:val="0"/>
                <w:numId w:val="8"/>
              </w:numPr>
              <w:tabs>
                <w:tab w:val="left" w:pos="1934"/>
              </w:tabs>
              <w:ind w:left="20" w:firstLine="720"/>
              <w:rPr>
                <w:bCs/>
                <w:sz w:val="24"/>
                <w:szCs w:val="24"/>
                <w:lang w:val="en-US"/>
              </w:rPr>
            </w:pPr>
            <w:r>
              <w:rPr>
                <w:bCs/>
                <w:sz w:val="24"/>
                <w:szCs w:val="24"/>
              </w:rPr>
              <w:tab/>
            </w:r>
            <w:r w:rsidRPr="00126A28">
              <w:rPr>
                <w:bCs/>
                <w:sz w:val="24"/>
                <w:szCs w:val="24"/>
                <w:lang w:val="en-US"/>
              </w:rPr>
              <w:t>в сфересоциальныхотношений:</w:t>
            </w:r>
          </w:p>
          <w:p w:rsidR="005C400A" w:rsidRPr="00126A28" w:rsidRDefault="005C400A" w:rsidP="00D262F9">
            <w:pPr>
              <w:tabs>
                <w:tab w:val="left" w:pos="1934"/>
              </w:tabs>
              <w:rPr>
                <w:bCs/>
                <w:sz w:val="24"/>
                <w:szCs w:val="24"/>
              </w:rPr>
            </w:pPr>
            <w:r w:rsidRPr="00126A28">
              <w:rPr>
                <w:bCs/>
                <w:sz w:val="24"/>
                <w:szCs w:val="24"/>
              </w:rPr>
              <w:t>формировать положительную самооценку, уверенность в своих силах, стремление к самостоятельности;</w:t>
            </w:r>
          </w:p>
          <w:p w:rsidR="005C400A" w:rsidRPr="00126A28" w:rsidRDefault="005C400A" w:rsidP="00D262F9">
            <w:pPr>
              <w:tabs>
                <w:tab w:val="left" w:pos="1934"/>
              </w:tabs>
              <w:rPr>
                <w:bCs/>
                <w:sz w:val="24"/>
                <w:szCs w:val="24"/>
              </w:rPr>
            </w:pPr>
            <w:r w:rsidRPr="00126A28">
              <w:rPr>
                <w:bCs/>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C400A" w:rsidRPr="00126A28" w:rsidRDefault="005C400A" w:rsidP="00D262F9">
            <w:pPr>
              <w:tabs>
                <w:tab w:val="left" w:pos="1934"/>
              </w:tabs>
              <w:rPr>
                <w:bCs/>
                <w:sz w:val="24"/>
                <w:szCs w:val="24"/>
              </w:rPr>
            </w:pPr>
            <w:r w:rsidRPr="00126A28">
              <w:rPr>
                <w:bCs/>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C400A" w:rsidRPr="00126A28" w:rsidRDefault="005C400A" w:rsidP="00D262F9">
            <w:pPr>
              <w:tabs>
                <w:tab w:val="left" w:pos="1934"/>
              </w:tabs>
              <w:rPr>
                <w:bCs/>
                <w:sz w:val="24"/>
                <w:szCs w:val="24"/>
              </w:rPr>
            </w:pPr>
            <w:r w:rsidRPr="00126A28">
              <w:rPr>
                <w:bCs/>
                <w:sz w:val="24"/>
                <w:szCs w:val="24"/>
              </w:rPr>
              <w:t>воспитывать доброжелательное отношение ко взрослым и детям;</w:t>
            </w:r>
          </w:p>
          <w:p w:rsidR="005C400A" w:rsidRPr="00126A28" w:rsidRDefault="005C400A" w:rsidP="00D262F9">
            <w:pPr>
              <w:tabs>
                <w:tab w:val="left" w:pos="1934"/>
              </w:tabs>
              <w:rPr>
                <w:bCs/>
                <w:sz w:val="24"/>
                <w:szCs w:val="24"/>
              </w:rPr>
            </w:pPr>
            <w:r w:rsidRPr="00126A28">
              <w:rPr>
                <w:bCs/>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C400A" w:rsidRPr="00126A28" w:rsidRDefault="005C400A" w:rsidP="00D262F9">
            <w:pPr>
              <w:tabs>
                <w:tab w:val="left" w:pos="1934"/>
              </w:tabs>
              <w:rPr>
                <w:bCs/>
                <w:sz w:val="24"/>
                <w:szCs w:val="24"/>
              </w:rPr>
            </w:pPr>
            <w:r w:rsidRPr="00126A28">
              <w:rPr>
                <w:bCs/>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C400A" w:rsidRPr="00126A28" w:rsidRDefault="005C400A" w:rsidP="0029246A">
            <w:pPr>
              <w:numPr>
                <w:ilvl w:val="0"/>
                <w:numId w:val="8"/>
              </w:numPr>
              <w:tabs>
                <w:tab w:val="left" w:pos="1934"/>
              </w:tabs>
              <w:rPr>
                <w:bCs/>
                <w:sz w:val="24"/>
                <w:szCs w:val="24"/>
              </w:rPr>
            </w:pPr>
            <w:r w:rsidRPr="00126A28">
              <w:rPr>
                <w:bCs/>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p>
          <w:p w:rsidR="005C400A" w:rsidRPr="00126A28" w:rsidRDefault="005C400A" w:rsidP="00D262F9">
            <w:pPr>
              <w:tabs>
                <w:tab w:val="left" w:pos="1934"/>
              </w:tabs>
              <w:rPr>
                <w:bCs/>
                <w:sz w:val="24"/>
                <w:szCs w:val="24"/>
              </w:rPr>
            </w:pPr>
            <w:r w:rsidRPr="00126A28">
              <w:rPr>
                <w:bCs/>
                <w:sz w:val="24"/>
                <w:szCs w:val="24"/>
              </w:rPr>
              <w:t>датам;</w:t>
            </w:r>
          </w:p>
          <w:p w:rsidR="005C400A" w:rsidRPr="00126A28" w:rsidRDefault="005C400A" w:rsidP="00D262F9">
            <w:pPr>
              <w:tabs>
                <w:tab w:val="left" w:pos="1934"/>
              </w:tabs>
              <w:rPr>
                <w:bCs/>
                <w:sz w:val="24"/>
                <w:szCs w:val="24"/>
              </w:rPr>
            </w:pPr>
            <w:r w:rsidRPr="00126A28">
              <w:rPr>
                <w:bCs/>
                <w:sz w:val="24"/>
                <w:szCs w:val="24"/>
              </w:rPr>
              <w:t>воспитывать гордость за достижения страны в области спорта, науки, искусства и других областях;</w:t>
            </w:r>
          </w:p>
          <w:p w:rsidR="005C400A" w:rsidRPr="00126A28" w:rsidRDefault="005C400A" w:rsidP="00D262F9">
            <w:pPr>
              <w:tabs>
                <w:tab w:val="left" w:pos="1934"/>
              </w:tabs>
              <w:rPr>
                <w:bCs/>
                <w:sz w:val="24"/>
                <w:szCs w:val="24"/>
              </w:rPr>
            </w:pPr>
            <w:r w:rsidRPr="00126A28">
              <w:rPr>
                <w:bCs/>
                <w:sz w:val="24"/>
                <w:szCs w:val="24"/>
              </w:rPr>
              <w:t>развивать интерес детей к основным достопримечательностями населенного пункта, в котором они живут.</w:t>
            </w:r>
          </w:p>
          <w:p w:rsidR="005C400A" w:rsidRPr="00126A28" w:rsidRDefault="005C400A" w:rsidP="0029246A">
            <w:pPr>
              <w:numPr>
                <w:ilvl w:val="0"/>
                <w:numId w:val="8"/>
              </w:numPr>
              <w:tabs>
                <w:tab w:val="left" w:pos="1934"/>
              </w:tabs>
              <w:rPr>
                <w:bCs/>
                <w:sz w:val="24"/>
                <w:szCs w:val="24"/>
                <w:lang w:val="en-US"/>
              </w:rPr>
            </w:pPr>
            <w:r w:rsidRPr="00126A28">
              <w:rPr>
                <w:bCs/>
                <w:sz w:val="24"/>
                <w:szCs w:val="24"/>
                <w:lang w:val="en-US"/>
              </w:rPr>
              <w:t>в сферетрудовоговоспитания:</w:t>
            </w:r>
          </w:p>
          <w:p w:rsidR="005C400A" w:rsidRPr="00126A28" w:rsidRDefault="005C400A" w:rsidP="00D262F9">
            <w:pPr>
              <w:tabs>
                <w:tab w:val="left" w:pos="1934"/>
              </w:tabs>
              <w:rPr>
                <w:bCs/>
                <w:sz w:val="24"/>
                <w:szCs w:val="24"/>
              </w:rPr>
            </w:pPr>
            <w:r w:rsidRPr="00126A28">
              <w:rPr>
                <w:bCs/>
                <w:sz w:val="24"/>
                <w:szCs w:val="24"/>
              </w:rPr>
              <w:t>формировать представления об отдельных профессиях взрослых на основе ознакомления с конкретными видами труда;</w:t>
            </w:r>
          </w:p>
          <w:p w:rsidR="005C400A" w:rsidRPr="00126A28" w:rsidRDefault="005C400A" w:rsidP="00D262F9">
            <w:pPr>
              <w:tabs>
                <w:tab w:val="left" w:pos="1934"/>
              </w:tabs>
              <w:rPr>
                <w:bCs/>
                <w:sz w:val="24"/>
                <w:szCs w:val="24"/>
              </w:rPr>
            </w:pPr>
            <w:r w:rsidRPr="00126A28">
              <w:rPr>
                <w:bCs/>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C400A" w:rsidRPr="00126A28" w:rsidRDefault="005C400A" w:rsidP="0029246A">
            <w:pPr>
              <w:numPr>
                <w:ilvl w:val="0"/>
                <w:numId w:val="8"/>
              </w:numPr>
              <w:tabs>
                <w:tab w:val="left" w:pos="1934"/>
              </w:tabs>
              <w:rPr>
                <w:bCs/>
                <w:sz w:val="24"/>
                <w:szCs w:val="24"/>
              </w:rPr>
            </w:pPr>
            <w:r w:rsidRPr="00126A28">
              <w:rPr>
                <w:bCs/>
                <w:sz w:val="24"/>
                <w:szCs w:val="24"/>
              </w:rPr>
              <w:lastRenderedPageBreak/>
              <w:t>в области формирования основ безопасного поведения:</w:t>
            </w:r>
          </w:p>
          <w:p w:rsidR="005C400A" w:rsidRPr="00126A28" w:rsidRDefault="005C400A" w:rsidP="00D262F9">
            <w:pPr>
              <w:tabs>
                <w:tab w:val="left" w:pos="1934"/>
              </w:tabs>
              <w:rPr>
                <w:bCs/>
                <w:sz w:val="24"/>
                <w:szCs w:val="24"/>
              </w:rPr>
            </w:pPr>
            <w:r w:rsidRPr="00126A28">
              <w:rPr>
                <w:bCs/>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5C400A" w:rsidRPr="00126A28" w:rsidRDefault="005C400A" w:rsidP="00D262F9">
            <w:pPr>
              <w:tabs>
                <w:tab w:val="left" w:pos="1934"/>
              </w:tabs>
              <w:rPr>
                <w:bCs/>
                <w:sz w:val="24"/>
                <w:szCs w:val="24"/>
              </w:rPr>
            </w:pPr>
            <w:r w:rsidRPr="00126A28">
              <w:rPr>
                <w:bCs/>
                <w:sz w:val="24"/>
                <w:szCs w:val="24"/>
              </w:rPr>
              <w:t>знакомить детей с простейшими способами безопасного поведения в опасных ситуациях;</w:t>
            </w:r>
          </w:p>
          <w:p w:rsidR="005C400A" w:rsidRPr="00126A28" w:rsidRDefault="005C400A" w:rsidP="00D262F9">
            <w:pPr>
              <w:tabs>
                <w:tab w:val="left" w:pos="1934"/>
              </w:tabs>
              <w:rPr>
                <w:bCs/>
                <w:sz w:val="24"/>
                <w:szCs w:val="24"/>
              </w:rPr>
            </w:pPr>
            <w:r w:rsidRPr="00126A28">
              <w:rPr>
                <w:bCs/>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5C400A" w:rsidRPr="00126A28" w:rsidRDefault="005C400A" w:rsidP="00D262F9">
            <w:pPr>
              <w:tabs>
                <w:tab w:val="left" w:pos="1934"/>
              </w:tabs>
              <w:rPr>
                <w:bCs/>
                <w:sz w:val="24"/>
                <w:szCs w:val="24"/>
              </w:rPr>
            </w:pPr>
            <w:r w:rsidRPr="00126A28">
              <w:rPr>
                <w:bCs/>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C400A" w:rsidRPr="00D22CDE" w:rsidRDefault="005C400A" w:rsidP="00D262F9">
            <w:pPr>
              <w:tabs>
                <w:tab w:val="left" w:pos="1934"/>
              </w:tabs>
              <w:rPr>
                <w:bCs/>
                <w:sz w:val="24"/>
                <w:szCs w:val="24"/>
              </w:rPr>
            </w:pPr>
          </w:p>
        </w:tc>
        <w:tc>
          <w:tcPr>
            <w:tcW w:w="4891" w:type="dxa"/>
          </w:tcPr>
          <w:p w:rsidR="005C400A" w:rsidRPr="00126A28" w:rsidRDefault="005C400A" w:rsidP="0029246A">
            <w:pPr>
              <w:numPr>
                <w:ilvl w:val="0"/>
                <w:numId w:val="9"/>
              </w:numPr>
              <w:rPr>
                <w:bCs/>
                <w:sz w:val="24"/>
                <w:szCs w:val="24"/>
                <w:lang w:val="en-US"/>
              </w:rPr>
            </w:pPr>
            <w:r w:rsidRPr="00126A28">
              <w:rPr>
                <w:bCs/>
                <w:sz w:val="24"/>
                <w:szCs w:val="24"/>
                <w:lang w:val="en-US"/>
              </w:rPr>
              <w:lastRenderedPageBreak/>
              <w:t>В сфересоциальныхотношений.</w:t>
            </w:r>
          </w:p>
          <w:p w:rsidR="005C400A" w:rsidRPr="00126A28" w:rsidRDefault="005C400A" w:rsidP="00D262F9">
            <w:pPr>
              <w:rPr>
                <w:bCs/>
                <w:sz w:val="24"/>
                <w:szCs w:val="24"/>
              </w:rPr>
            </w:pPr>
            <w:r w:rsidRPr="00126A28">
              <w:rPr>
                <w:bCs/>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C400A" w:rsidRPr="00126A28" w:rsidRDefault="005C400A" w:rsidP="00D262F9">
            <w:pPr>
              <w:rPr>
                <w:bCs/>
                <w:sz w:val="24"/>
                <w:szCs w:val="24"/>
              </w:rPr>
            </w:pPr>
            <w:r w:rsidRPr="00126A28">
              <w:rPr>
                <w:bCs/>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C400A" w:rsidRPr="00126A28" w:rsidRDefault="005C400A" w:rsidP="00D262F9">
            <w:pPr>
              <w:rPr>
                <w:bCs/>
                <w:sz w:val="24"/>
                <w:szCs w:val="24"/>
              </w:rPr>
            </w:pPr>
            <w:r w:rsidRPr="00126A28">
              <w:rPr>
                <w:bCs/>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C400A" w:rsidRPr="00126A28" w:rsidRDefault="005C400A" w:rsidP="00D262F9">
            <w:pPr>
              <w:rPr>
                <w:bCs/>
                <w:sz w:val="24"/>
                <w:szCs w:val="24"/>
              </w:rPr>
            </w:pPr>
            <w:r w:rsidRPr="00126A28">
              <w:rPr>
                <w:bCs/>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C400A" w:rsidRPr="00126A28" w:rsidRDefault="005C400A" w:rsidP="00D262F9">
            <w:pPr>
              <w:rPr>
                <w:bCs/>
                <w:sz w:val="24"/>
                <w:szCs w:val="24"/>
              </w:rPr>
            </w:pPr>
            <w:r w:rsidRPr="00126A28">
              <w:rPr>
                <w:bCs/>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w:t>
            </w:r>
            <w:r w:rsidRPr="00126A28">
              <w:rPr>
                <w:bCs/>
                <w:sz w:val="24"/>
                <w:szCs w:val="24"/>
              </w:rPr>
              <w:lastRenderedPageBreak/>
              <w:t>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C400A" w:rsidRPr="00126A28" w:rsidRDefault="005C400A" w:rsidP="00D262F9">
            <w:pPr>
              <w:rPr>
                <w:bCs/>
                <w:sz w:val="24"/>
                <w:szCs w:val="24"/>
              </w:rPr>
            </w:pPr>
            <w:r w:rsidRPr="00126A28">
              <w:rPr>
                <w:bCs/>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C400A" w:rsidRPr="00126A28" w:rsidRDefault="005C400A" w:rsidP="00D262F9">
            <w:pPr>
              <w:rPr>
                <w:bCs/>
                <w:sz w:val="24"/>
                <w:szCs w:val="24"/>
              </w:rPr>
            </w:pPr>
            <w:r w:rsidRPr="00126A28">
              <w:rPr>
                <w:bCs/>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C400A" w:rsidRPr="00126A28" w:rsidRDefault="005C400A" w:rsidP="0029246A">
            <w:pPr>
              <w:numPr>
                <w:ilvl w:val="0"/>
                <w:numId w:val="9"/>
              </w:numPr>
              <w:rPr>
                <w:bCs/>
                <w:sz w:val="24"/>
                <w:szCs w:val="24"/>
              </w:rPr>
            </w:pPr>
            <w:r w:rsidRPr="00126A28">
              <w:rPr>
                <w:bCs/>
                <w:sz w:val="24"/>
                <w:szCs w:val="24"/>
              </w:rPr>
              <w:t>В области формирования основ гражданственности и патриотизма.</w:t>
            </w:r>
          </w:p>
          <w:p w:rsidR="005C400A" w:rsidRPr="00126A28" w:rsidRDefault="005C400A" w:rsidP="00D262F9">
            <w:pPr>
              <w:rPr>
                <w:bCs/>
                <w:sz w:val="24"/>
                <w:szCs w:val="24"/>
              </w:rPr>
            </w:pPr>
            <w:r w:rsidRPr="00126A28">
              <w:rPr>
                <w:bCs/>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C400A" w:rsidRPr="00126A28" w:rsidRDefault="005C400A" w:rsidP="00D262F9">
            <w:pPr>
              <w:rPr>
                <w:bCs/>
                <w:sz w:val="24"/>
                <w:szCs w:val="24"/>
              </w:rPr>
            </w:pPr>
            <w:r w:rsidRPr="00126A28">
              <w:rPr>
                <w:bCs/>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w:t>
            </w:r>
            <w:r w:rsidRPr="00126A28">
              <w:rPr>
                <w:bCs/>
                <w:sz w:val="24"/>
                <w:szCs w:val="24"/>
              </w:rPr>
              <w:lastRenderedPageBreak/>
              <w:t>памятными местами в населенном пункте, котором живет, посвященными празднику.</w:t>
            </w:r>
          </w:p>
          <w:p w:rsidR="005C400A" w:rsidRPr="00126A28" w:rsidRDefault="005C400A" w:rsidP="00D262F9">
            <w:pPr>
              <w:rPr>
                <w:bCs/>
                <w:sz w:val="24"/>
                <w:szCs w:val="24"/>
              </w:rPr>
            </w:pPr>
            <w:r w:rsidRPr="00126A28">
              <w:rPr>
                <w:bCs/>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400A" w:rsidRPr="00126A28" w:rsidRDefault="005C400A" w:rsidP="00D262F9">
            <w:pPr>
              <w:rPr>
                <w:bCs/>
                <w:sz w:val="24"/>
                <w:szCs w:val="24"/>
              </w:rPr>
            </w:pPr>
            <w:r w:rsidRPr="00126A28">
              <w:rPr>
                <w:bCs/>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5C400A" w:rsidRPr="00126A28" w:rsidRDefault="005C400A" w:rsidP="0029246A">
            <w:pPr>
              <w:numPr>
                <w:ilvl w:val="0"/>
                <w:numId w:val="9"/>
              </w:numPr>
              <w:rPr>
                <w:bCs/>
                <w:sz w:val="24"/>
                <w:szCs w:val="24"/>
                <w:lang w:val="en-US"/>
              </w:rPr>
            </w:pPr>
            <w:r w:rsidRPr="00126A28">
              <w:rPr>
                <w:bCs/>
                <w:sz w:val="24"/>
                <w:szCs w:val="24"/>
                <w:lang w:val="en-US"/>
              </w:rPr>
              <w:t>В сферетрудовоговоспитания.</w:t>
            </w:r>
          </w:p>
          <w:p w:rsidR="005C400A" w:rsidRPr="00126A28" w:rsidRDefault="005C400A" w:rsidP="00D262F9">
            <w:pPr>
              <w:rPr>
                <w:bCs/>
                <w:sz w:val="24"/>
                <w:szCs w:val="24"/>
              </w:rPr>
            </w:pPr>
            <w:r w:rsidRPr="00126A28">
              <w:rPr>
                <w:bCs/>
                <w:sz w:val="24"/>
                <w:szCs w:val="24"/>
              </w:rPr>
              <w:t>Педагог знакомит детей с содержанием и структурой процессов хозяйственно-</w:t>
            </w:r>
            <w:r w:rsidRPr="00126A28">
              <w:rPr>
                <w:bCs/>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C400A" w:rsidRPr="00126A28" w:rsidRDefault="005C400A" w:rsidP="00D262F9">
            <w:pPr>
              <w:rPr>
                <w:bCs/>
                <w:sz w:val="24"/>
                <w:szCs w:val="24"/>
              </w:rPr>
            </w:pPr>
            <w:r w:rsidRPr="00126A28">
              <w:rPr>
                <w:bCs/>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C400A" w:rsidRPr="00126A28" w:rsidRDefault="005C400A" w:rsidP="00D262F9">
            <w:pPr>
              <w:rPr>
                <w:bCs/>
                <w:sz w:val="24"/>
                <w:szCs w:val="24"/>
              </w:rPr>
            </w:pPr>
            <w:r w:rsidRPr="00126A28">
              <w:rPr>
                <w:bCs/>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w:t>
            </w:r>
            <w:r w:rsidRPr="00126A28">
              <w:rPr>
                <w:bCs/>
                <w:sz w:val="24"/>
                <w:szCs w:val="24"/>
              </w:rPr>
              <w:lastRenderedPageBreak/>
              <w:t>создания продуктов труда (прочный (ломкий) материал, промокаемый (водоотталкивающий) материал, мягкий (твердый) материал и тому подобное).</w:t>
            </w:r>
          </w:p>
          <w:p w:rsidR="005C400A" w:rsidRPr="00126A28" w:rsidRDefault="005C400A" w:rsidP="00D262F9">
            <w:pPr>
              <w:rPr>
                <w:bCs/>
                <w:sz w:val="24"/>
                <w:szCs w:val="24"/>
              </w:rPr>
            </w:pPr>
            <w:r w:rsidRPr="00126A28">
              <w:rPr>
                <w:bCs/>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C400A" w:rsidRPr="00126A28" w:rsidRDefault="005C400A" w:rsidP="00D262F9">
            <w:pPr>
              <w:rPr>
                <w:bCs/>
                <w:sz w:val="24"/>
                <w:szCs w:val="24"/>
              </w:rPr>
            </w:pPr>
            <w:r w:rsidRPr="00126A28">
              <w:rPr>
                <w:bCs/>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C400A" w:rsidRPr="00126A28" w:rsidRDefault="005C400A" w:rsidP="00D262F9">
            <w:pPr>
              <w:rPr>
                <w:bCs/>
                <w:sz w:val="24"/>
                <w:szCs w:val="24"/>
              </w:rPr>
            </w:pPr>
            <w:r w:rsidRPr="00126A28">
              <w:rPr>
                <w:bCs/>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C400A" w:rsidRPr="00126A28" w:rsidRDefault="005C400A" w:rsidP="00D262F9">
            <w:pPr>
              <w:rPr>
                <w:bCs/>
                <w:sz w:val="24"/>
                <w:szCs w:val="24"/>
              </w:rPr>
            </w:pPr>
            <w:r w:rsidRPr="00126A28">
              <w:rPr>
                <w:bCs/>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C400A" w:rsidRPr="00126A28" w:rsidRDefault="005C400A" w:rsidP="0029246A">
            <w:pPr>
              <w:numPr>
                <w:ilvl w:val="0"/>
                <w:numId w:val="9"/>
              </w:numPr>
              <w:rPr>
                <w:bCs/>
                <w:sz w:val="24"/>
                <w:szCs w:val="24"/>
              </w:rPr>
            </w:pPr>
            <w:r w:rsidRPr="00126A28">
              <w:rPr>
                <w:bCs/>
                <w:sz w:val="24"/>
                <w:szCs w:val="24"/>
              </w:rPr>
              <w:t>В области формирования основ безопасности поведения.</w:t>
            </w:r>
          </w:p>
          <w:p w:rsidR="005C400A" w:rsidRPr="00126A28" w:rsidRDefault="005C400A" w:rsidP="00D262F9">
            <w:pPr>
              <w:rPr>
                <w:bCs/>
                <w:sz w:val="24"/>
                <w:szCs w:val="24"/>
              </w:rPr>
            </w:pPr>
            <w:r w:rsidRPr="00126A28">
              <w:rPr>
                <w:bCs/>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C400A" w:rsidRPr="00126A28" w:rsidRDefault="005C400A" w:rsidP="00D262F9">
            <w:pPr>
              <w:rPr>
                <w:bCs/>
                <w:sz w:val="24"/>
                <w:szCs w:val="24"/>
              </w:rPr>
            </w:pPr>
            <w:r w:rsidRPr="00126A28">
              <w:rPr>
                <w:bCs/>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w:t>
            </w:r>
            <w:r w:rsidRPr="00126A28">
              <w:rPr>
                <w:bCs/>
                <w:sz w:val="24"/>
                <w:szCs w:val="24"/>
              </w:rPr>
              <w:lastRenderedPageBreak/>
              <w:t>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C400A" w:rsidRPr="00126A28" w:rsidRDefault="005C400A" w:rsidP="00D262F9">
            <w:pPr>
              <w:rPr>
                <w:bCs/>
                <w:sz w:val="24"/>
                <w:szCs w:val="24"/>
              </w:rPr>
            </w:pPr>
            <w:r w:rsidRPr="00126A28">
              <w:rPr>
                <w:bCs/>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C400A" w:rsidRPr="00126A28" w:rsidRDefault="005C400A" w:rsidP="00D262F9">
            <w:pPr>
              <w:rPr>
                <w:bCs/>
                <w:sz w:val="24"/>
                <w:szCs w:val="24"/>
              </w:rPr>
            </w:pPr>
            <w:r w:rsidRPr="00126A28">
              <w:rPr>
                <w:bCs/>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C400A" w:rsidRPr="00D22CDE" w:rsidRDefault="005C400A" w:rsidP="00D262F9">
            <w:pPr>
              <w:rPr>
                <w:bCs/>
                <w:sz w:val="24"/>
                <w:szCs w:val="24"/>
              </w:rPr>
            </w:pPr>
          </w:p>
        </w:tc>
      </w:tr>
      <w:tr w:rsidR="005C400A" w:rsidRPr="00D22CDE" w:rsidTr="004F4C11">
        <w:tc>
          <w:tcPr>
            <w:tcW w:w="10485" w:type="dxa"/>
            <w:gridSpan w:val="2"/>
          </w:tcPr>
          <w:p w:rsidR="005C400A" w:rsidRPr="00D22CDE" w:rsidRDefault="005C400A" w:rsidP="00D262F9">
            <w:pPr>
              <w:rPr>
                <w:b/>
                <w:sz w:val="24"/>
                <w:szCs w:val="24"/>
              </w:rPr>
            </w:pPr>
            <w:r w:rsidRPr="00D22CDE">
              <w:rPr>
                <w:b/>
                <w:bCs/>
                <w:sz w:val="24"/>
                <w:szCs w:val="24"/>
              </w:rPr>
              <w:lastRenderedPageBreak/>
              <w:t>ОО Познавательное развитие</w:t>
            </w:r>
          </w:p>
        </w:tc>
      </w:tr>
      <w:tr w:rsidR="005C400A" w:rsidRPr="00D22CDE" w:rsidTr="004F4C11">
        <w:tc>
          <w:tcPr>
            <w:tcW w:w="5594" w:type="dxa"/>
          </w:tcPr>
          <w:p w:rsidR="005C400A" w:rsidRPr="00D22CDE" w:rsidRDefault="005C400A" w:rsidP="00D262F9">
            <w:pPr>
              <w:rPr>
                <w:b/>
                <w:sz w:val="24"/>
                <w:szCs w:val="24"/>
              </w:rPr>
            </w:pPr>
            <w:r w:rsidRPr="00D22CDE">
              <w:rPr>
                <w:b/>
                <w:bCs/>
                <w:sz w:val="24"/>
                <w:szCs w:val="24"/>
              </w:rPr>
              <w:t>Основные задачи образовательной деятельности</w:t>
            </w:r>
          </w:p>
        </w:tc>
        <w:tc>
          <w:tcPr>
            <w:tcW w:w="4891" w:type="dxa"/>
          </w:tcPr>
          <w:p w:rsidR="005C400A" w:rsidRPr="00D22CDE" w:rsidRDefault="005C400A" w:rsidP="00D262F9">
            <w:pPr>
              <w:rPr>
                <w:b/>
                <w:sz w:val="24"/>
                <w:szCs w:val="24"/>
              </w:rPr>
            </w:pPr>
            <w:r w:rsidRPr="00D22CDE">
              <w:rPr>
                <w:b/>
                <w:bCs/>
                <w:sz w:val="24"/>
                <w:szCs w:val="24"/>
              </w:rPr>
              <w:t>Содержание образовательной деятельности</w:t>
            </w:r>
          </w:p>
        </w:tc>
      </w:tr>
      <w:tr w:rsidR="005C400A" w:rsidRPr="00D22CDE" w:rsidTr="004F4C11">
        <w:tc>
          <w:tcPr>
            <w:tcW w:w="5594" w:type="dxa"/>
          </w:tcPr>
          <w:p w:rsidR="005C400A" w:rsidRPr="00126A28" w:rsidRDefault="005C400A" w:rsidP="0029246A">
            <w:pPr>
              <w:numPr>
                <w:ilvl w:val="0"/>
                <w:numId w:val="18"/>
              </w:numPr>
              <w:tabs>
                <w:tab w:val="left" w:pos="2283"/>
              </w:tabs>
              <w:ind w:left="20" w:firstLine="720"/>
              <w:rPr>
                <w:bCs/>
                <w:sz w:val="24"/>
                <w:szCs w:val="24"/>
              </w:rPr>
            </w:pPr>
            <w:r>
              <w:rPr>
                <w:bCs/>
                <w:sz w:val="24"/>
                <w:szCs w:val="24"/>
              </w:rPr>
              <w:tab/>
            </w:r>
            <w:r w:rsidRPr="00126A28">
              <w:rPr>
                <w:bCs/>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C400A" w:rsidRPr="00126A28" w:rsidRDefault="005C400A" w:rsidP="0029246A">
            <w:pPr>
              <w:numPr>
                <w:ilvl w:val="0"/>
                <w:numId w:val="18"/>
              </w:numPr>
              <w:tabs>
                <w:tab w:val="left" w:pos="2283"/>
              </w:tabs>
              <w:rPr>
                <w:bCs/>
                <w:sz w:val="24"/>
                <w:szCs w:val="24"/>
              </w:rPr>
            </w:pPr>
            <w:r w:rsidRPr="00126A28">
              <w:rPr>
                <w:bCs/>
                <w:sz w:val="24"/>
                <w:szCs w:val="24"/>
              </w:rPr>
              <w:t>развивать способы решения поисковых задач в самостоятельной и совместной со сверстниками и взрослыми деятельности;</w:t>
            </w:r>
          </w:p>
          <w:p w:rsidR="005C400A" w:rsidRPr="00126A28" w:rsidRDefault="005C400A" w:rsidP="0029246A">
            <w:pPr>
              <w:numPr>
                <w:ilvl w:val="0"/>
                <w:numId w:val="18"/>
              </w:numPr>
              <w:tabs>
                <w:tab w:val="left" w:pos="2283"/>
              </w:tabs>
              <w:rPr>
                <w:bCs/>
                <w:sz w:val="24"/>
                <w:szCs w:val="24"/>
              </w:rPr>
            </w:pPr>
            <w:r w:rsidRPr="00126A28">
              <w:rPr>
                <w:bCs/>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5C400A" w:rsidRPr="00126A28" w:rsidRDefault="005C400A" w:rsidP="0029246A">
            <w:pPr>
              <w:numPr>
                <w:ilvl w:val="0"/>
                <w:numId w:val="18"/>
              </w:numPr>
              <w:tabs>
                <w:tab w:val="left" w:pos="2283"/>
              </w:tabs>
              <w:rPr>
                <w:bCs/>
                <w:sz w:val="24"/>
                <w:szCs w:val="24"/>
              </w:rPr>
            </w:pPr>
            <w:r w:rsidRPr="00126A28">
              <w:rPr>
                <w:bCs/>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C400A" w:rsidRPr="00126A28" w:rsidRDefault="005C400A" w:rsidP="0029246A">
            <w:pPr>
              <w:numPr>
                <w:ilvl w:val="0"/>
                <w:numId w:val="18"/>
              </w:numPr>
              <w:tabs>
                <w:tab w:val="left" w:pos="2283"/>
              </w:tabs>
              <w:rPr>
                <w:bCs/>
                <w:sz w:val="24"/>
                <w:szCs w:val="24"/>
              </w:rPr>
            </w:pPr>
            <w:r w:rsidRPr="00126A28">
              <w:rPr>
                <w:bCs/>
                <w:sz w:val="24"/>
                <w:szCs w:val="24"/>
              </w:rP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w:t>
            </w:r>
            <w:r w:rsidRPr="00126A28">
              <w:rPr>
                <w:bCs/>
                <w:sz w:val="24"/>
                <w:szCs w:val="24"/>
              </w:rPr>
              <w:lastRenderedPageBreak/>
              <w:t>подготовке к праздникам, эмоционально откликаться на участие в них;</w:t>
            </w:r>
          </w:p>
          <w:p w:rsidR="005C400A" w:rsidRPr="00126A28" w:rsidRDefault="005C400A" w:rsidP="0029246A">
            <w:pPr>
              <w:numPr>
                <w:ilvl w:val="0"/>
                <w:numId w:val="18"/>
              </w:numPr>
              <w:tabs>
                <w:tab w:val="left" w:pos="2283"/>
              </w:tabs>
              <w:rPr>
                <w:bCs/>
                <w:sz w:val="24"/>
                <w:szCs w:val="24"/>
              </w:rPr>
            </w:pPr>
            <w:r w:rsidRPr="00126A28">
              <w:rPr>
                <w:bCs/>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C400A" w:rsidRPr="00126A28" w:rsidRDefault="005C400A" w:rsidP="0029246A">
            <w:pPr>
              <w:numPr>
                <w:ilvl w:val="0"/>
                <w:numId w:val="18"/>
              </w:numPr>
              <w:tabs>
                <w:tab w:val="left" w:pos="2283"/>
              </w:tabs>
              <w:rPr>
                <w:bCs/>
                <w:sz w:val="24"/>
                <w:szCs w:val="24"/>
              </w:rPr>
            </w:pPr>
            <w:r w:rsidRPr="00126A28">
              <w:rPr>
                <w:bCs/>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C400A" w:rsidRPr="00D22CDE" w:rsidRDefault="005C400A" w:rsidP="00D262F9">
            <w:pPr>
              <w:tabs>
                <w:tab w:val="left" w:pos="2283"/>
              </w:tabs>
              <w:rPr>
                <w:bCs/>
                <w:sz w:val="24"/>
                <w:szCs w:val="24"/>
              </w:rPr>
            </w:pPr>
          </w:p>
        </w:tc>
        <w:tc>
          <w:tcPr>
            <w:tcW w:w="4891" w:type="dxa"/>
          </w:tcPr>
          <w:p w:rsidR="005C400A" w:rsidRPr="008F7ECF" w:rsidRDefault="005C400A" w:rsidP="0029246A">
            <w:pPr>
              <w:pStyle w:val="21"/>
              <w:numPr>
                <w:ilvl w:val="0"/>
                <w:numId w:val="19"/>
              </w:numPr>
              <w:shd w:val="clear" w:color="auto" w:fill="auto"/>
              <w:tabs>
                <w:tab w:val="left" w:pos="1018"/>
              </w:tabs>
              <w:spacing w:before="0" w:after="0" w:line="240" w:lineRule="auto"/>
              <w:ind w:left="20" w:right="20" w:firstLine="720"/>
              <w:jc w:val="both"/>
              <w:rPr>
                <w:sz w:val="24"/>
                <w:szCs w:val="24"/>
                <w:lang w:val="ru-RU"/>
              </w:rPr>
            </w:pPr>
            <w:r w:rsidRPr="008F7ECF">
              <w:rPr>
                <w:sz w:val="24"/>
                <w:szCs w:val="24"/>
                <w:lang w:val="ru-RU"/>
              </w:rPr>
              <w:lastRenderedPageBreak/>
              <w:t>Сенсорные эталоны и познавательные действия:</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C400A" w:rsidRPr="00294A69" w:rsidRDefault="005C400A" w:rsidP="0029246A">
            <w:pPr>
              <w:pStyle w:val="21"/>
              <w:numPr>
                <w:ilvl w:val="0"/>
                <w:numId w:val="19"/>
              </w:numPr>
              <w:shd w:val="clear" w:color="auto" w:fill="auto"/>
              <w:tabs>
                <w:tab w:val="left" w:pos="1013"/>
              </w:tabs>
              <w:spacing w:before="0" w:after="0" w:line="240" w:lineRule="auto"/>
              <w:ind w:left="20" w:right="20" w:firstLine="700"/>
              <w:jc w:val="both"/>
              <w:rPr>
                <w:sz w:val="24"/>
                <w:szCs w:val="24"/>
              </w:rPr>
            </w:pPr>
            <w:r w:rsidRPr="00294A69">
              <w:rPr>
                <w:sz w:val="24"/>
                <w:szCs w:val="24"/>
              </w:rPr>
              <w:t>Математическиепредставления:</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w:t>
            </w:r>
            <w:r w:rsidRPr="008F7ECF">
              <w:rPr>
                <w:sz w:val="24"/>
                <w:szCs w:val="24"/>
                <w:lang w:val="ru-RU"/>
              </w:rPr>
              <w:lastRenderedPageBreak/>
              <w:t>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C400A" w:rsidRPr="00294A69" w:rsidRDefault="005C400A" w:rsidP="0029246A">
            <w:pPr>
              <w:pStyle w:val="21"/>
              <w:numPr>
                <w:ilvl w:val="0"/>
                <w:numId w:val="19"/>
              </w:numPr>
              <w:shd w:val="clear" w:color="auto" w:fill="auto"/>
              <w:tabs>
                <w:tab w:val="left" w:pos="1018"/>
              </w:tabs>
              <w:spacing w:before="0" w:after="0" w:line="240" w:lineRule="auto"/>
              <w:ind w:left="20" w:right="20" w:firstLine="700"/>
              <w:jc w:val="both"/>
              <w:rPr>
                <w:sz w:val="24"/>
                <w:szCs w:val="24"/>
              </w:rPr>
            </w:pPr>
            <w:r w:rsidRPr="00294A69">
              <w:rPr>
                <w:sz w:val="24"/>
                <w:szCs w:val="24"/>
              </w:rPr>
              <w:t>Окружающиймир:</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w:t>
            </w:r>
            <w:r w:rsidRPr="008F7ECF">
              <w:rPr>
                <w:sz w:val="24"/>
                <w:szCs w:val="24"/>
                <w:lang w:val="ru-RU"/>
              </w:rPr>
              <w:lastRenderedPageBreak/>
              <w:t>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C400A" w:rsidRPr="00294A69" w:rsidRDefault="005C400A" w:rsidP="0029246A">
            <w:pPr>
              <w:pStyle w:val="21"/>
              <w:numPr>
                <w:ilvl w:val="0"/>
                <w:numId w:val="19"/>
              </w:numPr>
              <w:shd w:val="clear" w:color="auto" w:fill="auto"/>
              <w:tabs>
                <w:tab w:val="left" w:pos="1038"/>
              </w:tabs>
              <w:spacing w:before="0" w:after="0" w:line="240" w:lineRule="auto"/>
              <w:ind w:left="20" w:right="20" w:firstLine="720"/>
              <w:jc w:val="both"/>
              <w:rPr>
                <w:sz w:val="24"/>
                <w:szCs w:val="24"/>
              </w:rPr>
            </w:pPr>
            <w:r w:rsidRPr="00294A69">
              <w:rPr>
                <w:sz w:val="24"/>
                <w:szCs w:val="24"/>
              </w:rPr>
              <w:t>Природа:</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C400A" w:rsidRPr="00D22CDE" w:rsidRDefault="005C400A" w:rsidP="00D262F9">
            <w:pPr>
              <w:rPr>
                <w:bCs/>
                <w:sz w:val="24"/>
                <w:szCs w:val="24"/>
              </w:rPr>
            </w:pPr>
          </w:p>
        </w:tc>
      </w:tr>
      <w:tr w:rsidR="005C400A" w:rsidRPr="00D22CDE" w:rsidTr="004F4C11">
        <w:tc>
          <w:tcPr>
            <w:tcW w:w="10485" w:type="dxa"/>
            <w:gridSpan w:val="2"/>
          </w:tcPr>
          <w:p w:rsidR="005C400A" w:rsidRPr="00D22CDE" w:rsidRDefault="005C400A" w:rsidP="00E2538E">
            <w:pPr>
              <w:jc w:val="center"/>
              <w:rPr>
                <w:b/>
                <w:sz w:val="24"/>
                <w:szCs w:val="24"/>
              </w:rPr>
            </w:pPr>
            <w:r w:rsidRPr="00D22CDE">
              <w:rPr>
                <w:b/>
                <w:bCs/>
                <w:sz w:val="24"/>
                <w:szCs w:val="24"/>
              </w:rPr>
              <w:lastRenderedPageBreak/>
              <w:t>ОО Речевое развитие</w:t>
            </w:r>
          </w:p>
        </w:tc>
      </w:tr>
      <w:tr w:rsidR="005C400A" w:rsidRPr="00D22CDE" w:rsidTr="004F4C11">
        <w:tc>
          <w:tcPr>
            <w:tcW w:w="5594" w:type="dxa"/>
          </w:tcPr>
          <w:p w:rsidR="005C400A" w:rsidRPr="00D22CDE" w:rsidRDefault="005C400A" w:rsidP="00D262F9">
            <w:pPr>
              <w:rPr>
                <w:b/>
                <w:sz w:val="24"/>
                <w:szCs w:val="24"/>
              </w:rPr>
            </w:pPr>
            <w:r w:rsidRPr="00D22CDE">
              <w:rPr>
                <w:b/>
                <w:bCs/>
                <w:sz w:val="24"/>
                <w:szCs w:val="24"/>
              </w:rPr>
              <w:t>Основные задачи образовательной деятельности</w:t>
            </w:r>
          </w:p>
        </w:tc>
        <w:tc>
          <w:tcPr>
            <w:tcW w:w="4891" w:type="dxa"/>
          </w:tcPr>
          <w:p w:rsidR="005C400A" w:rsidRPr="00D22CDE" w:rsidRDefault="005C400A" w:rsidP="00D262F9">
            <w:pPr>
              <w:rPr>
                <w:b/>
                <w:sz w:val="24"/>
                <w:szCs w:val="24"/>
              </w:rPr>
            </w:pPr>
            <w:r w:rsidRPr="00D22CDE">
              <w:rPr>
                <w:b/>
                <w:bCs/>
                <w:sz w:val="24"/>
                <w:szCs w:val="24"/>
              </w:rPr>
              <w:t>Содержание образовательной деятельности</w:t>
            </w:r>
          </w:p>
        </w:tc>
      </w:tr>
      <w:tr w:rsidR="005C400A" w:rsidRPr="00D22CDE" w:rsidTr="004F4C11">
        <w:tc>
          <w:tcPr>
            <w:tcW w:w="5594" w:type="dxa"/>
          </w:tcPr>
          <w:p w:rsidR="005C400A" w:rsidRPr="00D81047" w:rsidRDefault="005C400A" w:rsidP="0029246A">
            <w:pPr>
              <w:pStyle w:val="a7"/>
              <w:numPr>
                <w:ilvl w:val="0"/>
                <w:numId w:val="66"/>
              </w:numPr>
              <w:tabs>
                <w:tab w:val="left" w:pos="2304"/>
              </w:tabs>
              <w:contextualSpacing/>
              <w:jc w:val="left"/>
              <w:rPr>
                <w:bCs/>
                <w:sz w:val="24"/>
                <w:szCs w:val="24"/>
                <w:lang w:val="en-US"/>
              </w:rPr>
            </w:pPr>
            <w:r w:rsidRPr="00D81047">
              <w:rPr>
                <w:bCs/>
                <w:sz w:val="24"/>
                <w:szCs w:val="24"/>
                <w:lang w:val="en-US"/>
              </w:rPr>
              <w:t>Развитиесловаря:</w:t>
            </w:r>
          </w:p>
          <w:p w:rsidR="005C400A" w:rsidRPr="00780BF2" w:rsidRDefault="005C400A" w:rsidP="00D262F9">
            <w:pPr>
              <w:tabs>
                <w:tab w:val="left" w:pos="2304"/>
              </w:tabs>
              <w:rPr>
                <w:bCs/>
                <w:sz w:val="24"/>
                <w:szCs w:val="24"/>
              </w:rPr>
            </w:pPr>
            <w:r w:rsidRPr="00780BF2">
              <w:rPr>
                <w:bCs/>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C400A" w:rsidRDefault="005C400A" w:rsidP="00D262F9">
            <w:pPr>
              <w:tabs>
                <w:tab w:val="left" w:pos="2304"/>
              </w:tabs>
              <w:rPr>
                <w:bCs/>
                <w:sz w:val="24"/>
                <w:szCs w:val="24"/>
              </w:rPr>
            </w:pPr>
            <w:r w:rsidRPr="00780BF2">
              <w:rPr>
                <w:bCs/>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C400A" w:rsidRPr="00D81047" w:rsidRDefault="005C400A" w:rsidP="0029246A">
            <w:pPr>
              <w:pStyle w:val="a7"/>
              <w:numPr>
                <w:ilvl w:val="0"/>
                <w:numId w:val="66"/>
              </w:numPr>
              <w:tabs>
                <w:tab w:val="left" w:pos="2304"/>
              </w:tabs>
              <w:contextualSpacing/>
              <w:jc w:val="left"/>
              <w:rPr>
                <w:bCs/>
                <w:sz w:val="24"/>
                <w:szCs w:val="24"/>
              </w:rPr>
            </w:pPr>
            <w:r w:rsidRPr="00D81047">
              <w:rPr>
                <w:bCs/>
                <w:sz w:val="24"/>
                <w:szCs w:val="24"/>
                <w:lang w:val="en-US"/>
              </w:rPr>
              <w:t>Звуковаякультураречи:</w:t>
            </w:r>
          </w:p>
          <w:p w:rsidR="005C400A" w:rsidRPr="00780BF2" w:rsidRDefault="005C400A" w:rsidP="00D262F9">
            <w:pPr>
              <w:tabs>
                <w:tab w:val="left" w:pos="2304"/>
              </w:tabs>
              <w:rPr>
                <w:bCs/>
                <w:sz w:val="24"/>
                <w:szCs w:val="24"/>
                <w:lang w:val="en-US"/>
              </w:rPr>
            </w:pPr>
            <w:r w:rsidRPr="00780BF2">
              <w:rPr>
                <w:bCs/>
                <w:sz w:val="24"/>
                <w:szCs w:val="24"/>
              </w:rPr>
              <w:lastRenderedPageBreak/>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780BF2">
              <w:rPr>
                <w:bCs/>
                <w:sz w:val="24"/>
                <w:szCs w:val="24"/>
                <w:lang w:val="en-US"/>
              </w:rPr>
              <w:t>Совершенствоватьинтонационнуювыразительностьречи.</w:t>
            </w:r>
          </w:p>
          <w:p w:rsidR="005C400A" w:rsidRPr="00D81047" w:rsidRDefault="005C400A" w:rsidP="0029246A">
            <w:pPr>
              <w:pStyle w:val="a7"/>
              <w:numPr>
                <w:ilvl w:val="0"/>
                <w:numId w:val="66"/>
              </w:numPr>
              <w:tabs>
                <w:tab w:val="left" w:pos="2304"/>
              </w:tabs>
              <w:contextualSpacing/>
              <w:jc w:val="left"/>
              <w:rPr>
                <w:bCs/>
                <w:sz w:val="24"/>
                <w:szCs w:val="24"/>
                <w:lang w:val="en-US"/>
              </w:rPr>
            </w:pPr>
            <w:r w:rsidRPr="00D81047">
              <w:rPr>
                <w:bCs/>
                <w:sz w:val="24"/>
                <w:szCs w:val="24"/>
                <w:lang w:val="en-US"/>
              </w:rPr>
              <w:t>Грамматическийстройречи:</w:t>
            </w:r>
          </w:p>
          <w:p w:rsidR="005C400A" w:rsidRPr="00780BF2" w:rsidRDefault="005C400A" w:rsidP="00D262F9">
            <w:pPr>
              <w:tabs>
                <w:tab w:val="left" w:pos="2304"/>
              </w:tabs>
              <w:rPr>
                <w:bCs/>
                <w:sz w:val="24"/>
                <w:szCs w:val="24"/>
              </w:rPr>
            </w:pPr>
            <w:r w:rsidRPr="00780BF2">
              <w:rPr>
                <w:bCs/>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5C400A" w:rsidRPr="00780BF2" w:rsidRDefault="005C400A" w:rsidP="0029246A">
            <w:pPr>
              <w:numPr>
                <w:ilvl w:val="0"/>
                <w:numId w:val="66"/>
              </w:numPr>
              <w:tabs>
                <w:tab w:val="left" w:pos="2304"/>
              </w:tabs>
              <w:rPr>
                <w:bCs/>
                <w:sz w:val="24"/>
                <w:szCs w:val="24"/>
                <w:lang w:val="en-US"/>
              </w:rPr>
            </w:pPr>
            <w:r w:rsidRPr="00780BF2">
              <w:rPr>
                <w:bCs/>
                <w:sz w:val="24"/>
                <w:szCs w:val="24"/>
                <w:lang w:val="en-US"/>
              </w:rPr>
              <w:t>Связнаяречь:</w:t>
            </w:r>
          </w:p>
          <w:p w:rsidR="005C400A" w:rsidRPr="00780BF2" w:rsidRDefault="005C400A" w:rsidP="00D262F9">
            <w:pPr>
              <w:tabs>
                <w:tab w:val="left" w:pos="2304"/>
              </w:tabs>
              <w:rPr>
                <w:bCs/>
                <w:sz w:val="24"/>
                <w:szCs w:val="24"/>
              </w:rPr>
            </w:pPr>
            <w:r w:rsidRPr="00780BF2">
              <w:rPr>
                <w:bCs/>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C400A" w:rsidRPr="00780BF2" w:rsidRDefault="005C400A" w:rsidP="0029246A">
            <w:pPr>
              <w:numPr>
                <w:ilvl w:val="0"/>
                <w:numId w:val="66"/>
              </w:numPr>
              <w:tabs>
                <w:tab w:val="left" w:pos="2304"/>
              </w:tabs>
              <w:rPr>
                <w:bCs/>
                <w:sz w:val="24"/>
                <w:szCs w:val="24"/>
              </w:rPr>
            </w:pPr>
            <w:r w:rsidRPr="00780BF2">
              <w:rPr>
                <w:bCs/>
                <w:sz w:val="24"/>
                <w:szCs w:val="24"/>
              </w:rPr>
              <w:t>Подготовка детей к обучению грамоте:</w:t>
            </w:r>
          </w:p>
          <w:p w:rsidR="005C400A" w:rsidRPr="00780BF2" w:rsidRDefault="005C400A" w:rsidP="00D262F9">
            <w:pPr>
              <w:tabs>
                <w:tab w:val="left" w:pos="2304"/>
              </w:tabs>
              <w:rPr>
                <w:bCs/>
                <w:sz w:val="24"/>
                <w:szCs w:val="24"/>
              </w:rPr>
            </w:pPr>
            <w:r w:rsidRPr="00780BF2">
              <w:rPr>
                <w:bCs/>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w:t>
            </w:r>
            <w:r w:rsidRPr="00780BF2">
              <w:rPr>
                <w:bCs/>
                <w:sz w:val="24"/>
                <w:szCs w:val="24"/>
              </w:rPr>
              <w:lastRenderedPageBreak/>
              <w:t>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5C400A" w:rsidRPr="00780BF2" w:rsidRDefault="005C400A" w:rsidP="0029246A">
            <w:pPr>
              <w:numPr>
                <w:ilvl w:val="0"/>
                <w:numId w:val="66"/>
              </w:numPr>
              <w:tabs>
                <w:tab w:val="left" w:pos="2304"/>
              </w:tabs>
              <w:rPr>
                <w:bCs/>
                <w:sz w:val="24"/>
                <w:szCs w:val="24"/>
                <w:lang w:val="en-US"/>
              </w:rPr>
            </w:pPr>
            <w:r w:rsidRPr="00780BF2">
              <w:rPr>
                <w:bCs/>
                <w:sz w:val="24"/>
                <w:szCs w:val="24"/>
                <w:lang w:val="en-US"/>
              </w:rPr>
              <w:t>Интерес к художественнойлитературе:</w:t>
            </w:r>
          </w:p>
          <w:p w:rsidR="005C400A" w:rsidRPr="00780BF2" w:rsidRDefault="005C400A" w:rsidP="00D262F9">
            <w:pPr>
              <w:tabs>
                <w:tab w:val="left" w:pos="2304"/>
              </w:tabs>
              <w:rPr>
                <w:bCs/>
                <w:sz w:val="24"/>
                <w:szCs w:val="24"/>
              </w:rPr>
            </w:pPr>
            <w:r w:rsidRPr="00780BF2">
              <w:rPr>
                <w:bCs/>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C400A" w:rsidRPr="00780BF2" w:rsidRDefault="005C400A" w:rsidP="00D262F9">
            <w:pPr>
              <w:tabs>
                <w:tab w:val="left" w:pos="2304"/>
              </w:tabs>
              <w:rPr>
                <w:bCs/>
                <w:sz w:val="24"/>
                <w:szCs w:val="24"/>
              </w:rPr>
            </w:pPr>
            <w:r w:rsidRPr="00780BF2">
              <w:rPr>
                <w:bCs/>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C400A" w:rsidRPr="00780BF2" w:rsidRDefault="005C400A" w:rsidP="00D262F9">
            <w:pPr>
              <w:tabs>
                <w:tab w:val="left" w:pos="2304"/>
              </w:tabs>
              <w:rPr>
                <w:bCs/>
                <w:sz w:val="24"/>
                <w:szCs w:val="24"/>
              </w:rPr>
            </w:pPr>
            <w:r w:rsidRPr="00780BF2">
              <w:rPr>
                <w:bCs/>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5C400A" w:rsidRPr="00780BF2" w:rsidRDefault="005C400A" w:rsidP="00D262F9">
            <w:pPr>
              <w:tabs>
                <w:tab w:val="left" w:pos="2304"/>
              </w:tabs>
              <w:rPr>
                <w:bCs/>
                <w:sz w:val="24"/>
                <w:szCs w:val="24"/>
              </w:rPr>
            </w:pPr>
            <w:r w:rsidRPr="00780BF2">
              <w:rPr>
                <w:bCs/>
                <w:sz w:val="24"/>
                <w:szCs w:val="24"/>
              </w:rPr>
              <w:t>воспитывать ценностное отношение к книге, уважение к творчеству писателей и иллюстраторов.</w:t>
            </w:r>
          </w:p>
          <w:p w:rsidR="005C400A" w:rsidRPr="00D22CDE" w:rsidRDefault="005C400A" w:rsidP="00D262F9">
            <w:pPr>
              <w:tabs>
                <w:tab w:val="left" w:pos="2304"/>
              </w:tabs>
              <w:rPr>
                <w:bCs/>
                <w:sz w:val="24"/>
                <w:szCs w:val="24"/>
              </w:rPr>
            </w:pPr>
          </w:p>
        </w:tc>
        <w:tc>
          <w:tcPr>
            <w:tcW w:w="4891" w:type="dxa"/>
          </w:tcPr>
          <w:p w:rsidR="005C400A" w:rsidRPr="00294A69" w:rsidRDefault="005C400A" w:rsidP="0029246A">
            <w:pPr>
              <w:pStyle w:val="21"/>
              <w:numPr>
                <w:ilvl w:val="0"/>
                <w:numId w:val="29"/>
              </w:numPr>
              <w:shd w:val="clear" w:color="auto" w:fill="auto"/>
              <w:tabs>
                <w:tab w:val="left" w:pos="1014"/>
              </w:tabs>
              <w:spacing w:before="0" w:after="0" w:line="240" w:lineRule="auto"/>
              <w:ind w:left="20" w:firstLine="720"/>
              <w:jc w:val="both"/>
              <w:rPr>
                <w:sz w:val="24"/>
                <w:szCs w:val="24"/>
              </w:rPr>
            </w:pPr>
            <w:r w:rsidRPr="00294A69">
              <w:rPr>
                <w:sz w:val="24"/>
                <w:szCs w:val="24"/>
              </w:rPr>
              <w:lastRenderedPageBreak/>
              <w:t>Развитиесловаря:</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C400A" w:rsidRPr="00294A69" w:rsidRDefault="005C400A" w:rsidP="0029246A">
            <w:pPr>
              <w:pStyle w:val="21"/>
              <w:numPr>
                <w:ilvl w:val="0"/>
                <w:numId w:val="29"/>
              </w:numPr>
              <w:shd w:val="clear" w:color="auto" w:fill="auto"/>
              <w:tabs>
                <w:tab w:val="left" w:pos="1042"/>
              </w:tabs>
              <w:spacing w:before="0" w:after="0" w:line="240" w:lineRule="auto"/>
              <w:ind w:left="20" w:firstLine="720"/>
              <w:jc w:val="both"/>
              <w:rPr>
                <w:sz w:val="24"/>
                <w:szCs w:val="24"/>
              </w:rPr>
            </w:pPr>
            <w:r w:rsidRPr="00294A69">
              <w:rPr>
                <w:sz w:val="24"/>
                <w:szCs w:val="24"/>
              </w:rPr>
              <w:lastRenderedPageBreak/>
              <w:t>Звуковаякультураречи:</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C400A" w:rsidRPr="00294A69" w:rsidRDefault="005C400A" w:rsidP="0029246A">
            <w:pPr>
              <w:pStyle w:val="21"/>
              <w:numPr>
                <w:ilvl w:val="0"/>
                <w:numId w:val="29"/>
              </w:numPr>
              <w:shd w:val="clear" w:color="auto" w:fill="auto"/>
              <w:tabs>
                <w:tab w:val="left" w:pos="1033"/>
              </w:tabs>
              <w:spacing w:before="0" w:after="0" w:line="240" w:lineRule="auto"/>
              <w:ind w:left="20" w:firstLine="720"/>
              <w:jc w:val="both"/>
              <w:rPr>
                <w:sz w:val="24"/>
                <w:szCs w:val="24"/>
              </w:rPr>
            </w:pPr>
            <w:r w:rsidRPr="00294A69">
              <w:rPr>
                <w:sz w:val="24"/>
                <w:szCs w:val="24"/>
              </w:rPr>
              <w:t>Грамматическийстройречи:</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C400A" w:rsidRPr="00294A69" w:rsidRDefault="005C400A" w:rsidP="0029246A">
            <w:pPr>
              <w:pStyle w:val="21"/>
              <w:numPr>
                <w:ilvl w:val="0"/>
                <w:numId w:val="29"/>
              </w:numPr>
              <w:shd w:val="clear" w:color="auto" w:fill="auto"/>
              <w:tabs>
                <w:tab w:val="left" w:pos="1032"/>
              </w:tabs>
              <w:spacing w:before="0" w:after="0" w:line="240" w:lineRule="auto"/>
              <w:ind w:left="20" w:firstLine="700"/>
              <w:jc w:val="both"/>
              <w:rPr>
                <w:sz w:val="24"/>
                <w:szCs w:val="24"/>
              </w:rPr>
            </w:pPr>
            <w:r w:rsidRPr="00294A69">
              <w:rPr>
                <w:sz w:val="24"/>
                <w:szCs w:val="24"/>
              </w:rPr>
              <w:t>Связнаяречь: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w:t>
            </w:r>
            <w:r w:rsidRPr="008F7ECF">
              <w:rPr>
                <w:sz w:val="24"/>
                <w:szCs w:val="24"/>
                <w:lang w:val="ru-RU"/>
              </w:rPr>
              <w:lastRenderedPageBreak/>
              <w:t>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C400A" w:rsidRPr="008F7ECF" w:rsidRDefault="005C400A" w:rsidP="0029246A">
            <w:pPr>
              <w:pStyle w:val="21"/>
              <w:numPr>
                <w:ilvl w:val="0"/>
                <w:numId w:val="29"/>
              </w:numPr>
              <w:shd w:val="clear" w:color="auto" w:fill="auto"/>
              <w:tabs>
                <w:tab w:val="left" w:pos="1013"/>
              </w:tabs>
              <w:spacing w:before="0" w:after="0" w:line="240" w:lineRule="auto"/>
              <w:ind w:left="20" w:firstLine="700"/>
              <w:jc w:val="both"/>
              <w:rPr>
                <w:sz w:val="24"/>
                <w:szCs w:val="24"/>
                <w:lang w:val="ru-RU"/>
              </w:rPr>
            </w:pPr>
            <w:r w:rsidRPr="008F7ECF">
              <w:rPr>
                <w:sz w:val="24"/>
                <w:szCs w:val="24"/>
                <w:lang w:val="ru-RU"/>
              </w:rPr>
              <w:t>Подготовка детей к обучению грамоте:</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C400A" w:rsidRPr="00D22CDE" w:rsidRDefault="005C400A" w:rsidP="00D262F9">
            <w:pPr>
              <w:rPr>
                <w:bCs/>
                <w:sz w:val="24"/>
                <w:szCs w:val="24"/>
              </w:rPr>
            </w:pPr>
          </w:p>
        </w:tc>
      </w:tr>
      <w:tr w:rsidR="005C400A" w:rsidRPr="00D22CDE" w:rsidTr="004F4C11">
        <w:tc>
          <w:tcPr>
            <w:tcW w:w="10485" w:type="dxa"/>
            <w:gridSpan w:val="2"/>
          </w:tcPr>
          <w:p w:rsidR="005C400A" w:rsidRPr="00D22CDE" w:rsidRDefault="005C400A" w:rsidP="00D262F9">
            <w:pPr>
              <w:jc w:val="center"/>
              <w:rPr>
                <w:b/>
                <w:sz w:val="24"/>
                <w:szCs w:val="24"/>
              </w:rPr>
            </w:pPr>
            <w:r w:rsidRPr="00D22CDE">
              <w:rPr>
                <w:b/>
                <w:bCs/>
                <w:sz w:val="24"/>
                <w:szCs w:val="24"/>
              </w:rPr>
              <w:lastRenderedPageBreak/>
              <w:t>ОО Художественно-эстетическое развитие</w:t>
            </w:r>
          </w:p>
        </w:tc>
      </w:tr>
      <w:tr w:rsidR="005C400A" w:rsidRPr="00D22CDE" w:rsidTr="004F4C11">
        <w:tc>
          <w:tcPr>
            <w:tcW w:w="5594" w:type="dxa"/>
          </w:tcPr>
          <w:p w:rsidR="005C400A" w:rsidRPr="00D22CDE" w:rsidRDefault="005C400A" w:rsidP="00D262F9">
            <w:pPr>
              <w:jc w:val="center"/>
              <w:rPr>
                <w:b/>
                <w:sz w:val="24"/>
                <w:szCs w:val="24"/>
              </w:rPr>
            </w:pPr>
            <w:r w:rsidRPr="00D22CDE">
              <w:rPr>
                <w:b/>
                <w:bCs/>
                <w:sz w:val="24"/>
                <w:szCs w:val="24"/>
              </w:rPr>
              <w:t>Основные задачи образовательной деятельности</w:t>
            </w:r>
          </w:p>
        </w:tc>
        <w:tc>
          <w:tcPr>
            <w:tcW w:w="4891" w:type="dxa"/>
          </w:tcPr>
          <w:p w:rsidR="005C400A" w:rsidRPr="00D22CDE" w:rsidRDefault="005C400A" w:rsidP="00D262F9">
            <w:pPr>
              <w:jc w:val="center"/>
              <w:rPr>
                <w:b/>
                <w:sz w:val="24"/>
                <w:szCs w:val="24"/>
              </w:rPr>
            </w:pPr>
            <w:r w:rsidRPr="00D22CDE">
              <w:rPr>
                <w:b/>
                <w:bCs/>
                <w:sz w:val="24"/>
                <w:szCs w:val="24"/>
              </w:rPr>
              <w:t>Содержание образовательной деятельности</w:t>
            </w:r>
          </w:p>
        </w:tc>
      </w:tr>
      <w:tr w:rsidR="005C400A" w:rsidRPr="00D22CDE" w:rsidTr="004F4C11">
        <w:tc>
          <w:tcPr>
            <w:tcW w:w="5594" w:type="dxa"/>
          </w:tcPr>
          <w:p w:rsidR="005C400A" w:rsidRPr="00294A69" w:rsidRDefault="005C400A" w:rsidP="0029246A">
            <w:pPr>
              <w:pStyle w:val="21"/>
              <w:numPr>
                <w:ilvl w:val="0"/>
                <w:numId w:val="42"/>
              </w:numPr>
              <w:shd w:val="clear" w:color="auto" w:fill="auto"/>
              <w:tabs>
                <w:tab w:val="left" w:pos="994"/>
              </w:tabs>
              <w:spacing w:before="0" w:after="0" w:line="240" w:lineRule="auto"/>
              <w:ind w:left="20" w:firstLine="700"/>
              <w:jc w:val="both"/>
              <w:rPr>
                <w:sz w:val="24"/>
                <w:szCs w:val="24"/>
              </w:rPr>
            </w:pPr>
            <w:r>
              <w:rPr>
                <w:bCs/>
                <w:sz w:val="24"/>
                <w:szCs w:val="24"/>
              </w:rPr>
              <w:tab/>
            </w:r>
            <w:r w:rsidRPr="00294A69">
              <w:rPr>
                <w:sz w:val="24"/>
                <w:szCs w:val="24"/>
              </w:rPr>
              <w:t>приобщение к искусству:</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умение сравнивать произведения различных видов искусства;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lastRenderedPageBreak/>
              <w:t>развивать отзывчивость и эстетическое сопереживание на красоту окружающей действительности;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у детей интерес к искусству как виду творческой деятельности человека;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понимание красоты произведений искусства, потребность общения с искусством;</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интерес к детским выставкам, спектаклям; желание посещать театр, музей и тому подобное;</w:t>
            </w:r>
          </w:p>
          <w:p w:rsidR="005C400A" w:rsidRPr="008F7ECF" w:rsidRDefault="005C400A" w:rsidP="00D262F9">
            <w:pPr>
              <w:pStyle w:val="21"/>
              <w:shd w:val="clear" w:color="auto" w:fill="auto"/>
              <w:spacing w:before="0" w:after="0" w:line="240" w:lineRule="auto"/>
              <w:ind w:left="20" w:right="20" w:firstLine="700"/>
              <w:rPr>
                <w:sz w:val="24"/>
                <w:szCs w:val="24"/>
                <w:lang w:val="ru-RU"/>
              </w:rPr>
            </w:pPr>
            <w:r w:rsidRPr="008F7ECF">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5C400A" w:rsidRPr="00294A69" w:rsidRDefault="005C400A" w:rsidP="0029246A">
            <w:pPr>
              <w:pStyle w:val="21"/>
              <w:numPr>
                <w:ilvl w:val="0"/>
                <w:numId w:val="42"/>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изобразительнаядеятельность: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интерес детей и положительный отклик к различным видам изобразительной деятельности;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формировать у детей умение рассматривать и обследовать предметы, в том числе с помощью рук;</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умение выделять и использовать средства выразительности в рисовании, лепке, аппликации;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формировать у детей умение создавать коллективные произведения в рисовании, лепке, аппликации;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приучать детей быть аккуратными: сохранять свое рабочее место в порядке, по окончании работы убирать все со стола;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художественно-творческие способности у детей в различных видах изобразительной деятельности;</w:t>
            </w:r>
          </w:p>
          <w:p w:rsidR="005C400A" w:rsidRPr="008F7ECF" w:rsidRDefault="005C400A" w:rsidP="00D262F9">
            <w:pPr>
              <w:pStyle w:val="21"/>
              <w:shd w:val="clear" w:color="auto" w:fill="auto"/>
              <w:spacing w:before="0" w:after="0" w:line="240" w:lineRule="auto"/>
              <w:ind w:left="20" w:right="20" w:firstLine="700"/>
              <w:rPr>
                <w:sz w:val="24"/>
                <w:szCs w:val="24"/>
                <w:lang w:val="ru-RU"/>
              </w:rPr>
            </w:pPr>
            <w:r w:rsidRPr="008F7ECF">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C400A" w:rsidRPr="00294A69" w:rsidRDefault="005C400A" w:rsidP="0029246A">
            <w:pPr>
              <w:pStyle w:val="21"/>
              <w:numPr>
                <w:ilvl w:val="0"/>
                <w:numId w:val="42"/>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конструктивнаядеятельность: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умение у детей сооружать постройки из крупного и мелкого строительного материала;</w:t>
            </w:r>
          </w:p>
          <w:p w:rsidR="005C400A" w:rsidRPr="008F7ECF" w:rsidRDefault="005C400A" w:rsidP="00D262F9">
            <w:pPr>
              <w:pStyle w:val="21"/>
              <w:shd w:val="clear" w:color="auto" w:fill="auto"/>
              <w:spacing w:before="0" w:after="0" w:line="240" w:lineRule="auto"/>
              <w:ind w:left="20" w:firstLine="700"/>
              <w:jc w:val="both"/>
              <w:rPr>
                <w:sz w:val="24"/>
                <w:szCs w:val="24"/>
                <w:lang w:val="ru-RU"/>
              </w:rPr>
            </w:pPr>
            <w:r w:rsidRPr="008F7ECF">
              <w:rPr>
                <w:sz w:val="24"/>
                <w:szCs w:val="24"/>
                <w:lang w:val="ru-RU"/>
              </w:rPr>
              <w:t>обучать конструированию из бумаги;</w:t>
            </w:r>
          </w:p>
          <w:p w:rsidR="005C400A" w:rsidRPr="008F7ECF" w:rsidRDefault="005C400A" w:rsidP="00D262F9">
            <w:pPr>
              <w:pStyle w:val="21"/>
              <w:shd w:val="clear" w:color="auto" w:fill="auto"/>
              <w:spacing w:before="0" w:after="0" w:line="240" w:lineRule="auto"/>
              <w:ind w:left="20" w:firstLine="700"/>
              <w:jc w:val="both"/>
              <w:rPr>
                <w:sz w:val="24"/>
                <w:szCs w:val="24"/>
                <w:lang w:val="ru-RU"/>
              </w:rPr>
            </w:pPr>
            <w:r w:rsidRPr="008F7ECF">
              <w:rPr>
                <w:sz w:val="24"/>
                <w:szCs w:val="24"/>
                <w:lang w:val="ru-RU"/>
              </w:rPr>
              <w:t>приобщать детей к изготовлению поделок из природного материала.</w:t>
            </w:r>
          </w:p>
          <w:p w:rsidR="005C400A" w:rsidRPr="00294A69" w:rsidRDefault="005C400A" w:rsidP="0029246A">
            <w:pPr>
              <w:pStyle w:val="21"/>
              <w:numPr>
                <w:ilvl w:val="0"/>
                <w:numId w:val="42"/>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музыкальнаядеятельность: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обогащать музыкальные впечатления детей, способствовать дальнейшему развитию основ музыкальной культуры;</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 xml:space="preserve">воспитывать слушательскую культуру детей; </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развивать музыкальность детей;</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поддерживать у детей интерес к пению;</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способствовать освоению детьми приемов игры на детских музыкальных инструментах;</w:t>
            </w:r>
          </w:p>
          <w:p w:rsidR="005C400A" w:rsidRPr="008F7ECF" w:rsidRDefault="005C400A" w:rsidP="00D262F9">
            <w:pPr>
              <w:pStyle w:val="21"/>
              <w:shd w:val="clear" w:color="auto" w:fill="auto"/>
              <w:spacing w:before="0" w:after="0" w:line="240" w:lineRule="auto"/>
              <w:ind w:firstLine="709"/>
              <w:jc w:val="both"/>
              <w:rPr>
                <w:sz w:val="24"/>
                <w:szCs w:val="24"/>
                <w:lang w:val="ru-RU"/>
              </w:rPr>
            </w:pPr>
            <w:r w:rsidRPr="008F7ECF">
              <w:rPr>
                <w:sz w:val="24"/>
                <w:szCs w:val="24"/>
                <w:lang w:val="ru-RU"/>
              </w:rPr>
              <w:t>поощрять желание детей самостоятельно заниматься музыкальной деятельностью;</w:t>
            </w:r>
          </w:p>
          <w:p w:rsidR="005C400A" w:rsidRPr="00294A69" w:rsidRDefault="005C400A" w:rsidP="0029246A">
            <w:pPr>
              <w:pStyle w:val="21"/>
              <w:numPr>
                <w:ilvl w:val="0"/>
                <w:numId w:val="42"/>
              </w:numPr>
              <w:shd w:val="clear" w:color="auto" w:fill="auto"/>
              <w:tabs>
                <w:tab w:val="left" w:pos="1013"/>
              </w:tabs>
              <w:spacing w:before="0" w:after="0" w:line="240" w:lineRule="auto"/>
              <w:ind w:left="20" w:firstLine="700"/>
              <w:rPr>
                <w:b/>
                <w:bCs/>
                <w:i/>
                <w:iCs/>
                <w:sz w:val="24"/>
                <w:szCs w:val="24"/>
              </w:rPr>
            </w:pPr>
            <w:r w:rsidRPr="00294A69">
              <w:rPr>
                <w:b/>
                <w:bCs/>
                <w:i/>
                <w:iCs/>
                <w:sz w:val="24"/>
                <w:szCs w:val="24"/>
              </w:rPr>
              <w:t>театрализованнаядеятельность: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lastRenderedPageBreak/>
              <w:t>учить элементам художественно-образных выразительных средств (интонация, мимика, пантомимика);</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активизировать словарь детей, совершенствовать звуковую культуру речи, интонационный строй, диалогическую речь;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познакомить детей с различными видами театра (кукольный, музыкальный, детский, театр зверей и другое);</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побуждать интерес творческим проявлениям в игре и игровому общению со сверстниками.</w:t>
            </w:r>
          </w:p>
          <w:p w:rsidR="005C400A" w:rsidRPr="00294A69" w:rsidRDefault="005C400A" w:rsidP="0029246A">
            <w:pPr>
              <w:pStyle w:val="21"/>
              <w:numPr>
                <w:ilvl w:val="0"/>
                <w:numId w:val="42"/>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культурно-досуговаядеятельность: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развивать интерес к развлечениям, знакомящим с культурой и традициями народов страны;</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5C400A" w:rsidRPr="008F7ECF" w:rsidRDefault="005C400A" w:rsidP="00D262F9">
            <w:pPr>
              <w:pStyle w:val="21"/>
              <w:shd w:val="clear" w:color="auto" w:fill="auto"/>
              <w:spacing w:before="0" w:after="0" w:line="240" w:lineRule="auto"/>
              <w:ind w:left="20" w:firstLine="700"/>
              <w:jc w:val="both"/>
              <w:rPr>
                <w:sz w:val="24"/>
                <w:szCs w:val="24"/>
                <w:lang w:val="ru-RU"/>
              </w:rPr>
            </w:pPr>
            <w:r w:rsidRPr="008F7ECF">
              <w:rPr>
                <w:sz w:val="24"/>
                <w:szCs w:val="24"/>
                <w:lang w:val="ru-RU"/>
              </w:rPr>
              <w:t>формировать чувства причастности к событиям, происходящим в стране;</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развивать индивидуальные творческие способности и художественные наклонности ребёнка;</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C400A" w:rsidRPr="00D22CDE" w:rsidRDefault="005C400A" w:rsidP="00D262F9">
            <w:pPr>
              <w:tabs>
                <w:tab w:val="left" w:pos="1275"/>
              </w:tabs>
              <w:rPr>
                <w:bCs/>
                <w:sz w:val="24"/>
                <w:szCs w:val="24"/>
              </w:rPr>
            </w:pPr>
          </w:p>
        </w:tc>
        <w:tc>
          <w:tcPr>
            <w:tcW w:w="4891" w:type="dxa"/>
          </w:tcPr>
          <w:p w:rsidR="005C400A" w:rsidRPr="00294A69" w:rsidRDefault="005C400A" w:rsidP="00D262F9">
            <w:pPr>
              <w:pStyle w:val="21"/>
              <w:shd w:val="clear" w:color="auto" w:fill="auto"/>
              <w:tabs>
                <w:tab w:val="left" w:pos="1786"/>
              </w:tabs>
              <w:spacing w:before="0" w:after="0" w:line="240" w:lineRule="auto"/>
              <w:ind w:left="740"/>
              <w:jc w:val="both"/>
              <w:rPr>
                <w:b/>
                <w:bCs/>
                <w:i/>
                <w:iCs/>
                <w:sz w:val="24"/>
                <w:szCs w:val="24"/>
              </w:rPr>
            </w:pPr>
            <w:r w:rsidRPr="00294A69">
              <w:rPr>
                <w:b/>
                <w:bCs/>
                <w:i/>
                <w:iCs/>
                <w:sz w:val="24"/>
                <w:szCs w:val="24"/>
              </w:rPr>
              <w:lastRenderedPageBreak/>
              <w:t>Приобщение к искусству.</w:t>
            </w:r>
          </w:p>
          <w:p w:rsidR="005C400A" w:rsidRPr="008F7ECF" w:rsidRDefault="005C400A" w:rsidP="0029246A">
            <w:pPr>
              <w:pStyle w:val="21"/>
              <w:numPr>
                <w:ilvl w:val="0"/>
                <w:numId w:val="43"/>
              </w:numPr>
              <w:shd w:val="clear" w:color="auto" w:fill="auto"/>
              <w:tabs>
                <w:tab w:val="left" w:pos="1038"/>
              </w:tabs>
              <w:spacing w:before="0" w:after="0" w:line="240" w:lineRule="auto"/>
              <w:ind w:left="20" w:right="20" w:firstLine="720"/>
              <w:jc w:val="both"/>
              <w:rPr>
                <w:sz w:val="24"/>
                <w:szCs w:val="24"/>
                <w:lang w:val="ru-RU"/>
              </w:rPr>
            </w:pPr>
            <w:r w:rsidRPr="008F7ECF">
              <w:rPr>
                <w:sz w:val="24"/>
                <w:szCs w:val="24"/>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w:t>
            </w:r>
            <w:r w:rsidRPr="008F7ECF">
              <w:rPr>
                <w:sz w:val="24"/>
                <w:szCs w:val="24"/>
                <w:lang w:val="ru-RU"/>
              </w:rPr>
              <w:lastRenderedPageBreak/>
              <w:t>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5C400A" w:rsidRPr="008F7ECF" w:rsidRDefault="005C400A" w:rsidP="0029246A">
            <w:pPr>
              <w:pStyle w:val="21"/>
              <w:numPr>
                <w:ilvl w:val="0"/>
                <w:numId w:val="43"/>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C400A" w:rsidRPr="008F7ECF" w:rsidRDefault="005C400A" w:rsidP="0029246A">
            <w:pPr>
              <w:pStyle w:val="21"/>
              <w:numPr>
                <w:ilvl w:val="0"/>
                <w:numId w:val="43"/>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C400A" w:rsidRPr="008F7ECF" w:rsidRDefault="005C400A" w:rsidP="0029246A">
            <w:pPr>
              <w:pStyle w:val="21"/>
              <w:numPr>
                <w:ilvl w:val="0"/>
                <w:numId w:val="43"/>
              </w:numPr>
              <w:shd w:val="clear" w:color="auto" w:fill="auto"/>
              <w:tabs>
                <w:tab w:val="left" w:pos="1028"/>
              </w:tabs>
              <w:spacing w:before="0" w:after="0" w:line="240" w:lineRule="auto"/>
              <w:ind w:left="20" w:right="20" w:firstLine="720"/>
              <w:jc w:val="both"/>
              <w:rPr>
                <w:sz w:val="24"/>
                <w:szCs w:val="24"/>
                <w:lang w:val="ru-RU"/>
              </w:rPr>
            </w:pPr>
            <w:r w:rsidRPr="008F7ECF">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5C400A" w:rsidRPr="008F7ECF" w:rsidRDefault="005C400A" w:rsidP="0029246A">
            <w:pPr>
              <w:pStyle w:val="21"/>
              <w:numPr>
                <w:ilvl w:val="0"/>
                <w:numId w:val="43"/>
              </w:numPr>
              <w:shd w:val="clear" w:color="auto" w:fill="auto"/>
              <w:tabs>
                <w:tab w:val="left" w:pos="1028"/>
              </w:tabs>
              <w:spacing w:before="0" w:after="0" w:line="240" w:lineRule="auto"/>
              <w:ind w:left="20" w:right="20" w:firstLine="720"/>
              <w:jc w:val="both"/>
              <w:rPr>
                <w:sz w:val="24"/>
                <w:szCs w:val="24"/>
                <w:lang w:val="ru-RU"/>
              </w:rPr>
            </w:pPr>
            <w:r w:rsidRPr="008F7ECF">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w:t>
            </w:r>
            <w:r w:rsidRPr="008F7ECF">
              <w:rPr>
                <w:sz w:val="24"/>
                <w:szCs w:val="24"/>
                <w:lang w:val="ru-RU"/>
              </w:rPr>
              <w:lastRenderedPageBreak/>
              <w:t>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5C400A" w:rsidRPr="008F7ECF" w:rsidRDefault="005C400A" w:rsidP="0029246A">
            <w:pPr>
              <w:pStyle w:val="21"/>
              <w:numPr>
                <w:ilvl w:val="0"/>
                <w:numId w:val="43"/>
              </w:numPr>
              <w:shd w:val="clear" w:color="auto" w:fill="auto"/>
              <w:tabs>
                <w:tab w:val="left" w:pos="1023"/>
              </w:tabs>
              <w:spacing w:before="0" w:after="0" w:line="240" w:lineRule="auto"/>
              <w:ind w:left="20" w:right="20" w:firstLine="720"/>
              <w:jc w:val="both"/>
              <w:rPr>
                <w:sz w:val="24"/>
                <w:szCs w:val="24"/>
                <w:lang w:val="ru-RU"/>
              </w:rPr>
            </w:pPr>
            <w:r w:rsidRPr="008F7ECF">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5C400A" w:rsidRPr="008F7ECF" w:rsidRDefault="005C400A" w:rsidP="0029246A">
            <w:pPr>
              <w:pStyle w:val="21"/>
              <w:numPr>
                <w:ilvl w:val="0"/>
                <w:numId w:val="43"/>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C400A" w:rsidRPr="008F7ECF" w:rsidRDefault="005C400A" w:rsidP="0029246A">
            <w:pPr>
              <w:pStyle w:val="21"/>
              <w:numPr>
                <w:ilvl w:val="0"/>
                <w:numId w:val="43"/>
              </w:numPr>
              <w:shd w:val="clear" w:color="auto" w:fill="auto"/>
              <w:tabs>
                <w:tab w:val="left" w:pos="1023"/>
              </w:tabs>
              <w:spacing w:before="0" w:after="0" w:line="240" w:lineRule="auto"/>
              <w:ind w:left="20" w:right="20" w:firstLine="720"/>
              <w:jc w:val="both"/>
              <w:rPr>
                <w:sz w:val="24"/>
                <w:szCs w:val="24"/>
                <w:lang w:val="ru-RU"/>
              </w:rPr>
            </w:pPr>
            <w:r w:rsidRPr="008F7ECF">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8F7ECF">
              <w:rPr>
                <w:sz w:val="24"/>
                <w:szCs w:val="24"/>
                <w:lang w:val="ru-RU"/>
              </w:rPr>
              <w:softHyphen/>
              <w:t>-прикладного искусства).</w:t>
            </w:r>
          </w:p>
          <w:p w:rsidR="005C400A" w:rsidRPr="008F7ECF" w:rsidRDefault="005C400A" w:rsidP="0029246A">
            <w:pPr>
              <w:pStyle w:val="21"/>
              <w:numPr>
                <w:ilvl w:val="0"/>
                <w:numId w:val="43"/>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5C400A" w:rsidRPr="00294A69" w:rsidRDefault="005C400A" w:rsidP="0029246A">
            <w:pPr>
              <w:pStyle w:val="21"/>
              <w:numPr>
                <w:ilvl w:val="0"/>
                <w:numId w:val="44"/>
              </w:numPr>
              <w:shd w:val="clear" w:color="auto" w:fill="auto"/>
              <w:tabs>
                <w:tab w:val="left" w:pos="1014"/>
              </w:tabs>
              <w:spacing w:before="0" w:after="0" w:line="240" w:lineRule="auto"/>
              <w:ind w:left="20" w:firstLine="720"/>
              <w:jc w:val="both"/>
              <w:rPr>
                <w:sz w:val="24"/>
                <w:szCs w:val="24"/>
              </w:rPr>
            </w:pPr>
            <w:r w:rsidRPr="00294A69">
              <w:rPr>
                <w:sz w:val="24"/>
                <w:szCs w:val="24"/>
              </w:rPr>
              <w:t>Рисование:</w:t>
            </w:r>
          </w:p>
          <w:p w:rsidR="005C400A" w:rsidRPr="008F7ECF" w:rsidRDefault="005C400A" w:rsidP="00D262F9">
            <w:pPr>
              <w:pStyle w:val="21"/>
              <w:shd w:val="clear" w:color="auto" w:fill="auto"/>
              <w:spacing w:before="0" w:after="0" w:line="240" w:lineRule="auto"/>
              <w:ind w:left="20" w:right="20" w:firstLine="720"/>
              <w:jc w:val="both"/>
              <w:rPr>
                <w:sz w:val="24"/>
                <w:szCs w:val="24"/>
                <w:lang w:val="ru-RU"/>
              </w:rPr>
            </w:pPr>
            <w:r w:rsidRPr="008F7ECF">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w:t>
            </w:r>
            <w:r w:rsidRPr="008F7ECF">
              <w:rPr>
                <w:sz w:val="24"/>
                <w:szCs w:val="24"/>
                <w:lang w:val="ru-RU"/>
              </w:rPr>
              <w:lastRenderedPageBreak/>
              <w:t>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C400A" w:rsidRPr="00294A69" w:rsidRDefault="005C400A" w:rsidP="0029246A">
            <w:pPr>
              <w:pStyle w:val="21"/>
              <w:numPr>
                <w:ilvl w:val="0"/>
                <w:numId w:val="44"/>
              </w:numPr>
              <w:shd w:val="clear" w:color="auto" w:fill="auto"/>
              <w:tabs>
                <w:tab w:val="left" w:pos="1018"/>
              </w:tabs>
              <w:spacing w:before="0" w:after="0" w:line="240" w:lineRule="auto"/>
              <w:ind w:left="20" w:firstLine="700"/>
              <w:jc w:val="both"/>
              <w:rPr>
                <w:sz w:val="24"/>
                <w:szCs w:val="24"/>
              </w:rPr>
            </w:pPr>
            <w:r w:rsidRPr="00294A69">
              <w:rPr>
                <w:sz w:val="24"/>
                <w:szCs w:val="24"/>
              </w:rPr>
              <w:t>Народноедекоративно-прикладноеискусство:</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C400A" w:rsidRPr="00294A69" w:rsidRDefault="005C400A" w:rsidP="0029246A">
            <w:pPr>
              <w:pStyle w:val="21"/>
              <w:numPr>
                <w:ilvl w:val="0"/>
                <w:numId w:val="44"/>
              </w:numPr>
              <w:shd w:val="clear" w:color="auto" w:fill="auto"/>
              <w:tabs>
                <w:tab w:val="left" w:pos="1013"/>
              </w:tabs>
              <w:spacing w:before="0" w:after="0" w:line="240" w:lineRule="auto"/>
              <w:ind w:left="20" w:firstLine="700"/>
              <w:jc w:val="both"/>
              <w:rPr>
                <w:sz w:val="24"/>
                <w:szCs w:val="24"/>
              </w:rPr>
            </w:pPr>
            <w:r w:rsidRPr="00294A69">
              <w:rPr>
                <w:sz w:val="24"/>
                <w:szCs w:val="24"/>
              </w:rPr>
              <w:t>Лепка:</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8F7ECF">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w:t>
            </w:r>
            <w:r w:rsidRPr="008F7ECF">
              <w:rPr>
                <w:sz w:val="24"/>
                <w:szCs w:val="24"/>
                <w:lang w:val="ru-RU"/>
              </w:rPr>
              <w:lastRenderedPageBreak/>
              <w:t xml:space="preserve">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Педагогзакрепляет у детейприемыаккуратнойлепки.</w:t>
            </w:r>
          </w:p>
          <w:p w:rsidR="005C400A" w:rsidRPr="00294A69" w:rsidRDefault="005C400A" w:rsidP="0029246A">
            <w:pPr>
              <w:pStyle w:val="21"/>
              <w:numPr>
                <w:ilvl w:val="0"/>
                <w:numId w:val="44"/>
              </w:numPr>
              <w:shd w:val="clear" w:color="auto" w:fill="auto"/>
              <w:tabs>
                <w:tab w:val="left" w:pos="1022"/>
              </w:tabs>
              <w:spacing w:before="0" w:after="0" w:line="240" w:lineRule="auto"/>
              <w:ind w:left="20" w:firstLine="700"/>
              <w:jc w:val="both"/>
              <w:rPr>
                <w:sz w:val="24"/>
                <w:szCs w:val="24"/>
              </w:rPr>
            </w:pPr>
            <w:r w:rsidRPr="00294A69">
              <w:rPr>
                <w:sz w:val="24"/>
                <w:szCs w:val="24"/>
              </w:rPr>
              <w:t>Аппликация:</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Конструктивнаядеятельность.</w:t>
            </w:r>
          </w:p>
          <w:p w:rsidR="005C400A" w:rsidRPr="008F7ECF" w:rsidRDefault="005C400A" w:rsidP="0029246A">
            <w:pPr>
              <w:pStyle w:val="21"/>
              <w:numPr>
                <w:ilvl w:val="0"/>
                <w:numId w:val="45"/>
              </w:numPr>
              <w:shd w:val="clear" w:color="auto" w:fill="auto"/>
              <w:tabs>
                <w:tab w:val="left" w:pos="1028"/>
              </w:tabs>
              <w:spacing w:before="0" w:after="0" w:line="240" w:lineRule="auto"/>
              <w:ind w:left="20" w:right="20" w:firstLine="720"/>
              <w:jc w:val="both"/>
              <w:rPr>
                <w:sz w:val="24"/>
                <w:szCs w:val="24"/>
                <w:lang w:val="ru-RU"/>
              </w:rPr>
            </w:pPr>
            <w:r w:rsidRPr="008F7ECF">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5C400A" w:rsidRPr="008F7ECF" w:rsidRDefault="005C400A" w:rsidP="0029246A">
            <w:pPr>
              <w:pStyle w:val="21"/>
              <w:numPr>
                <w:ilvl w:val="0"/>
                <w:numId w:val="45"/>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w:t>
            </w:r>
            <w:r w:rsidRPr="008F7ECF">
              <w:rPr>
                <w:sz w:val="24"/>
                <w:szCs w:val="24"/>
                <w:lang w:val="ru-RU"/>
              </w:rPr>
              <w:lastRenderedPageBreak/>
              <w:t>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C400A" w:rsidRPr="008F7ECF" w:rsidRDefault="005C400A" w:rsidP="0029246A">
            <w:pPr>
              <w:pStyle w:val="21"/>
              <w:numPr>
                <w:ilvl w:val="0"/>
                <w:numId w:val="45"/>
              </w:numPr>
              <w:shd w:val="clear" w:color="auto" w:fill="auto"/>
              <w:tabs>
                <w:tab w:val="left" w:pos="1042"/>
              </w:tabs>
              <w:spacing w:before="0" w:after="0" w:line="240" w:lineRule="auto"/>
              <w:ind w:left="20" w:right="20" w:firstLine="720"/>
              <w:jc w:val="both"/>
              <w:rPr>
                <w:sz w:val="24"/>
                <w:szCs w:val="24"/>
                <w:lang w:val="ru-RU"/>
              </w:rPr>
            </w:pPr>
            <w:r w:rsidRPr="008F7ECF">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C400A" w:rsidRPr="008F7ECF" w:rsidRDefault="005C400A" w:rsidP="0029246A">
            <w:pPr>
              <w:pStyle w:val="21"/>
              <w:numPr>
                <w:ilvl w:val="0"/>
                <w:numId w:val="45"/>
              </w:numPr>
              <w:shd w:val="clear" w:color="auto" w:fill="auto"/>
              <w:tabs>
                <w:tab w:val="left" w:pos="1033"/>
              </w:tabs>
              <w:spacing w:before="0" w:after="0" w:line="240" w:lineRule="auto"/>
              <w:ind w:left="20" w:right="20" w:firstLine="720"/>
              <w:jc w:val="both"/>
              <w:rPr>
                <w:sz w:val="24"/>
                <w:szCs w:val="24"/>
                <w:lang w:val="ru-RU"/>
              </w:rPr>
            </w:pPr>
            <w:r w:rsidRPr="008F7ECF">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C400A" w:rsidRPr="008F7ECF" w:rsidRDefault="005C400A" w:rsidP="0029246A">
            <w:pPr>
              <w:pStyle w:val="21"/>
              <w:numPr>
                <w:ilvl w:val="0"/>
                <w:numId w:val="45"/>
              </w:numPr>
              <w:shd w:val="clear" w:color="auto" w:fill="auto"/>
              <w:tabs>
                <w:tab w:val="left" w:pos="1038"/>
              </w:tabs>
              <w:spacing w:before="0" w:after="0" w:line="240" w:lineRule="auto"/>
              <w:ind w:left="20" w:right="20" w:firstLine="720"/>
              <w:jc w:val="both"/>
              <w:rPr>
                <w:sz w:val="24"/>
                <w:szCs w:val="24"/>
                <w:lang w:val="ru-RU"/>
              </w:rPr>
            </w:pPr>
            <w:r w:rsidRPr="008F7ECF">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5C400A" w:rsidRPr="00294A69" w:rsidRDefault="005C400A" w:rsidP="00D262F9">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Музыкальнаядеятельность.</w:t>
            </w:r>
          </w:p>
          <w:p w:rsidR="005C400A" w:rsidRPr="008F7ECF" w:rsidRDefault="005C400A" w:rsidP="0029246A">
            <w:pPr>
              <w:pStyle w:val="21"/>
              <w:numPr>
                <w:ilvl w:val="0"/>
                <w:numId w:val="46"/>
              </w:numPr>
              <w:shd w:val="clear" w:color="auto" w:fill="auto"/>
              <w:tabs>
                <w:tab w:val="left" w:pos="1124"/>
              </w:tabs>
              <w:spacing w:before="0" w:after="0" w:line="240" w:lineRule="auto"/>
              <w:ind w:left="20" w:right="20" w:firstLine="720"/>
              <w:jc w:val="both"/>
              <w:rPr>
                <w:sz w:val="24"/>
                <w:szCs w:val="24"/>
                <w:lang w:val="ru-RU"/>
              </w:rPr>
            </w:pPr>
            <w:r w:rsidRPr="008F7ECF">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w:t>
            </w:r>
            <w:r w:rsidRPr="008F7ECF">
              <w:rPr>
                <w:sz w:val="24"/>
                <w:szCs w:val="24"/>
                <w:lang w:val="ru-RU"/>
              </w:rPr>
              <w:lastRenderedPageBreak/>
              <w:t>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C400A" w:rsidRPr="008F7ECF" w:rsidRDefault="005C400A" w:rsidP="0029246A">
            <w:pPr>
              <w:pStyle w:val="21"/>
              <w:numPr>
                <w:ilvl w:val="0"/>
                <w:numId w:val="46"/>
              </w:numPr>
              <w:shd w:val="clear" w:color="auto" w:fill="auto"/>
              <w:tabs>
                <w:tab w:val="left" w:pos="1047"/>
              </w:tabs>
              <w:spacing w:before="0" w:after="0" w:line="240" w:lineRule="auto"/>
              <w:ind w:left="20" w:right="20" w:firstLine="700"/>
              <w:jc w:val="both"/>
              <w:rPr>
                <w:sz w:val="24"/>
                <w:szCs w:val="24"/>
                <w:lang w:val="ru-RU"/>
              </w:rPr>
            </w:pPr>
            <w:r w:rsidRPr="008F7ECF">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C400A" w:rsidRPr="008F7ECF" w:rsidRDefault="005C400A" w:rsidP="0029246A">
            <w:pPr>
              <w:pStyle w:val="21"/>
              <w:numPr>
                <w:ilvl w:val="0"/>
                <w:numId w:val="46"/>
              </w:numPr>
              <w:shd w:val="clear" w:color="auto" w:fill="auto"/>
              <w:tabs>
                <w:tab w:val="left" w:pos="1186"/>
              </w:tabs>
              <w:spacing w:before="0" w:after="0" w:line="240" w:lineRule="auto"/>
              <w:ind w:left="20" w:right="20" w:firstLine="700"/>
              <w:jc w:val="both"/>
              <w:rPr>
                <w:sz w:val="24"/>
                <w:szCs w:val="24"/>
                <w:lang w:val="ru-RU"/>
              </w:rPr>
            </w:pPr>
            <w:r w:rsidRPr="008F7ECF">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C400A" w:rsidRPr="008F7ECF" w:rsidRDefault="005C400A" w:rsidP="0029246A">
            <w:pPr>
              <w:pStyle w:val="21"/>
              <w:numPr>
                <w:ilvl w:val="0"/>
                <w:numId w:val="46"/>
              </w:numPr>
              <w:shd w:val="clear" w:color="auto" w:fill="auto"/>
              <w:tabs>
                <w:tab w:val="left" w:pos="1100"/>
              </w:tabs>
              <w:spacing w:before="0" w:after="0" w:line="240" w:lineRule="auto"/>
              <w:ind w:left="20" w:right="20" w:firstLine="700"/>
              <w:jc w:val="both"/>
              <w:rPr>
                <w:sz w:val="24"/>
                <w:szCs w:val="24"/>
                <w:lang w:val="ru-RU"/>
              </w:rPr>
            </w:pPr>
            <w:r w:rsidRPr="008F7ECF">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C400A" w:rsidRPr="008F7ECF" w:rsidRDefault="005C400A" w:rsidP="0029246A">
            <w:pPr>
              <w:pStyle w:val="21"/>
              <w:numPr>
                <w:ilvl w:val="0"/>
                <w:numId w:val="46"/>
              </w:numPr>
              <w:shd w:val="clear" w:color="auto" w:fill="auto"/>
              <w:tabs>
                <w:tab w:val="left" w:pos="1086"/>
              </w:tabs>
              <w:spacing w:before="0" w:after="0" w:line="240" w:lineRule="auto"/>
              <w:ind w:left="20" w:right="20" w:firstLine="700"/>
              <w:jc w:val="both"/>
              <w:rPr>
                <w:sz w:val="24"/>
                <w:szCs w:val="24"/>
                <w:lang w:val="ru-RU"/>
              </w:rPr>
            </w:pPr>
            <w:r w:rsidRPr="008F7ECF">
              <w:rPr>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w:t>
            </w:r>
            <w:r w:rsidRPr="008F7ECF">
              <w:rPr>
                <w:sz w:val="24"/>
                <w:szCs w:val="24"/>
                <w:lang w:val="ru-RU"/>
              </w:rPr>
              <w:lastRenderedPageBreak/>
              <w:t>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5C400A" w:rsidRPr="008F7ECF" w:rsidRDefault="005C400A" w:rsidP="0029246A">
            <w:pPr>
              <w:pStyle w:val="21"/>
              <w:numPr>
                <w:ilvl w:val="0"/>
                <w:numId w:val="46"/>
              </w:numPr>
              <w:shd w:val="clear" w:color="auto" w:fill="auto"/>
              <w:tabs>
                <w:tab w:val="left" w:pos="1013"/>
              </w:tabs>
              <w:spacing w:before="0" w:after="0" w:line="240" w:lineRule="auto"/>
              <w:ind w:left="20" w:firstLine="700"/>
              <w:jc w:val="both"/>
              <w:rPr>
                <w:sz w:val="24"/>
                <w:szCs w:val="24"/>
                <w:lang w:val="ru-RU"/>
              </w:rPr>
            </w:pPr>
            <w:r w:rsidRPr="008F7ECF">
              <w:rPr>
                <w:sz w:val="24"/>
                <w:szCs w:val="24"/>
                <w:lang w:val="ru-RU"/>
              </w:rPr>
              <w:t>Игра на детских музыкальных инструментах:</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5C400A" w:rsidRPr="008F7ECF" w:rsidRDefault="005C400A" w:rsidP="00D262F9">
            <w:pPr>
              <w:pStyle w:val="21"/>
              <w:shd w:val="clear" w:color="auto" w:fill="auto"/>
              <w:tabs>
                <w:tab w:val="left" w:pos="1766"/>
              </w:tabs>
              <w:spacing w:before="0" w:after="0" w:line="240" w:lineRule="auto"/>
              <w:ind w:left="720"/>
              <w:jc w:val="both"/>
              <w:rPr>
                <w:b/>
                <w:bCs/>
                <w:i/>
                <w:iCs/>
                <w:sz w:val="24"/>
                <w:szCs w:val="24"/>
                <w:lang w:val="ru-RU"/>
              </w:rPr>
            </w:pPr>
            <w:r w:rsidRPr="008F7ECF">
              <w:rPr>
                <w:b/>
                <w:bCs/>
                <w:i/>
                <w:iCs/>
                <w:sz w:val="24"/>
                <w:szCs w:val="24"/>
                <w:lang w:val="ru-RU"/>
              </w:rPr>
              <w:t>Театрализованная 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w:t>
            </w:r>
            <w:r w:rsidRPr="008F7ECF">
              <w:rPr>
                <w:sz w:val="24"/>
                <w:szCs w:val="24"/>
                <w:lang w:val="ru-RU"/>
              </w:rPr>
              <w:lastRenderedPageBreak/>
              <w:t>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C400A" w:rsidRPr="008F7ECF" w:rsidRDefault="005C400A" w:rsidP="00D262F9">
            <w:pPr>
              <w:pStyle w:val="21"/>
              <w:shd w:val="clear" w:color="auto" w:fill="auto"/>
              <w:tabs>
                <w:tab w:val="left" w:pos="1762"/>
              </w:tabs>
              <w:spacing w:before="0" w:after="0" w:line="240" w:lineRule="auto"/>
              <w:ind w:left="720"/>
              <w:jc w:val="both"/>
              <w:rPr>
                <w:b/>
                <w:bCs/>
                <w:i/>
                <w:iCs/>
                <w:sz w:val="24"/>
                <w:szCs w:val="24"/>
                <w:lang w:val="ru-RU"/>
              </w:rPr>
            </w:pPr>
            <w:r w:rsidRPr="008F7ECF">
              <w:rPr>
                <w:b/>
                <w:bCs/>
                <w:i/>
                <w:iCs/>
                <w:sz w:val="24"/>
                <w:szCs w:val="24"/>
                <w:lang w:val="ru-RU"/>
              </w:rPr>
              <w:t>Культурно-досуговая деятельность.</w:t>
            </w:r>
          </w:p>
          <w:p w:rsidR="005C400A" w:rsidRPr="008F7ECF" w:rsidRDefault="005C400A" w:rsidP="00D262F9">
            <w:pPr>
              <w:pStyle w:val="21"/>
              <w:shd w:val="clear" w:color="auto" w:fill="auto"/>
              <w:spacing w:before="0" w:after="0" w:line="240" w:lineRule="auto"/>
              <w:ind w:left="20" w:right="20" w:firstLine="700"/>
              <w:jc w:val="both"/>
              <w:rPr>
                <w:sz w:val="24"/>
                <w:szCs w:val="24"/>
                <w:lang w:val="ru-RU"/>
              </w:rPr>
            </w:pPr>
            <w:r w:rsidRPr="008F7ECF">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C400A" w:rsidRPr="00D22CDE" w:rsidRDefault="005C400A" w:rsidP="00D262F9">
            <w:pPr>
              <w:rPr>
                <w:bCs/>
                <w:sz w:val="24"/>
                <w:szCs w:val="24"/>
              </w:rPr>
            </w:pPr>
          </w:p>
        </w:tc>
      </w:tr>
      <w:tr w:rsidR="005C400A" w:rsidRPr="00D22CDE" w:rsidTr="004F4C11">
        <w:tc>
          <w:tcPr>
            <w:tcW w:w="10485" w:type="dxa"/>
            <w:gridSpan w:val="2"/>
          </w:tcPr>
          <w:p w:rsidR="005C400A" w:rsidRPr="008F7ECF" w:rsidRDefault="005C400A" w:rsidP="00D262F9">
            <w:pPr>
              <w:pStyle w:val="21"/>
              <w:shd w:val="clear" w:color="auto" w:fill="auto"/>
              <w:tabs>
                <w:tab w:val="left" w:pos="1786"/>
              </w:tabs>
              <w:spacing w:before="0" w:after="0" w:line="240" w:lineRule="auto"/>
              <w:ind w:left="740"/>
              <w:jc w:val="both"/>
              <w:rPr>
                <w:b/>
                <w:bCs/>
                <w:i/>
                <w:iCs/>
                <w:sz w:val="24"/>
                <w:szCs w:val="24"/>
                <w:lang w:val="ru-RU"/>
              </w:rPr>
            </w:pPr>
            <w:r w:rsidRPr="008F7ECF">
              <w:rPr>
                <w:b/>
                <w:bCs/>
                <w:i/>
                <w:iCs/>
                <w:sz w:val="24"/>
                <w:szCs w:val="24"/>
                <w:lang w:val="ru-RU"/>
              </w:rPr>
              <w:lastRenderedPageBreak/>
              <w:t>Часть, формируемая участниками образовательных отношений</w:t>
            </w:r>
          </w:p>
        </w:tc>
      </w:tr>
      <w:tr w:rsidR="005C400A" w:rsidRPr="00D22CDE" w:rsidTr="004F4C11">
        <w:tc>
          <w:tcPr>
            <w:tcW w:w="10485" w:type="dxa"/>
            <w:gridSpan w:val="2"/>
          </w:tcPr>
          <w:p w:rsidR="005C400A" w:rsidRPr="005329E4" w:rsidRDefault="005C400A" w:rsidP="00D262F9">
            <w:pPr>
              <w:keepNext/>
              <w:tabs>
                <w:tab w:val="left" w:pos="900"/>
                <w:tab w:val="left" w:pos="1800"/>
              </w:tabs>
              <w:adjustRightInd w:val="0"/>
              <w:ind w:left="180" w:right="-360"/>
              <w:outlineLvl w:val="0"/>
              <w:rPr>
                <w:b/>
                <w:sz w:val="24"/>
                <w:szCs w:val="24"/>
              </w:rPr>
            </w:pPr>
            <w:r w:rsidRPr="001A4BCE">
              <w:rPr>
                <w:b/>
                <w:sz w:val="24"/>
                <w:szCs w:val="24"/>
              </w:rPr>
              <w:t>Г. С. Швайко</w:t>
            </w:r>
            <w:r w:rsidRPr="005329E4">
              <w:rPr>
                <w:b/>
                <w:sz w:val="24"/>
                <w:szCs w:val="24"/>
              </w:rPr>
              <w:t>Занятия поизобразительнойдеятельности в детском саду</w:t>
            </w:r>
            <w:r w:rsidRPr="001A4BCE">
              <w:rPr>
                <w:b/>
                <w:sz w:val="24"/>
                <w:szCs w:val="24"/>
              </w:rPr>
              <w:t xml:space="preserve"> (средняя группа)</w:t>
            </w:r>
          </w:p>
          <w:p w:rsidR="005C400A" w:rsidRPr="008F7ECF" w:rsidRDefault="005C400A" w:rsidP="00D262F9">
            <w:pPr>
              <w:pStyle w:val="21"/>
              <w:shd w:val="clear" w:color="auto" w:fill="auto"/>
              <w:tabs>
                <w:tab w:val="left" w:pos="1786"/>
              </w:tabs>
              <w:spacing w:before="0" w:after="0" w:line="240" w:lineRule="auto"/>
              <w:ind w:left="740"/>
              <w:jc w:val="both"/>
              <w:rPr>
                <w:sz w:val="24"/>
                <w:szCs w:val="24"/>
                <w:lang w:val="ru-RU"/>
              </w:rPr>
            </w:pPr>
          </w:p>
        </w:tc>
      </w:tr>
      <w:tr w:rsidR="005C400A" w:rsidRPr="00D22CDE" w:rsidTr="004F4C11">
        <w:tc>
          <w:tcPr>
            <w:tcW w:w="5594" w:type="dxa"/>
          </w:tcPr>
          <w:p w:rsidR="005C400A" w:rsidRPr="001A4BCE" w:rsidRDefault="005C400A" w:rsidP="00D262F9">
            <w:pPr>
              <w:pStyle w:val="21"/>
              <w:shd w:val="clear" w:color="auto" w:fill="auto"/>
              <w:tabs>
                <w:tab w:val="left" w:pos="994"/>
              </w:tabs>
              <w:spacing w:before="0" w:after="0" w:line="240" w:lineRule="auto"/>
              <w:jc w:val="both"/>
              <w:rPr>
                <w:i/>
                <w:iCs/>
                <w:sz w:val="24"/>
                <w:szCs w:val="24"/>
              </w:rPr>
            </w:pPr>
            <w:r w:rsidRPr="001A4BCE">
              <w:rPr>
                <w:b/>
                <w:bCs/>
                <w:i/>
                <w:iCs/>
                <w:sz w:val="24"/>
                <w:szCs w:val="24"/>
              </w:rPr>
              <w:t>Основныезадачиобразовательнойдеятельности</w:t>
            </w:r>
          </w:p>
        </w:tc>
        <w:tc>
          <w:tcPr>
            <w:tcW w:w="4891" w:type="dxa"/>
          </w:tcPr>
          <w:p w:rsidR="005C400A" w:rsidRPr="001A4BCE" w:rsidRDefault="005C400A" w:rsidP="00D262F9">
            <w:pPr>
              <w:pStyle w:val="21"/>
              <w:shd w:val="clear" w:color="auto" w:fill="auto"/>
              <w:tabs>
                <w:tab w:val="left" w:pos="1786"/>
              </w:tabs>
              <w:spacing w:before="0" w:after="0" w:line="240" w:lineRule="auto"/>
              <w:ind w:left="740"/>
              <w:jc w:val="both"/>
              <w:rPr>
                <w:i/>
                <w:iCs/>
                <w:sz w:val="24"/>
                <w:szCs w:val="24"/>
              </w:rPr>
            </w:pPr>
            <w:r w:rsidRPr="001A4BCE">
              <w:rPr>
                <w:b/>
                <w:bCs/>
                <w:i/>
                <w:iCs/>
                <w:sz w:val="24"/>
                <w:szCs w:val="24"/>
              </w:rPr>
              <w:t>Содержаниеобразовательнойдеятельности</w:t>
            </w:r>
          </w:p>
        </w:tc>
      </w:tr>
      <w:tr w:rsidR="005C400A" w:rsidRPr="00D22CDE" w:rsidTr="004F4C11">
        <w:tc>
          <w:tcPr>
            <w:tcW w:w="5594" w:type="dxa"/>
          </w:tcPr>
          <w:p w:rsidR="005C400A" w:rsidRPr="008F7ECF" w:rsidRDefault="005C400A" w:rsidP="00D262F9">
            <w:pPr>
              <w:pStyle w:val="21"/>
              <w:tabs>
                <w:tab w:val="left" w:pos="994"/>
              </w:tabs>
              <w:spacing w:line="240" w:lineRule="auto"/>
              <w:ind w:left="34" w:firstLine="284"/>
              <w:contextualSpacing/>
              <w:rPr>
                <w:i/>
                <w:iCs/>
                <w:sz w:val="24"/>
                <w:szCs w:val="24"/>
                <w:lang w:val="ru-RU"/>
              </w:rPr>
            </w:pPr>
            <w:r w:rsidRPr="008F7ECF">
              <w:rPr>
                <w:i/>
                <w:iCs/>
                <w:sz w:val="24"/>
                <w:szCs w:val="24"/>
                <w:lang w:val="ru-RU"/>
              </w:rPr>
              <w:t xml:space="preserve">1) формировать </w:t>
            </w:r>
            <w:r w:rsidRPr="008F7ECF">
              <w:rPr>
                <w:b/>
                <w:bCs/>
                <w:i/>
                <w:iCs/>
                <w:sz w:val="24"/>
                <w:szCs w:val="24"/>
                <w:lang w:val="ru-RU"/>
              </w:rPr>
              <w:t>обобщенное представление</w:t>
            </w:r>
            <w:r w:rsidRPr="008F7ECF">
              <w:rPr>
                <w:i/>
                <w:iCs/>
                <w:sz w:val="24"/>
                <w:szCs w:val="24"/>
                <w:lang w:val="ru-RU"/>
              </w:rPr>
              <w:t xml:space="preserve"> об однородных предметах и сходных способах их изображения;</w:t>
            </w:r>
          </w:p>
          <w:p w:rsidR="005C400A" w:rsidRPr="008F7ECF" w:rsidRDefault="005C400A" w:rsidP="00D262F9">
            <w:pPr>
              <w:pStyle w:val="21"/>
              <w:tabs>
                <w:tab w:val="left" w:pos="994"/>
              </w:tabs>
              <w:spacing w:line="240" w:lineRule="auto"/>
              <w:ind w:left="34" w:firstLine="284"/>
              <w:contextualSpacing/>
              <w:rPr>
                <w:i/>
                <w:iCs/>
                <w:sz w:val="24"/>
                <w:szCs w:val="24"/>
                <w:lang w:val="ru-RU"/>
              </w:rPr>
            </w:pPr>
            <w:r w:rsidRPr="008F7ECF">
              <w:rPr>
                <w:i/>
                <w:iCs/>
                <w:sz w:val="24"/>
                <w:szCs w:val="24"/>
                <w:lang w:val="ru-RU"/>
              </w:rPr>
              <w:lastRenderedPageBreak/>
              <w:t>2) обучать техническим приемам и способам изображения в разных видах изобразительной деятельности;</w:t>
            </w:r>
          </w:p>
          <w:p w:rsidR="005C400A" w:rsidRPr="008F7ECF" w:rsidRDefault="005C400A" w:rsidP="00D262F9">
            <w:pPr>
              <w:pStyle w:val="21"/>
              <w:tabs>
                <w:tab w:val="left" w:pos="994"/>
              </w:tabs>
              <w:spacing w:line="240" w:lineRule="auto"/>
              <w:ind w:left="34" w:firstLine="284"/>
              <w:contextualSpacing/>
              <w:rPr>
                <w:i/>
                <w:iCs/>
                <w:sz w:val="24"/>
                <w:szCs w:val="24"/>
                <w:lang w:val="ru-RU"/>
              </w:rPr>
            </w:pPr>
            <w:r w:rsidRPr="008F7ECF">
              <w:rPr>
                <w:i/>
                <w:iCs/>
                <w:sz w:val="24"/>
                <w:szCs w:val="24"/>
                <w:lang w:val="ru-RU"/>
              </w:rPr>
              <w:t xml:space="preserve">3) формировать способность </w:t>
            </w:r>
            <w:r w:rsidRPr="008F7ECF">
              <w:rPr>
                <w:b/>
                <w:bCs/>
                <w:i/>
                <w:iCs/>
                <w:sz w:val="24"/>
                <w:szCs w:val="24"/>
                <w:lang w:val="ru-RU"/>
              </w:rPr>
              <w:t>оперировать</w:t>
            </w:r>
            <w:r w:rsidRPr="008F7ECF">
              <w:rPr>
                <w:i/>
                <w:iCs/>
                <w:sz w:val="24"/>
                <w:szCs w:val="24"/>
                <w:lang w:val="ru-RU"/>
              </w:rPr>
              <w:t xml:space="preserve"> представления</w:t>
            </w:r>
            <w:r w:rsidRPr="008F7ECF">
              <w:rPr>
                <w:i/>
                <w:iCs/>
                <w:sz w:val="24"/>
                <w:szCs w:val="24"/>
                <w:lang w:val="ru-RU"/>
              </w:rPr>
              <w:softHyphen/>
              <w:t xml:space="preserve">ми и </w:t>
            </w:r>
            <w:r w:rsidRPr="008F7ECF">
              <w:rPr>
                <w:b/>
                <w:bCs/>
                <w:i/>
                <w:iCs/>
                <w:sz w:val="24"/>
                <w:szCs w:val="24"/>
                <w:lang w:val="ru-RU"/>
              </w:rPr>
              <w:t xml:space="preserve">преобразовывать </w:t>
            </w:r>
            <w:r w:rsidRPr="008F7ECF">
              <w:rPr>
                <w:i/>
                <w:iCs/>
                <w:sz w:val="24"/>
                <w:szCs w:val="24"/>
                <w:lang w:val="ru-RU"/>
              </w:rPr>
              <w:t>их на основе накопленных знаний, опы</w:t>
            </w:r>
            <w:r w:rsidRPr="008F7ECF">
              <w:rPr>
                <w:i/>
                <w:iCs/>
                <w:sz w:val="24"/>
                <w:szCs w:val="24"/>
                <w:lang w:val="ru-RU"/>
              </w:rPr>
              <w:softHyphen/>
              <w:t>та и воображения для создания самостоятельных изобразитель</w:t>
            </w:r>
            <w:r w:rsidRPr="008F7ECF">
              <w:rPr>
                <w:i/>
                <w:iCs/>
                <w:sz w:val="24"/>
                <w:szCs w:val="24"/>
                <w:lang w:val="ru-RU"/>
              </w:rPr>
              <w:softHyphen/>
              <w:t>ных работ творческого характера, вносить инициативу в замы</w:t>
            </w:r>
            <w:r w:rsidRPr="008F7ECF">
              <w:rPr>
                <w:i/>
                <w:iCs/>
                <w:sz w:val="24"/>
                <w:szCs w:val="24"/>
                <w:lang w:val="ru-RU"/>
              </w:rPr>
              <w:softHyphen/>
              <w:t>сел, содержание, форму изображаемого.</w:t>
            </w:r>
          </w:p>
          <w:p w:rsidR="005C400A" w:rsidRPr="008F7ECF" w:rsidRDefault="005C400A" w:rsidP="00D262F9">
            <w:pPr>
              <w:pStyle w:val="21"/>
              <w:tabs>
                <w:tab w:val="left" w:pos="994"/>
              </w:tabs>
              <w:spacing w:line="240" w:lineRule="auto"/>
              <w:ind w:left="34" w:firstLine="284"/>
              <w:contextualSpacing/>
              <w:rPr>
                <w:i/>
                <w:iCs/>
                <w:sz w:val="24"/>
                <w:szCs w:val="24"/>
                <w:lang w:val="ru-RU"/>
              </w:rPr>
            </w:pPr>
            <w:r w:rsidRPr="008F7ECF">
              <w:rPr>
                <w:i/>
                <w:iCs/>
                <w:sz w:val="24"/>
                <w:szCs w:val="24"/>
                <w:lang w:val="ru-RU"/>
              </w:rPr>
              <w:t>4) поддерживать взаимосвязь между изобразительными за</w:t>
            </w:r>
            <w:r w:rsidRPr="008F7ECF">
              <w:rPr>
                <w:i/>
                <w:iCs/>
                <w:sz w:val="24"/>
                <w:szCs w:val="24"/>
                <w:lang w:val="ru-RU"/>
              </w:rPr>
              <w:softHyphen/>
              <w:t>нятиями и занятиями по ознакомлению с окружающим миром</w:t>
            </w:r>
          </w:p>
          <w:p w:rsidR="005C400A" w:rsidRPr="008F7ECF" w:rsidRDefault="005C400A" w:rsidP="00D262F9">
            <w:pPr>
              <w:pStyle w:val="21"/>
              <w:tabs>
                <w:tab w:val="left" w:pos="994"/>
              </w:tabs>
              <w:spacing w:line="240" w:lineRule="auto"/>
              <w:ind w:left="34" w:firstLine="284"/>
              <w:contextualSpacing/>
              <w:rPr>
                <w:i/>
                <w:iCs/>
                <w:sz w:val="24"/>
                <w:szCs w:val="24"/>
                <w:lang w:val="ru-RU"/>
              </w:rPr>
            </w:pPr>
            <w:r w:rsidRPr="008F7ECF">
              <w:rPr>
                <w:i/>
                <w:iCs/>
                <w:sz w:val="24"/>
                <w:szCs w:val="24"/>
                <w:lang w:val="ru-RU"/>
              </w:rPr>
              <w:t>5) создавать условия для совместной изобразительной дея</w:t>
            </w:r>
            <w:r w:rsidRPr="008F7ECF">
              <w:rPr>
                <w:i/>
                <w:iCs/>
                <w:sz w:val="24"/>
                <w:szCs w:val="24"/>
                <w:lang w:val="ru-RU"/>
              </w:rPr>
              <w:softHyphen/>
              <w:t>тельности детей, обучать правилам и средствам общения, по</w:t>
            </w:r>
            <w:r w:rsidRPr="008F7ECF">
              <w:rPr>
                <w:i/>
                <w:iCs/>
                <w:sz w:val="24"/>
                <w:szCs w:val="24"/>
                <w:lang w:val="ru-RU"/>
              </w:rPr>
              <w:softHyphen/>
              <w:t>зволяющим вступать в контакты;</w:t>
            </w:r>
          </w:p>
          <w:p w:rsidR="005C400A" w:rsidRPr="008F7ECF" w:rsidRDefault="005C400A" w:rsidP="00D262F9">
            <w:pPr>
              <w:pStyle w:val="21"/>
              <w:tabs>
                <w:tab w:val="left" w:pos="994"/>
              </w:tabs>
              <w:spacing w:line="240" w:lineRule="auto"/>
              <w:ind w:left="34" w:firstLine="284"/>
              <w:contextualSpacing/>
              <w:rPr>
                <w:i/>
                <w:iCs/>
                <w:sz w:val="24"/>
                <w:szCs w:val="24"/>
                <w:lang w:val="ru-RU"/>
              </w:rPr>
            </w:pPr>
            <w:r w:rsidRPr="008F7ECF">
              <w:rPr>
                <w:i/>
                <w:iCs/>
                <w:sz w:val="24"/>
                <w:szCs w:val="24"/>
                <w:lang w:val="ru-RU"/>
              </w:rPr>
              <w:t>воспитывать у детей интерес к изобразительной деятельности друг друга, умение замечать затруднения сверстников и оказывать им помощь</w:t>
            </w:r>
          </w:p>
          <w:p w:rsidR="005C400A" w:rsidRPr="008F7ECF" w:rsidRDefault="005C400A" w:rsidP="00D262F9">
            <w:pPr>
              <w:pStyle w:val="21"/>
              <w:shd w:val="clear" w:color="auto" w:fill="auto"/>
              <w:tabs>
                <w:tab w:val="left" w:pos="994"/>
              </w:tabs>
              <w:spacing w:before="0" w:after="0" w:line="240" w:lineRule="auto"/>
              <w:ind w:left="720"/>
              <w:contextualSpacing/>
              <w:jc w:val="both"/>
              <w:rPr>
                <w:i/>
                <w:iCs/>
                <w:sz w:val="24"/>
                <w:szCs w:val="24"/>
                <w:lang w:val="ru-RU"/>
              </w:rPr>
            </w:pPr>
          </w:p>
        </w:tc>
        <w:tc>
          <w:tcPr>
            <w:tcW w:w="4891" w:type="dxa"/>
          </w:tcPr>
          <w:p w:rsidR="005C400A" w:rsidRPr="001A4BCE" w:rsidRDefault="005C400A" w:rsidP="00D262F9">
            <w:pPr>
              <w:pStyle w:val="a3"/>
              <w:ind w:right="176" w:firstLine="741"/>
              <w:rPr>
                <w:i/>
                <w:iCs/>
              </w:rPr>
            </w:pPr>
            <w:r w:rsidRPr="001A4BCE">
              <w:rPr>
                <w:i/>
                <w:iCs/>
              </w:rPr>
              <w:lastRenderedPageBreak/>
              <w:t>Педагог учит детей различать и изображать предметы овальной и круглой формы, предметы, у которых основная часть оваль</w:t>
            </w:r>
            <w:r w:rsidRPr="001A4BCE">
              <w:rPr>
                <w:i/>
                <w:iCs/>
              </w:rPr>
              <w:softHyphen/>
              <w:t xml:space="preserve">ной формы. Изображать в лепке, рисунке и </w:t>
            </w:r>
            <w:r w:rsidRPr="001A4BCE">
              <w:rPr>
                <w:i/>
                <w:iCs/>
              </w:rPr>
              <w:lastRenderedPageBreak/>
              <w:t>аппликации из готовых частей предметы, состоящие из частей овальной и круглой фор</w:t>
            </w:r>
            <w:r w:rsidRPr="001A4BCE">
              <w:rPr>
                <w:i/>
                <w:iCs/>
              </w:rPr>
              <w:softHyphen/>
              <w:t>мы.</w:t>
            </w:r>
          </w:p>
          <w:p w:rsidR="005C400A" w:rsidRPr="001A4BCE" w:rsidRDefault="005C400A" w:rsidP="00D262F9">
            <w:pPr>
              <w:pStyle w:val="a3"/>
              <w:ind w:right="176" w:firstLine="741"/>
              <w:rPr>
                <w:i/>
                <w:iCs/>
              </w:rPr>
            </w:pPr>
            <w:r w:rsidRPr="001A4BCE">
              <w:rPr>
                <w:i/>
                <w:iCs/>
              </w:rPr>
              <w:t xml:space="preserve">Педагог формирует композиционные умения: располагать предметы на всей плоскости листа бумаги; </w:t>
            </w:r>
            <w:r w:rsidRPr="005C4AAC">
              <w:rPr>
                <w:i/>
                <w:iCs/>
              </w:rPr>
              <w:t>в лепке располагать персонажи друг за другом</w:t>
            </w:r>
            <w:r w:rsidRPr="001A4BCE">
              <w:rPr>
                <w:i/>
                <w:iCs/>
              </w:rPr>
              <w:t>;в лепке располагать персонажи в зависимости от заданного сюжета, который выражен опосредованно через разные предме</w:t>
            </w:r>
            <w:r w:rsidRPr="001A4BCE">
              <w:rPr>
                <w:i/>
                <w:iCs/>
              </w:rPr>
              <w:softHyphen/>
              <w:t>ты.</w:t>
            </w:r>
          </w:p>
          <w:p w:rsidR="005C400A" w:rsidRPr="001A4BCE" w:rsidRDefault="005C400A" w:rsidP="00D262F9">
            <w:pPr>
              <w:pStyle w:val="a3"/>
              <w:ind w:right="176" w:firstLine="741"/>
              <w:rPr>
                <w:i/>
                <w:iCs/>
              </w:rPr>
            </w:pPr>
            <w:r w:rsidRPr="001A4BCE">
              <w:rPr>
                <w:i/>
                <w:iCs/>
              </w:rPr>
              <w:t>Педагог учит детей передавать несложные движения персонажей в лепке, рисовании и аппликации из готовых частей. Воспитывает у детей у детей интерес к использованию своих изоб</w:t>
            </w:r>
            <w:r w:rsidRPr="001A4BCE">
              <w:rPr>
                <w:i/>
                <w:iCs/>
              </w:rPr>
              <w:softHyphen/>
              <w:t>разительных работ для игры.</w:t>
            </w:r>
          </w:p>
          <w:p w:rsidR="005C400A" w:rsidRPr="001A4BCE" w:rsidRDefault="005C400A" w:rsidP="00D262F9">
            <w:pPr>
              <w:pStyle w:val="a3"/>
              <w:ind w:right="176" w:firstLine="741"/>
              <w:rPr>
                <w:i/>
                <w:iCs/>
              </w:rPr>
            </w:pPr>
            <w:r w:rsidRPr="001A4BCE">
              <w:rPr>
                <w:i/>
                <w:iCs/>
              </w:rPr>
              <w:t>Педагог учит детей передавать в сюжетных рисунках существенные различия в величине предметов, формирует навыки рисования концом кисти тонких линий (тонкие ветки дерева), наклонных линий с постепенным их удлинением, умение различать близкие цвета: красный и оранжевый, светлые и темные оттенки одного цвета.</w:t>
            </w:r>
          </w:p>
          <w:p w:rsidR="005C400A" w:rsidRPr="001A4BCE" w:rsidRDefault="005C400A" w:rsidP="00D262F9">
            <w:pPr>
              <w:pStyle w:val="a3"/>
              <w:ind w:right="176" w:firstLine="741"/>
              <w:rPr>
                <w:i/>
                <w:iCs/>
              </w:rPr>
            </w:pPr>
            <w:r w:rsidRPr="001A4BCE">
              <w:rPr>
                <w:i/>
                <w:iCs/>
              </w:rPr>
              <w:t>Педагог учит разрезать узкие и широкие полосы на прямоуголь</w:t>
            </w:r>
            <w:r w:rsidRPr="001A4BCE">
              <w:rPr>
                <w:i/>
                <w:iCs/>
              </w:rPr>
              <w:softHyphen/>
              <w:t>ники и квадраты, показывает различия в способах разрезания уз</w:t>
            </w:r>
            <w:r w:rsidRPr="001A4BCE">
              <w:rPr>
                <w:i/>
                <w:iCs/>
              </w:rPr>
              <w:softHyphen/>
              <w:t>ких и широких полос, помогает</w:t>
            </w:r>
            <w:r w:rsidRPr="00883C43">
              <w:rPr>
                <w:i/>
                <w:iCs/>
              </w:rPr>
              <w:t xml:space="preserve"> детям освоить в рисовании формообразующие дви</w:t>
            </w:r>
            <w:r w:rsidRPr="00883C43">
              <w:rPr>
                <w:i/>
                <w:iCs/>
              </w:rPr>
              <w:softHyphen/>
              <w:t>жения для изображения квадратных и прямоугольных объектов и предметов, состоящих из частей прямоугольной и квадратной формы</w:t>
            </w:r>
            <w:r w:rsidRPr="001A4BCE">
              <w:rPr>
                <w:i/>
                <w:iCs/>
              </w:rPr>
              <w:t>; формирует умения различать и использовать в изобразительных работах два оттенка одного цвета.</w:t>
            </w:r>
          </w:p>
          <w:p w:rsidR="005C400A" w:rsidRPr="001A4BCE" w:rsidRDefault="005C400A" w:rsidP="00D262F9">
            <w:pPr>
              <w:pStyle w:val="a3"/>
              <w:ind w:right="176" w:firstLine="741"/>
              <w:rPr>
                <w:i/>
                <w:iCs/>
              </w:rPr>
            </w:pPr>
            <w:r w:rsidRPr="001A4BCE">
              <w:rPr>
                <w:i/>
                <w:iCs/>
              </w:rPr>
              <w:t>Педагог знакомит детей с одним из видов изобразительного искусства — скульптурой малой формы, учить понимать ее содержание и выразительные средства. Помочь освоить в лепке и рисовании форму овоида в изображении животных.</w:t>
            </w:r>
          </w:p>
          <w:p w:rsidR="005C400A" w:rsidRPr="001A4BCE" w:rsidRDefault="005C400A" w:rsidP="00D262F9">
            <w:pPr>
              <w:pStyle w:val="a3"/>
              <w:ind w:right="176" w:firstLine="741"/>
              <w:rPr>
                <w:i/>
                <w:iCs/>
              </w:rPr>
            </w:pPr>
            <w:r w:rsidRPr="001A4BCE">
              <w:rPr>
                <w:i/>
                <w:iCs/>
              </w:rPr>
              <w:t>Формирует умения замечать характерные особенности разных животных и отражать их в лепке и рисунке.</w:t>
            </w:r>
          </w:p>
          <w:p w:rsidR="005C400A" w:rsidRPr="001A4BCE" w:rsidRDefault="005C400A" w:rsidP="00D262F9">
            <w:pPr>
              <w:pStyle w:val="a3"/>
              <w:ind w:right="176" w:firstLine="741"/>
              <w:rPr>
                <w:i/>
                <w:iCs/>
              </w:rPr>
            </w:pPr>
            <w:r w:rsidRPr="001A4BCE">
              <w:rPr>
                <w:i/>
                <w:iCs/>
              </w:rPr>
              <w:t xml:space="preserve">Развивает самостоятельность в подборе разных деталей при изображении отдельных предметов, </w:t>
            </w:r>
            <w:r w:rsidRPr="001A4BCE">
              <w:rPr>
                <w:i/>
                <w:iCs/>
              </w:rPr>
              <w:lastRenderedPageBreak/>
              <w:t>содержания для сюжетных рисунков, изобразительного материала, обучает составлению сюжета в аппликации, формирует умение обогащать образ посредством орнамента.</w:t>
            </w:r>
          </w:p>
          <w:p w:rsidR="005C400A" w:rsidRPr="001A4BCE" w:rsidRDefault="005C400A" w:rsidP="00D262F9">
            <w:pPr>
              <w:pStyle w:val="a3"/>
              <w:ind w:right="176" w:firstLine="720"/>
              <w:rPr>
                <w:i/>
                <w:iCs/>
              </w:rPr>
            </w:pPr>
            <w:r w:rsidRPr="001A4BCE">
              <w:rPr>
                <w:i/>
                <w:iCs/>
              </w:rPr>
              <w:t>Педагог помогает детям овладеть приемами вырезания округлых форм: полукругов из прямоугольников и кругов из квадратов. Учит составлять аппликационные композиции из несколь</w:t>
            </w:r>
            <w:r w:rsidRPr="001A4BCE">
              <w:rPr>
                <w:i/>
                <w:iCs/>
              </w:rPr>
              <w:softHyphen/>
              <w:t>ких предметов, располагая их в соответствии с заданным содер</w:t>
            </w:r>
            <w:r w:rsidRPr="001A4BCE">
              <w:rPr>
                <w:i/>
                <w:iCs/>
              </w:rPr>
              <w:softHyphen/>
              <w:t>жанием.</w:t>
            </w:r>
          </w:p>
          <w:p w:rsidR="005C400A" w:rsidRPr="00883C43" w:rsidRDefault="005C400A" w:rsidP="00D262F9">
            <w:pPr>
              <w:pStyle w:val="a3"/>
              <w:ind w:right="176" w:firstLine="720"/>
              <w:rPr>
                <w:i/>
                <w:iCs/>
              </w:rPr>
            </w:pPr>
            <w:r w:rsidRPr="001A4BCE">
              <w:rPr>
                <w:i/>
                <w:iCs/>
              </w:rPr>
              <w:t>Воспитывает желание по-своему выполнять задание, вы</w:t>
            </w:r>
            <w:r w:rsidRPr="001A4BCE">
              <w:rPr>
                <w:i/>
                <w:iCs/>
              </w:rPr>
              <w:softHyphen/>
              <w:t>бирать содержание своей работы, использовать большое количество разнообразных форм для изображения.</w:t>
            </w:r>
          </w:p>
          <w:p w:rsidR="005C400A" w:rsidRPr="001A4BCE" w:rsidRDefault="005C400A" w:rsidP="00D262F9">
            <w:pPr>
              <w:pStyle w:val="a3"/>
              <w:ind w:right="176" w:firstLine="741"/>
              <w:rPr>
                <w:i/>
                <w:iCs/>
              </w:rPr>
            </w:pPr>
          </w:p>
        </w:tc>
      </w:tr>
      <w:tr w:rsidR="005C400A" w:rsidRPr="00D22CDE" w:rsidTr="004F4C11">
        <w:tc>
          <w:tcPr>
            <w:tcW w:w="10485" w:type="dxa"/>
            <w:gridSpan w:val="2"/>
          </w:tcPr>
          <w:p w:rsidR="005C400A" w:rsidRPr="00D22CDE" w:rsidRDefault="005C400A" w:rsidP="00E2538E">
            <w:pPr>
              <w:jc w:val="center"/>
              <w:rPr>
                <w:b/>
                <w:sz w:val="24"/>
                <w:szCs w:val="24"/>
              </w:rPr>
            </w:pPr>
            <w:r w:rsidRPr="00D22CDE">
              <w:rPr>
                <w:b/>
                <w:bCs/>
                <w:sz w:val="24"/>
                <w:szCs w:val="24"/>
              </w:rPr>
              <w:lastRenderedPageBreak/>
              <w:t>ОО Физическое развитие</w:t>
            </w:r>
          </w:p>
        </w:tc>
      </w:tr>
      <w:tr w:rsidR="005C400A" w:rsidRPr="00D22CDE" w:rsidTr="004F4C11">
        <w:tc>
          <w:tcPr>
            <w:tcW w:w="5594" w:type="dxa"/>
          </w:tcPr>
          <w:p w:rsidR="005C400A" w:rsidRPr="00D22CDE" w:rsidRDefault="005C400A" w:rsidP="00D262F9">
            <w:pPr>
              <w:rPr>
                <w:b/>
                <w:sz w:val="24"/>
                <w:szCs w:val="24"/>
              </w:rPr>
            </w:pPr>
            <w:r w:rsidRPr="00D22CDE">
              <w:rPr>
                <w:b/>
                <w:bCs/>
                <w:sz w:val="24"/>
                <w:szCs w:val="24"/>
              </w:rPr>
              <w:t>Основные задачи образовательной деятельности</w:t>
            </w:r>
          </w:p>
        </w:tc>
        <w:tc>
          <w:tcPr>
            <w:tcW w:w="4891" w:type="dxa"/>
          </w:tcPr>
          <w:p w:rsidR="005C400A" w:rsidRPr="00D22CDE" w:rsidRDefault="005C400A" w:rsidP="00D262F9">
            <w:pPr>
              <w:rPr>
                <w:b/>
                <w:sz w:val="24"/>
                <w:szCs w:val="24"/>
              </w:rPr>
            </w:pPr>
            <w:r w:rsidRPr="00D22CDE">
              <w:rPr>
                <w:b/>
                <w:bCs/>
                <w:sz w:val="24"/>
                <w:szCs w:val="24"/>
              </w:rPr>
              <w:t>Содержание образовательной деятельности</w:t>
            </w:r>
          </w:p>
        </w:tc>
      </w:tr>
      <w:tr w:rsidR="005C400A" w:rsidRPr="00D22CDE" w:rsidTr="004F4C11">
        <w:tc>
          <w:tcPr>
            <w:tcW w:w="5594" w:type="dxa"/>
          </w:tcPr>
          <w:p w:rsidR="005C400A" w:rsidRPr="00D22CDE" w:rsidRDefault="005C400A" w:rsidP="00D262F9">
            <w:pPr>
              <w:rPr>
                <w:bCs/>
                <w:sz w:val="24"/>
                <w:szCs w:val="24"/>
              </w:rPr>
            </w:pPr>
            <w:r w:rsidRPr="00D22CDE">
              <w:rPr>
                <w:bCs/>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5C400A" w:rsidRPr="00D22CDE" w:rsidRDefault="005C400A" w:rsidP="00D262F9">
            <w:pPr>
              <w:rPr>
                <w:bCs/>
                <w:sz w:val="24"/>
                <w:szCs w:val="24"/>
              </w:rPr>
            </w:pPr>
            <w:r w:rsidRPr="00D22CDE">
              <w:rPr>
                <w:bCs/>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5C400A" w:rsidRPr="00D22CDE" w:rsidRDefault="005C400A" w:rsidP="00D262F9">
            <w:pPr>
              <w:rPr>
                <w:bCs/>
                <w:sz w:val="24"/>
                <w:szCs w:val="24"/>
              </w:rPr>
            </w:pPr>
            <w:r w:rsidRPr="00D22CDE">
              <w:rPr>
                <w:bCs/>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5C400A" w:rsidRPr="00D22CDE" w:rsidRDefault="005C400A" w:rsidP="00D262F9">
            <w:pPr>
              <w:rPr>
                <w:bCs/>
                <w:sz w:val="24"/>
                <w:szCs w:val="24"/>
              </w:rPr>
            </w:pPr>
            <w:r w:rsidRPr="00D22CDE">
              <w:rPr>
                <w:bCs/>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C400A" w:rsidRPr="00D22CDE" w:rsidRDefault="005C400A" w:rsidP="00D262F9">
            <w:pPr>
              <w:rPr>
                <w:bCs/>
                <w:sz w:val="24"/>
                <w:szCs w:val="24"/>
              </w:rPr>
            </w:pPr>
            <w:r w:rsidRPr="00D22CDE">
              <w:rPr>
                <w:bCs/>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5C400A" w:rsidRPr="00D22CDE" w:rsidRDefault="005C400A" w:rsidP="00D262F9">
            <w:pPr>
              <w:rPr>
                <w:bCs/>
                <w:sz w:val="24"/>
                <w:szCs w:val="24"/>
              </w:rPr>
            </w:pPr>
          </w:p>
        </w:tc>
        <w:tc>
          <w:tcPr>
            <w:tcW w:w="4891" w:type="dxa"/>
          </w:tcPr>
          <w:p w:rsidR="005C400A" w:rsidRDefault="005C400A" w:rsidP="00D262F9">
            <w:pPr>
              <w:rPr>
                <w:bCs/>
                <w:sz w:val="24"/>
                <w:szCs w:val="24"/>
              </w:rPr>
            </w:pPr>
          </w:p>
          <w:p w:rsidR="005C400A" w:rsidRPr="00D22CDE" w:rsidRDefault="005C400A" w:rsidP="00D262F9">
            <w:pPr>
              <w:ind w:firstLine="708"/>
              <w:rPr>
                <w:sz w:val="24"/>
                <w:szCs w:val="24"/>
              </w:rPr>
            </w:pPr>
            <w:r w:rsidRPr="00D22CDE">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C400A" w:rsidRPr="00D22CDE" w:rsidRDefault="005C400A" w:rsidP="00D262F9">
            <w:pPr>
              <w:ind w:firstLine="708"/>
              <w:rPr>
                <w:sz w:val="24"/>
                <w:szCs w:val="24"/>
              </w:rPr>
            </w:pPr>
            <w:r w:rsidRPr="00D22CDE">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C400A" w:rsidRPr="00D22CDE" w:rsidRDefault="005C400A" w:rsidP="0029246A">
            <w:pPr>
              <w:numPr>
                <w:ilvl w:val="0"/>
                <w:numId w:val="57"/>
              </w:numPr>
              <w:rPr>
                <w:sz w:val="24"/>
                <w:szCs w:val="24"/>
              </w:rPr>
            </w:pPr>
            <w:r w:rsidRPr="00D22CDE">
              <w:rPr>
                <w:b/>
                <w:bCs/>
                <w:i/>
                <w:iCs/>
                <w:sz w:val="24"/>
                <w:szCs w:val="24"/>
              </w:rPr>
              <w:t>Основная гимнастика</w:t>
            </w:r>
            <w:r w:rsidRPr="00D22CDE">
              <w:rPr>
                <w:sz w:val="24"/>
                <w:szCs w:val="24"/>
              </w:rPr>
              <w:t xml:space="preserve"> (основные движения, общеразвивающие и строевые упражнения).</w:t>
            </w:r>
          </w:p>
          <w:p w:rsidR="005C400A" w:rsidRPr="00D22CDE" w:rsidRDefault="005C400A" w:rsidP="00D262F9">
            <w:pPr>
              <w:ind w:firstLine="708"/>
              <w:rPr>
                <w:sz w:val="24"/>
                <w:szCs w:val="24"/>
              </w:rPr>
            </w:pPr>
            <w:r w:rsidRPr="00D22CDE">
              <w:rPr>
                <w:sz w:val="24"/>
                <w:szCs w:val="24"/>
              </w:rPr>
              <w:t>Основные движения:</w:t>
            </w:r>
          </w:p>
          <w:p w:rsidR="005C400A" w:rsidRPr="00D22CDE" w:rsidRDefault="005C400A" w:rsidP="00D262F9">
            <w:pPr>
              <w:ind w:firstLine="708"/>
              <w:rPr>
                <w:sz w:val="24"/>
                <w:szCs w:val="24"/>
              </w:rPr>
            </w:pPr>
            <w:r w:rsidRPr="00D22CDE">
              <w:rPr>
                <w:sz w:val="24"/>
                <w:szCs w:val="24"/>
              </w:rPr>
              <w:t xml:space="preserve">бросание, катание, ловля, метание: прокатывание двумя руками большого мяча вокруг предмета, подталкивая его сверху или </w:t>
            </w:r>
            <w:r w:rsidRPr="00D22CDE">
              <w:rPr>
                <w:sz w:val="24"/>
                <w:szCs w:val="24"/>
              </w:rPr>
              <w:lastRenderedPageBreak/>
              <w:t>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5C400A" w:rsidRPr="00D22CDE" w:rsidRDefault="005C400A" w:rsidP="00D262F9">
            <w:pPr>
              <w:ind w:firstLine="708"/>
              <w:rPr>
                <w:sz w:val="24"/>
                <w:szCs w:val="24"/>
              </w:rPr>
            </w:pPr>
            <w:r w:rsidRPr="00D22CDE">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C400A" w:rsidRPr="00D22CDE" w:rsidRDefault="005C400A" w:rsidP="00D262F9">
            <w:pPr>
              <w:ind w:firstLine="708"/>
              <w:rPr>
                <w:sz w:val="24"/>
                <w:szCs w:val="24"/>
              </w:rPr>
            </w:pPr>
            <w:r w:rsidRPr="00D22CDE">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5C400A" w:rsidRPr="00D22CDE" w:rsidRDefault="005C400A" w:rsidP="00D262F9">
            <w:pPr>
              <w:ind w:firstLine="708"/>
              <w:rPr>
                <w:sz w:val="24"/>
                <w:szCs w:val="24"/>
              </w:rPr>
            </w:pPr>
            <w:r w:rsidRPr="00D22CDE">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5C400A" w:rsidRPr="00D22CDE" w:rsidRDefault="005C400A" w:rsidP="00D262F9">
            <w:pPr>
              <w:ind w:firstLine="708"/>
              <w:rPr>
                <w:sz w:val="24"/>
                <w:szCs w:val="24"/>
              </w:rPr>
            </w:pPr>
            <w:r w:rsidRPr="00D22CDE">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w:t>
            </w:r>
            <w:r w:rsidRPr="00D22CDE">
              <w:rPr>
                <w:sz w:val="24"/>
                <w:szCs w:val="24"/>
              </w:rPr>
              <w:lastRenderedPageBreak/>
              <w:t>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5C400A" w:rsidRPr="00D22CDE" w:rsidRDefault="005C400A" w:rsidP="00D262F9">
            <w:pPr>
              <w:ind w:firstLine="708"/>
              <w:rPr>
                <w:sz w:val="24"/>
                <w:szCs w:val="24"/>
              </w:rPr>
            </w:pPr>
            <w:r w:rsidRPr="00D22CDE">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C400A" w:rsidRPr="00D22CDE" w:rsidRDefault="005C400A" w:rsidP="00D262F9">
            <w:pPr>
              <w:ind w:firstLine="708"/>
              <w:rPr>
                <w:sz w:val="24"/>
                <w:szCs w:val="24"/>
              </w:rPr>
            </w:pPr>
            <w:r w:rsidRPr="00D22CDE">
              <w:rPr>
                <w:sz w:val="24"/>
                <w:szCs w:val="24"/>
              </w:rPr>
              <w:t>Общеразвивающие упражнения:</w:t>
            </w:r>
          </w:p>
          <w:p w:rsidR="005C400A" w:rsidRPr="00D22CDE" w:rsidRDefault="005C400A" w:rsidP="00D262F9">
            <w:pPr>
              <w:ind w:firstLine="708"/>
              <w:rPr>
                <w:sz w:val="24"/>
                <w:szCs w:val="24"/>
              </w:rPr>
            </w:pPr>
            <w:r w:rsidRPr="00D22CDE">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C400A" w:rsidRPr="00D22CDE" w:rsidRDefault="005C400A" w:rsidP="00D262F9">
            <w:pPr>
              <w:ind w:firstLine="708"/>
              <w:rPr>
                <w:sz w:val="24"/>
                <w:szCs w:val="24"/>
              </w:rPr>
            </w:pPr>
            <w:r w:rsidRPr="00D22CDE">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5C400A" w:rsidRPr="00D22CDE" w:rsidRDefault="005C400A" w:rsidP="00D262F9">
            <w:pPr>
              <w:ind w:firstLine="708"/>
              <w:rPr>
                <w:sz w:val="24"/>
                <w:szCs w:val="24"/>
              </w:rPr>
            </w:pPr>
            <w:r w:rsidRPr="00D22CDE">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C400A" w:rsidRPr="00D22CDE" w:rsidRDefault="005C400A" w:rsidP="00D262F9">
            <w:pPr>
              <w:ind w:firstLine="708"/>
              <w:rPr>
                <w:sz w:val="24"/>
                <w:szCs w:val="24"/>
              </w:rPr>
            </w:pPr>
            <w:r w:rsidRPr="00D22CDE">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5C400A" w:rsidRPr="00D22CDE" w:rsidRDefault="005C400A" w:rsidP="00D262F9">
            <w:pPr>
              <w:ind w:firstLine="708"/>
              <w:rPr>
                <w:sz w:val="24"/>
                <w:szCs w:val="24"/>
              </w:rPr>
            </w:pPr>
            <w:r w:rsidRPr="00D22CDE">
              <w:rPr>
                <w:sz w:val="24"/>
                <w:szCs w:val="24"/>
              </w:rPr>
              <w:lastRenderedPageBreak/>
              <w:t>Строевые упражнения:</w:t>
            </w:r>
          </w:p>
          <w:p w:rsidR="005C400A" w:rsidRPr="00D22CDE" w:rsidRDefault="005C400A" w:rsidP="00D262F9">
            <w:pPr>
              <w:ind w:firstLine="708"/>
              <w:rPr>
                <w:sz w:val="24"/>
                <w:szCs w:val="24"/>
              </w:rPr>
            </w:pPr>
            <w:r w:rsidRPr="00D22CDE">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C400A" w:rsidRPr="00D22CDE" w:rsidRDefault="005C400A" w:rsidP="00D262F9">
            <w:pPr>
              <w:ind w:firstLine="708"/>
              <w:rPr>
                <w:sz w:val="24"/>
                <w:szCs w:val="24"/>
              </w:rPr>
            </w:pPr>
            <w:r w:rsidRPr="00D22CDE">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5C400A" w:rsidRPr="00D22CDE" w:rsidRDefault="005C400A" w:rsidP="0029246A">
            <w:pPr>
              <w:numPr>
                <w:ilvl w:val="0"/>
                <w:numId w:val="57"/>
              </w:numPr>
              <w:rPr>
                <w:sz w:val="24"/>
                <w:szCs w:val="24"/>
              </w:rPr>
            </w:pPr>
            <w:r w:rsidRPr="00D22CDE">
              <w:rPr>
                <w:b/>
                <w:bCs/>
                <w:i/>
                <w:iCs/>
                <w:sz w:val="24"/>
                <w:szCs w:val="24"/>
              </w:rPr>
              <w:t>Подвижные игры</w:t>
            </w:r>
            <w:r w:rsidRPr="00D22CDE">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C400A" w:rsidRPr="00D22CDE" w:rsidRDefault="005C400A" w:rsidP="0029246A">
            <w:pPr>
              <w:numPr>
                <w:ilvl w:val="0"/>
                <w:numId w:val="57"/>
              </w:numPr>
              <w:rPr>
                <w:sz w:val="24"/>
                <w:szCs w:val="24"/>
              </w:rPr>
            </w:pPr>
            <w:r w:rsidRPr="00D22CDE">
              <w:rPr>
                <w:b/>
                <w:bCs/>
                <w:i/>
                <w:iCs/>
                <w:sz w:val="24"/>
                <w:szCs w:val="24"/>
              </w:rPr>
              <w:t>Спортивные упражнения</w:t>
            </w:r>
            <w:r w:rsidRPr="00D22CDE">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C400A" w:rsidRPr="00D22CDE" w:rsidRDefault="005C400A" w:rsidP="00D262F9">
            <w:pPr>
              <w:ind w:firstLine="708"/>
              <w:rPr>
                <w:sz w:val="24"/>
                <w:szCs w:val="24"/>
              </w:rPr>
            </w:pPr>
            <w:r w:rsidRPr="00D22CDE">
              <w:rPr>
                <w:sz w:val="24"/>
                <w:szCs w:val="24"/>
              </w:rPr>
              <w:t>Катание на санках: по прямой, перевозя игрушки или друг друга, и самостоятельно с невысокой горки.</w:t>
            </w:r>
          </w:p>
          <w:p w:rsidR="005C400A" w:rsidRPr="00D22CDE" w:rsidRDefault="005C400A" w:rsidP="00D262F9">
            <w:pPr>
              <w:ind w:firstLine="708"/>
              <w:rPr>
                <w:sz w:val="24"/>
                <w:szCs w:val="24"/>
              </w:rPr>
            </w:pPr>
            <w:r w:rsidRPr="00D22CDE">
              <w:rPr>
                <w:sz w:val="24"/>
                <w:szCs w:val="24"/>
              </w:rPr>
              <w:t>Ходьба на лыжах: по прямой, ровной лыжне ступающим и скользящим шагом, с поворотами переступанием.</w:t>
            </w:r>
          </w:p>
          <w:p w:rsidR="005C400A" w:rsidRPr="00D22CDE" w:rsidRDefault="005C400A" w:rsidP="00D262F9">
            <w:pPr>
              <w:ind w:firstLine="708"/>
              <w:rPr>
                <w:sz w:val="24"/>
                <w:szCs w:val="24"/>
              </w:rPr>
            </w:pPr>
            <w:r w:rsidRPr="00D22CDE">
              <w:rPr>
                <w:sz w:val="24"/>
                <w:szCs w:val="24"/>
              </w:rPr>
              <w:t>Катание на трехколесном велосипеде: по прямой, по кругу, с поворотами направо, налево.</w:t>
            </w:r>
          </w:p>
          <w:p w:rsidR="005C400A" w:rsidRPr="00D22CDE" w:rsidRDefault="005C400A" w:rsidP="00D262F9">
            <w:pPr>
              <w:ind w:firstLine="708"/>
              <w:rPr>
                <w:sz w:val="24"/>
                <w:szCs w:val="24"/>
              </w:rPr>
            </w:pPr>
            <w:r w:rsidRPr="00D22CDE">
              <w:rPr>
                <w:sz w:val="24"/>
                <w:szCs w:val="24"/>
              </w:rPr>
              <w:t>Плавание: погружение в воду, ходьба и бег в воде прямо и по кругу, игры с плавающими игрушками в воде.</w:t>
            </w:r>
          </w:p>
          <w:p w:rsidR="005C400A" w:rsidRPr="00D22CDE" w:rsidRDefault="005C400A" w:rsidP="0029246A">
            <w:pPr>
              <w:numPr>
                <w:ilvl w:val="0"/>
                <w:numId w:val="57"/>
              </w:numPr>
              <w:rPr>
                <w:sz w:val="24"/>
                <w:szCs w:val="24"/>
              </w:rPr>
            </w:pPr>
            <w:r w:rsidRPr="00D22CDE">
              <w:rPr>
                <w:b/>
                <w:bCs/>
                <w:i/>
                <w:iCs/>
                <w:sz w:val="24"/>
                <w:szCs w:val="24"/>
              </w:rPr>
              <w:t>Формирование основ здорового образа жизни</w:t>
            </w:r>
            <w:r w:rsidRPr="00D22CDE">
              <w:rPr>
                <w:sz w:val="24"/>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w:t>
            </w:r>
            <w:r w:rsidRPr="00D22CDE">
              <w:rPr>
                <w:sz w:val="24"/>
                <w:szCs w:val="24"/>
              </w:rPr>
              <w:lastRenderedPageBreak/>
              <w:t>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5C400A" w:rsidRPr="00D22CDE" w:rsidRDefault="005C400A" w:rsidP="0029246A">
            <w:pPr>
              <w:numPr>
                <w:ilvl w:val="0"/>
                <w:numId w:val="57"/>
              </w:numPr>
              <w:rPr>
                <w:b/>
                <w:bCs/>
                <w:i/>
                <w:iCs/>
                <w:sz w:val="24"/>
                <w:szCs w:val="24"/>
                <w:lang w:val="en-US"/>
              </w:rPr>
            </w:pPr>
            <w:r w:rsidRPr="00D22CDE">
              <w:rPr>
                <w:b/>
                <w:bCs/>
                <w:i/>
                <w:iCs/>
                <w:sz w:val="24"/>
                <w:szCs w:val="24"/>
                <w:lang w:val="en-US"/>
              </w:rPr>
              <w:t>Активныйотдых.</w:t>
            </w:r>
          </w:p>
          <w:p w:rsidR="005C400A" w:rsidRPr="00D22CDE" w:rsidRDefault="005C400A" w:rsidP="00D262F9">
            <w:pPr>
              <w:ind w:firstLine="708"/>
              <w:rPr>
                <w:sz w:val="24"/>
                <w:szCs w:val="24"/>
              </w:rPr>
            </w:pPr>
            <w:r w:rsidRPr="00D22CDE">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C400A" w:rsidRPr="00D22CDE" w:rsidRDefault="005C400A" w:rsidP="00D262F9">
            <w:pPr>
              <w:ind w:firstLine="708"/>
              <w:rPr>
                <w:sz w:val="24"/>
                <w:szCs w:val="24"/>
              </w:rPr>
            </w:pPr>
            <w:r w:rsidRPr="00D22CDE">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5C400A" w:rsidRPr="00D22CDE" w:rsidRDefault="005C400A" w:rsidP="00D262F9">
            <w:pPr>
              <w:ind w:firstLine="708"/>
              <w:rPr>
                <w:sz w:val="24"/>
                <w:szCs w:val="24"/>
              </w:rPr>
            </w:pPr>
          </w:p>
        </w:tc>
      </w:tr>
    </w:tbl>
    <w:p w:rsidR="005C400A" w:rsidRPr="00294A69" w:rsidRDefault="005C400A" w:rsidP="005C400A">
      <w:pPr>
        <w:rPr>
          <w:sz w:val="24"/>
          <w:szCs w:val="24"/>
        </w:rPr>
      </w:pPr>
    </w:p>
    <w:p w:rsidR="005C400A" w:rsidRPr="00294A69" w:rsidRDefault="00E2538E" w:rsidP="005C400A">
      <w:pPr>
        <w:pStyle w:val="21"/>
        <w:shd w:val="clear" w:color="auto" w:fill="auto"/>
        <w:tabs>
          <w:tab w:val="left" w:pos="1134"/>
        </w:tabs>
        <w:spacing w:before="0" w:after="0" w:line="240" w:lineRule="auto"/>
        <w:jc w:val="both"/>
        <w:rPr>
          <w:b/>
          <w:sz w:val="24"/>
          <w:szCs w:val="24"/>
          <w:lang w:val="ru-RU"/>
        </w:rPr>
      </w:pPr>
      <w:r>
        <w:rPr>
          <w:b/>
          <w:sz w:val="24"/>
          <w:szCs w:val="24"/>
          <w:lang w:val="ru-RU"/>
        </w:rPr>
        <w:t>3.1.5.</w:t>
      </w:r>
      <w:r w:rsidR="005C400A" w:rsidRPr="00294A69">
        <w:rPr>
          <w:b/>
          <w:sz w:val="24"/>
          <w:szCs w:val="24"/>
          <w:lang w:val="ru-RU"/>
        </w:rPr>
        <w:t xml:space="preserve"> Старшая группа (дети в возрасте от 5 до 6 лет)</w:t>
      </w:r>
    </w:p>
    <w:p w:rsidR="005C400A" w:rsidRDefault="005C400A" w:rsidP="005C400A">
      <w:pPr>
        <w:pStyle w:val="21"/>
        <w:shd w:val="clear" w:color="auto" w:fill="auto"/>
        <w:tabs>
          <w:tab w:val="left" w:pos="1134"/>
        </w:tabs>
        <w:spacing w:before="0" w:after="0" w:line="240" w:lineRule="auto"/>
        <w:jc w:val="both"/>
        <w:rPr>
          <w:b/>
          <w:sz w:val="24"/>
          <w:szCs w:val="24"/>
          <w:lang w:val="ru-RU"/>
        </w:rPr>
      </w:pPr>
    </w:p>
    <w:tbl>
      <w:tblPr>
        <w:tblStyle w:val="ad"/>
        <w:tblW w:w="0" w:type="auto"/>
        <w:tblLayout w:type="fixed"/>
        <w:tblLook w:val="04A0" w:firstRow="1" w:lastRow="0" w:firstColumn="1" w:lastColumn="0" w:noHBand="0" w:noVBand="1"/>
      </w:tblPr>
      <w:tblGrid>
        <w:gridCol w:w="5247"/>
        <w:gridCol w:w="5238"/>
      </w:tblGrid>
      <w:tr w:rsidR="005C400A" w:rsidRPr="002E74BF" w:rsidTr="004F4C11">
        <w:tc>
          <w:tcPr>
            <w:tcW w:w="10485" w:type="dxa"/>
            <w:gridSpan w:val="2"/>
          </w:tcPr>
          <w:p w:rsidR="005C400A" w:rsidRPr="002E74BF" w:rsidRDefault="005C400A" w:rsidP="00E2538E">
            <w:pPr>
              <w:jc w:val="center"/>
              <w:rPr>
                <w:b/>
                <w:sz w:val="24"/>
                <w:szCs w:val="24"/>
              </w:rPr>
            </w:pPr>
            <w:r w:rsidRPr="002E74BF">
              <w:rPr>
                <w:b/>
                <w:sz w:val="24"/>
                <w:szCs w:val="24"/>
              </w:rPr>
              <w:t>ОО Социально-коммуникативное развитие</w:t>
            </w:r>
          </w:p>
          <w:p w:rsidR="005C400A" w:rsidRPr="002E74BF" w:rsidRDefault="005C400A" w:rsidP="00E2538E">
            <w:pPr>
              <w:jc w:val="center"/>
              <w:rPr>
                <w:b/>
                <w:sz w:val="24"/>
                <w:szCs w:val="24"/>
              </w:rPr>
            </w:pPr>
          </w:p>
        </w:tc>
      </w:tr>
      <w:tr w:rsidR="005C400A" w:rsidRPr="002E74BF" w:rsidTr="004F4C11">
        <w:tc>
          <w:tcPr>
            <w:tcW w:w="5247" w:type="dxa"/>
          </w:tcPr>
          <w:p w:rsidR="005C400A" w:rsidRPr="002E74BF" w:rsidRDefault="005C400A" w:rsidP="00D262F9">
            <w:pPr>
              <w:rPr>
                <w:b/>
                <w:sz w:val="24"/>
                <w:szCs w:val="24"/>
              </w:rPr>
            </w:pPr>
            <w:r w:rsidRPr="002E74BF">
              <w:rPr>
                <w:b/>
                <w:bCs/>
                <w:sz w:val="24"/>
                <w:szCs w:val="24"/>
              </w:rPr>
              <w:t>Основные задачи образовательной деятельности</w:t>
            </w:r>
          </w:p>
        </w:tc>
        <w:tc>
          <w:tcPr>
            <w:tcW w:w="5238" w:type="dxa"/>
          </w:tcPr>
          <w:p w:rsidR="005C400A" w:rsidRPr="002E74BF" w:rsidRDefault="005C400A" w:rsidP="00D262F9">
            <w:pPr>
              <w:rPr>
                <w:b/>
                <w:sz w:val="24"/>
                <w:szCs w:val="24"/>
              </w:rPr>
            </w:pPr>
            <w:r w:rsidRPr="002E74BF">
              <w:rPr>
                <w:b/>
                <w:bCs/>
                <w:sz w:val="24"/>
                <w:szCs w:val="24"/>
              </w:rPr>
              <w:t>Содержание образовательной деятельности</w:t>
            </w:r>
          </w:p>
        </w:tc>
      </w:tr>
      <w:tr w:rsidR="005C400A" w:rsidRPr="002E74BF" w:rsidTr="004F4C11">
        <w:tc>
          <w:tcPr>
            <w:tcW w:w="5247" w:type="dxa"/>
          </w:tcPr>
          <w:p w:rsidR="005C400A" w:rsidRPr="00294A69" w:rsidRDefault="005C400A" w:rsidP="0029246A">
            <w:pPr>
              <w:pStyle w:val="21"/>
              <w:numPr>
                <w:ilvl w:val="0"/>
                <w:numId w:val="10"/>
              </w:numPr>
              <w:shd w:val="clear" w:color="auto" w:fill="auto"/>
              <w:tabs>
                <w:tab w:val="left" w:pos="1009"/>
              </w:tabs>
              <w:spacing w:before="0" w:after="0" w:line="240" w:lineRule="auto"/>
              <w:ind w:left="20" w:firstLine="720"/>
              <w:jc w:val="both"/>
              <w:rPr>
                <w:b/>
                <w:bCs/>
                <w:i/>
                <w:iCs/>
                <w:sz w:val="24"/>
                <w:szCs w:val="24"/>
              </w:rPr>
            </w:pPr>
            <w:r w:rsidRPr="00294A69">
              <w:rPr>
                <w:b/>
                <w:bCs/>
                <w:i/>
                <w:iCs/>
                <w:sz w:val="24"/>
                <w:szCs w:val="24"/>
              </w:rPr>
              <w:t>в сфересоциальныхотношений: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представления детей о формах поведения и действиях в различных ситуациях в семье и ДОО;</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расширять представления о правилах поведения в общественных местах; об обязанностях в группе;</w:t>
            </w:r>
          </w:p>
          <w:p w:rsidR="005C400A" w:rsidRPr="00F671B0" w:rsidRDefault="005C400A" w:rsidP="0029246A">
            <w:pPr>
              <w:pStyle w:val="21"/>
              <w:numPr>
                <w:ilvl w:val="0"/>
                <w:numId w:val="10"/>
              </w:numPr>
              <w:shd w:val="clear" w:color="auto" w:fill="auto"/>
              <w:tabs>
                <w:tab w:val="left" w:pos="1027"/>
              </w:tabs>
              <w:spacing w:before="0" w:after="0" w:line="240" w:lineRule="auto"/>
              <w:ind w:left="720" w:right="40"/>
              <w:jc w:val="both"/>
              <w:rPr>
                <w:sz w:val="24"/>
                <w:szCs w:val="24"/>
                <w:lang w:val="ru-RU"/>
              </w:rPr>
            </w:pPr>
            <w:r w:rsidRPr="00F671B0">
              <w:rPr>
                <w:b/>
                <w:bCs/>
                <w:i/>
                <w:iCs/>
                <w:sz w:val="24"/>
                <w:szCs w:val="24"/>
                <w:lang w:val="ru-RU"/>
              </w:rPr>
              <w:t>в области формирования основ гражданственности и патриотизма:</w:t>
            </w:r>
            <w:r w:rsidRPr="00F671B0">
              <w:rPr>
                <w:sz w:val="24"/>
                <w:szCs w:val="24"/>
                <w:lang w:val="ru-RU"/>
              </w:rPr>
              <w:t xml:space="preserve"> воспитывать уважительное отношение к Родине, к людям разных</w:t>
            </w:r>
          </w:p>
          <w:p w:rsidR="005C400A" w:rsidRPr="00F671B0" w:rsidRDefault="005C400A" w:rsidP="00D262F9">
            <w:pPr>
              <w:pStyle w:val="21"/>
              <w:shd w:val="clear" w:color="auto" w:fill="auto"/>
              <w:spacing w:before="0" w:after="0" w:line="240" w:lineRule="auto"/>
              <w:ind w:left="20"/>
              <w:jc w:val="both"/>
              <w:rPr>
                <w:sz w:val="24"/>
                <w:szCs w:val="24"/>
                <w:lang w:val="ru-RU"/>
              </w:rPr>
            </w:pPr>
            <w:r w:rsidRPr="00F671B0">
              <w:rPr>
                <w:sz w:val="24"/>
                <w:szCs w:val="24"/>
                <w:lang w:val="ru-RU"/>
              </w:rPr>
              <w:lastRenderedPageBreak/>
              <w:t>национальностей, проживающим на территории России, их культурному наследию;</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C400A" w:rsidRPr="00294A69" w:rsidRDefault="005C400A" w:rsidP="0029246A">
            <w:pPr>
              <w:pStyle w:val="21"/>
              <w:numPr>
                <w:ilvl w:val="0"/>
                <w:numId w:val="10"/>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5C400A" w:rsidRPr="00F671B0" w:rsidRDefault="005C400A" w:rsidP="00D262F9">
            <w:pPr>
              <w:pStyle w:val="21"/>
              <w:shd w:val="clear" w:color="auto" w:fill="auto"/>
              <w:spacing w:before="0" w:after="0" w:line="240" w:lineRule="auto"/>
              <w:ind w:left="20" w:right="40" w:firstLine="700"/>
              <w:rPr>
                <w:sz w:val="24"/>
                <w:szCs w:val="24"/>
                <w:lang w:val="ru-RU"/>
              </w:rPr>
            </w:pPr>
            <w:r w:rsidRPr="00F671B0">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C400A" w:rsidRPr="00F671B0" w:rsidRDefault="005C400A" w:rsidP="0029246A">
            <w:pPr>
              <w:pStyle w:val="21"/>
              <w:numPr>
                <w:ilvl w:val="0"/>
                <w:numId w:val="10"/>
              </w:numPr>
              <w:shd w:val="clear" w:color="auto" w:fill="auto"/>
              <w:tabs>
                <w:tab w:val="left" w:pos="1027"/>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формировать осмотрительное отношение к потенциально опасным для человека ситуациям;</w:t>
            </w:r>
          </w:p>
          <w:p w:rsidR="005C400A" w:rsidRPr="00F671B0" w:rsidRDefault="005C400A" w:rsidP="00D262F9">
            <w:pPr>
              <w:pStyle w:val="21"/>
              <w:shd w:val="clear" w:color="auto" w:fill="auto"/>
              <w:spacing w:before="0" w:after="0" w:line="240" w:lineRule="auto"/>
              <w:ind w:left="20" w:right="40" w:firstLine="700"/>
              <w:jc w:val="both"/>
              <w:rPr>
                <w:sz w:val="24"/>
                <w:szCs w:val="24"/>
                <w:lang w:val="ru-RU"/>
              </w:rPr>
            </w:pPr>
            <w:r w:rsidRPr="00F671B0">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C400A" w:rsidRPr="002E74BF" w:rsidRDefault="005C400A" w:rsidP="00D262F9">
            <w:pPr>
              <w:tabs>
                <w:tab w:val="left" w:pos="1934"/>
              </w:tabs>
              <w:ind w:firstLine="708"/>
              <w:rPr>
                <w:bCs/>
                <w:sz w:val="24"/>
                <w:szCs w:val="24"/>
              </w:rPr>
            </w:pPr>
          </w:p>
        </w:tc>
        <w:tc>
          <w:tcPr>
            <w:tcW w:w="5238" w:type="dxa"/>
          </w:tcPr>
          <w:p w:rsidR="005C400A" w:rsidRPr="00294A69" w:rsidRDefault="005C400A" w:rsidP="0029246A">
            <w:pPr>
              <w:pStyle w:val="21"/>
              <w:numPr>
                <w:ilvl w:val="0"/>
                <w:numId w:val="11"/>
              </w:numPr>
              <w:shd w:val="clear" w:color="auto" w:fill="auto"/>
              <w:tabs>
                <w:tab w:val="left" w:pos="1014"/>
              </w:tabs>
              <w:spacing w:before="0" w:after="0" w:line="240" w:lineRule="auto"/>
              <w:ind w:left="20" w:firstLine="720"/>
              <w:jc w:val="both"/>
              <w:rPr>
                <w:b/>
                <w:bCs/>
                <w:i/>
                <w:iCs/>
                <w:sz w:val="24"/>
                <w:szCs w:val="24"/>
              </w:rPr>
            </w:pPr>
            <w:r w:rsidRPr="00294A69">
              <w:rPr>
                <w:b/>
                <w:bCs/>
                <w:i/>
                <w:iCs/>
                <w:sz w:val="24"/>
                <w:szCs w:val="24"/>
              </w:rPr>
              <w:lastRenderedPageBreak/>
              <w:t>В сфересоциальныхотношений.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Обогащает представления о семье, семейных и родственных отношениях: члены </w:t>
            </w:r>
            <w:r w:rsidRPr="00F671B0">
              <w:rPr>
                <w:sz w:val="24"/>
                <w:szCs w:val="24"/>
                <w:lang w:val="ru-RU"/>
              </w:rPr>
              <w:lastRenderedPageBreak/>
              <w:t>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Поддерживаетчувствогордостидетей, удовлетворениеотпроведенныхмероприятий.</w:t>
            </w:r>
          </w:p>
          <w:p w:rsidR="005C400A" w:rsidRPr="00F671B0" w:rsidRDefault="005C400A" w:rsidP="0029246A">
            <w:pPr>
              <w:pStyle w:val="21"/>
              <w:numPr>
                <w:ilvl w:val="0"/>
                <w:numId w:val="11"/>
              </w:numPr>
              <w:shd w:val="clear" w:color="auto" w:fill="auto"/>
              <w:tabs>
                <w:tab w:val="left" w:pos="1018"/>
              </w:tabs>
              <w:spacing w:before="0" w:after="0" w:line="240" w:lineRule="auto"/>
              <w:ind w:left="20" w:firstLine="700"/>
              <w:jc w:val="both"/>
              <w:rPr>
                <w:b/>
                <w:bCs/>
                <w:i/>
                <w:iCs/>
                <w:sz w:val="24"/>
                <w:szCs w:val="24"/>
                <w:lang w:val="ru-RU"/>
              </w:rPr>
            </w:pPr>
            <w:r w:rsidRPr="00F671B0">
              <w:rPr>
                <w:b/>
                <w:bCs/>
                <w:i/>
                <w:iCs/>
                <w:sz w:val="24"/>
                <w:szCs w:val="24"/>
                <w:lang w:val="ru-RU"/>
              </w:rPr>
              <w:lastRenderedPageBreak/>
              <w:t>В области формирования основ гражданственности и патриотизма.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C400A" w:rsidRPr="00294A69" w:rsidRDefault="005C400A" w:rsidP="0029246A">
            <w:pPr>
              <w:pStyle w:val="21"/>
              <w:numPr>
                <w:ilvl w:val="0"/>
                <w:numId w:val="11"/>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w:t>
            </w:r>
            <w:r w:rsidRPr="00F671B0">
              <w:rPr>
                <w:sz w:val="24"/>
                <w:szCs w:val="24"/>
                <w:lang w:val="ru-RU"/>
              </w:rPr>
              <w:lastRenderedPageBreak/>
              <w:t>(промышленность,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F671B0">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создает условия для коллективного выполнения детьми трудовых поручений во время дежурства, учит детей </w:t>
            </w:r>
            <w:r w:rsidRPr="00F671B0">
              <w:rPr>
                <w:sz w:val="24"/>
                <w:szCs w:val="24"/>
                <w:lang w:val="ru-RU"/>
              </w:rPr>
              <w:lastRenderedPageBreak/>
              <w:t>распределять между собой трудовые поручения для получения единого трудового результата.</w:t>
            </w:r>
          </w:p>
          <w:p w:rsidR="005C400A" w:rsidRPr="00F671B0" w:rsidRDefault="005C400A" w:rsidP="0029246A">
            <w:pPr>
              <w:pStyle w:val="21"/>
              <w:numPr>
                <w:ilvl w:val="0"/>
                <w:numId w:val="11"/>
              </w:numPr>
              <w:shd w:val="clear" w:color="auto" w:fill="auto"/>
              <w:tabs>
                <w:tab w:val="left" w:pos="1003"/>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обсуждает с детьми правила пользования сетью </w:t>
            </w:r>
            <w:r w:rsidRPr="00294A69">
              <w:rPr>
                <w:sz w:val="24"/>
                <w:szCs w:val="24"/>
              </w:rPr>
              <w:t>Интернет, цифровымиресурсами.</w:t>
            </w:r>
          </w:p>
          <w:p w:rsidR="005C400A" w:rsidRDefault="005C400A" w:rsidP="00D262F9">
            <w:pPr>
              <w:rPr>
                <w:bCs/>
                <w:sz w:val="24"/>
                <w:szCs w:val="24"/>
              </w:rPr>
            </w:pPr>
          </w:p>
          <w:p w:rsidR="005C400A" w:rsidRPr="002E74BF" w:rsidRDefault="005C400A" w:rsidP="00D262F9">
            <w:pPr>
              <w:rPr>
                <w:bCs/>
                <w:sz w:val="24"/>
                <w:szCs w:val="24"/>
              </w:rPr>
            </w:pPr>
          </w:p>
        </w:tc>
      </w:tr>
      <w:tr w:rsidR="005C400A" w:rsidRPr="002E74BF" w:rsidTr="004F4C11">
        <w:tc>
          <w:tcPr>
            <w:tcW w:w="10485" w:type="dxa"/>
            <w:gridSpan w:val="2"/>
          </w:tcPr>
          <w:p w:rsidR="005C400A" w:rsidRPr="002E74BF" w:rsidRDefault="005C400A" w:rsidP="00E2538E">
            <w:pPr>
              <w:jc w:val="center"/>
              <w:rPr>
                <w:b/>
                <w:sz w:val="24"/>
                <w:szCs w:val="24"/>
              </w:rPr>
            </w:pPr>
            <w:r w:rsidRPr="002E74BF">
              <w:rPr>
                <w:b/>
                <w:bCs/>
                <w:sz w:val="24"/>
                <w:szCs w:val="24"/>
              </w:rPr>
              <w:lastRenderedPageBreak/>
              <w:t>ОО Познавательное развитие</w:t>
            </w:r>
          </w:p>
        </w:tc>
      </w:tr>
      <w:tr w:rsidR="005C400A" w:rsidRPr="002E74BF" w:rsidTr="004F4C11">
        <w:tc>
          <w:tcPr>
            <w:tcW w:w="5247" w:type="dxa"/>
          </w:tcPr>
          <w:p w:rsidR="005C400A" w:rsidRPr="002E74BF" w:rsidRDefault="005C400A" w:rsidP="00D262F9">
            <w:pPr>
              <w:rPr>
                <w:b/>
                <w:sz w:val="24"/>
                <w:szCs w:val="24"/>
              </w:rPr>
            </w:pPr>
            <w:r w:rsidRPr="002E74BF">
              <w:rPr>
                <w:b/>
                <w:bCs/>
                <w:sz w:val="24"/>
                <w:szCs w:val="24"/>
              </w:rPr>
              <w:t>Основные задачи образовательной деятельности</w:t>
            </w:r>
          </w:p>
        </w:tc>
        <w:tc>
          <w:tcPr>
            <w:tcW w:w="5238" w:type="dxa"/>
          </w:tcPr>
          <w:p w:rsidR="005C400A" w:rsidRPr="002E74BF" w:rsidRDefault="005C400A" w:rsidP="00D262F9">
            <w:pPr>
              <w:rPr>
                <w:b/>
                <w:sz w:val="24"/>
                <w:szCs w:val="24"/>
              </w:rPr>
            </w:pPr>
            <w:r w:rsidRPr="002E74BF">
              <w:rPr>
                <w:b/>
                <w:bCs/>
                <w:sz w:val="24"/>
                <w:szCs w:val="24"/>
              </w:rPr>
              <w:t>Содержание образовательной деятельности</w:t>
            </w:r>
          </w:p>
        </w:tc>
      </w:tr>
      <w:tr w:rsidR="005C400A" w:rsidRPr="002E74BF" w:rsidTr="004F4C11">
        <w:tc>
          <w:tcPr>
            <w:tcW w:w="5247" w:type="dxa"/>
          </w:tcPr>
          <w:p w:rsidR="005C400A" w:rsidRPr="00F671B0" w:rsidRDefault="005C400A" w:rsidP="0029246A">
            <w:pPr>
              <w:pStyle w:val="21"/>
              <w:numPr>
                <w:ilvl w:val="0"/>
                <w:numId w:val="20"/>
              </w:numPr>
              <w:shd w:val="clear" w:color="auto" w:fill="auto"/>
              <w:tabs>
                <w:tab w:val="left" w:pos="1018"/>
              </w:tabs>
              <w:spacing w:before="0" w:after="0" w:line="240" w:lineRule="auto"/>
              <w:ind w:left="20" w:right="20" w:firstLine="720"/>
              <w:jc w:val="both"/>
              <w:rPr>
                <w:sz w:val="24"/>
                <w:szCs w:val="24"/>
                <w:lang w:val="ru-RU"/>
              </w:rPr>
            </w:pPr>
            <w:r w:rsidRPr="00F671B0">
              <w:rPr>
                <w:sz w:val="24"/>
                <w:szCs w:val="24"/>
                <w:lang w:val="ru-RU"/>
              </w:rPr>
              <w:t xml:space="preserve">развивать интерес детей к самостоятельному познанию объектов </w:t>
            </w:r>
            <w:r w:rsidRPr="00F671B0">
              <w:rPr>
                <w:sz w:val="24"/>
                <w:szCs w:val="24"/>
                <w:lang w:val="ru-RU"/>
              </w:rPr>
              <w:lastRenderedPageBreak/>
              <w:t>окружающего мира в его разнообразных проявлениях и простейших зависимостях;</w:t>
            </w:r>
          </w:p>
          <w:p w:rsidR="005C400A" w:rsidRPr="00F671B0" w:rsidRDefault="005C400A" w:rsidP="0029246A">
            <w:pPr>
              <w:pStyle w:val="21"/>
              <w:numPr>
                <w:ilvl w:val="0"/>
                <w:numId w:val="20"/>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5C400A" w:rsidRPr="00F671B0" w:rsidRDefault="005C400A" w:rsidP="0029246A">
            <w:pPr>
              <w:pStyle w:val="21"/>
              <w:numPr>
                <w:ilvl w:val="0"/>
                <w:numId w:val="20"/>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C400A" w:rsidRPr="00F671B0" w:rsidRDefault="005C400A" w:rsidP="0029246A">
            <w:pPr>
              <w:pStyle w:val="21"/>
              <w:numPr>
                <w:ilvl w:val="0"/>
                <w:numId w:val="20"/>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C400A" w:rsidRPr="00F671B0" w:rsidRDefault="005C400A" w:rsidP="0029246A">
            <w:pPr>
              <w:pStyle w:val="21"/>
              <w:numPr>
                <w:ilvl w:val="0"/>
                <w:numId w:val="20"/>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C400A" w:rsidRPr="00F671B0" w:rsidRDefault="005C400A" w:rsidP="0029246A">
            <w:pPr>
              <w:pStyle w:val="21"/>
              <w:numPr>
                <w:ilvl w:val="0"/>
                <w:numId w:val="20"/>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5C400A" w:rsidRPr="00F671B0" w:rsidRDefault="005C400A" w:rsidP="0029246A">
            <w:pPr>
              <w:pStyle w:val="21"/>
              <w:numPr>
                <w:ilvl w:val="0"/>
                <w:numId w:val="20"/>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C400A" w:rsidRPr="002E74BF" w:rsidRDefault="005C400A" w:rsidP="00D262F9">
            <w:pPr>
              <w:tabs>
                <w:tab w:val="left" w:pos="2283"/>
              </w:tabs>
              <w:rPr>
                <w:bCs/>
                <w:sz w:val="24"/>
                <w:szCs w:val="24"/>
              </w:rPr>
            </w:pPr>
          </w:p>
        </w:tc>
        <w:tc>
          <w:tcPr>
            <w:tcW w:w="5238" w:type="dxa"/>
          </w:tcPr>
          <w:p w:rsidR="005C400A" w:rsidRPr="00F671B0" w:rsidRDefault="005C400A" w:rsidP="0029246A">
            <w:pPr>
              <w:pStyle w:val="21"/>
              <w:numPr>
                <w:ilvl w:val="0"/>
                <w:numId w:val="21"/>
              </w:numPr>
              <w:shd w:val="clear" w:color="auto" w:fill="auto"/>
              <w:tabs>
                <w:tab w:val="left" w:pos="1014"/>
              </w:tabs>
              <w:spacing w:before="0" w:after="0" w:line="240" w:lineRule="auto"/>
              <w:ind w:left="20" w:right="20" w:firstLine="720"/>
              <w:jc w:val="both"/>
              <w:rPr>
                <w:b/>
                <w:bCs/>
                <w:i/>
                <w:iCs/>
                <w:sz w:val="24"/>
                <w:szCs w:val="24"/>
                <w:lang w:val="ru-RU"/>
              </w:rPr>
            </w:pPr>
            <w:r w:rsidRPr="00F671B0">
              <w:rPr>
                <w:b/>
                <w:bCs/>
                <w:i/>
                <w:iCs/>
                <w:sz w:val="24"/>
                <w:szCs w:val="24"/>
                <w:lang w:val="ru-RU"/>
              </w:rPr>
              <w:lastRenderedPageBreak/>
              <w:t>Сенсорные эталоны и познавательные действия: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C400A" w:rsidRPr="00294A69" w:rsidRDefault="005C400A" w:rsidP="0029246A">
            <w:pPr>
              <w:pStyle w:val="21"/>
              <w:numPr>
                <w:ilvl w:val="0"/>
                <w:numId w:val="21"/>
              </w:numPr>
              <w:shd w:val="clear" w:color="auto" w:fill="auto"/>
              <w:tabs>
                <w:tab w:val="left" w:pos="1038"/>
              </w:tabs>
              <w:spacing w:before="0" w:after="0" w:line="240" w:lineRule="auto"/>
              <w:ind w:left="20" w:right="20" w:firstLine="720"/>
              <w:jc w:val="both"/>
              <w:rPr>
                <w:b/>
                <w:bCs/>
                <w:i/>
                <w:iCs/>
                <w:sz w:val="24"/>
                <w:szCs w:val="24"/>
              </w:rPr>
            </w:pPr>
            <w:r w:rsidRPr="00294A69">
              <w:rPr>
                <w:b/>
                <w:bCs/>
                <w:i/>
                <w:iCs/>
                <w:sz w:val="24"/>
                <w:szCs w:val="24"/>
              </w:rPr>
              <w:t>Математическиепредставления: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C400A" w:rsidRPr="00294A69" w:rsidRDefault="005C400A" w:rsidP="0029246A">
            <w:pPr>
              <w:pStyle w:val="21"/>
              <w:numPr>
                <w:ilvl w:val="0"/>
                <w:numId w:val="21"/>
              </w:numPr>
              <w:shd w:val="clear" w:color="auto" w:fill="auto"/>
              <w:tabs>
                <w:tab w:val="left" w:pos="1022"/>
              </w:tabs>
              <w:spacing w:before="0" w:after="0" w:line="240" w:lineRule="auto"/>
              <w:ind w:left="20" w:right="20" w:firstLine="700"/>
              <w:jc w:val="both"/>
              <w:rPr>
                <w:b/>
                <w:bCs/>
                <w:i/>
                <w:iCs/>
                <w:sz w:val="24"/>
                <w:szCs w:val="24"/>
              </w:rPr>
            </w:pPr>
            <w:r w:rsidRPr="00294A69">
              <w:rPr>
                <w:b/>
                <w:bCs/>
                <w:i/>
                <w:iCs/>
                <w:sz w:val="24"/>
                <w:szCs w:val="24"/>
              </w:rPr>
              <w:t>Окружающиймир:</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C400A" w:rsidRPr="00294A69" w:rsidRDefault="005C400A" w:rsidP="0029246A">
            <w:pPr>
              <w:pStyle w:val="21"/>
              <w:numPr>
                <w:ilvl w:val="0"/>
                <w:numId w:val="21"/>
              </w:numPr>
              <w:shd w:val="clear" w:color="auto" w:fill="auto"/>
              <w:tabs>
                <w:tab w:val="left" w:pos="1022"/>
              </w:tabs>
              <w:spacing w:before="0" w:after="0" w:line="240" w:lineRule="auto"/>
              <w:ind w:left="20" w:right="20" w:firstLine="700"/>
              <w:jc w:val="both"/>
              <w:rPr>
                <w:b/>
                <w:bCs/>
                <w:i/>
                <w:iCs/>
                <w:sz w:val="24"/>
                <w:szCs w:val="24"/>
              </w:rPr>
            </w:pPr>
            <w:r w:rsidRPr="00294A69">
              <w:rPr>
                <w:b/>
                <w:bCs/>
                <w:i/>
                <w:iCs/>
                <w:sz w:val="24"/>
                <w:szCs w:val="24"/>
              </w:rPr>
              <w:t>Природа: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w:t>
            </w:r>
            <w:r w:rsidRPr="00F671B0">
              <w:rPr>
                <w:sz w:val="24"/>
                <w:szCs w:val="24"/>
                <w:lang w:val="ru-RU"/>
              </w:rPr>
              <w:lastRenderedPageBreak/>
              <w:t>растениями и животными относительно их потребностей;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C400A" w:rsidRPr="00F671B0" w:rsidRDefault="005C400A" w:rsidP="00D262F9">
            <w:pPr>
              <w:pStyle w:val="21"/>
              <w:shd w:val="clear" w:color="auto" w:fill="auto"/>
              <w:spacing w:before="0" w:after="0" w:line="240" w:lineRule="auto"/>
              <w:ind w:left="20" w:right="20"/>
              <w:jc w:val="both"/>
              <w:rPr>
                <w:sz w:val="24"/>
                <w:szCs w:val="24"/>
                <w:lang w:val="ru-RU"/>
              </w:rPr>
            </w:pPr>
            <w:r w:rsidRPr="00F671B0">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5C400A" w:rsidRPr="002E74BF" w:rsidRDefault="005C400A" w:rsidP="00D262F9">
            <w:pPr>
              <w:rPr>
                <w:bCs/>
                <w:sz w:val="24"/>
                <w:szCs w:val="24"/>
              </w:rPr>
            </w:pPr>
          </w:p>
        </w:tc>
      </w:tr>
      <w:tr w:rsidR="005C400A" w:rsidRPr="002E74BF" w:rsidTr="004F4C11">
        <w:tc>
          <w:tcPr>
            <w:tcW w:w="10485" w:type="dxa"/>
            <w:gridSpan w:val="2"/>
          </w:tcPr>
          <w:p w:rsidR="005C400A" w:rsidRPr="002E74BF" w:rsidRDefault="005C400A" w:rsidP="00E2538E">
            <w:pPr>
              <w:jc w:val="center"/>
              <w:rPr>
                <w:b/>
                <w:sz w:val="24"/>
                <w:szCs w:val="24"/>
              </w:rPr>
            </w:pPr>
            <w:r w:rsidRPr="002E74BF">
              <w:rPr>
                <w:b/>
                <w:bCs/>
                <w:sz w:val="24"/>
                <w:szCs w:val="24"/>
              </w:rPr>
              <w:lastRenderedPageBreak/>
              <w:t>ОО Речевое развитие</w:t>
            </w:r>
          </w:p>
        </w:tc>
      </w:tr>
      <w:tr w:rsidR="005C400A" w:rsidRPr="002E74BF" w:rsidTr="004F4C11">
        <w:tc>
          <w:tcPr>
            <w:tcW w:w="5247" w:type="dxa"/>
          </w:tcPr>
          <w:p w:rsidR="005C400A" w:rsidRPr="002E74BF" w:rsidRDefault="005C400A" w:rsidP="00D262F9">
            <w:pPr>
              <w:rPr>
                <w:b/>
                <w:sz w:val="24"/>
                <w:szCs w:val="24"/>
              </w:rPr>
            </w:pPr>
            <w:r w:rsidRPr="002E74BF">
              <w:rPr>
                <w:b/>
                <w:bCs/>
                <w:sz w:val="24"/>
                <w:szCs w:val="24"/>
              </w:rPr>
              <w:t>Основные задачи образовательной деятельности</w:t>
            </w:r>
          </w:p>
        </w:tc>
        <w:tc>
          <w:tcPr>
            <w:tcW w:w="5238" w:type="dxa"/>
          </w:tcPr>
          <w:p w:rsidR="005C400A" w:rsidRPr="002E74BF" w:rsidRDefault="005C400A" w:rsidP="00D262F9">
            <w:pPr>
              <w:rPr>
                <w:b/>
                <w:sz w:val="24"/>
                <w:szCs w:val="24"/>
              </w:rPr>
            </w:pPr>
            <w:r w:rsidRPr="002E74BF">
              <w:rPr>
                <w:b/>
                <w:bCs/>
                <w:sz w:val="24"/>
                <w:szCs w:val="24"/>
              </w:rPr>
              <w:t>Содержание образовательной деятельности</w:t>
            </w:r>
          </w:p>
        </w:tc>
      </w:tr>
      <w:tr w:rsidR="005C400A" w:rsidRPr="002E74BF" w:rsidTr="004F4C11">
        <w:tc>
          <w:tcPr>
            <w:tcW w:w="5247" w:type="dxa"/>
          </w:tcPr>
          <w:p w:rsidR="005C400A" w:rsidRPr="00294A69" w:rsidRDefault="005C400A" w:rsidP="0029246A">
            <w:pPr>
              <w:pStyle w:val="21"/>
              <w:numPr>
                <w:ilvl w:val="0"/>
                <w:numId w:val="30"/>
              </w:numPr>
              <w:shd w:val="clear" w:color="auto" w:fill="auto"/>
              <w:tabs>
                <w:tab w:val="left" w:pos="1014"/>
              </w:tabs>
              <w:spacing w:before="0" w:after="0" w:line="240" w:lineRule="auto"/>
              <w:ind w:left="20" w:firstLine="720"/>
              <w:jc w:val="both"/>
              <w:rPr>
                <w:b/>
                <w:bCs/>
                <w:i/>
                <w:iCs/>
                <w:sz w:val="24"/>
                <w:szCs w:val="24"/>
              </w:rPr>
            </w:pPr>
            <w:r w:rsidRPr="00294A69">
              <w:rPr>
                <w:b/>
                <w:bCs/>
                <w:i/>
                <w:iCs/>
                <w:sz w:val="24"/>
                <w:szCs w:val="24"/>
              </w:rPr>
              <w:t>Формированиесловаря: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C400A" w:rsidRPr="00294A69" w:rsidRDefault="005C400A" w:rsidP="0029246A">
            <w:pPr>
              <w:pStyle w:val="21"/>
              <w:numPr>
                <w:ilvl w:val="0"/>
                <w:numId w:val="30"/>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5C400A" w:rsidRPr="00294A69" w:rsidRDefault="005C400A" w:rsidP="00D262F9">
            <w:pPr>
              <w:pStyle w:val="21"/>
              <w:shd w:val="clear" w:color="auto" w:fill="auto"/>
              <w:spacing w:before="0" w:after="0" w:line="240" w:lineRule="auto"/>
              <w:ind w:left="20" w:right="20" w:firstLine="720"/>
              <w:jc w:val="both"/>
              <w:rPr>
                <w:sz w:val="24"/>
                <w:szCs w:val="24"/>
              </w:rPr>
            </w:pPr>
            <w:r w:rsidRPr="00F671B0">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Продолжатьразвиватьфонематическийслух. Отрабатыватьинтонационнуювыразительностьречи.</w:t>
            </w:r>
          </w:p>
          <w:p w:rsidR="005C400A" w:rsidRPr="00294A69" w:rsidRDefault="005C400A" w:rsidP="0029246A">
            <w:pPr>
              <w:pStyle w:val="21"/>
              <w:numPr>
                <w:ilvl w:val="0"/>
                <w:numId w:val="30"/>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совершенствовать умение детей согласовывать в предложении существительные </w:t>
            </w:r>
            <w:r w:rsidRPr="00F671B0">
              <w:rPr>
                <w:sz w:val="24"/>
                <w:szCs w:val="24"/>
                <w:lang w:val="ru-RU"/>
              </w:rPr>
              <w:lastRenderedPageBreak/>
              <w:t>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C400A" w:rsidRPr="00294A69" w:rsidRDefault="005C400A" w:rsidP="0029246A">
            <w:pPr>
              <w:pStyle w:val="21"/>
              <w:numPr>
                <w:ilvl w:val="0"/>
                <w:numId w:val="30"/>
              </w:numPr>
              <w:shd w:val="clear" w:color="auto" w:fill="auto"/>
              <w:tabs>
                <w:tab w:val="left" w:pos="1047"/>
              </w:tabs>
              <w:spacing w:before="0" w:after="0" w:line="240" w:lineRule="auto"/>
              <w:ind w:left="20" w:firstLine="720"/>
              <w:jc w:val="both"/>
              <w:rPr>
                <w:b/>
                <w:bCs/>
                <w:i/>
                <w:iCs/>
                <w:sz w:val="24"/>
                <w:szCs w:val="24"/>
              </w:rPr>
            </w:pPr>
            <w:r w:rsidRPr="00294A69">
              <w:rPr>
                <w:b/>
                <w:bCs/>
                <w:i/>
                <w:iCs/>
                <w:sz w:val="24"/>
                <w:szCs w:val="24"/>
              </w:rPr>
              <w:t>Связнаяречь: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C400A" w:rsidRPr="00F671B0" w:rsidRDefault="005C400A" w:rsidP="0029246A">
            <w:pPr>
              <w:pStyle w:val="21"/>
              <w:numPr>
                <w:ilvl w:val="0"/>
                <w:numId w:val="30"/>
              </w:numPr>
              <w:shd w:val="clear" w:color="auto" w:fill="auto"/>
              <w:tabs>
                <w:tab w:val="left" w:pos="1013"/>
              </w:tabs>
              <w:spacing w:before="0" w:after="0" w:line="240" w:lineRule="auto"/>
              <w:ind w:left="20" w:firstLine="700"/>
              <w:jc w:val="both"/>
              <w:rPr>
                <w:b/>
                <w:bCs/>
                <w:i/>
                <w:iCs/>
                <w:sz w:val="24"/>
                <w:szCs w:val="24"/>
                <w:lang w:val="ru-RU"/>
              </w:rPr>
            </w:pPr>
            <w:r w:rsidRPr="00F671B0">
              <w:rPr>
                <w:b/>
                <w:bCs/>
                <w:i/>
                <w:iCs/>
                <w:sz w:val="24"/>
                <w:szCs w:val="24"/>
                <w:lang w:val="ru-RU"/>
              </w:rPr>
              <w:lastRenderedPageBreak/>
              <w:t>Подготовка детей к обучению грамоте;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C400A" w:rsidRPr="00294A69" w:rsidRDefault="005C400A" w:rsidP="0029246A">
            <w:pPr>
              <w:pStyle w:val="21"/>
              <w:numPr>
                <w:ilvl w:val="0"/>
                <w:numId w:val="30"/>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Интерес к художественнойлитературе: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5C400A" w:rsidRPr="002E74BF" w:rsidRDefault="005C400A" w:rsidP="00D262F9">
            <w:pPr>
              <w:tabs>
                <w:tab w:val="left" w:pos="2304"/>
              </w:tabs>
              <w:rPr>
                <w:bCs/>
                <w:sz w:val="24"/>
                <w:szCs w:val="24"/>
              </w:rPr>
            </w:pPr>
          </w:p>
        </w:tc>
        <w:tc>
          <w:tcPr>
            <w:tcW w:w="5238" w:type="dxa"/>
          </w:tcPr>
          <w:p w:rsidR="005C400A" w:rsidRPr="00294A69" w:rsidRDefault="005C400A" w:rsidP="0029246A">
            <w:pPr>
              <w:pStyle w:val="21"/>
              <w:numPr>
                <w:ilvl w:val="0"/>
                <w:numId w:val="31"/>
              </w:numPr>
              <w:shd w:val="clear" w:color="auto" w:fill="auto"/>
              <w:tabs>
                <w:tab w:val="left" w:pos="1018"/>
              </w:tabs>
              <w:spacing w:before="0" w:after="0" w:line="240" w:lineRule="auto"/>
              <w:ind w:left="20" w:firstLine="720"/>
              <w:jc w:val="both"/>
              <w:rPr>
                <w:b/>
                <w:bCs/>
                <w:i/>
                <w:iCs/>
                <w:sz w:val="24"/>
                <w:szCs w:val="24"/>
              </w:rPr>
            </w:pPr>
            <w:r w:rsidRPr="00294A69">
              <w:rPr>
                <w:b/>
                <w:bCs/>
                <w:i/>
                <w:iCs/>
                <w:sz w:val="24"/>
                <w:szCs w:val="24"/>
              </w:rPr>
              <w:lastRenderedPageBreak/>
              <w:t>Формированиесловаря: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C400A" w:rsidRPr="00294A69" w:rsidRDefault="005C400A" w:rsidP="0029246A">
            <w:pPr>
              <w:pStyle w:val="21"/>
              <w:numPr>
                <w:ilvl w:val="0"/>
                <w:numId w:val="31"/>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w:t>
            </w:r>
            <w:r w:rsidRPr="00F671B0">
              <w:rPr>
                <w:sz w:val="24"/>
                <w:szCs w:val="24"/>
                <w:lang w:val="ru-RU"/>
              </w:rPr>
              <w:lastRenderedPageBreak/>
              <w:t>ритма речи, силы и тембра голоса в зависимости от содержания).</w:t>
            </w:r>
          </w:p>
          <w:p w:rsidR="005C400A" w:rsidRPr="00294A69" w:rsidRDefault="005C400A" w:rsidP="0029246A">
            <w:pPr>
              <w:pStyle w:val="21"/>
              <w:numPr>
                <w:ilvl w:val="0"/>
                <w:numId w:val="31"/>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C400A" w:rsidRPr="00294A69" w:rsidRDefault="005C400A" w:rsidP="0029246A">
            <w:pPr>
              <w:pStyle w:val="21"/>
              <w:numPr>
                <w:ilvl w:val="0"/>
                <w:numId w:val="31"/>
              </w:numPr>
              <w:shd w:val="clear" w:color="auto" w:fill="auto"/>
              <w:tabs>
                <w:tab w:val="left" w:pos="1047"/>
              </w:tabs>
              <w:spacing w:before="0" w:after="0" w:line="240" w:lineRule="auto"/>
              <w:ind w:left="20" w:firstLine="720"/>
              <w:jc w:val="both"/>
              <w:rPr>
                <w:b/>
                <w:bCs/>
                <w:i/>
                <w:iCs/>
                <w:sz w:val="24"/>
                <w:szCs w:val="24"/>
              </w:rPr>
            </w:pPr>
            <w:r w:rsidRPr="00294A69">
              <w:rPr>
                <w:b/>
                <w:bCs/>
                <w:i/>
                <w:iCs/>
                <w:sz w:val="24"/>
                <w:szCs w:val="24"/>
              </w:rPr>
              <w:t>Связнаяречь: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w:t>
            </w:r>
            <w:r w:rsidRPr="00F671B0">
              <w:rPr>
                <w:sz w:val="24"/>
                <w:szCs w:val="24"/>
                <w:lang w:val="ru-RU"/>
              </w:rPr>
              <w:lastRenderedPageBreak/>
              <w:t>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C400A" w:rsidRPr="00F671B0" w:rsidRDefault="005C400A" w:rsidP="0029246A">
            <w:pPr>
              <w:pStyle w:val="21"/>
              <w:numPr>
                <w:ilvl w:val="0"/>
                <w:numId w:val="31"/>
              </w:numPr>
              <w:shd w:val="clear" w:color="auto" w:fill="auto"/>
              <w:tabs>
                <w:tab w:val="left" w:pos="1018"/>
              </w:tabs>
              <w:spacing w:before="0" w:after="0" w:line="240" w:lineRule="auto"/>
              <w:ind w:left="20" w:firstLine="700"/>
              <w:jc w:val="both"/>
              <w:rPr>
                <w:b/>
                <w:bCs/>
                <w:i/>
                <w:iCs/>
                <w:sz w:val="24"/>
                <w:szCs w:val="24"/>
                <w:lang w:val="ru-RU"/>
              </w:rPr>
            </w:pPr>
            <w:r w:rsidRPr="00F671B0">
              <w:rPr>
                <w:b/>
                <w:bCs/>
                <w:i/>
                <w:iCs/>
                <w:sz w:val="24"/>
                <w:szCs w:val="24"/>
                <w:lang w:val="ru-RU"/>
              </w:rPr>
              <w:t>Подготовка детей к обучению грамоте: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C400A" w:rsidRPr="002E74BF" w:rsidRDefault="005C400A" w:rsidP="00D262F9">
            <w:pPr>
              <w:rPr>
                <w:bCs/>
                <w:sz w:val="24"/>
                <w:szCs w:val="24"/>
              </w:rPr>
            </w:pPr>
          </w:p>
        </w:tc>
      </w:tr>
      <w:tr w:rsidR="005C400A" w:rsidRPr="002E74BF" w:rsidTr="004F4C11">
        <w:tc>
          <w:tcPr>
            <w:tcW w:w="10485" w:type="dxa"/>
            <w:gridSpan w:val="2"/>
          </w:tcPr>
          <w:p w:rsidR="005C400A" w:rsidRPr="002E74BF" w:rsidRDefault="005C400A" w:rsidP="00E2538E">
            <w:pPr>
              <w:jc w:val="center"/>
              <w:rPr>
                <w:b/>
                <w:sz w:val="24"/>
                <w:szCs w:val="24"/>
              </w:rPr>
            </w:pPr>
            <w:r w:rsidRPr="002E74BF">
              <w:rPr>
                <w:b/>
                <w:bCs/>
                <w:sz w:val="24"/>
                <w:szCs w:val="24"/>
              </w:rPr>
              <w:lastRenderedPageBreak/>
              <w:t>ОО Художественно-эстетическое развитие</w:t>
            </w:r>
          </w:p>
        </w:tc>
      </w:tr>
      <w:tr w:rsidR="005C400A" w:rsidRPr="002E74BF" w:rsidTr="004F4C11">
        <w:tc>
          <w:tcPr>
            <w:tcW w:w="5247" w:type="dxa"/>
          </w:tcPr>
          <w:p w:rsidR="005C400A" w:rsidRPr="002E74BF" w:rsidRDefault="005C400A" w:rsidP="00D262F9">
            <w:pPr>
              <w:rPr>
                <w:b/>
                <w:sz w:val="24"/>
                <w:szCs w:val="24"/>
              </w:rPr>
            </w:pPr>
            <w:r w:rsidRPr="002E74BF">
              <w:rPr>
                <w:b/>
                <w:bCs/>
                <w:sz w:val="24"/>
                <w:szCs w:val="24"/>
              </w:rPr>
              <w:lastRenderedPageBreak/>
              <w:t>Основные задачи образовательной деятельности</w:t>
            </w:r>
          </w:p>
        </w:tc>
        <w:tc>
          <w:tcPr>
            <w:tcW w:w="5238" w:type="dxa"/>
          </w:tcPr>
          <w:p w:rsidR="005C400A" w:rsidRPr="002E74BF" w:rsidRDefault="005C400A" w:rsidP="00D262F9">
            <w:pPr>
              <w:rPr>
                <w:b/>
                <w:sz w:val="24"/>
                <w:szCs w:val="24"/>
              </w:rPr>
            </w:pPr>
            <w:r w:rsidRPr="002E74BF">
              <w:rPr>
                <w:b/>
                <w:bCs/>
                <w:sz w:val="24"/>
                <w:szCs w:val="24"/>
              </w:rPr>
              <w:t>Содержание образовательной деятельности</w:t>
            </w:r>
          </w:p>
        </w:tc>
      </w:tr>
      <w:tr w:rsidR="005C400A" w:rsidRPr="002E74BF" w:rsidTr="004F4C11">
        <w:tc>
          <w:tcPr>
            <w:tcW w:w="5247" w:type="dxa"/>
          </w:tcPr>
          <w:p w:rsidR="005C400A" w:rsidRPr="00294A69" w:rsidRDefault="005C400A" w:rsidP="0029246A">
            <w:pPr>
              <w:pStyle w:val="21"/>
              <w:numPr>
                <w:ilvl w:val="0"/>
                <w:numId w:val="47"/>
              </w:numPr>
              <w:shd w:val="clear" w:color="auto" w:fill="auto"/>
              <w:tabs>
                <w:tab w:val="left" w:pos="994"/>
              </w:tabs>
              <w:spacing w:before="0" w:after="0" w:line="240" w:lineRule="auto"/>
              <w:ind w:left="20" w:firstLine="700"/>
              <w:jc w:val="both"/>
              <w:rPr>
                <w:b/>
                <w:bCs/>
                <w:i/>
                <w:iCs/>
                <w:sz w:val="24"/>
                <w:szCs w:val="24"/>
              </w:rPr>
            </w:pPr>
            <w:r w:rsidRPr="00294A69">
              <w:rPr>
                <w:b/>
                <w:bCs/>
                <w:i/>
                <w:iCs/>
                <w:sz w:val="24"/>
                <w:szCs w:val="24"/>
              </w:rPr>
              <w:t>приобщение к искусству: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уметь называть вид художественной деятельности, профессию и людей, которые работают в том или ином виде искусства;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поддерживать личностные проявления детей в процессе освоения искусства и собственной творческой деятельности: </w:t>
            </w:r>
            <w:r w:rsidRPr="00F671B0">
              <w:rPr>
                <w:sz w:val="24"/>
                <w:szCs w:val="24"/>
                <w:lang w:val="ru-RU"/>
              </w:rPr>
              <w:lastRenderedPageBreak/>
              <w:t>самостоятельность, инициативность, индивидуальность, творчество.</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организовать посещение выставки, театра, музея, цирка;</w:t>
            </w:r>
          </w:p>
          <w:p w:rsidR="005C400A" w:rsidRPr="00294A69" w:rsidRDefault="005C400A" w:rsidP="0029246A">
            <w:pPr>
              <w:pStyle w:val="21"/>
              <w:numPr>
                <w:ilvl w:val="0"/>
                <w:numId w:val="47"/>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изобразительнаядеятельность:</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продолжать развивать интерес детей к изобразительной деятельности;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художественно-творческих способностей в продуктивных видах детской деятельности;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у детей сенсорный опыт, развивая органы восприятия: зрение, слух, обоняние, осязание, вкус;</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закреплять у детей знания об основных формах предметов и объектов природы;</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у детей эстетическое восприятие, желание созерцать красоту окружающего мира;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у детей изобразительные навыки и умения, формировать художественно-творческие способности;</w:t>
            </w:r>
          </w:p>
          <w:p w:rsidR="005C400A" w:rsidRPr="00F671B0" w:rsidRDefault="005C400A" w:rsidP="00D262F9">
            <w:pPr>
              <w:pStyle w:val="21"/>
              <w:shd w:val="clear" w:color="auto" w:fill="auto"/>
              <w:spacing w:before="0" w:after="0" w:line="240" w:lineRule="auto"/>
              <w:ind w:left="20" w:firstLine="720"/>
              <w:jc w:val="both"/>
              <w:rPr>
                <w:sz w:val="24"/>
                <w:szCs w:val="24"/>
                <w:lang w:val="ru-RU"/>
              </w:rPr>
            </w:pPr>
            <w:r w:rsidRPr="00F671B0">
              <w:rPr>
                <w:sz w:val="24"/>
                <w:szCs w:val="24"/>
                <w:lang w:val="ru-RU"/>
              </w:rPr>
              <w:t>развивать у детей чувство формы, цвета, пропорций;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продолжать знакомить детей с народным декоративно-прикладным искусством </w:t>
            </w:r>
            <w:r w:rsidRPr="00F671B0">
              <w:rPr>
                <w:sz w:val="24"/>
                <w:szCs w:val="24"/>
                <w:lang w:val="ru-RU"/>
              </w:rPr>
              <w:lastRenderedPageBreak/>
              <w:t>(Городецкая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C400A" w:rsidRPr="00F671B0" w:rsidRDefault="005C400A" w:rsidP="00D262F9">
            <w:pPr>
              <w:pStyle w:val="21"/>
              <w:shd w:val="clear" w:color="auto" w:fill="auto"/>
              <w:spacing w:before="0" w:after="0" w:line="240" w:lineRule="auto"/>
              <w:ind w:left="20" w:right="20" w:firstLine="720"/>
              <w:rPr>
                <w:sz w:val="24"/>
                <w:szCs w:val="24"/>
                <w:lang w:val="ru-RU"/>
              </w:rPr>
            </w:pPr>
            <w:r w:rsidRPr="00F671B0">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C400A" w:rsidRPr="00294A69" w:rsidRDefault="005C400A" w:rsidP="0029246A">
            <w:pPr>
              <w:pStyle w:val="21"/>
              <w:numPr>
                <w:ilvl w:val="0"/>
                <w:numId w:val="47"/>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конструктивнаядеятельность: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поощрять у детей самостоятельность, творчество, инициативу, дружелюбие;</w:t>
            </w:r>
          </w:p>
          <w:p w:rsidR="005C400A" w:rsidRPr="00294A69" w:rsidRDefault="005C400A" w:rsidP="0029246A">
            <w:pPr>
              <w:pStyle w:val="21"/>
              <w:numPr>
                <w:ilvl w:val="0"/>
                <w:numId w:val="47"/>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музыкальнаядеятельность: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музыкальную память, умение различать на слух звуки по высоте, музыкальные инструменты;</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интерес и любовь к музыке, музыкальную отзывчивость на нее;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умение творческой интерпретации музыки разными средствами художественной выразительности;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умение сотрудничества в коллективной музыкальной деятельности;</w:t>
            </w:r>
          </w:p>
          <w:p w:rsidR="005C400A" w:rsidRPr="00294A69" w:rsidRDefault="005C400A" w:rsidP="0029246A">
            <w:pPr>
              <w:pStyle w:val="21"/>
              <w:numPr>
                <w:ilvl w:val="0"/>
                <w:numId w:val="47"/>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lastRenderedPageBreak/>
              <w:t>театрализованнаядеятельность: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детей с различными видами театрального искусства (кукольный театр, балет, опера и прочее);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детей с театральной терминологией (акт, актер, антракт, кулисы и так далее);</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развивать интерес к сценическому искусству;</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доброжелательность и контактность в отношениях со сверстниками;</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C400A" w:rsidRPr="00294A69" w:rsidRDefault="005C400A" w:rsidP="0029246A">
            <w:pPr>
              <w:pStyle w:val="21"/>
              <w:numPr>
                <w:ilvl w:val="0"/>
                <w:numId w:val="47"/>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культурно-досуговаядеятельность: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5C400A" w:rsidRPr="00F671B0" w:rsidRDefault="005C400A" w:rsidP="00D262F9">
            <w:pPr>
              <w:pStyle w:val="21"/>
              <w:shd w:val="clear" w:color="auto" w:fill="auto"/>
              <w:spacing w:before="0" w:after="0" w:line="240" w:lineRule="auto"/>
              <w:ind w:left="20" w:firstLine="720"/>
              <w:jc w:val="both"/>
              <w:rPr>
                <w:sz w:val="24"/>
                <w:szCs w:val="24"/>
                <w:lang w:val="ru-RU"/>
              </w:rPr>
            </w:pPr>
            <w:r w:rsidRPr="00F671B0">
              <w:rPr>
                <w:sz w:val="24"/>
                <w:szCs w:val="24"/>
                <w:lang w:val="ru-RU"/>
              </w:rPr>
              <w:t>формировать понятия праздничный и будний день, понимать их различия;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поддерживать интерес к участию в творческих объединениях дополнительного образования в ДОО и вне её.</w:t>
            </w:r>
          </w:p>
          <w:p w:rsidR="005C400A" w:rsidRPr="002E74BF" w:rsidRDefault="005C400A" w:rsidP="00D262F9">
            <w:pPr>
              <w:tabs>
                <w:tab w:val="left" w:pos="1275"/>
              </w:tabs>
              <w:rPr>
                <w:bCs/>
                <w:sz w:val="24"/>
                <w:szCs w:val="24"/>
              </w:rPr>
            </w:pPr>
          </w:p>
        </w:tc>
        <w:tc>
          <w:tcPr>
            <w:tcW w:w="5238" w:type="dxa"/>
          </w:tcPr>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lastRenderedPageBreak/>
              <w:t>Приобщение к искусству.</w:t>
            </w:r>
          </w:p>
          <w:p w:rsidR="005C400A" w:rsidRPr="00F671B0" w:rsidRDefault="005C400A" w:rsidP="0029246A">
            <w:pPr>
              <w:pStyle w:val="21"/>
              <w:numPr>
                <w:ilvl w:val="0"/>
                <w:numId w:val="48"/>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5C400A" w:rsidRPr="00F671B0" w:rsidRDefault="005C400A" w:rsidP="0029246A">
            <w:pPr>
              <w:pStyle w:val="21"/>
              <w:numPr>
                <w:ilvl w:val="0"/>
                <w:numId w:val="48"/>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C400A" w:rsidRPr="00F671B0" w:rsidRDefault="005C400A" w:rsidP="0029246A">
            <w:pPr>
              <w:pStyle w:val="21"/>
              <w:numPr>
                <w:ilvl w:val="0"/>
                <w:numId w:val="4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5C400A" w:rsidRPr="00F671B0" w:rsidRDefault="005C400A" w:rsidP="0029246A">
            <w:pPr>
              <w:pStyle w:val="21"/>
              <w:numPr>
                <w:ilvl w:val="0"/>
                <w:numId w:val="4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C400A" w:rsidRPr="00F671B0" w:rsidRDefault="005C400A" w:rsidP="0029246A">
            <w:pPr>
              <w:pStyle w:val="21"/>
              <w:numPr>
                <w:ilvl w:val="0"/>
                <w:numId w:val="48"/>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w:t>
            </w:r>
            <w:r w:rsidRPr="00F671B0">
              <w:rPr>
                <w:sz w:val="24"/>
                <w:szCs w:val="24"/>
                <w:lang w:val="ru-RU"/>
              </w:rPr>
              <w:lastRenderedPageBreak/>
              <w:t>композиторов, а также детских композиторов-песенников (И.С. Бах, В.А. Моцарт, П.И. Чайковский, М.И. Глинка, С.С. Прокофьев, В.Я. Шаинский и другими).</w:t>
            </w:r>
          </w:p>
          <w:p w:rsidR="005C400A" w:rsidRPr="00F671B0" w:rsidRDefault="005C400A" w:rsidP="0029246A">
            <w:pPr>
              <w:pStyle w:val="21"/>
              <w:numPr>
                <w:ilvl w:val="0"/>
                <w:numId w:val="48"/>
              </w:numPr>
              <w:shd w:val="clear" w:color="auto" w:fill="auto"/>
              <w:tabs>
                <w:tab w:val="left" w:pos="1100"/>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C400A" w:rsidRPr="00F671B0" w:rsidRDefault="005C400A" w:rsidP="0029246A">
            <w:pPr>
              <w:pStyle w:val="21"/>
              <w:numPr>
                <w:ilvl w:val="0"/>
                <w:numId w:val="4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C400A" w:rsidRPr="00F671B0" w:rsidRDefault="005C400A" w:rsidP="0029246A">
            <w:pPr>
              <w:pStyle w:val="21"/>
              <w:numPr>
                <w:ilvl w:val="0"/>
                <w:numId w:val="48"/>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5C400A" w:rsidRPr="00F671B0" w:rsidRDefault="005C400A" w:rsidP="0029246A">
            <w:pPr>
              <w:pStyle w:val="21"/>
              <w:numPr>
                <w:ilvl w:val="0"/>
                <w:numId w:val="48"/>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C400A" w:rsidRPr="00294A69" w:rsidRDefault="005C400A" w:rsidP="00D262F9">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5C400A" w:rsidRPr="00F671B0" w:rsidRDefault="005C400A" w:rsidP="0029246A">
            <w:pPr>
              <w:pStyle w:val="21"/>
              <w:numPr>
                <w:ilvl w:val="0"/>
                <w:numId w:val="49"/>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F671B0">
              <w:rPr>
                <w:sz w:val="24"/>
                <w:szCs w:val="24"/>
                <w:lang w:val="ru-RU"/>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w:t>
            </w:r>
            <w:r w:rsidRPr="00F671B0">
              <w:rPr>
                <w:sz w:val="24"/>
                <w:szCs w:val="24"/>
                <w:lang w:val="ru-RU"/>
              </w:rPr>
              <w:lastRenderedPageBreak/>
              <w:t>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w:t>
            </w:r>
            <w:r w:rsidRPr="00F671B0">
              <w:rPr>
                <w:sz w:val="24"/>
                <w:szCs w:val="24"/>
                <w:lang w:val="ru-RU"/>
              </w:rPr>
              <w:lastRenderedPageBreak/>
              <w:t>не оставалось жестких, грубых линий, пачкающих рисунок.</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C400A" w:rsidRPr="00294A69" w:rsidRDefault="005C400A" w:rsidP="00D262F9">
            <w:pPr>
              <w:pStyle w:val="21"/>
              <w:shd w:val="clear" w:color="auto" w:fill="auto"/>
              <w:spacing w:before="0" w:after="0" w:line="240" w:lineRule="auto"/>
              <w:ind w:left="20" w:right="20" w:firstLine="720"/>
              <w:jc w:val="both"/>
              <w:rPr>
                <w:sz w:val="24"/>
                <w:szCs w:val="24"/>
              </w:rPr>
            </w:pPr>
            <w:r w:rsidRPr="00F671B0">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w:t>
            </w:r>
            <w:r w:rsidRPr="00F671B0">
              <w:rPr>
                <w:sz w:val="24"/>
                <w:szCs w:val="24"/>
                <w:lang w:val="ru-RU"/>
              </w:rPr>
              <w:lastRenderedPageBreak/>
              <w:t xml:space="preserve">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Педагогпредлагаетдетямрасписыватьбумажныесилуэты и объемныефигуры.</w:t>
            </w:r>
          </w:p>
          <w:p w:rsidR="005C400A" w:rsidRPr="00294A69" w:rsidRDefault="005C400A" w:rsidP="0029246A">
            <w:pPr>
              <w:pStyle w:val="21"/>
              <w:numPr>
                <w:ilvl w:val="0"/>
                <w:numId w:val="49"/>
              </w:numPr>
              <w:shd w:val="clear" w:color="auto" w:fill="auto"/>
              <w:tabs>
                <w:tab w:val="left" w:pos="1018"/>
              </w:tabs>
              <w:spacing w:before="0" w:after="0" w:line="240" w:lineRule="auto"/>
              <w:ind w:left="20" w:firstLine="700"/>
              <w:jc w:val="both"/>
              <w:rPr>
                <w:sz w:val="24"/>
                <w:szCs w:val="24"/>
              </w:rPr>
            </w:pPr>
            <w:r w:rsidRPr="00294A69">
              <w:rPr>
                <w:sz w:val="24"/>
                <w:szCs w:val="24"/>
              </w:rPr>
              <w:t>Лепка: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w:t>
            </w:r>
            <w:r w:rsidRPr="00F671B0">
              <w:rPr>
                <w:sz w:val="24"/>
                <w:szCs w:val="24"/>
                <w:lang w:val="ru-RU"/>
              </w:rPr>
              <w:lastRenderedPageBreak/>
              <w:t>(косточки,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C400A" w:rsidRPr="00294A69" w:rsidRDefault="005C400A" w:rsidP="0029246A">
            <w:pPr>
              <w:pStyle w:val="21"/>
              <w:numPr>
                <w:ilvl w:val="0"/>
                <w:numId w:val="49"/>
              </w:numPr>
              <w:shd w:val="clear" w:color="auto" w:fill="auto"/>
              <w:tabs>
                <w:tab w:val="left" w:pos="1013"/>
              </w:tabs>
              <w:spacing w:before="0" w:after="0" w:line="240" w:lineRule="auto"/>
              <w:ind w:left="20" w:firstLine="700"/>
              <w:jc w:val="both"/>
              <w:rPr>
                <w:sz w:val="24"/>
                <w:szCs w:val="24"/>
              </w:rPr>
            </w:pPr>
            <w:r w:rsidRPr="00294A69">
              <w:rPr>
                <w:sz w:val="24"/>
                <w:szCs w:val="24"/>
              </w:rPr>
              <w:t>Аппликация: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C400A" w:rsidRPr="00294A69" w:rsidRDefault="005C400A" w:rsidP="0029246A">
            <w:pPr>
              <w:pStyle w:val="21"/>
              <w:numPr>
                <w:ilvl w:val="0"/>
                <w:numId w:val="49"/>
              </w:numPr>
              <w:shd w:val="clear" w:color="auto" w:fill="auto"/>
              <w:tabs>
                <w:tab w:val="left" w:pos="1042"/>
              </w:tabs>
              <w:spacing w:before="0" w:after="0" w:line="240" w:lineRule="auto"/>
              <w:ind w:left="20" w:firstLine="720"/>
              <w:jc w:val="both"/>
              <w:rPr>
                <w:sz w:val="24"/>
                <w:szCs w:val="24"/>
              </w:rPr>
            </w:pPr>
            <w:r w:rsidRPr="00294A69">
              <w:rPr>
                <w:sz w:val="24"/>
                <w:szCs w:val="24"/>
              </w:rPr>
              <w:t>Прикладноетворчество:</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w:t>
            </w:r>
            <w:r w:rsidRPr="00F671B0">
              <w:rPr>
                <w:sz w:val="24"/>
                <w:szCs w:val="24"/>
                <w:lang w:val="ru-RU"/>
              </w:rPr>
              <w:lastRenderedPageBreak/>
              <w:t>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C400A" w:rsidRPr="00F671B0" w:rsidRDefault="005C400A" w:rsidP="00D262F9">
            <w:pPr>
              <w:pStyle w:val="21"/>
              <w:shd w:val="clear" w:color="auto" w:fill="auto"/>
              <w:tabs>
                <w:tab w:val="left" w:pos="1782"/>
              </w:tabs>
              <w:spacing w:before="0" w:after="0" w:line="240" w:lineRule="auto"/>
              <w:ind w:left="740"/>
              <w:jc w:val="both"/>
              <w:rPr>
                <w:b/>
                <w:bCs/>
                <w:i/>
                <w:iCs/>
                <w:sz w:val="24"/>
                <w:szCs w:val="24"/>
                <w:lang w:val="ru-RU"/>
              </w:rPr>
            </w:pPr>
            <w:r w:rsidRPr="00F671B0">
              <w:rPr>
                <w:b/>
                <w:bCs/>
                <w:i/>
                <w:iCs/>
                <w:sz w:val="24"/>
                <w:szCs w:val="24"/>
                <w:lang w:val="ru-RU"/>
              </w:rPr>
              <w:t>Конструктивная деятельность.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Музыкальнаядеятельность.</w:t>
            </w:r>
          </w:p>
          <w:p w:rsidR="005C400A" w:rsidRPr="00294A69" w:rsidRDefault="005C400A" w:rsidP="0029246A">
            <w:pPr>
              <w:pStyle w:val="21"/>
              <w:numPr>
                <w:ilvl w:val="0"/>
                <w:numId w:val="50"/>
              </w:numPr>
              <w:shd w:val="clear" w:color="auto" w:fill="auto"/>
              <w:tabs>
                <w:tab w:val="left" w:pos="1038"/>
              </w:tabs>
              <w:spacing w:before="0" w:after="0" w:line="240" w:lineRule="auto"/>
              <w:ind w:left="20" w:right="20" w:firstLine="720"/>
              <w:jc w:val="both"/>
              <w:rPr>
                <w:sz w:val="24"/>
                <w:szCs w:val="24"/>
              </w:rPr>
            </w:pPr>
            <w:r w:rsidRPr="00F671B0">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творчествомнекоторыхкомпозиторов.</w:t>
            </w:r>
          </w:p>
          <w:p w:rsidR="005C400A" w:rsidRPr="00294A69" w:rsidRDefault="005C400A" w:rsidP="0029246A">
            <w:pPr>
              <w:pStyle w:val="21"/>
              <w:numPr>
                <w:ilvl w:val="0"/>
                <w:numId w:val="50"/>
              </w:numPr>
              <w:shd w:val="clear" w:color="auto" w:fill="auto"/>
              <w:tabs>
                <w:tab w:val="left" w:pos="1033"/>
              </w:tabs>
              <w:spacing w:before="0" w:after="0" w:line="240" w:lineRule="auto"/>
              <w:ind w:left="20" w:right="20" w:firstLine="700"/>
              <w:jc w:val="both"/>
              <w:rPr>
                <w:sz w:val="24"/>
                <w:szCs w:val="24"/>
              </w:rPr>
            </w:pPr>
            <w:r w:rsidRPr="00F671B0">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w:t>
            </w:r>
            <w:r w:rsidRPr="00F671B0">
              <w:rPr>
                <w:sz w:val="24"/>
                <w:szCs w:val="24"/>
                <w:lang w:val="ru-RU"/>
              </w:rPr>
              <w:lastRenderedPageBreak/>
              <w:t xml:space="preserve">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детейпесенныймузыкальныйвкус.</w:t>
            </w:r>
          </w:p>
          <w:p w:rsidR="005C400A" w:rsidRPr="00F671B0" w:rsidRDefault="005C400A" w:rsidP="0029246A">
            <w:pPr>
              <w:pStyle w:val="21"/>
              <w:numPr>
                <w:ilvl w:val="0"/>
                <w:numId w:val="50"/>
              </w:numPr>
              <w:shd w:val="clear" w:color="auto" w:fill="auto"/>
              <w:tabs>
                <w:tab w:val="left" w:pos="1028"/>
              </w:tabs>
              <w:spacing w:before="0" w:after="0" w:line="240" w:lineRule="auto"/>
              <w:ind w:left="20" w:right="20" w:firstLine="700"/>
              <w:jc w:val="both"/>
              <w:rPr>
                <w:sz w:val="24"/>
                <w:szCs w:val="24"/>
                <w:lang w:val="ru-RU"/>
              </w:rPr>
            </w:pPr>
            <w:r w:rsidRPr="00F671B0">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5C400A" w:rsidRPr="00F671B0" w:rsidRDefault="005C400A" w:rsidP="0029246A">
            <w:pPr>
              <w:pStyle w:val="21"/>
              <w:numPr>
                <w:ilvl w:val="0"/>
                <w:numId w:val="50"/>
              </w:numPr>
              <w:shd w:val="clear" w:color="auto" w:fill="auto"/>
              <w:tabs>
                <w:tab w:val="left" w:pos="1042"/>
              </w:tabs>
              <w:spacing w:before="0" w:after="0" w:line="240" w:lineRule="auto"/>
              <w:ind w:left="20" w:right="20" w:firstLine="700"/>
              <w:jc w:val="both"/>
              <w:rPr>
                <w:sz w:val="24"/>
                <w:szCs w:val="24"/>
                <w:lang w:val="ru-RU"/>
              </w:rPr>
            </w:pPr>
            <w:r w:rsidRPr="00F671B0">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F671B0">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C400A" w:rsidRPr="00F671B0" w:rsidRDefault="005C400A" w:rsidP="0029246A">
            <w:pPr>
              <w:pStyle w:val="21"/>
              <w:numPr>
                <w:ilvl w:val="0"/>
                <w:numId w:val="50"/>
              </w:numPr>
              <w:shd w:val="clear" w:color="auto" w:fill="auto"/>
              <w:tabs>
                <w:tab w:val="left" w:pos="1033"/>
              </w:tabs>
              <w:spacing w:before="0" w:after="0" w:line="240" w:lineRule="auto"/>
              <w:ind w:left="20" w:right="20" w:firstLine="700"/>
              <w:jc w:val="both"/>
              <w:rPr>
                <w:sz w:val="24"/>
                <w:szCs w:val="24"/>
                <w:lang w:val="ru-RU"/>
              </w:rPr>
            </w:pPr>
            <w:r w:rsidRPr="00F671B0">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5C400A" w:rsidRPr="00294A69" w:rsidRDefault="005C400A" w:rsidP="0029246A">
            <w:pPr>
              <w:pStyle w:val="21"/>
              <w:numPr>
                <w:ilvl w:val="0"/>
                <w:numId w:val="50"/>
              </w:numPr>
              <w:shd w:val="clear" w:color="auto" w:fill="auto"/>
              <w:tabs>
                <w:tab w:val="left" w:pos="1033"/>
              </w:tabs>
              <w:spacing w:before="0" w:after="0" w:line="240" w:lineRule="auto"/>
              <w:ind w:left="20" w:right="20" w:firstLine="700"/>
              <w:jc w:val="both"/>
              <w:rPr>
                <w:sz w:val="24"/>
                <w:szCs w:val="24"/>
              </w:rPr>
            </w:pPr>
            <w:r w:rsidRPr="00F671B0">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Развиваеттворчестводетей, побуждаетих к активнымсамостоятельнымдействиям.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5C400A" w:rsidRPr="00F671B0" w:rsidRDefault="005C400A" w:rsidP="00D262F9">
            <w:pPr>
              <w:pStyle w:val="21"/>
              <w:shd w:val="clear" w:color="auto" w:fill="auto"/>
              <w:tabs>
                <w:tab w:val="left" w:pos="1762"/>
              </w:tabs>
              <w:spacing w:before="0" w:after="0" w:line="240" w:lineRule="auto"/>
              <w:ind w:left="720"/>
              <w:jc w:val="both"/>
              <w:rPr>
                <w:b/>
                <w:bCs/>
                <w:i/>
                <w:iCs/>
                <w:sz w:val="24"/>
                <w:szCs w:val="24"/>
                <w:lang w:val="ru-RU"/>
              </w:rPr>
            </w:pPr>
            <w:r w:rsidRPr="00F671B0">
              <w:rPr>
                <w:b/>
                <w:bCs/>
                <w:i/>
                <w:iCs/>
                <w:sz w:val="24"/>
                <w:szCs w:val="24"/>
                <w:lang w:val="ru-RU"/>
              </w:rPr>
              <w:t>Театрализованная 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C400A" w:rsidRPr="00F671B0" w:rsidRDefault="005C400A" w:rsidP="00D262F9">
            <w:pPr>
              <w:pStyle w:val="21"/>
              <w:shd w:val="clear" w:color="auto" w:fill="auto"/>
              <w:tabs>
                <w:tab w:val="left" w:pos="1762"/>
              </w:tabs>
              <w:spacing w:before="0" w:after="0" w:line="240" w:lineRule="auto"/>
              <w:ind w:left="720"/>
              <w:jc w:val="both"/>
              <w:rPr>
                <w:b/>
                <w:bCs/>
                <w:i/>
                <w:iCs/>
                <w:sz w:val="24"/>
                <w:szCs w:val="24"/>
                <w:lang w:val="ru-RU"/>
              </w:rPr>
            </w:pPr>
            <w:r w:rsidRPr="00F671B0">
              <w:rPr>
                <w:b/>
                <w:bCs/>
                <w:i/>
                <w:iCs/>
                <w:sz w:val="24"/>
                <w:szCs w:val="24"/>
                <w:lang w:val="ru-RU"/>
              </w:rPr>
              <w:t>Культурно-досуговая 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294A69">
              <w:rPr>
                <w:sz w:val="24"/>
                <w:szCs w:val="24"/>
              </w:rPr>
              <w:t>Поощряетжеланиеучаствовать в народныхпраздниках и развлечениях.</w:t>
            </w:r>
          </w:p>
          <w:p w:rsidR="005C400A" w:rsidRPr="002E74BF" w:rsidRDefault="005C400A" w:rsidP="00D262F9">
            <w:pPr>
              <w:rPr>
                <w:bCs/>
                <w:sz w:val="24"/>
                <w:szCs w:val="24"/>
              </w:rPr>
            </w:pPr>
          </w:p>
        </w:tc>
      </w:tr>
      <w:tr w:rsidR="005C400A" w:rsidRPr="002E74BF" w:rsidTr="004F4C11">
        <w:tc>
          <w:tcPr>
            <w:tcW w:w="10485" w:type="dxa"/>
            <w:gridSpan w:val="2"/>
          </w:tcPr>
          <w:p w:rsidR="005C400A" w:rsidRPr="00F671B0" w:rsidRDefault="005C400A" w:rsidP="00D262F9">
            <w:pPr>
              <w:pStyle w:val="21"/>
              <w:shd w:val="clear" w:color="auto" w:fill="auto"/>
              <w:tabs>
                <w:tab w:val="left" w:pos="1782"/>
              </w:tabs>
              <w:spacing w:before="0" w:after="0" w:line="240" w:lineRule="auto"/>
              <w:ind w:left="740"/>
              <w:jc w:val="both"/>
              <w:rPr>
                <w:b/>
                <w:bCs/>
                <w:i/>
                <w:iCs/>
                <w:sz w:val="24"/>
                <w:szCs w:val="24"/>
                <w:lang w:val="ru-RU"/>
              </w:rPr>
            </w:pPr>
            <w:r w:rsidRPr="00F671B0">
              <w:rPr>
                <w:b/>
                <w:bCs/>
                <w:i/>
                <w:iCs/>
                <w:sz w:val="24"/>
                <w:szCs w:val="24"/>
                <w:lang w:val="ru-RU"/>
              </w:rPr>
              <w:lastRenderedPageBreak/>
              <w:t>Часть формируема участниками образовательных отношений</w:t>
            </w:r>
          </w:p>
        </w:tc>
      </w:tr>
      <w:tr w:rsidR="005C400A" w:rsidRPr="002E74BF" w:rsidTr="004F4C11">
        <w:tc>
          <w:tcPr>
            <w:tcW w:w="10485" w:type="dxa"/>
            <w:gridSpan w:val="2"/>
          </w:tcPr>
          <w:p w:rsidR="005C400A" w:rsidRPr="00F671B0" w:rsidRDefault="005C400A" w:rsidP="00D262F9">
            <w:pPr>
              <w:pStyle w:val="21"/>
              <w:tabs>
                <w:tab w:val="left" w:pos="1782"/>
              </w:tabs>
              <w:spacing w:after="0" w:line="240" w:lineRule="auto"/>
              <w:jc w:val="both"/>
              <w:rPr>
                <w:b/>
                <w:bCs/>
                <w:sz w:val="24"/>
                <w:szCs w:val="24"/>
                <w:lang w:val="ru-RU"/>
              </w:rPr>
            </w:pPr>
            <w:r w:rsidRPr="00F671B0">
              <w:rPr>
                <w:b/>
                <w:bCs/>
                <w:sz w:val="24"/>
                <w:szCs w:val="24"/>
                <w:lang w:val="ru-RU"/>
              </w:rPr>
              <w:t>Швайко Г. С. Занятия по изобразительной деятельности в детском саду: Старшая группа: Программа, конспекты: Пособие для педагогов дошк. учреждений</w:t>
            </w:r>
          </w:p>
        </w:tc>
      </w:tr>
      <w:tr w:rsidR="005C400A" w:rsidRPr="002E74BF" w:rsidTr="004F4C11">
        <w:tc>
          <w:tcPr>
            <w:tcW w:w="5247" w:type="dxa"/>
          </w:tcPr>
          <w:p w:rsidR="005C400A" w:rsidRPr="000E75B4" w:rsidRDefault="005C400A" w:rsidP="00D262F9">
            <w:pPr>
              <w:pStyle w:val="21"/>
              <w:shd w:val="clear" w:color="auto" w:fill="auto"/>
              <w:tabs>
                <w:tab w:val="left" w:pos="994"/>
              </w:tabs>
              <w:spacing w:before="0" w:after="0" w:line="240" w:lineRule="auto"/>
              <w:jc w:val="both"/>
              <w:rPr>
                <w:b/>
                <w:bCs/>
                <w:i/>
                <w:iCs/>
                <w:sz w:val="24"/>
                <w:szCs w:val="24"/>
              </w:rPr>
            </w:pPr>
            <w:r w:rsidRPr="000E75B4">
              <w:rPr>
                <w:b/>
                <w:bCs/>
                <w:i/>
                <w:iCs/>
                <w:sz w:val="24"/>
                <w:szCs w:val="24"/>
              </w:rPr>
              <w:t>Основныезадачиобразовательнойдеятельности</w:t>
            </w:r>
          </w:p>
        </w:tc>
        <w:tc>
          <w:tcPr>
            <w:tcW w:w="5238" w:type="dxa"/>
          </w:tcPr>
          <w:p w:rsidR="005C400A" w:rsidRPr="000E75B4" w:rsidRDefault="005C400A" w:rsidP="00D262F9">
            <w:pPr>
              <w:pStyle w:val="21"/>
              <w:shd w:val="clear" w:color="auto" w:fill="auto"/>
              <w:tabs>
                <w:tab w:val="left" w:pos="1782"/>
              </w:tabs>
              <w:spacing w:before="0" w:after="0" w:line="240" w:lineRule="auto"/>
              <w:ind w:left="740"/>
              <w:jc w:val="both"/>
              <w:rPr>
                <w:b/>
                <w:bCs/>
                <w:i/>
                <w:iCs/>
                <w:sz w:val="24"/>
                <w:szCs w:val="24"/>
              </w:rPr>
            </w:pPr>
            <w:r w:rsidRPr="000E75B4">
              <w:rPr>
                <w:b/>
                <w:bCs/>
                <w:i/>
                <w:iCs/>
                <w:sz w:val="24"/>
                <w:szCs w:val="24"/>
              </w:rPr>
              <w:t>Содержаниеобразовательнойдеятельности</w:t>
            </w:r>
          </w:p>
        </w:tc>
      </w:tr>
      <w:tr w:rsidR="005C400A" w:rsidRPr="002E74BF" w:rsidTr="004F4C11">
        <w:tc>
          <w:tcPr>
            <w:tcW w:w="5247" w:type="dxa"/>
          </w:tcPr>
          <w:p w:rsidR="005C400A" w:rsidRPr="00BA1CE6" w:rsidRDefault="005C400A" w:rsidP="00D262F9">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1) формировать </w:t>
            </w:r>
            <w:r w:rsidRPr="00BA1CE6">
              <w:rPr>
                <w:b/>
                <w:bCs/>
                <w:i/>
                <w:iCs/>
                <w:sz w:val="24"/>
                <w:szCs w:val="24"/>
              </w:rPr>
              <w:t>обобщенное представление</w:t>
            </w:r>
            <w:r w:rsidRPr="00BA1CE6">
              <w:rPr>
                <w:i/>
                <w:iCs/>
                <w:sz w:val="24"/>
                <w:szCs w:val="24"/>
              </w:rPr>
              <w:t xml:space="preserve"> об однородных предметах и сходных способах их изображения;</w:t>
            </w:r>
          </w:p>
          <w:p w:rsidR="005C400A" w:rsidRPr="00BA1CE6" w:rsidRDefault="005C400A" w:rsidP="00D262F9">
            <w:pPr>
              <w:shd w:val="clear" w:color="auto" w:fill="FFFFFF"/>
              <w:tabs>
                <w:tab w:val="left" w:pos="994"/>
              </w:tabs>
              <w:spacing w:before="360" w:after="120"/>
              <w:ind w:left="34" w:firstLine="284"/>
              <w:contextualSpacing/>
              <w:rPr>
                <w:i/>
                <w:iCs/>
                <w:sz w:val="24"/>
                <w:szCs w:val="24"/>
              </w:rPr>
            </w:pPr>
            <w:r w:rsidRPr="00BA1CE6">
              <w:rPr>
                <w:i/>
                <w:iCs/>
                <w:sz w:val="24"/>
                <w:szCs w:val="24"/>
              </w:rPr>
              <w:lastRenderedPageBreak/>
              <w:t>2) обучать техническим приемам и способам изображения в разных видах изобразительной деятельности;</w:t>
            </w:r>
          </w:p>
          <w:p w:rsidR="005C400A" w:rsidRPr="00BA1CE6" w:rsidRDefault="005C400A" w:rsidP="00D262F9">
            <w:pPr>
              <w:shd w:val="clear" w:color="auto" w:fill="FFFFFF"/>
              <w:tabs>
                <w:tab w:val="left" w:pos="994"/>
              </w:tabs>
              <w:spacing w:before="360" w:after="120"/>
              <w:ind w:left="34" w:firstLine="284"/>
              <w:contextualSpacing/>
              <w:rPr>
                <w:i/>
                <w:iCs/>
                <w:sz w:val="24"/>
                <w:szCs w:val="24"/>
              </w:rPr>
            </w:pPr>
            <w:r w:rsidRPr="00BA1CE6">
              <w:rPr>
                <w:i/>
                <w:iCs/>
                <w:sz w:val="24"/>
                <w:szCs w:val="24"/>
              </w:rPr>
              <w:t xml:space="preserve">3) формировать способность </w:t>
            </w:r>
            <w:r w:rsidRPr="00BA1CE6">
              <w:rPr>
                <w:b/>
                <w:bCs/>
                <w:i/>
                <w:iCs/>
                <w:sz w:val="24"/>
                <w:szCs w:val="24"/>
              </w:rPr>
              <w:t>оперировать</w:t>
            </w:r>
            <w:r w:rsidRPr="00BA1CE6">
              <w:rPr>
                <w:i/>
                <w:iCs/>
                <w:sz w:val="24"/>
                <w:szCs w:val="24"/>
              </w:rPr>
              <w:t>представления</w:t>
            </w:r>
            <w:r w:rsidRPr="00BA1CE6">
              <w:rPr>
                <w:i/>
                <w:iCs/>
                <w:sz w:val="24"/>
                <w:szCs w:val="24"/>
              </w:rPr>
              <w:softHyphen/>
              <w:t xml:space="preserve">ми и </w:t>
            </w:r>
            <w:r w:rsidRPr="00BA1CE6">
              <w:rPr>
                <w:b/>
                <w:bCs/>
                <w:i/>
                <w:iCs/>
                <w:sz w:val="24"/>
                <w:szCs w:val="24"/>
              </w:rPr>
              <w:t xml:space="preserve">преобразовывать </w:t>
            </w:r>
            <w:r w:rsidRPr="00BA1CE6">
              <w:rPr>
                <w:i/>
                <w:iCs/>
                <w:sz w:val="24"/>
                <w:szCs w:val="24"/>
              </w:rPr>
              <w:t>их на основе накопленных знаний, опы</w:t>
            </w:r>
            <w:r w:rsidRPr="00BA1CE6">
              <w:rPr>
                <w:i/>
                <w:iCs/>
                <w:sz w:val="24"/>
                <w:szCs w:val="24"/>
              </w:rPr>
              <w:softHyphen/>
              <w:t>та и воображения для создания самостоятельных изобразитель</w:t>
            </w:r>
            <w:r w:rsidRPr="00BA1CE6">
              <w:rPr>
                <w:i/>
                <w:iCs/>
                <w:sz w:val="24"/>
                <w:szCs w:val="24"/>
              </w:rPr>
              <w:softHyphen/>
              <w:t>ных работ творческого характера, вносить инициативу в замы</w:t>
            </w:r>
            <w:r w:rsidRPr="00BA1CE6">
              <w:rPr>
                <w:i/>
                <w:iCs/>
                <w:sz w:val="24"/>
                <w:szCs w:val="24"/>
              </w:rPr>
              <w:softHyphen/>
              <w:t>сел, содержание, форму изображаемого.</w:t>
            </w:r>
          </w:p>
          <w:p w:rsidR="005C400A" w:rsidRPr="00BA1CE6" w:rsidRDefault="005C400A" w:rsidP="00D262F9">
            <w:pPr>
              <w:shd w:val="clear" w:color="auto" w:fill="FFFFFF"/>
              <w:tabs>
                <w:tab w:val="left" w:pos="994"/>
              </w:tabs>
              <w:spacing w:before="360" w:after="120"/>
              <w:ind w:left="34" w:firstLine="284"/>
              <w:contextualSpacing/>
              <w:rPr>
                <w:i/>
                <w:iCs/>
                <w:sz w:val="24"/>
                <w:szCs w:val="24"/>
              </w:rPr>
            </w:pPr>
            <w:r w:rsidRPr="00BA1CE6">
              <w:rPr>
                <w:i/>
                <w:iCs/>
                <w:sz w:val="24"/>
                <w:szCs w:val="24"/>
              </w:rPr>
              <w:t>4) поддерживать взаимосвязь между изобразительными за</w:t>
            </w:r>
            <w:r w:rsidRPr="00BA1CE6">
              <w:rPr>
                <w:i/>
                <w:iCs/>
                <w:sz w:val="24"/>
                <w:szCs w:val="24"/>
              </w:rPr>
              <w:softHyphen/>
              <w:t>нятиями и занятиями по ознакомлению с окружающим миром</w:t>
            </w:r>
          </w:p>
          <w:p w:rsidR="005C400A" w:rsidRPr="00BA1CE6" w:rsidRDefault="005C400A" w:rsidP="00D262F9">
            <w:pPr>
              <w:shd w:val="clear" w:color="auto" w:fill="FFFFFF"/>
              <w:tabs>
                <w:tab w:val="left" w:pos="994"/>
              </w:tabs>
              <w:spacing w:before="360" w:after="120"/>
              <w:ind w:left="34" w:firstLine="284"/>
              <w:contextualSpacing/>
              <w:rPr>
                <w:i/>
                <w:iCs/>
                <w:sz w:val="24"/>
                <w:szCs w:val="24"/>
              </w:rPr>
            </w:pPr>
            <w:r w:rsidRPr="00BA1CE6">
              <w:rPr>
                <w:i/>
                <w:iCs/>
                <w:sz w:val="24"/>
                <w:szCs w:val="24"/>
              </w:rPr>
              <w:t>5) создавать условия для совместной изобразительной дея</w:t>
            </w:r>
            <w:r w:rsidRPr="00BA1CE6">
              <w:rPr>
                <w:i/>
                <w:iCs/>
                <w:sz w:val="24"/>
                <w:szCs w:val="24"/>
              </w:rPr>
              <w:softHyphen/>
              <w:t>тельности детей, обучать правилам и средствам общения, по</w:t>
            </w:r>
            <w:r w:rsidRPr="00BA1CE6">
              <w:rPr>
                <w:i/>
                <w:iCs/>
                <w:sz w:val="24"/>
                <w:szCs w:val="24"/>
              </w:rPr>
              <w:softHyphen/>
              <w:t>зволяющим вступать в контакты;</w:t>
            </w:r>
          </w:p>
          <w:p w:rsidR="005C400A" w:rsidRPr="00BA1CE6" w:rsidRDefault="005C400A" w:rsidP="00D262F9">
            <w:pPr>
              <w:shd w:val="clear" w:color="auto" w:fill="FFFFFF"/>
              <w:tabs>
                <w:tab w:val="left" w:pos="994"/>
              </w:tabs>
              <w:spacing w:before="360" w:after="120"/>
              <w:ind w:left="34" w:firstLine="284"/>
              <w:contextualSpacing/>
              <w:rPr>
                <w:i/>
                <w:iCs/>
                <w:sz w:val="24"/>
                <w:szCs w:val="24"/>
              </w:rPr>
            </w:pPr>
            <w:r w:rsidRPr="00BA1CE6">
              <w:rPr>
                <w:i/>
                <w:iCs/>
                <w:sz w:val="24"/>
                <w:szCs w:val="24"/>
              </w:rPr>
              <w:t>воспитывать у детей интерес к изобразительной деятельности друг друга, умение замечать затруднения сверстников и оказывать им помощь</w:t>
            </w:r>
          </w:p>
          <w:p w:rsidR="005C400A" w:rsidRPr="00F671B0" w:rsidRDefault="005C400A" w:rsidP="00D262F9">
            <w:pPr>
              <w:pStyle w:val="21"/>
              <w:shd w:val="clear" w:color="auto" w:fill="auto"/>
              <w:tabs>
                <w:tab w:val="left" w:pos="994"/>
              </w:tabs>
              <w:spacing w:before="0" w:after="0" w:line="240" w:lineRule="auto"/>
              <w:jc w:val="both"/>
              <w:rPr>
                <w:b/>
                <w:bCs/>
                <w:i/>
                <w:iCs/>
                <w:sz w:val="24"/>
                <w:szCs w:val="24"/>
                <w:lang w:val="ru-RU"/>
              </w:rPr>
            </w:pPr>
          </w:p>
        </w:tc>
        <w:tc>
          <w:tcPr>
            <w:tcW w:w="5238" w:type="dxa"/>
          </w:tcPr>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lastRenderedPageBreak/>
              <w:t xml:space="preserve">Педагог развивает целенаправленное аналитико-синтетическое восприятие примечать сходство и различия в их форме и цвете.  Воспитывает умение видеть связь между исходной формой и формой </w:t>
            </w:r>
            <w:r w:rsidRPr="00F671B0">
              <w:rPr>
                <w:i/>
                <w:iCs/>
                <w:sz w:val="24"/>
                <w:szCs w:val="24"/>
                <w:lang w:val="ru-RU"/>
              </w:rPr>
              <w:lastRenderedPageBreak/>
              <w:t>изображаемого фрукта или овоща в аппликации. Учит достижению выразительности в рисовании, лепке и аппликации через более точную передачу формы, цвета, величины предметов и изображение мелких деталей.</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совершенствует у детей умения в аппликации (плавное вырезывание округлых форм, вырезывание предметов с использованием всей поверхности исходных форм, развивает цветовое восприятие — способность различать оттенки цветов.Развивает композиционные умения — начиная от равномерного расположения предметов на листе бумаги в рисовании и аппликации до составления натюрмортов в лепке и аппликации с осознанным сочетанием предметов по форме, цвету и величине.</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 xml:space="preserve">Педагог знакомит детей с одним из жанров живописи— пейзажем. Развивает умение замечать средства художественной выразительности: колорит, композицию, чувствовать настроение, переданное художником в картине. </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Помогает овладеть рисованием дымковских узоров, знакомит с элементами композиции, цветосочетанием росписей на животных и фигурках людей.Учит расписывать дымковские игрушки в определенной последовательности, сочетая гладкоокрашенные части с узорами; развивает умение самостоятельно составлять узоры на основе знаний о характерных особенностях росписи на разных по содержанию дымковских изделиях.</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знакомит детей с художественной керамической посудой и разными способами ее украшения: росписью и рельефом, с приемами лепки разной по форме посуды: низкой и высокой; помогает овладеть новым способом лепки высокой посуды — ленточным.Развивает умение на основе полученных знаний и навыков лепить посуду новой формы.</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знакомит детей с малыми формами скульптуры — статуэтками, изображающими людей в разных позах. Дает представление о том, какими средствами скульпторы достигают устойчивости фигурок.</w:t>
            </w:r>
            <w:r w:rsidRPr="00F671B0">
              <w:rPr>
                <w:i/>
                <w:iCs/>
                <w:lang w:val="ru-RU"/>
              </w:rPr>
              <w:t>Знакомит</w:t>
            </w:r>
            <w:r w:rsidRPr="00F671B0">
              <w:rPr>
                <w:i/>
                <w:iCs/>
                <w:sz w:val="24"/>
                <w:szCs w:val="24"/>
                <w:lang w:val="ru-RU"/>
              </w:rPr>
              <w:t xml:space="preserve">с одним из жанров живописи — портретом, что портрет — это изображение конкретного человека, его душевных качеств и настроения. </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lastRenderedPageBreak/>
              <w:t>Учит в лепке, рисунке, аппликации изображать человека в разной одежде: в зимней, в костюмах Снегурочки, клоуна; передавать движения человека; использовать схемы («палочные человечки») для передачи движений.  Формирует у детей умение передавать в рисунках настроение (веселое, грустное) и выражение лица (удивленное, испуганное и др.).  Продолжает развивать композиционные умения.</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 xml:space="preserve">Педагог знакомит детей с различной архитектурой многоэтажных зданий, учит различать по характерным признакам и жилые здания и общественные: школу, магазин, театр и др. Формирует представление о том, что архитектура каждого здания зависит от его назначения. </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учит детей изображать разные по архитектуре здания в рисунках и аппликации. Формирует умение изображать грузовые автомобили для перевозки разных по характеру грузов (грузовик с открытым кузовом, цистерна,крытый фургон),</w:t>
            </w:r>
            <w:r w:rsidRPr="00F671B0">
              <w:rPr>
                <w:lang w:val="ru-RU"/>
              </w:rPr>
              <w:t xml:space="preserve"> развивает </w:t>
            </w:r>
            <w:r w:rsidRPr="00F671B0">
              <w:rPr>
                <w:i/>
                <w:iCs/>
                <w:sz w:val="24"/>
                <w:szCs w:val="24"/>
                <w:lang w:val="ru-RU"/>
              </w:rPr>
              <w:t>умение использовать разный нажим карандаша при закрашивании изображений и рисовании контуров предметов (сильный нажим).</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знакомит детей с новым видом народно-прикладного искусства — городецкой росписью на деревянных изделиях, с характерными особенностями городецкого узора (элементы, композиция и цветосочетание)Учить использовать в узорах цветовую гамму, характерную для городецкой росписи, сочетать в цветках и бутонах близкие цвета. Формирует умение использовать разные технические приемы рисования: контурный мазок для рисования мелких листьев и лепестков, рисование концом кисти («оживок») для украшения декоративных цветков и листьев.</w:t>
            </w:r>
          </w:p>
          <w:p w:rsidR="005C400A" w:rsidRPr="00F671B0" w:rsidRDefault="005C400A" w:rsidP="00D262F9">
            <w:pPr>
              <w:pStyle w:val="21"/>
              <w:tabs>
                <w:tab w:val="left" w:pos="1782"/>
              </w:tabs>
              <w:spacing w:before="0" w:after="0" w:line="240" w:lineRule="auto"/>
              <w:ind w:left="176" w:firstLine="567"/>
              <w:jc w:val="both"/>
              <w:rPr>
                <w:i/>
                <w:iCs/>
                <w:sz w:val="24"/>
                <w:szCs w:val="24"/>
                <w:lang w:val="ru-RU"/>
              </w:rPr>
            </w:pPr>
            <w:r w:rsidRPr="00F671B0">
              <w:rPr>
                <w:i/>
                <w:iCs/>
                <w:sz w:val="24"/>
                <w:szCs w:val="24"/>
                <w:lang w:val="ru-RU"/>
              </w:rPr>
              <w:t>Педагог помогает детям овладеть приемами симметричного вырезывания из бумаги, сложенной вдвое (посуда, фигурки людей), дает представление об осевой симметрии (цветок с четырьмя лепестками). Развивает пространственное воображение — умение узнавать целый предмет по его половине.</w:t>
            </w:r>
          </w:p>
        </w:tc>
      </w:tr>
      <w:tr w:rsidR="005C400A" w:rsidRPr="002E74BF" w:rsidTr="004F4C11">
        <w:tc>
          <w:tcPr>
            <w:tcW w:w="10485" w:type="dxa"/>
            <w:gridSpan w:val="2"/>
          </w:tcPr>
          <w:p w:rsidR="005C400A" w:rsidRPr="002E74BF" w:rsidRDefault="005C400A" w:rsidP="00E2538E">
            <w:pPr>
              <w:jc w:val="center"/>
              <w:rPr>
                <w:b/>
                <w:sz w:val="24"/>
                <w:szCs w:val="24"/>
              </w:rPr>
            </w:pPr>
            <w:r w:rsidRPr="002E74BF">
              <w:rPr>
                <w:b/>
                <w:bCs/>
                <w:sz w:val="24"/>
                <w:szCs w:val="24"/>
              </w:rPr>
              <w:lastRenderedPageBreak/>
              <w:t>ОО Физическое развитие</w:t>
            </w:r>
          </w:p>
        </w:tc>
      </w:tr>
      <w:tr w:rsidR="005C400A" w:rsidRPr="002E74BF" w:rsidTr="004F4C11">
        <w:tc>
          <w:tcPr>
            <w:tcW w:w="5247" w:type="dxa"/>
          </w:tcPr>
          <w:p w:rsidR="005C400A" w:rsidRPr="002E74BF" w:rsidRDefault="005C400A" w:rsidP="00D262F9">
            <w:pPr>
              <w:rPr>
                <w:b/>
                <w:sz w:val="24"/>
                <w:szCs w:val="24"/>
              </w:rPr>
            </w:pPr>
            <w:r w:rsidRPr="002E74BF">
              <w:rPr>
                <w:b/>
                <w:bCs/>
                <w:sz w:val="24"/>
                <w:szCs w:val="24"/>
              </w:rPr>
              <w:t>Основные задачи образовательной деятельности</w:t>
            </w:r>
          </w:p>
        </w:tc>
        <w:tc>
          <w:tcPr>
            <w:tcW w:w="5238" w:type="dxa"/>
          </w:tcPr>
          <w:p w:rsidR="005C400A" w:rsidRPr="002E74BF" w:rsidRDefault="005C400A" w:rsidP="00D262F9">
            <w:pPr>
              <w:rPr>
                <w:b/>
                <w:sz w:val="24"/>
                <w:szCs w:val="24"/>
              </w:rPr>
            </w:pPr>
            <w:r w:rsidRPr="002E74BF">
              <w:rPr>
                <w:b/>
                <w:bCs/>
                <w:sz w:val="24"/>
                <w:szCs w:val="24"/>
              </w:rPr>
              <w:t>Содержание образовательной деятельности</w:t>
            </w:r>
          </w:p>
        </w:tc>
      </w:tr>
      <w:tr w:rsidR="005C400A" w:rsidRPr="002E74BF" w:rsidTr="004F4C11">
        <w:tc>
          <w:tcPr>
            <w:tcW w:w="5247" w:type="dxa"/>
          </w:tcPr>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bCs/>
                <w:sz w:val="24"/>
                <w:szCs w:val="24"/>
                <w:lang w:val="ru-RU"/>
              </w:rPr>
              <w:tab/>
            </w:r>
            <w:r w:rsidRPr="00F671B0">
              <w:rPr>
                <w:sz w:val="24"/>
                <w:szCs w:val="24"/>
                <w:lang w:val="ru-RU"/>
              </w:rPr>
              <w:t xml:space="preserve">обогащать двигательный опыт, создавать условия для оптимальной </w:t>
            </w:r>
            <w:r w:rsidRPr="00F671B0">
              <w:rPr>
                <w:sz w:val="24"/>
                <w:szCs w:val="24"/>
                <w:lang w:val="ru-RU"/>
              </w:rPr>
              <w:lastRenderedPageBreak/>
              <w:t>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5C400A" w:rsidRPr="002E74BF" w:rsidRDefault="005C400A" w:rsidP="00D262F9">
            <w:pPr>
              <w:tabs>
                <w:tab w:val="left" w:pos="2109"/>
              </w:tabs>
              <w:rPr>
                <w:bCs/>
                <w:sz w:val="24"/>
                <w:szCs w:val="24"/>
              </w:rPr>
            </w:pPr>
          </w:p>
        </w:tc>
        <w:tc>
          <w:tcPr>
            <w:tcW w:w="5238" w:type="dxa"/>
          </w:tcPr>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 xml:space="preserve">Педагог совершенствует двигательные умения и навыки, развивает психофизические </w:t>
            </w:r>
            <w:r w:rsidRPr="00F671B0">
              <w:rPr>
                <w:sz w:val="24"/>
                <w:szCs w:val="24"/>
                <w:lang w:val="ru-RU"/>
              </w:rPr>
              <w:lastRenderedPageBreak/>
              <w:t>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C400A" w:rsidRPr="00F671B0" w:rsidRDefault="005C400A" w:rsidP="0029246A">
            <w:pPr>
              <w:pStyle w:val="21"/>
              <w:numPr>
                <w:ilvl w:val="0"/>
                <w:numId w:val="58"/>
              </w:numPr>
              <w:shd w:val="clear" w:color="auto" w:fill="auto"/>
              <w:tabs>
                <w:tab w:val="left" w:pos="1042"/>
              </w:tabs>
              <w:spacing w:before="0" w:after="0" w:line="240" w:lineRule="auto"/>
              <w:ind w:left="20" w:right="20" w:firstLine="720"/>
              <w:jc w:val="both"/>
              <w:rPr>
                <w:sz w:val="24"/>
                <w:szCs w:val="24"/>
                <w:lang w:val="ru-RU"/>
              </w:rPr>
            </w:pPr>
            <w:r w:rsidRPr="00F671B0">
              <w:rPr>
                <w:b/>
                <w:bCs/>
                <w:i/>
                <w:iCs/>
                <w:sz w:val="24"/>
                <w:szCs w:val="24"/>
                <w:lang w:val="ru-RU"/>
              </w:rPr>
              <w:t>Основная гимнастика</w:t>
            </w:r>
            <w:r w:rsidRPr="00F671B0">
              <w:rPr>
                <w:sz w:val="24"/>
                <w:szCs w:val="24"/>
                <w:lang w:val="ru-RU"/>
              </w:rPr>
              <w:t xml:space="preserve"> (основные движения, общеразвивающие упражнения, ритмическая гимнастика и строевые упражнения).</w:t>
            </w:r>
          </w:p>
          <w:p w:rsidR="005C400A" w:rsidRPr="00F671B0" w:rsidRDefault="005C400A" w:rsidP="00D262F9">
            <w:pPr>
              <w:pStyle w:val="21"/>
              <w:shd w:val="clear" w:color="auto" w:fill="auto"/>
              <w:spacing w:before="0" w:after="0" w:line="240" w:lineRule="auto"/>
              <w:ind w:left="20" w:firstLine="720"/>
              <w:jc w:val="both"/>
              <w:rPr>
                <w:sz w:val="24"/>
                <w:szCs w:val="24"/>
                <w:lang w:val="ru-RU"/>
              </w:rPr>
            </w:pPr>
            <w:r w:rsidRPr="00F671B0">
              <w:rPr>
                <w:sz w:val="24"/>
                <w:szCs w:val="24"/>
                <w:lang w:val="ru-RU"/>
              </w:rPr>
              <w:t>Основные движения: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w:t>
            </w:r>
            <w:r w:rsidRPr="00F671B0">
              <w:rPr>
                <w:sz w:val="24"/>
                <w:szCs w:val="24"/>
                <w:lang w:val="ru-RU"/>
              </w:rPr>
              <w:lastRenderedPageBreak/>
              <w:t>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F671B0">
              <w:rPr>
                <w:sz w:val="24"/>
                <w:szCs w:val="24"/>
                <w:lang w:val="ru-RU"/>
              </w:rPr>
              <w:t>10 м, 3</w:t>
            </w:r>
            <w:r w:rsidRPr="00294A69">
              <w:rPr>
                <w:sz w:val="24"/>
                <w:szCs w:val="24"/>
              </w:rPr>
              <w:t>x</w:t>
            </w:r>
            <w:r w:rsidRPr="00F671B0">
              <w:rPr>
                <w:sz w:val="24"/>
                <w:szCs w:val="24"/>
                <w:lang w:val="ru-RU"/>
              </w:rPr>
              <w:t>10 м; пробегание на скорость 20 м; бег под вращающейся скакалкой;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w:t>
            </w:r>
            <w:r w:rsidRPr="00F671B0">
              <w:rPr>
                <w:sz w:val="24"/>
                <w:szCs w:val="24"/>
                <w:lang w:val="ru-RU"/>
              </w:rPr>
              <w:lastRenderedPageBreak/>
              <w:t>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Общеразвивающие упражнения: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5C400A" w:rsidRPr="00F671B0" w:rsidRDefault="005C400A" w:rsidP="00D262F9">
            <w:pPr>
              <w:pStyle w:val="21"/>
              <w:shd w:val="clear" w:color="auto" w:fill="auto"/>
              <w:spacing w:before="0" w:after="0" w:line="240" w:lineRule="auto"/>
              <w:ind w:left="20" w:right="20"/>
              <w:jc w:val="both"/>
              <w:rPr>
                <w:sz w:val="24"/>
                <w:szCs w:val="24"/>
                <w:lang w:val="ru-RU"/>
              </w:rPr>
            </w:pPr>
            <w:r w:rsidRPr="00F671B0">
              <w:rPr>
                <w:sz w:val="24"/>
                <w:szCs w:val="24"/>
                <w:lang w:val="ru-RU"/>
              </w:rPr>
              <w:lastRenderedPageBreak/>
              <w:t>Разученные упражнения включаются в комплексы утренней гимнастики и другие формы физкультурно-оздоровительной работы.</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Ритмическая гимнастика: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Строевые упражнения: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C400A" w:rsidRPr="00F671B0" w:rsidRDefault="005C400A" w:rsidP="0029246A">
            <w:pPr>
              <w:pStyle w:val="21"/>
              <w:numPr>
                <w:ilvl w:val="0"/>
                <w:numId w:val="58"/>
              </w:numPr>
              <w:shd w:val="clear" w:color="auto" w:fill="auto"/>
              <w:tabs>
                <w:tab w:val="left" w:pos="1033"/>
              </w:tabs>
              <w:spacing w:before="0" w:after="0" w:line="240" w:lineRule="auto"/>
              <w:ind w:left="20" w:right="20" w:firstLine="700"/>
              <w:jc w:val="both"/>
              <w:rPr>
                <w:sz w:val="24"/>
                <w:szCs w:val="24"/>
                <w:lang w:val="ru-RU"/>
              </w:rPr>
            </w:pPr>
            <w:r w:rsidRPr="00F671B0">
              <w:rPr>
                <w:b/>
                <w:bCs/>
                <w:i/>
                <w:iCs/>
                <w:sz w:val="24"/>
                <w:szCs w:val="24"/>
                <w:lang w:val="ru-RU"/>
              </w:rPr>
              <w:t>Подвижные игры:</w:t>
            </w:r>
            <w:r w:rsidRPr="00F671B0">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w:t>
            </w:r>
            <w:r w:rsidRPr="00F671B0">
              <w:rPr>
                <w:sz w:val="24"/>
                <w:szCs w:val="24"/>
                <w:lang w:val="ru-RU"/>
              </w:rPr>
              <w:lastRenderedPageBreak/>
              <w:t>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5C400A" w:rsidRPr="00F671B0" w:rsidRDefault="005C400A" w:rsidP="0029246A">
            <w:pPr>
              <w:pStyle w:val="21"/>
              <w:numPr>
                <w:ilvl w:val="0"/>
                <w:numId w:val="58"/>
              </w:numPr>
              <w:shd w:val="clear" w:color="auto" w:fill="auto"/>
              <w:tabs>
                <w:tab w:val="left" w:pos="1033"/>
              </w:tabs>
              <w:spacing w:before="0" w:after="0" w:line="240" w:lineRule="auto"/>
              <w:ind w:left="20" w:right="20" w:firstLine="700"/>
              <w:jc w:val="both"/>
              <w:rPr>
                <w:sz w:val="24"/>
                <w:szCs w:val="24"/>
                <w:lang w:val="ru-RU"/>
              </w:rPr>
            </w:pPr>
            <w:r w:rsidRPr="00F671B0">
              <w:rPr>
                <w:b/>
                <w:bCs/>
                <w:i/>
                <w:iCs/>
                <w:sz w:val="24"/>
                <w:szCs w:val="24"/>
                <w:lang w:val="ru-RU"/>
              </w:rPr>
              <w:t xml:space="preserve">Спортивные игры: </w:t>
            </w:r>
            <w:r w:rsidRPr="00F671B0">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Городки: бросание биты сбоку, выбивание городка с кона (5-6 м) и полукона (2-3 м); знание 3-4 фигур.</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Бадминтон: отбивание волана ракеткой в заданном направлении; игра с педагогом.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5C400A" w:rsidRPr="00294A69" w:rsidRDefault="005C400A" w:rsidP="0029246A">
            <w:pPr>
              <w:pStyle w:val="21"/>
              <w:numPr>
                <w:ilvl w:val="0"/>
                <w:numId w:val="58"/>
              </w:numPr>
              <w:shd w:val="clear" w:color="auto" w:fill="auto"/>
              <w:tabs>
                <w:tab w:val="left" w:pos="1028"/>
              </w:tabs>
              <w:spacing w:before="0" w:after="0" w:line="240" w:lineRule="auto"/>
              <w:ind w:left="20" w:right="20" w:firstLine="700"/>
              <w:jc w:val="both"/>
              <w:rPr>
                <w:b/>
                <w:bCs/>
                <w:i/>
                <w:iCs/>
                <w:sz w:val="24"/>
                <w:szCs w:val="24"/>
              </w:rPr>
            </w:pPr>
            <w:r w:rsidRPr="00294A69">
              <w:rPr>
                <w:b/>
                <w:bCs/>
                <w:i/>
                <w:iCs/>
                <w:sz w:val="24"/>
                <w:szCs w:val="24"/>
              </w:rPr>
              <w:t xml:space="preserve">Спортивныеупражнения: </w:t>
            </w:r>
          </w:p>
          <w:p w:rsidR="005C400A" w:rsidRPr="00F671B0" w:rsidRDefault="005C400A" w:rsidP="00D262F9">
            <w:pPr>
              <w:pStyle w:val="21"/>
              <w:shd w:val="clear" w:color="auto" w:fill="auto"/>
              <w:tabs>
                <w:tab w:val="left" w:pos="1028"/>
              </w:tabs>
              <w:spacing w:before="0" w:after="0" w:line="240" w:lineRule="auto"/>
              <w:ind w:right="20" w:firstLine="709"/>
              <w:jc w:val="both"/>
              <w:rPr>
                <w:sz w:val="24"/>
                <w:szCs w:val="24"/>
                <w:lang w:val="ru-RU"/>
              </w:rPr>
            </w:pPr>
            <w:r w:rsidRPr="00F671B0">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санках: по прямой, со скоростью, с горки, подъем с санками в гору, с торможением при спуске с горки.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Плавание: с движениями прямыми ногами вверх и вниз, сидя на бортике и лежа в воде, держась за опору; ходьба по дну вперед и </w:t>
            </w:r>
            <w:r w:rsidRPr="00F671B0">
              <w:rPr>
                <w:sz w:val="24"/>
                <w:szCs w:val="24"/>
                <w:lang w:val="ru-RU"/>
              </w:rPr>
              <w:lastRenderedPageBreak/>
              <w:t>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5C400A" w:rsidRPr="00F671B0" w:rsidRDefault="005C400A" w:rsidP="0029246A">
            <w:pPr>
              <w:pStyle w:val="21"/>
              <w:numPr>
                <w:ilvl w:val="0"/>
                <w:numId w:val="58"/>
              </w:numPr>
              <w:shd w:val="clear" w:color="auto" w:fill="auto"/>
              <w:tabs>
                <w:tab w:val="left" w:pos="1038"/>
              </w:tabs>
              <w:spacing w:before="0" w:after="0" w:line="240" w:lineRule="auto"/>
              <w:ind w:left="20" w:right="20" w:firstLine="700"/>
              <w:jc w:val="both"/>
              <w:rPr>
                <w:b/>
                <w:bCs/>
                <w:i/>
                <w:iCs/>
                <w:sz w:val="24"/>
                <w:szCs w:val="24"/>
                <w:lang w:val="ru-RU"/>
              </w:rPr>
            </w:pPr>
            <w:r w:rsidRPr="00F671B0">
              <w:rPr>
                <w:b/>
                <w:bCs/>
                <w:i/>
                <w:iCs/>
                <w:sz w:val="24"/>
                <w:szCs w:val="24"/>
                <w:lang w:val="ru-RU"/>
              </w:rPr>
              <w:t xml:space="preserve">Формирование основ здорового образа жизни: </w:t>
            </w:r>
          </w:p>
          <w:p w:rsidR="005C400A" w:rsidRPr="00F671B0" w:rsidRDefault="005C400A" w:rsidP="00D262F9">
            <w:pPr>
              <w:pStyle w:val="21"/>
              <w:shd w:val="clear" w:color="auto" w:fill="auto"/>
              <w:tabs>
                <w:tab w:val="left" w:pos="1038"/>
              </w:tabs>
              <w:spacing w:before="0" w:after="0" w:line="240" w:lineRule="auto"/>
              <w:ind w:right="20" w:firstLine="709"/>
              <w:jc w:val="both"/>
              <w:rPr>
                <w:sz w:val="24"/>
                <w:szCs w:val="24"/>
                <w:lang w:val="ru-RU"/>
              </w:rPr>
            </w:pPr>
            <w:r w:rsidRPr="00F671B0">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C400A" w:rsidRPr="00294A69" w:rsidRDefault="005C400A" w:rsidP="0029246A">
            <w:pPr>
              <w:pStyle w:val="21"/>
              <w:numPr>
                <w:ilvl w:val="0"/>
                <w:numId w:val="58"/>
              </w:numPr>
              <w:shd w:val="clear" w:color="auto" w:fill="auto"/>
              <w:tabs>
                <w:tab w:val="left" w:pos="1013"/>
              </w:tabs>
              <w:spacing w:before="0" w:after="0" w:line="240" w:lineRule="auto"/>
              <w:ind w:left="20" w:firstLine="700"/>
              <w:jc w:val="both"/>
              <w:rPr>
                <w:b/>
                <w:bCs/>
                <w:i/>
                <w:iCs/>
                <w:sz w:val="24"/>
                <w:szCs w:val="24"/>
              </w:rPr>
            </w:pPr>
            <w:r w:rsidRPr="00294A69">
              <w:rPr>
                <w:b/>
                <w:bCs/>
                <w:i/>
                <w:iCs/>
                <w:sz w:val="24"/>
                <w:szCs w:val="24"/>
              </w:rPr>
              <w:t>Активныйотдых.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Дни здоровья: педагог проводит 1 раз в квартал. В этот день проводятся оздоровительные мероприятия и туристские прогулки.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5C400A" w:rsidRPr="002E74BF" w:rsidRDefault="005C400A" w:rsidP="00D262F9">
            <w:pPr>
              <w:ind w:firstLine="708"/>
              <w:rPr>
                <w:sz w:val="24"/>
                <w:szCs w:val="24"/>
              </w:rPr>
            </w:pPr>
          </w:p>
        </w:tc>
      </w:tr>
    </w:tbl>
    <w:p w:rsidR="005C400A" w:rsidRPr="00294A69" w:rsidRDefault="005C400A" w:rsidP="005C400A">
      <w:pPr>
        <w:rPr>
          <w:sz w:val="24"/>
          <w:szCs w:val="24"/>
        </w:rPr>
      </w:pPr>
    </w:p>
    <w:p w:rsidR="005C400A" w:rsidRPr="00294A69" w:rsidRDefault="00E2538E" w:rsidP="005C400A">
      <w:pPr>
        <w:pStyle w:val="21"/>
        <w:shd w:val="clear" w:color="auto" w:fill="auto"/>
        <w:tabs>
          <w:tab w:val="left" w:pos="1134"/>
        </w:tabs>
        <w:spacing w:before="0" w:after="0" w:line="240" w:lineRule="auto"/>
        <w:jc w:val="both"/>
        <w:rPr>
          <w:b/>
          <w:sz w:val="24"/>
          <w:szCs w:val="24"/>
          <w:lang w:val="ru-RU"/>
        </w:rPr>
      </w:pPr>
      <w:r>
        <w:rPr>
          <w:b/>
          <w:sz w:val="24"/>
          <w:szCs w:val="24"/>
          <w:lang w:val="ru-RU"/>
        </w:rPr>
        <w:t>3.1.5</w:t>
      </w:r>
      <w:r w:rsidR="005C400A" w:rsidRPr="00294A69">
        <w:rPr>
          <w:b/>
          <w:sz w:val="24"/>
          <w:szCs w:val="24"/>
          <w:lang w:val="ru-RU"/>
        </w:rPr>
        <w:t>. Подготовительная к школе группа (дети в возрасте от 6 до 7 лет)</w:t>
      </w:r>
    </w:p>
    <w:p w:rsidR="005C400A" w:rsidRDefault="005C400A" w:rsidP="005C400A">
      <w:pPr>
        <w:pStyle w:val="21"/>
        <w:shd w:val="clear" w:color="auto" w:fill="auto"/>
        <w:tabs>
          <w:tab w:val="left" w:pos="1134"/>
        </w:tabs>
        <w:spacing w:before="0" w:after="0" w:line="240" w:lineRule="auto"/>
        <w:jc w:val="both"/>
        <w:rPr>
          <w:b/>
          <w:sz w:val="24"/>
          <w:szCs w:val="24"/>
          <w:lang w:val="ru-RU"/>
        </w:rPr>
      </w:pPr>
    </w:p>
    <w:tbl>
      <w:tblPr>
        <w:tblStyle w:val="ad"/>
        <w:tblW w:w="10468" w:type="dxa"/>
        <w:tblLook w:val="04A0" w:firstRow="1" w:lastRow="0" w:firstColumn="1" w:lastColumn="0" w:noHBand="0" w:noVBand="1"/>
      </w:tblPr>
      <w:tblGrid>
        <w:gridCol w:w="5436"/>
        <w:gridCol w:w="5032"/>
      </w:tblGrid>
      <w:tr w:rsidR="005C400A" w:rsidRPr="00E805E6" w:rsidTr="00465FE2">
        <w:tc>
          <w:tcPr>
            <w:tcW w:w="10468" w:type="dxa"/>
            <w:gridSpan w:val="2"/>
          </w:tcPr>
          <w:p w:rsidR="005C400A" w:rsidRPr="00E805E6" w:rsidRDefault="005C400A" w:rsidP="00E2538E">
            <w:pPr>
              <w:jc w:val="center"/>
              <w:rPr>
                <w:b/>
                <w:sz w:val="24"/>
                <w:szCs w:val="24"/>
              </w:rPr>
            </w:pPr>
            <w:r w:rsidRPr="00E805E6">
              <w:rPr>
                <w:b/>
                <w:sz w:val="24"/>
                <w:szCs w:val="24"/>
              </w:rPr>
              <w:t>ОО Социально-коммуникативное развитие</w:t>
            </w:r>
          </w:p>
          <w:p w:rsidR="005C400A" w:rsidRPr="00E805E6" w:rsidRDefault="005C400A" w:rsidP="00D262F9">
            <w:pPr>
              <w:rPr>
                <w:b/>
                <w:sz w:val="24"/>
                <w:szCs w:val="24"/>
              </w:rPr>
            </w:pPr>
          </w:p>
        </w:tc>
      </w:tr>
      <w:tr w:rsidR="005C400A" w:rsidRPr="00E805E6" w:rsidTr="00465FE2">
        <w:tc>
          <w:tcPr>
            <w:tcW w:w="5436" w:type="dxa"/>
          </w:tcPr>
          <w:p w:rsidR="005C400A" w:rsidRPr="00E805E6" w:rsidRDefault="005C400A" w:rsidP="00D262F9">
            <w:pPr>
              <w:rPr>
                <w:b/>
                <w:sz w:val="24"/>
                <w:szCs w:val="24"/>
              </w:rPr>
            </w:pPr>
            <w:r w:rsidRPr="00E805E6">
              <w:rPr>
                <w:b/>
                <w:bCs/>
                <w:sz w:val="24"/>
                <w:szCs w:val="24"/>
              </w:rPr>
              <w:t>Основные задачи образовательной деятельности</w:t>
            </w:r>
          </w:p>
        </w:tc>
        <w:tc>
          <w:tcPr>
            <w:tcW w:w="5032" w:type="dxa"/>
          </w:tcPr>
          <w:p w:rsidR="005C400A" w:rsidRPr="00E805E6" w:rsidRDefault="005C400A" w:rsidP="00D262F9">
            <w:pPr>
              <w:rPr>
                <w:b/>
                <w:sz w:val="24"/>
                <w:szCs w:val="24"/>
              </w:rPr>
            </w:pPr>
            <w:r w:rsidRPr="00E805E6">
              <w:rPr>
                <w:b/>
                <w:bCs/>
                <w:sz w:val="24"/>
                <w:szCs w:val="24"/>
              </w:rPr>
              <w:t>Содержание образовательной деятельности</w:t>
            </w:r>
          </w:p>
        </w:tc>
      </w:tr>
      <w:tr w:rsidR="005C400A" w:rsidRPr="00E805E6" w:rsidTr="00465FE2">
        <w:tc>
          <w:tcPr>
            <w:tcW w:w="5436" w:type="dxa"/>
          </w:tcPr>
          <w:p w:rsidR="005C400A" w:rsidRPr="00294A69" w:rsidRDefault="005C400A" w:rsidP="0029246A">
            <w:pPr>
              <w:pStyle w:val="21"/>
              <w:numPr>
                <w:ilvl w:val="0"/>
                <w:numId w:val="12"/>
              </w:numPr>
              <w:shd w:val="clear" w:color="auto" w:fill="auto"/>
              <w:tabs>
                <w:tab w:val="left" w:pos="994"/>
              </w:tabs>
              <w:spacing w:before="0" w:after="0" w:line="240" w:lineRule="auto"/>
              <w:ind w:left="20" w:firstLine="700"/>
              <w:jc w:val="both"/>
              <w:rPr>
                <w:b/>
                <w:bCs/>
                <w:i/>
                <w:iCs/>
                <w:sz w:val="24"/>
                <w:szCs w:val="24"/>
              </w:rPr>
            </w:pPr>
            <w:r>
              <w:rPr>
                <w:b/>
                <w:bCs/>
                <w:sz w:val="24"/>
                <w:szCs w:val="24"/>
              </w:rPr>
              <w:tab/>
            </w:r>
            <w:r w:rsidRPr="00294A69">
              <w:rPr>
                <w:b/>
                <w:bCs/>
                <w:i/>
                <w:iCs/>
                <w:sz w:val="24"/>
                <w:szCs w:val="24"/>
              </w:rPr>
              <w:t>в сфересоциальныхотношений: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воспитывать привычки культурного поведения и общения с людьми, основ этикета, правил поведения в общественных местах;</w:t>
            </w:r>
          </w:p>
          <w:p w:rsidR="005C400A" w:rsidRPr="00F671B0" w:rsidRDefault="005C400A" w:rsidP="0029246A">
            <w:pPr>
              <w:pStyle w:val="21"/>
              <w:numPr>
                <w:ilvl w:val="0"/>
                <w:numId w:val="12"/>
              </w:numPr>
              <w:shd w:val="clear" w:color="auto" w:fill="auto"/>
              <w:tabs>
                <w:tab w:val="left" w:pos="1022"/>
              </w:tabs>
              <w:spacing w:before="0" w:after="0" w:line="240" w:lineRule="auto"/>
              <w:ind w:left="720" w:right="20"/>
              <w:rPr>
                <w:sz w:val="24"/>
                <w:szCs w:val="24"/>
                <w:lang w:val="ru-RU"/>
              </w:rPr>
            </w:pPr>
            <w:r w:rsidRPr="00F671B0">
              <w:rPr>
                <w:b/>
                <w:bCs/>
                <w:i/>
                <w:iCs/>
                <w:sz w:val="24"/>
                <w:szCs w:val="24"/>
                <w:lang w:val="ru-RU"/>
              </w:rPr>
              <w:t>в области формирования основ гражданственности и патриотизма:</w:t>
            </w:r>
            <w:r w:rsidRPr="00F671B0">
              <w:rPr>
                <w:sz w:val="24"/>
                <w:szCs w:val="24"/>
                <w:lang w:val="ru-RU"/>
              </w:rPr>
              <w:t xml:space="preserve"> воспитывать патриотические и интернациональные чувства, уважительное</w:t>
            </w:r>
          </w:p>
          <w:p w:rsidR="005C400A" w:rsidRPr="00F671B0" w:rsidRDefault="005C400A" w:rsidP="00D262F9">
            <w:pPr>
              <w:pStyle w:val="21"/>
              <w:shd w:val="clear" w:color="auto" w:fill="auto"/>
              <w:spacing w:before="0" w:after="0" w:line="240" w:lineRule="auto"/>
              <w:ind w:left="20" w:right="20"/>
              <w:jc w:val="both"/>
              <w:rPr>
                <w:sz w:val="24"/>
                <w:szCs w:val="24"/>
                <w:lang w:val="ru-RU"/>
              </w:rPr>
            </w:pPr>
            <w:r w:rsidRPr="00F671B0">
              <w:rPr>
                <w:sz w:val="24"/>
                <w:szCs w:val="24"/>
                <w:lang w:val="ru-RU"/>
              </w:rPr>
              <w:t>отношение к Родине, к представителям разных национальностей, интерес к их культуре и обычаям;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C400A" w:rsidRPr="00294A69" w:rsidRDefault="005C400A" w:rsidP="0029246A">
            <w:pPr>
              <w:pStyle w:val="21"/>
              <w:numPr>
                <w:ilvl w:val="0"/>
                <w:numId w:val="12"/>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развивать ценностное отношение к труду взрослых;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представления о труде как ценности общества, о разнообразии и взаимосвязи видов труда и профессий;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C400A" w:rsidRPr="00F671B0" w:rsidRDefault="005C400A" w:rsidP="0029246A">
            <w:pPr>
              <w:pStyle w:val="21"/>
              <w:numPr>
                <w:ilvl w:val="0"/>
                <w:numId w:val="12"/>
              </w:numPr>
              <w:shd w:val="clear" w:color="auto" w:fill="auto"/>
              <w:tabs>
                <w:tab w:val="left" w:pos="1027"/>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C400A" w:rsidRPr="00E805E6" w:rsidRDefault="005C400A" w:rsidP="00D262F9">
            <w:pPr>
              <w:tabs>
                <w:tab w:val="left" w:pos="4011"/>
              </w:tabs>
              <w:rPr>
                <w:b/>
                <w:bCs/>
                <w:sz w:val="24"/>
                <w:szCs w:val="24"/>
              </w:rPr>
            </w:pPr>
          </w:p>
        </w:tc>
        <w:tc>
          <w:tcPr>
            <w:tcW w:w="5032" w:type="dxa"/>
          </w:tcPr>
          <w:p w:rsidR="005C400A" w:rsidRPr="00294A69" w:rsidRDefault="005C400A" w:rsidP="0029246A">
            <w:pPr>
              <w:pStyle w:val="21"/>
              <w:numPr>
                <w:ilvl w:val="0"/>
                <w:numId w:val="13"/>
              </w:numPr>
              <w:shd w:val="clear" w:color="auto" w:fill="auto"/>
              <w:tabs>
                <w:tab w:val="left" w:pos="989"/>
              </w:tabs>
              <w:spacing w:before="0" w:after="0" w:line="240" w:lineRule="auto"/>
              <w:ind w:left="20" w:firstLine="700"/>
              <w:jc w:val="both"/>
              <w:rPr>
                <w:b/>
                <w:bCs/>
                <w:i/>
                <w:iCs/>
                <w:sz w:val="24"/>
                <w:szCs w:val="24"/>
              </w:rPr>
            </w:pPr>
            <w:r w:rsidRPr="00294A69">
              <w:rPr>
                <w:b/>
                <w:bCs/>
                <w:i/>
                <w:iCs/>
                <w:sz w:val="24"/>
                <w:szCs w:val="24"/>
              </w:rPr>
              <w:lastRenderedPageBreak/>
              <w:t>В сфересоциальныхотношений.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нравственных качествах людей, их проявлении в поступках и взаимоотношениях.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Приучает детей самостоятельно соблюдать установленный порядок поведения в группе, регулировать собственную </w:t>
            </w:r>
            <w:r w:rsidRPr="00F671B0">
              <w:rPr>
                <w:sz w:val="24"/>
                <w:szCs w:val="24"/>
                <w:lang w:val="ru-RU"/>
              </w:rPr>
              <w:lastRenderedPageBreak/>
              <w:t>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C400A" w:rsidRPr="00F671B0" w:rsidRDefault="005C400A" w:rsidP="0029246A">
            <w:pPr>
              <w:pStyle w:val="21"/>
              <w:numPr>
                <w:ilvl w:val="0"/>
                <w:numId w:val="13"/>
              </w:numPr>
              <w:shd w:val="clear" w:color="auto" w:fill="auto"/>
              <w:tabs>
                <w:tab w:val="left" w:pos="1018"/>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основ гражданственности и патриотизма.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w:t>
            </w:r>
            <w:r w:rsidRPr="00F671B0">
              <w:rPr>
                <w:sz w:val="24"/>
                <w:szCs w:val="24"/>
                <w:lang w:val="ru-RU"/>
              </w:rPr>
              <w:lastRenderedPageBreak/>
              <w:t>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C400A" w:rsidRPr="00294A69" w:rsidRDefault="005C400A" w:rsidP="0029246A">
            <w:pPr>
              <w:pStyle w:val="21"/>
              <w:numPr>
                <w:ilvl w:val="0"/>
                <w:numId w:val="13"/>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В сферетрудовоговоспитания.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w:t>
            </w:r>
            <w:r w:rsidRPr="00F671B0">
              <w:rPr>
                <w:sz w:val="24"/>
                <w:szCs w:val="24"/>
                <w:lang w:val="ru-RU"/>
              </w:rPr>
              <w:lastRenderedPageBreak/>
              <w:t>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C400A" w:rsidRPr="00F671B0" w:rsidRDefault="005C400A" w:rsidP="0029246A">
            <w:pPr>
              <w:pStyle w:val="21"/>
              <w:numPr>
                <w:ilvl w:val="0"/>
                <w:numId w:val="13"/>
              </w:numPr>
              <w:shd w:val="clear" w:color="auto" w:fill="auto"/>
              <w:tabs>
                <w:tab w:val="left" w:pos="1027"/>
              </w:tabs>
              <w:spacing w:before="0" w:after="0" w:line="240" w:lineRule="auto"/>
              <w:ind w:left="20" w:firstLine="700"/>
              <w:jc w:val="both"/>
              <w:rPr>
                <w:b/>
                <w:bCs/>
                <w:i/>
                <w:iCs/>
                <w:sz w:val="24"/>
                <w:szCs w:val="24"/>
                <w:lang w:val="ru-RU"/>
              </w:rPr>
            </w:pPr>
            <w:r w:rsidRPr="00F671B0">
              <w:rPr>
                <w:b/>
                <w:bCs/>
                <w:i/>
                <w:iCs/>
                <w:sz w:val="24"/>
                <w:szCs w:val="24"/>
                <w:lang w:val="ru-RU"/>
              </w:rPr>
              <w:t>В области формирования безопасного поведения.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C400A" w:rsidRPr="00E805E6" w:rsidRDefault="005C400A" w:rsidP="00D262F9">
            <w:pPr>
              <w:rPr>
                <w:b/>
                <w:bCs/>
                <w:sz w:val="24"/>
                <w:szCs w:val="24"/>
              </w:rPr>
            </w:pPr>
          </w:p>
        </w:tc>
      </w:tr>
      <w:tr w:rsidR="005C400A" w:rsidRPr="00E805E6" w:rsidTr="00465FE2">
        <w:tc>
          <w:tcPr>
            <w:tcW w:w="10468" w:type="dxa"/>
            <w:gridSpan w:val="2"/>
          </w:tcPr>
          <w:p w:rsidR="005C400A" w:rsidRPr="00E805E6" w:rsidRDefault="005C400A" w:rsidP="00E2538E">
            <w:pPr>
              <w:jc w:val="center"/>
              <w:rPr>
                <w:b/>
                <w:sz w:val="24"/>
                <w:szCs w:val="24"/>
              </w:rPr>
            </w:pPr>
            <w:r w:rsidRPr="00E805E6">
              <w:rPr>
                <w:b/>
                <w:bCs/>
                <w:sz w:val="24"/>
                <w:szCs w:val="24"/>
              </w:rPr>
              <w:lastRenderedPageBreak/>
              <w:t>ОО Познавательное развитие</w:t>
            </w:r>
          </w:p>
        </w:tc>
      </w:tr>
      <w:tr w:rsidR="005C400A" w:rsidRPr="00E805E6" w:rsidTr="00465FE2">
        <w:tc>
          <w:tcPr>
            <w:tcW w:w="5436" w:type="dxa"/>
          </w:tcPr>
          <w:p w:rsidR="005C400A" w:rsidRPr="00E805E6" w:rsidRDefault="005C400A" w:rsidP="00D262F9">
            <w:pPr>
              <w:rPr>
                <w:b/>
                <w:sz w:val="24"/>
                <w:szCs w:val="24"/>
              </w:rPr>
            </w:pPr>
            <w:r w:rsidRPr="00E805E6">
              <w:rPr>
                <w:b/>
                <w:bCs/>
                <w:sz w:val="24"/>
                <w:szCs w:val="24"/>
              </w:rPr>
              <w:lastRenderedPageBreak/>
              <w:t>Основные задачи образовательной деятельности</w:t>
            </w:r>
          </w:p>
        </w:tc>
        <w:tc>
          <w:tcPr>
            <w:tcW w:w="5032" w:type="dxa"/>
          </w:tcPr>
          <w:p w:rsidR="005C400A" w:rsidRPr="00E805E6" w:rsidRDefault="005C400A" w:rsidP="00D262F9">
            <w:pPr>
              <w:rPr>
                <w:b/>
                <w:sz w:val="24"/>
                <w:szCs w:val="24"/>
              </w:rPr>
            </w:pPr>
            <w:r w:rsidRPr="00E805E6">
              <w:rPr>
                <w:b/>
                <w:bCs/>
                <w:sz w:val="24"/>
                <w:szCs w:val="24"/>
              </w:rPr>
              <w:t>Содержание образовательной деятельности</w:t>
            </w:r>
          </w:p>
        </w:tc>
      </w:tr>
      <w:tr w:rsidR="005C400A" w:rsidRPr="00E805E6" w:rsidTr="00465FE2">
        <w:tc>
          <w:tcPr>
            <w:tcW w:w="5436" w:type="dxa"/>
          </w:tcPr>
          <w:p w:rsidR="005C400A" w:rsidRPr="00F671B0" w:rsidRDefault="005C400A" w:rsidP="0029246A">
            <w:pPr>
              <w:pStyle w:val="21"/>
              <w:numPr>
                <w:ilvl w:val="0"/>
                <w:numId w:val="22"/>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расширять самостоятельность, поощрять творчество детей в познавательно</w:t>
            </w:r>
            <w:r w:rsidRPr="00F671B0">
              <w:rPr>
                <w:sz w:val="24"/>
                <w:szCs w:val="24"/>
                <w:lang w:val="ru-RU"/>
              </w:rPr>
              <w:softHyphen/>
              <w:t>-исследовательской деятельности, избирательность познавательных интересов;</w:t>
            </w:r>
          </w:p>
          <w:p w:rsidR="005C400A" w:rsidRPr="00F671B0" w:rsidRDefault="005C400A" w:rsidP="0029246A">
            <w:pPr>
              <w:pStyle w:val="21"/>
              <w:numPr>
                <w:ilvl w:val="0"/>
                <w:numId w:val="22"/>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C400A" w:rsidRPr="00F671B0" w:rsidRDefault="005C400A" w:rsidP="0029246A">
            <w:pPr>
              <w:pStyle w:val="21"/>
              <w:numPr>
                <w:ilvl w:val="0"/>
                <w:numId w:val="2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C400A" w:rsidRPr="00F671B0" w:rsidRDefault="005C400A" w:rsidP="0029246A">
            <w:pPr>
              <w:pStyle w:val="21"/>
              <w:numPr>
                <w:ilvl w:val="0"/>
                <w:numId w:val="22"/>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5C400A" w:rsidRPr="00F671B0" w:rsidRDefault="005C400A" w:rsidP="0029246A">
            <w:pPr>
              <w:pStyle w:val="21"/>
              <w:numPr>
                <w:ilvl w:val="0"/>
                <w:numId w:val="2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C400A" w:rsidRPr="00F671B0" w:rsidRDefault="005C400A" w:rsidP="0029246A">
            <w:pPr>
              <w:pStyle w:val="21"/>
              <w:numPr>
                <w:ilvl w:val="0"/>
                <w:numId w:val="2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C400A" w:rsidRPr="00F671B0" w:rsidRDefault="005C400A" w:rsidP="0029246A">
            <w:pPr>
              <w:pStyle w:val="21"/>
              <w:numPr>
                <w:ilvl w:val="0"/>
                <w:numId w:val="22"/>
              </w:numPr>
              <w:shd w:val="clear" w:color="auto" w:fill="auto"/>
              <w:tabs>
                <w:tab w:val="left" w:pos="1038"/>
              </w:tabs>
              <w:spacing w:before="0" w:after="0" w:line="240" w:lineRule="auto"/>
              <w:ind w:left="20" w:firstLine="720"/>
              <w:jc w:val="both"/>
              <w:rPr>
                <w:sz w:val="24"/>
                <w:szCs w:val="24"/>
                <w:lang w:val="ru-RU"/>
              </w:rPr>
            </w:pPr>
            <w:r w:rsidRPr="00F671B0">
              <w:rPr>
                <w:sz w:val="24"/>
                <w:szCs w:val="24"/>
                <w:lang w:val="ru-RU"/>
              </w:rPr>
              <w:t>формировать представления детей о многообразии стран и народов мира;</w:t>
            </w:r>
          </w:p>
          <w:p w:rsidR="005C400A" w:rsidRPr="00F671B0" w:rsidRDefault="005C400A" w:rsidP="0029246A">
            <w:pPr>
              <w:pStyle w:val="21"/>
              <w:numPr>
                <w:ilvl w:val="0"/>
                <w:numId w:val="2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C400A" w:rsidRPr="00F671B0" w:rsidRDefault="005C400A" w:rsidP="0029246A">
            <w:pPr>
              <w:pStyle w:val="21"/>
              <w:numPr>
                <w:ilvl w:val="0"/>
                <w:numId w:val="22"/>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C400A" w:rsidRPr="00E805E6" w:rsidRDefault="005C400A" w:rsidP="00D262F9">
            <w:pPr>
              <w:jc w:val="center"/>
              <w:rPr>
                <w:b/>
                <w:bCs/>
                <w:sz w:val="24"/>
                <w:szCs w:val="24"/>
              </w:rPr>
            </w:pPr>
          </w:p>
        </w:tc>
        <w:tc>
          <w:tcPr>
            <w:tcW w:w="5032" w:type="dxa"/>
          </w:tcPr>
          <w:p w:rsidR="005C400A" w:rsidRPr="00F671B0" w:rsidRDefault="005C400A" w:rsidP="0029246A">
            <w:pPr>
              <w:pStyle w:val="21"/>
              <w:numPr>
                <w:ilvl w:val="0"/>
                <w:numId w:val="23"/>
              </w:numPr>
              <w:shd w:val="clear" w:color="auto" w:fill="auto"/>
              <w:tabs>
                <w:tab w:val="left" w:pos="1014"/>
              </w:tabs>
              <w:spacing w:before="0" w:after="0" w:line="240" w:lineRule="auto"/>
              <w:ind w:left="20" w:firstLine="720"/>
              <w:jc w:val="both"/>
              <w:rPr>
                <w:b/>
                <w:bCs/>
                <w:i/>
                <w:iCs/>
                <w:sz w:val="24"/>
                <w:szCs w:val="24"/>
                <w:lang w:val="ru-RU"/>
              </w:rPr>
            </w:pPr>
            <w:r w:rsidRPr="00F671B0">
              <w:rPr>
                <w:b/>
                <w:bCs/>
                <w:i/>
                <w:iCs/>
                <w:sz w:val="24"/>
                <w:szCs w:val="24"/>
                <w:lang w:val="ru-RU"/>
              </w:rPr>
              <w:t>Сенсорные эталоны и познавательные действия: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5C400A" w:rsidRPr="00294A69" w:rsidRDefault="005C400A" w:rsidP="0029246A">
            <w:pPr>
              <w:pStyle w:val="21"/>
              <w:numPr>
                <w:ilvl w:val="0"/>
                <w:numId w:val="23"/>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Математическиепредставления: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w:t>
            </w:r>
            <w:r w:rsidRPr="00F671B0">
              <w:rPr>
                <w:sz w:val="24"/>
                <w:szCs w:val="24"/>
                <w:lang w:val="ru-RU"/>
              </w:rPr>
              <w:lastRenderedPageBreak/>
              <w:t>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C400A" w:rsidRPr="00294A69" w:rsidRDefault="005C400A" w:rsidP="0029246A">
            <w:pPr>
              <w:pStyle w:val="21"/>
              <w:numPr>
                <w:ilvl w:val="0"/>
                <w:numId w:val="23"/>
              </w:numPr>
              <w:shd w:val="clear" w:color="auto" w:fill="auto"/>
              <w:tabs>
                <w:tab w:val="left" w:pos="1018"/>
              </w:tabs>
              <w:spacing w:before="0" w:after="0" w:line="240" w:lineRule="auto"/>
              <w:ind w:left="20" w:firstLine="700"/>
              <w:jc w:val="both"/>
              <w:rPr>
                <w:b/>
                <w:bCs/>
                <w:i/>
                <w:iCs/>
                <w:sz w:val="24"/>
                <w:szCs w:val="24"/>
              </w:rPr>
            </w:pPr>
            <w:r w:rsidRPr="00294A69">
              <w:rPr>
                <w:b/>
                <w:bCs/>
                <w:i/>
                <w:iCs/>
                <w:sz w:val="24"/>
                <w:szCs w:val="24"/>
              </w:rPr>
              <w:t>Окружающиймир:</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формирует представление о планете Земля как общем доме людей, о многообразии стран и народов мира на ней.</w:t>
            </w:r>
          </w:p>
          <w:p w:rsidR="005C400A" w:rsidRPr="00294A69" w:rsidRDefault="005C400A" w:rsidP="0029246A">
            <w:pPr>
              <w:pStyle w:val="21"/>
              <w:numPr>
                <w:ilvl w:val="0"/>
                <w:numId w:val="23"/>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Природа: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w:t>
            </w:r>
            <w:r w:rsidRPr="00F671B0">
              <w:rPr>
                <w:sz w:val="24"/>
                <w:szCs w:val="24"/>
                <w:lang w:val="ru-RU"/>
              </w:rPr>
              <w:lastRenderedPageBreak/>
              <w:t>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5C400A" w:rsidRPr="00E805E6" w:rsidRDefault="005C400A" w:rsidP="00D262F9">
            <w:pPr>
              <w:rPr>
                <w:b/>
                <w:bCs/>
                <w:sz w:val="24"/>
                <w:szCs w:val="24"/>
              </w:rPr>
            </w:pPr>
          </w:p>
        </w:tc>
      </w:tr>
      <w:tr w:rsidR="005C400A" w:rsidRPr="00E805E6" w:rsidTr="00465FE2">
        <w:tc>
          <w:tcPr>
            <w:tcW w:w="10468" w:type="dxa"/>
            <w:gridSpan w:val="2"/>
          </w:tcPr>
          <w:p w:rsidR="005C400A" w:rsidRPr="00E805E6" w:rsidRDefault="005C400A" w:rsidP="00D262F9">
            <w:pPr>
              <w:jc w:val="center"/>
              <w:rPr>
                <w:b/>
                <w:sz w:val="24"/>
                <w:szCs w:val="24"/>
              </w:rPr>
            </w:pPr>
            <w:r w:rsidRPr="00E805E6">
              <w:rPr>
                <w:b/>
                <w:bCs/>
                <w:sz w:val="24"/>
                <w:szCs w:val="24"/>
              </w:rPr>
              <w:lastRenderedPageBreak/>
              <w:t>ОО Речевое развитие</w:t>
            </w:r>
          </w:p>
        </w:tc>
      </w:tr>
      <w:tr w:rsidR="005C400A" w:rsidRPr="00E805E6" w:rsidTr="00465FE2">
        <w:tc>
          <w:tcPr>
            <w:tcW w:w="5436" w:type="dxa"/>
          </w:tcPr>
          <w:p w:rsidR="005C400A" w:rsidRPr="00E805E6" w:rsidRDefault="005C400A" w:rsidP="00D262F9">
            <w:pPr>
              <w:jc w:val="center"/>
              <w:rPr>
                <w:b/>
                <w:sz w:val="24"/>
                <w:szCs w:val="24"/>
              </w:rPr>
            </w:pPr>
            <w:r w:rsidRPr="00E805E6">
              <w:rPr>
                <w:b/>
                <w:bCs/>
                <w:sz w:val="24"/>
                <w:szCs w:val="24"/>
              </w:rPr>
              <w:t>Основные задачи образовательной деятельности</w:t>
            </w:r>
          </w:p>
        </w:tc>
        <w:tc>
          <w:tcPr>
            <w:tcW w:w="5032" w:type="dxa"/>
          </w:tcPr>
          <w:p w:rsidR="005C400A" w:rsidRPr="00E805E6" w:rsidRDefault="005C400A" w:rsidP="00D262F9">
            <w:pPr>
              <w:jc w:val="center"/>
              <w:rPr>
                <w:b/>
                <w:sz w:val="24"/>
                <w:szCs w:val="24"/>
              </w:rPr>
            </w:pPr>
            <w:r w:rsidRPr="00E805E6">
              <w:rPr>
                <w:b/>
                <w:bCs/>
                <w:sz w:val="24"/>
                <w:szCs w:val="24"/>
              </w:rPr>
              <w:t>Содержание образовательной деятельности</w:t>
            </w:r>
          </w:p>
        </w:tc>
      </w:tr>
      <w:tr w:rsidR="005C400A" w:rsidRPr="00E805E6" w:rsidTr="00465FE2">
        <w:tc>
          <w:tcPr>
            <w:tcW w:w="5436" w:type="dxa"/>
          </w:tcPr>
          <w:p w:rsidR="005C400A" w:rsidRPr="00294A69" w:rsidRDefault="005C400A" w:rsidP="0029246A">
            <w:pPr>
              <w:pStyle w:val="21"/>
              <w:numPr>
                <w:ilvl w:val="0"/>
                <w:numId w:val="32"/>
              </w:numPr>
              <w:shd w:val="clear" w:color="auto" w:fill="auto"/>
              <w:tabs>
                <w:tab w:val="left" w:pos="998"/>
              </w:tabs>
              <w:spacing w:before="0" w:after="0" w:line="240" w:lineRule="auto"/>
              <w:ind w:left="20" w:firstLine="700"/>
              <w:jc w:val="both"/>
              <w:rPr>
                <w:b/>
                <w:bCs/>
                <w:i/>
                <w:iCs/>
                <w:sz w:val="24"/>
                <w:szCs w:val="24"/>
              </w:rPr>
            </w:pPr>
            <w:r w:rsidRPr="00294A69">
              <w:rPr>
                <w:b/>
                <w:bCs/>
                <w:i/>
                <w:iCs/>
                <w:sz w:val="24"/>
                <w:szCs w:val="24"/>
              </w:rPr>
              <w:t>Формированиесловаря: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активизация словаря: совершенствовать умение использовать разные части речи точно по смыслу.</w:t>
            </w:r>
          </w:p>
          <w:p w:rsidR="005C400A" w:rsidRPr="00294A69" w:rsidRDefault="005C400A" w:rsidP="0029246A">
            <w:pPr>
              <w:pStyle w:val="21"/>
              <w:numPr>
                <w:ilvl w:val="0"/>
                <w:numId w:val="32"/>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Звуковаякультураречи: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C400A" w:rsidRPr="00294A69" w:rsidRDefault="005C400A" w:rsidP="0029246A">
            <w:pPr>
              <w:pStyle w:val="21"/>
              <w:numPr>
                <w:ilvl w:val="0"/>
                <w:numId w:val="32"/>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C400A" w:rsidRPr="00294A69" w:rsidRDefault="005C400A" w:rsidP="0029246A">
            <w:pPr>
              <w:pStyle w:val="21"/>
              <w:numPr>
                <w:ilvl w:val="0"/>
                <w:numId w:val="32"/>
              </w:numPr>
              <w:shd w:val="clear" w:color="auto" w:fill="auto"/>
              <w:tabs>
                <w:tab w:val="left" w:pos="1052"/>
              </w:tabs>
              <w:spacing w:before="0" w:after="0" w:line="240" w:lineRule="auto"/>
              <w:ind w:left="20" w:firstLine="720"/>
              <w:jc w:val="both"/>
              <w:rPr>
                <w:b/>
                <w:bCs/>
                <w:i/>
                <w:iCs/>
                <w:sz w:val="24"/>
                <w:szCs w:val="24"/>
              </w:rPr>
            </w:pPr>
            <w:r w:rsidRPr="00294A69">
              <w:rPr>
                <w:b/>
                <w:bCs/>
                <w:i/>
                <w:iCs/>
                <w:sz w:val="24"/>
                <w:szCs w:val="24"/>
              </w:rPr>
              <w:t>Связнаяречь: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C400A" w:rsidRPr="00F671B0" w:rsidRDefault="005C400A" w:rsidP="0029246A">
            <w:pPr>
              <w:pStyle w:val="21"/>
              <w:numPr>
                <w:ilvl w:val="0"/>
                <w:numId w:val="32"/>
              </w:numPr>
              <w:shd w:val="clear" w:color="auto" w:fill="auto"/>
              <w:tabs>
                <w:tab w:val="left" w:pos="1033"/>
              </w:tabs>
              <w:spacing w:before="0" w:after="0" w:line="240" w:lineRule="auto"/>
              <w:ind w:left="20" w:firstLine="720"/>
              <w:jc w:val="both"/>
              <w:rPr>
                <w:b/>
                <w:bCs/>
                <w:i/>
                <w:iCs/>
                <w:sz w:val="24"/>
                <w:szCs w:val="24"/>
                <w:lang w:val="ru-RU"/>
              </w:rPr>
            </w:pPr>
            <w:r w:rsidRPr="00F671B0">
              <w:rPr>
                <w:b/>
                <w:bCs/>
                <w:i/>
                <w:iCs/>
                <w:sz w:val="24"/>
                <w:szCs w:val="24"/>
                <w:lang w:val="ru-RU"/>
              </w:rPr>
              <w:t>Подготовка детей к обучению грамоте: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w:t>
            </w:r>
            <w:r w:rsidRPr="00F671B0">
              <w:rPr>
                <w:sz w:val="24"/>
                <w:szCs w:val="24"/>
                <w:lang w:val="ru-RU"/>
              </w:rPr>
              <w:lastRenderedPageBreak/>
              <w:t>слова с открытыми слогами; знакомить детей с буквами; читать слоги, слова, простые предложения из 2-3 слов.</w:t>
            </w:r>
          </w:p>
          <w:p w:rsidR="005C400A" w:rsidRPr="00294A69" w:rsidRDefault="005C400A" w:rsidP="0029246A">
            <w:pPr>
              <w:pStyle w:val="21"/>
              <w:numPr>
                <w:ilvl w:val="0"/>
                <w:numId w:val="32"/>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Интерес к художественнойлитературе:</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поддерживать избирательные интересы детей к произведениям определенного жанра и тематики;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5C400A" w:rsidRPr="00E805E6" w:rsidRDefault="005C400A" w:rsidP="00D262F9">
            <w:pPr>
              <w:ind w:firstLine="708"/>
              <w:rPr>
                <w:b/>
                <w:bCs/>
                <w:sz w:val="24"/>
                <w:szCs w:val="24"/>
              </w:rPr>
            </w:pPr>
          </w:p>
        </w:tc>
        <w:tc>
          <w:tcPr>
            <w:tcW w:w="5032" w:type="dxa"/>
          </w:tcPr>
          <w:p w:rsidR="005C400A" w:rsidRPr="00294A69" w:rsidRDefault="005C400A" w:rsidP="0029246A">
            <w:pPr>
              <w:pStyle w:val="21"/>
              <w:numPr>
                <w:ilvl w:val="0"/>
                <w:numId w:val="33"/>
              </w:numPr>
              <w:shd w:val="clear" w:color="auto" w:fill="auto"/>
              <w:tabs>
                <w:tab w:val="left" w:pos="1018"/>
              </w:tabs>
              <w:spacing w:before="0" w:after="0" w:line="240" w:lineRule="auto"/>
              <w:ind w:left="20" w:firstLine="720"/>
              <w:jc w:val="both"/>
              <w:rPr>
                <w:b/>
                <w:bCs/>
                <w:i/>
                <w:iCs/>
                <w:sz w:val="24"/>
                <w:szCs w:val="24"/>
              </w:rPr>
            </w:pPr>
            <w:r w:rsidRPr="00294A69">
              <w:rPr>
                <w:b/>
                <w:bCs/>
                <w:i/>
                <w:iCs/>
                <w:sz w:val="24"/>
                <w:szCs w:val="24"/>
              </w:rPr>
              <w:lastRenderedPageBreak/>
              <w:t>Формированиесловаря: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C400A" w:rsidRPr="00294A69" w:rsidRDefault="005C400A" w:rsidP="0029246A">
            <w:pPr>
              <w:pStyle w:val="21"/>
              <w:numPr>
                <w:ilvl w:val="0"/>
                <w:numId w:val="33"/>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lastRenderedPageBreak/>
              <w:t>Звуковаякультураречи: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способствует автоматизации и дифференциации сложных </w:t>
            </w:r>
            <w:r w:rsidRPr="00294A69">
              <w:rPr>
                <w:rStyle w:val="CenturySchoolbook175pt"/>
                <w:sz w:val="24"/>
                <w:szCs w:val="24"/>
              </w:rPr>
              <w:t xml:space="preserve">для </w:t>
            </w:r>
            <w:r w:rsidRPr="00F671B0">
              <w:rPr>
                <w:sz w:val="24"/>
                <w:szCs w:val="24"/>
                <w:lang w:val="ru-RU"/>
              </w:rPr>
              <w:t>произношения звуков в речи; проводит работу по исправлению имеющихся нарушений в звукопроизношении.</w:t>
            </w:r>
          </w:p>
          <w:p w:rsidR="005C400A" w:rsidRPr="00294A69" w:rsidRDefault="005C400A" w:rsidP="0029246A">
            <w:pPr>
              <w:pStyle w:val="21"/>
              <w:numPr>
                <w:ilvl w:val="0"/>
                <w:numId w:val="33"/>
              </w:numPr>
              <w:shd w:val="clear" w:color="auto" w:fill="auto"/>
              <w:tabs>
                <w:tab w:val="left" w:pos="1033"/>
              </w:tabs>
              <w:spacing w:before="0" w:after="0" w:line="240" w:lineRule="auto"/>
              <w:ind w:left="20" w:firstLine="720"/>
              <w:jc w:val="both"/>
              <w:rPr>
                <w:b/>
                <w:bCs/>
                <w:i/>
                <w:iCs/>
                <w:sz w:val="24"/>
                <w:szCs w:val="24"/>
              </w:rPr>
            </w:pPr>
            <w:r w:rsidRPr="00294A69">
              <w:rPr>
                <w:b/>
                <w:bCs/>
                <w:i/>
                <w:iCs/>
                <w:sz w:val="24"/>
                <w:szCs w:val="24"/>
              </w:rPr>
              <w:t>Грамматическийстройречи: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C400A" w:rsidRPr="00294A69" w:rsidRDefault="005C400A" w:rsidP="0029246A">
            <w:pPr>
              <w:pStyle w:val="21"/>
              <w:numPr>
                <w:ilvl w:val="0"/>
                <w:numId w:val="33"/>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Связнаяречь: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w:t>
            </w:r>
            <w:r w:rsidRPr="00F671B0">
              <w:rPr>
                <w:sz w:val="24"/>
                <w:szCs w:val="24"/>
                <w:lang w:val="ru-RU"/>
              </w:rPr>
              <w:lastRenderedPageBreak/>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C400A" w:rsidRPr="00F671B0" w:rsidRDefault="005C400A" w:rsidP="0029246A">
            <w:pPr>
              <w:pStyle w:val="21"/>
              <w:numPr>
                <w:ilvl w:val="0"/>
                <w:numId w:val="33"/>
              </w:numPr>
              <w:shd w:val="clear" w:color="auto" w:fill="auto"/>
              <w:tabs>
                <w:tab w:val="left" w:pos="1008"/>
              </w:tabs>
              <w:spacing w:before="0" w:after="0" w:line="240" w:lineRule="auto"/>
              <w:ind w:left="20" w:firstLine="700"/>
              <w:jc w:val="both"/>
              <w:rPr>
                <w:b/>
                <w:bCs/>
                <w:i/>
                <w:iCs/>
                <w:sz w:val="24"/>
                <w:szCs w:val="24"/>
                <w:lang w:val="ru-RU"/>
              </w:rPr>
            </w:pPr>
            <w:r w:rsidRPr="00F671B0">
              <w:rPr>
                <w:b/>
                <w:bCs/>
                <w:i/>
                <w:iCs/>
                <w:sz w:val="24"/>
                <w:szCs w:val="24"/>
                <w:lang w:val="ru-RU"/>
              </w:rPr>
              <w:t>Подготовка детей к обучению грамоте: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C400A" w:rsidRPr="00E805E6" w:rsidRDefault="005C400A" w:rsidP="00D262F9">
            <w:pPr>
              <w:rPr>
                <w:b/>
                <w:bCs/>
                <w:sz w:val="24"/>
                <w:szCs w:val="24"/>
              </w:rPr>
            </w:pPr>
          </w:p>
        </w:tc>
      </w:tr>
      <w:tr w:rsidR="005C400A" w:rsidRPr="00E805E6" w:rsidTr="00465FE2">
        <w:tc>
          <w:tcPr>
            <w:tcW w:w="10468" w:type="dxa"/>
            <w:gridSpan w:val="2"/>
          </w:tcPr>
          <w:p w:rsidR="005C400A" w:rsidRPr="00E805E6" w:rsidRDefault="005C400A" w:rsidP="00E2538E">
            <w:pPr>
              <w:jc w:val="center"/>
              <w:rPr>
                <w:b/>
                <w:sz w:val="24"/>
                <w:szCs w:val="24"/>
              </w:rPr>
            </w:pPr>
            <w:r w:rsidRPr="00E805E6">
              <w:rPr>
                <w:b/>
                <w:bCs/>
                <w:sz w:val="24"/>
                <w:szCs w:val="24"/>
              </w:rPr>
              <w:lastRenderedPageBreak/>
              <w:t>ОО Художественно-эстетическое развитие</w:t>
            </w:r>
          </w:p>
        </w:tc>
      </w:tr>
      <w:tr w:rsidR="005C400A" w:rsidRPr="00E805E6" w:rsidTr="00465FE2">
        <w:tc>
          <w:tcPr>
            <w:tcW w:w="5436" w:type="dxa"/>
          </w:tcPr>
          <w:p w:rsidR="005C400A" w:rsidRPr="00E805E6" w:rsidRDefault="005C400A" w:rsidP="00D262F9">
            <w:pPr>
              <w:rPr>
                <w:b/>
                <w:sz w:val="24"/>
                <w:szCs w:val="24"/>
              </w:rPr>
            </w:pPr>
            <w:r w:rsidRPr="00E805E6">
              <w:rPr>
                <w:b/>
                <w:bCs/>
                <w:sz w:val="24"/>
                <w:szCs w:val="24"/>
              </w:rPr>
              <w:t>Основные задачи образовательной деятельности</w:t>
            </w:r>
          </w:p>
        </w:tc>
        <w:tc>
          <w:tcPr>
            <w:tcW w:w="5032" w:type="dxa"/>
          </w:tcPr>
          <w:p w:rsidR="005C400A" w:rsidRPr="00E805E6" w:rsidRDefault="005C400A" w:rsidP="00D262F9">
            <w:pPr>
              <w:rPr>
                <w:b/>
                <w:sz w:val="24"/>
                <w:szCs w:val="24"/>
              </w:rPr>
            </w:pPr>
            <w:r w:rsidRPr="00E805E6">
              <w:rPr>
                <w:b/>
                <w:bCs/>
                <w:sz w:val="24"/>
                <w:szCs w:val="24"/>
              </w:rPr>
              <w:t>Содержание образовательной деятельности</w:t>
            </w:r>
          </w:p>
        </w:tc>
      </w:tr>
      <w:tr w:rsidR="005C400A" w:rsidRPr="00E805E6" w:rsidTr="00465FE2">
        <w:tc>
          <w:tcPr>
            <w:tcW w:w="5436" w:type="dxa"/>
          </w:tcPr>
          <w:p w:rsidR="005C400A" w:rsidRPr="00294A69" w:rsidRDefault="005C400A" w:rsidP="0029246A">
            <w:pPr>
              <w:pStyle w:val="21"/>
              <w:numPr>
                <w:ilvl w:val="0"/>
                <w:numId w:val="51"/>
              </w:numPr>
              <w:shd w:val="clear" w:color="auto" w:fill="auto"/>
              <w:tabs>
                <w:tab w:val="left" w:pos="994"/>
              </w:tabs>
              <w:spacing w:before="0" w:after="0" w:line="240" w:lineRule="auto"/>
              <w:ind w:left="20" w:firstLine="700"/>
              <w:jc w:val="both"/>
              <w:rPr>
                <w:b/>
                <w:bCs/>
                <w:i/>
                <w:iCs/>
                <w:sz w:val="24"/>
                <w:szCs w:val="24"/>
              </w:rPr>
            </w:pPr>
            <w:r>
              <w:rPr>
                <w:b/>
                <w:bCs/>
                <w:sz w:val="24"/>
                <w:szCs w:val="24"/>
              </w:rPr>
              <w:tab/>
            </w:r>
            <w:r w:rsidRPr="00294A69">
              <w:rPr>
                <w:b/>
                <w:bCs/>
                <w:i/>
                <w:iCs/>
                <w:sz w:val="24"/>
                <w:szCs w:val="24"/>
              </w:rPr>
              <w:t>приобщение к искусству: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lastRenderedPageBreak/>
              <w:t>воспитывать уважительное отношение и чувство гордости за свою страну, в процессе ознакомления с разными видами искусства;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закреплять знания детей о видах искусства (изобразительное, декоративно</w:t>
            </w:r>
            <w:r w:rsidRPr="00F671B0">
              <w:rPr>
                <w:sz w:val="24"/>
                <w:szCs w:val="24"/>
                <w:lang w:val="ru-RU"/>
              </w:rPr>
              <w:softHyphen/>
              <w:t>прикладное искусство, музыка, архитектура, театр, танец, кино, цирк);</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закреплять у детей знания об искусстве как виде творческой деятельности людей;</w:t>
            </w:r>
          </w:p>
          <w:p w:rsidR="005C400A" w:rsidRPr="00F671B0" w:rsidRDefault="005C400A" w:rsidP="00D262F9">
            <w:pPr>
              <w:pStyle w:val="21"/>
              <w:shd w:val="clear" w:color="auto" w:fill="auto"/>
              <w:spacing w:before="0" w:after="0" w:line="240" w:lineRule="auto"/>
              <w:ind w:left="740" w:right="20"/>
              <w:rPr>
                <w:sz w:val="24"/>
                <w:szCs w:val="24"/>
                <w:lang w:val="ru-RU"/>
              </w:rPr>
            </w:pPr>
            <w:r w:rsidRPr="00F671B0">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организовать посещение выставки, театра, музея, цирка (совместно с родителями (законными представителями));</w:t>
            </w:r>
          </w:p>
          <w:p w:rsidR="005C400A" w:rsidRPr="00294A69" w:rsidRDefault="005C400A" w:rsidP="0029246A">
            <w:pPr>
              <w:pStyle w:val="21"/>
              <w:numPr>
                <w:ilvl w:val="0"/>
                <w:numId w:val="51"/>
              </w:numPr>
              <w:shd w:val="clear" w:color="auto" w:fill="auto"/>
              <w:tabs>
                <w:tab w:val="left" w:pos="1042"/>
              </w:tabs>
              <w:spacing w:before="0" w:after="0" w:line="240" w:lineRule="auto"/>
              <w:ind w:left="20" w:firstLine="720"/>
              <w:jc w:val="both"/>
              <w:rPr>
                <w:b/>
                <w:bCs/>
                <w:i/>
                <w:iCs/>
                <w:sz w:val="24"/>
                <w:szCs w:val="24"/>
              </w:rPr>
            </w:pPr>
            <w:r w:rsidRPr="00294A69">
              <w:rPr>
                <w:b/>
                <w:bCs/>
                <w:i/>
                <w:iCs/>
                <w:sz w:val="24"/>
                <w:szCs w:val="24"/>
              </w:rPr>
              <w:t>изобразительнаядеятельность:</w:t>
            </w:r>
          </w:p>
          <w:p w:rsidR="005C400A" w:rsidRPr="00F671B0" w:rsidRDefault="005C400A" w:rsidP="00D262F9">
            <w:pPr>
              <w:pStyle w:val="21"/>
              <w:shd w:val="clear" w:color="auto" w:fill="auto"/>
              <w:spacing w:before="0" w:after="0" w:line="240" w:lineRule="auto"/>
              <w:ind w:left="20" w:right="20" w:firstLine="720"/>
              <w:rPr>
                <w:sz w:val="24"/>
                <w:szCs w:val="24"/>
                <w:lang w:val="ru-RU"/>
              </w:rPr>
            </w:pPr>
            <w:r w:rsidRPr="00F671B0">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обогащать у детей сенсорный опыт, включать в процесс ознакомления с предметами движения рук по предмету;</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w:t>
            </w:r>
            <w:r w:rsidRPr="00F671B0">
              <w:rPr>
                <w:sz w:val="24"/>
                <w:szCs w:val="24"/>
                <w:lang w:val="ru-RU"/>
              </w:rPr>
              <w:lastRenderedPageBreak/>
              <w:t>внимание на обязательность доброжелательного и уважительного отношения к работам товарищей;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поощрять стремление детей сделать свое произведение красивым, содержательным, выразительным;</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художественно-творческие способности детей в изобразительной деятельности;</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продолжать развивать у детей коллективное творчество;</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организовывать участие детей в создании индивидуальных творческих работ и тематических </w:t>
            </w:r>
            <w:r w:rsidRPr="00F671B0">
              <w:rPr>
                <w:sz w:val="24"/>
                <w:szCs w:val="24"/>
                <w:lang w:val="ru-RU"/>
              </w:rPr>
              <w:lastRenderedPageBreak/>
              <w:t>композиций к праздничным утренникам и развлечениям, художественных проектах);</w:t>
            </w:r>
          </w:p>
          <w:p w:rsidR="005C400A" w:rsidRPr="00294A69" w:rsidRDefault="005C400A" w:rsidP="0029246A">
            <w:pPr>
              <w:pStyle w:val="21"/>
              <w:numPr>
                <w:ilvl w:val="0"/>
                <w:numId w:val="51"/>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конструктивнаядеятельность: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знакомить детей с профессиями дизайнера, конструктора, архитектора, строителя и прочее;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5C400A" w:rsidRPr="00294A69" w:rsidRDefault="005C400A" w:rsidP="0029246A">
            <w:pPr>
              <w:pStyle w:val="21"/>
              <w:numPr>
                <w:ilvl w:val="0"/>
                <w:numId w:val="51"/>
              </w:numPr>
              <w:shd w:val="clear" w:color="auto" w:fill="auto"/>
              <w:tabs>
                <w:tab w:val="left" w:pos="1027"/>
              </w:tabs>
              <w:spacing w:before="0" w:after="0" w:line="240" w:lineRule="auto"/>
              <w:ind w:left="20" w:firstLine="700"/>
              <w:jc w:val="both"/>
              <w:rPr>
                <w:b/>
                <w:bCs/>
                <w:i/>
                <w:iCs/>
                <w:sz w:val="24"/>
                <w:szCs w:val="24"/>
              </w:rPr>
            </w:pPr>
            <w:r w:rsidRPr="00294A69">
              <w:rPr>
                <w:b/>
                <w:bCs/>
                <w:i/>
                <w:iCs/>
                <w:sz w:val="24"/>
                <w:szCs w:val="24"/>
              </w:rPr>
              <w:t>музыкальнаядеятельность: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воспитывать гражданско-патриотические чувства через изучение Государственного гимна Российской Федерации;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приобщать детей к музыкальной культуре, воспитывать музыкально-эстетический вкус;</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музыкальные способности: поэтический и музыкальный слух, чувство ритма, музыкальную память;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5C400A" w:rsidRPr="00F671B0" w:rsidRDefault="005C400A" w:rsidP="00D262F9">
            <w:pPr>
              <w:pStyle w:val="21"/>
              <w:shd w:val="clear" w:color="auto" w:fill="auto"/>
              <w:spacing w:before="0" w:after="0" w:line="240" w:lineRule="auto"/>
              <w:ind w:left="20" w:right="20" w:firstLine="700"/>
              <w:rPr>
                <w:sz w:val="24"/>
                <w:szCs w:val="24"/>
                <w:lang w:val="ru-RU"/>
              </w:rPr>
            </w:pPr>
            <w:r w:rsidRPr="00F671B0">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5C400A" w:rsidRPr="00294A69" w:rsidRDefault="005C400A" w:rsidP="0029246A">
            <w:pPr>
              <w:pStyle w:val="21"/>
              <w:numPr>
                <w:ilvl w:val="0"/>
                <w:numId w:val="51"/>
              </w:numPr>
              <w:shd w:val="clear" w:color="auto" w:fill="auto"/>
              <w:tabs>
                <w:tab w:val="left" w:pos="1008"/>
              </w:tabs>
              <w:spacing w:before="0" w:after="0" w:line="240" w:lineRule="auto"/>
              <w:ind w:left="20" w:firstLine="700"/>
              <w:jc w:val="both"/>
              <w:rPr>
                <w:b/>
                <w:bCs/>
                <w:i/>
                <w:iCs/>
                <w:sz w:val="24"/>
                <w:szCs w:val="24"/>
              </w:rPr>
            </w:pPr>
            <w:r w:rsidRPr="00294A69">
              <w:rPr>
                <w:b/>
                <w:bCs/>
                <w:i/>
                <w:iCs/>
                <w:sz w:val="24"/>
                <w:szCs w:val="24"/>
              </w:rPr>
              <w:t>театрализованнаядеятельность: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продолжать приобщение детей к театральному искусству через знакомство с </w:t>
            </w:r>
            <w:r w:rsidRPr="00F671B0">
              <w:rPr>
                <w:sz w:val="24"/>
                <w:szCs w:val="24"/>
                <w:lang w:val="ru-RU"/>
              </w:rPr>
              <w:lastRenderedPageBreak/>
              <w:t>историей театра, его жанрами, устройством и профессиями;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знакомить детей с разными видами театрализованной деятельности;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поощрять способность творчески передавать образ в играх драматизациях, спектаклях;</w:t>
            </w:r>
          </w:p>
          <w:p w:rsidR="005C400A" w:rsidRPr="00294A69" w:rsidRDefault="005C400A" w:rsidP="0029246A">
            <w:pPr>
              <w:pStyle w:val="21"/>
              <w:numPr>
                <w:ilvl w:val="0"/>
                <w:numId w:val="51"/>
              </w:numPr>
              <w:shd w:val="clear" w:color="auto" w:fill="auto"/>
              <w:tabs>
                <w:tab w:val="left" w:pos="1022"/>
              </w:tabs>
              <w:spacing w:before="0" w:after="0" w:line="240" w:lineRule="auto"/>
              <w:ind w:left="20" w:firstLine="700"/>
              <w:jc w:val="both"/>
              <w:rPr>
                <w:b/>
                <w:bCs/>
                <w:i/>
                <w:iCs/>
                <w:sz w:val="24"/>
                <w:szCs w:val="24"/>
              </w:rPr>
            </w:pPr>
            <w:r w:rsidRPr="00294A69">
              <w:rPr>
                <w:b/>
                <w:bCs/>
                <w:i/>
                <w:iCs/>
                <w:sz w:val="24"/>
                <w:szCs w:val="24"/>
              </w:rPr>
              <w:t>культурно-досуговаядеятельность: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продолжать формировать интерес к полезной деятельности в свободное время (отдых, творчество, самообразование);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воспитывать уважительное отношение к своей стране в ходе предпраздничной подготовки;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формировать чувство удовлетворения от участия в коллективной досуговой деятельности;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5C400A" w:rsidRPr="00E805E6" w:rsidRDefault="005C400A" w:rsidP="00D262F9">
            <w:pPr>
              <w:tabs>
                <w:tab w:val="left" w:pos="1269"/>
              </w:tabs>
              <w:rPr>
                <w:b/>
                <w:bCs/>
                <w:sz w:val="24"/>
                <w:szCs w:val="24"/>
              </w:rPr>
            </w:pPr>
          </w:p>
        </w:tc>
        <w:tc>
          <w:tcPr>
            <w:tcW w:w="5032" w:type="dxa"/>
          </w:tcPr>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lastRenderedPageBreak/>
              <w:t>Приобщение к искусству.</w:t>
            </w:r>
          </w:p>
          <w:p w:rsidR="005C400A" w:rsidRPr="00F671B0" w:rsidRDefault="005C400A" w:rsidP="0029246A">
            <w:pPr>
              <w:pStyle w:val="21"/>
              <w:numPr>
                <w:ilvl w:val="0"/>
                <w:numId w:val="5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 xml:space="preserve">Педагог продолжает развивать у детей эстетическое восприятие, художественный вкус, эстетическое отношение к окружающему, к искусству и </w:t>
            </w:r>
            <w:r w:rsidRPr="00F671B0">
              <w:rPr>
                <w:sz w:val="24"/>
                <w:szCs w:val="24"/>
                <w:lang w:val="ru-RU"/>
              </w:rPr>
              <w:lastRenderedPageBreak/>
              <w:t>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C400A" w:rsidRPr="00F671B0" w:rsidRDefault="005C400A" w:rsidP="0029246A">
            <w:pPr>
              <w:pStyle w:val="21"/>
              <w:numPr>
                <w:ilvl w:val="0"/>
                <w:numId w:val="5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воспитывает гражданско-патриотические чувства средствами различных видов и жанров искусства.</w:t>
            </w:r>
          </w:p>
          <w:p w:rsidR="005C400A" w:rsidRPr="00F671B0" w:rsidRDefault="005C400A" w:rsidP="0029246A">
            <w:pPr>
              <w:pStyle w:val="21"/>
              <w:numPr>
                <w:ilvl w:val="0"/>
                <w:numId w:val="5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C400A" w:rsidRPr="00294A69" w:rsidRDefault="005C400A" w:rsidP="0029246A">
            <w:pPr>
              <w:pStyle w:val="21"/>
              <w:numPr>
                <w:ilvl w:val="0"/>
                <w:numId w:val="52"/>
              </w:numPr>
              <w:shd w:val="clear" w:color="auto" w:fill="auto"/>
              <w:tabs>
                <w:tab w:val="left" w:pos="1028"/>
              </w:tabs>
              <w:spacing w:before="0" w:after="0" w:line="240" w:lineRule="auto"/>
              <w:ind w:left="20" w:right="20" w:firstLine="720"/>
              <w:jc w:val="both"/>
              <w:rPr>
                <w:sz w:val="24"/>
                <w:szCs w:val="24"/>
              </w:rPr>
            </w:pPr>
            <w:r w:rsidRPr="00F671B0">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Воспитываетлюбовь и бережноеотношение к произведениямискусства.</w:t>
            </w:r>
          </w:p>
          <w:p w:rsidR="005C400A" w:rsidRPr="00F671B0" w:rsidRDefault="005C400A" w:rsidP="0029246A">
            <w:pPr>
              <w:pStyle w:val="21"/>
              <w:numPr>
                <w:ilvl w:val="0"/>
                <w:numId w:val="5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C400A" w:rsidRPr="00F671B0" w:rsidRDefault="005C400A" w:rsidP="0029246A">
            <w:pPr>
              <w:pStyle w:val="21"/>
              <w:numPr>
                <w:ilvl w:val="0"/>
                <w:numId w:val="5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5C400A" w:rsidRPr="00F671B0" w:rsidRDefault="005C400A" w:rsidP="0029246A">
            <w:pPr>
              <w:pStyle w:val="21"/>
              <w:numPr>
                <w:ilvl w:val="0"/>
                <w:numId w:val="5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5C400A" w:rsidRPr="00F671B0" w:rsidRDefault="005C400A" w:rsidP="0029246A">
            <w:pPr>
              <w:pStyle w:val="21"/>
              <w:numPr>
                <w:ilvl w:val="0"/>
                <w:numId w:val="52"/>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w:t>
            </w:r>
            <w:r w:rsidRPr="00F671B0">
              <w:rPr>
                <w:sz w:val="24"/>
                <w:szCs w:val="24"/>
                <w:lang w:val="ru-RU"/>
              </w:rPr>
              <w:lastRenderedPageBreak/>
              <w:t>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C400A" w:rsidRPr="00F671B0" w:rsidRDefault="005C400A" w:rsidP="0029246A">
            <w:pPr>
              <w:pStyle w:val="21"/>
              <w:numPr>
                <w:ilvl w:val="0"/>
                <w:numId w:val="52"/>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5C400A" w:rsidRPr="00294A69" w:rsidRDefault="005C400A" w:rsidP="0029246A">
            <w:pPr>
              <w:pStyle w:val="21"/>
              <w:numPr>
                <w:ilvl w:val="0"/>
                <w:numId w:val="52"/>
              </w:numPr>
              <w:shd w:val="clear" w:color="auto" w:fill="auto"/>
              <w:tabs>
                <w:tab w:val="left" w:pos="1172"/>
              </w:tabs>
              <w:spacing w:before="0" w:after="0" w:line="240" w:lineRule="auto"/>
              <w:ind w:left="20" w:right="20" w:firstLine="720"/>
              <w:jc w:val="both"/>
              <w:rPr>
                <w:sz w:val="24"/>
                <w:szCs w:val="24"/>
              </w:rPr>
            </w:pPr>
            <w:r w:rsidRPr="00F671B0">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Воспитываетинтерес к искусствуродногокрая.</w:t>
            </w:r>
          </w:p>
          <w:p w:rsidR="005C400A" w:rsidRPr="00F671B0" w:rsidRDefault="005C400A" w:rsidP="0029246A">
            <w:pPr>
              <w:pStyle w:val="21"/>
              <w:numPr>
                <w:ilvl w:val="0"/>
                <w:numId w:val="52"/>
              </w:numPr>
              <w:shd w:val="clear" w:color="auto" w:fill="auto"/>
              <w:tabs>
                <w:tab w:val="left" w:pos="1182"/>
              </w:tabs>
              <w:spacing w:before="0" w:after="0" w:line="240" w:lineRule="auto"/>
              <w:ind w:left="20" w:right="20" w:firstLine="720"/>
              <w:jc w:val="both"/>
              <w:rPr>
                <w:sz w:val="24"/>
                <w:szCs w:val="24"/>
                <w:lang w:val="ru-RU"/>
              </w:rPr>
            </w:pPr>
            <w:r w:rsidRPr="00F671B0">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w:t>
            </w:r>
            <w:r w:rsidRPr="00F671B0">
              <w:rPr>
                <w:sz w:val="24"/>
                <w:szCs w:val="24"/>
                <w:lang w:val="ru-RU"/>
              </w:rPr>
              <w:lastRenderedPageBreak/>
              <w:t>архитектурных сооружений, сказочных построек. Поощряет стремление изображать детали построек (наличники, резной подзор по контуру крыши).</w:t>
            </w:r>
          </w:p>
          <w:p w:rsidR="005C400A" w:rsidRPr="00F671B0" w:rsidRDefault="005C400A" w:rsidP="0029246A">
            <w:pPr>
              <w:pStyle w:val="21"/>
              <w:numPr>
                <w:ilvl w:val="0"/>
                <w:numId w:val="52"/>
              </w:numPr>
              <w:shd w:val="clear" w:color="auto" w:fill="auto"/>
              <w:tabs>
                <w:tab w:val="left" w:pos="1172"/>
              </w:tabs>
              <w:spacing w:before="0" w:after="0" w:line="240" w:lineRule="auto"/>
              <w:ind w:left="20" w:right="20" w:firstLine="720"/>
              <w:jc w:val="both"/>
              <w:rPr>
                <w:sz w:val="24"/>
                <w:szCs w:val="24"/>
                <w:lang w:val="ru-RU"/>
              </w:rPr>
            </w:pPr>
            <w:r w:rsidRPr="00F671B0">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C400A" w:rsidRPr="00294A69" w:rsidRDefault="005C400A" w:rsidP="00D262F9">
            <w:pPr>
              <w:pStyle w:val="21"/>
              <w:shd w:val="clear" w:color="auto" w:fill="auto"/>
              <w:tabs>
                <w:tab w:val="left" w:pos="1786"/>
              </w:tabs>
              <w:spacing w:before="0" w:after="0" w:line="240" w:lineRule="auto"/>
              <w:ind w:left="740"/>
              <w:jc w:val="both"/>
              <w:rPr>
                <w:b/>
                <w:bCs/>
                <w:i/>
                <w:iCs/>
                <w:sz w:val="24"/>
                <w:szCs w:val="24"/>
              </w:rPr>
            </w:pPr>
            <w:r w:rsidRPr="00294A69">
              <w:rPr>
                <w:b/>
                <w:bCs/>
                <w:i/>
                <w:iCs/>
                <w:sz w:val="24"/>
                <w:szCs w:val="24"/>
              </w:rPr>
              <w:t>Изобразительнаядеятельность.</w:t>
            </w:r>
          </w:p>
          <w:p w:rsidR="005C400A" w:rsidRPr="00F671B0" w:rsidRDefault="005C400A" w:rsidP="0029246A">
            <w:pPr>
              <w:pStyle w:val="21"/>
              <w:numPr>
                <w:ilvl w:val="0"/>
                <w:numId w:val="53"/>
              </w:numPr>
              <w:shd w:val="clear" w:color="auto" w:fill="auto"/>
              <w:tabs>
                <w:tab w:val="left" w:pos="1023"/>
              </w:tabs>
              <w:spacing w:before="0" w:after="0" w:line="240" w:lineRule="auto"/>
              <w:ind w:left="20" w:right="20" w:firstLine="720"/>
              <w:jc w:val="both"/>
              <w:rPr>
                <w:sz w:val="24"/>
                <w:szCs w:val="24"/>
                <w:lang w:val="ru-RU"/>
              </w:rPr>
            </w:pPr>
            <w:r w:rsidRPr="00F671B0">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w:t>
            </w:r>
            <w:r w:rsidRPr="00F671B0">
              <w:rPr>
                <w:sz w:val="24"/>
                <w:szCs w:val="24"/>
                <w:lang w:val="ru-RU"/>
              </w:rPr>
              <w:lastRenderedPageBreak/>
              <w:t>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Декоративное рисование: педагог продолжает развивать декоративное творчество детей; умение создавать узоры по </w:t>
            </w:r>
            <w:r w:rsidRPr="00F671B0">
              <w:rPr>
                <w:sz w:val="24"/>
                <w:szCs w:val="24"/>
                <w:lang w:val="ru-RU"/>
              </w:rPr>
              <w:lastRenderedPageBreak/>
              <w:t>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C400A" w:rsidRPr="00294A69" w:rsidRDefault="005C400A" w:rsidP="0029246A">
            <w:pPr>
              <w:pStyle w:val="21"/>
              <w:numPr>
                <w:ilvl w:val="0"/>
                <w:numId w:val="53"/>
              </w:numPr>
              <w:shd w:val="clear" w:color="auto" w:fill="auto"/>
              <w:tabs>
                <w:tab w:val="left" w:pos="1042"/>
              </w:tabs>
              <w:spacing w:before="0" w:after="0" w:line="240" w:lineRule="auto"/>
              <w:ind w:left="20" w:firstLine="720"/>
              <w:jc w:val="both"/>
              <w:rPr>
                <w:sz w:val="24"/>
                <w:szCs w:val="24"/>
              </w:rPr>
            </w:pPr>
            <w:r w:rsidRPr="00294A69">
              <w:rPr>
                <w:sz w:val="24"/>
                <w:szCs w:val="24"/>
              </w:rPr>
              <w:t>Лепка:</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C400A" w:rsidRPr="00294A69" w:rsidRDefault="005C400A" w:rsidP="0029246A">
            <w:pPr>
              <w:pStyle w:val="21"/>
              <w:numPr>
                <w:ilvl w:val="0"/>
                <w:numId w:val="53"/>
              </w:numPr>
              <w:shd w:val="clear" w:color="auto" w:fill="auto"/>
              <w:tabs>
                <w:tab w:val="left" w:pos="1013"/>
              </w:tabs>
              <w:spacing w:before="0" w:after="0" w:line="240" w:lineRule="auto"/>
              <w:ind w:left="20" w:firstLine="700"/>
              <w:jc w:val="both"/>
              <w:rPr>
                <w:sz w:val="24"/>
                <w:szCs w:val="24"/>
              </w:rPr>
            </w:pPr>
            <w:r w:rsidRPr="00294A69">
              <w:rPr>
                <w:sz w:val="24"/>
                <w:szCs w:val="24"/>
              </w:rPr>
              <w:t>Аппликация: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w:t>
            </w:r>
            <w:r w:rsidRPr="00F671B0">
              <w:rPr>
                <w:sz w:val="24"/>
                <w:szCs w:val="24"/>
                <w:lang w:val="ru-RU"/>
              </w:rPr>
              <w:lastRenderedPageBreak/>
              <w:t>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C400A" w:rsidRPr="00294A69" w:rsidRDefault="005C400A" w:rsidP="0029246A">
            <w:pPr>
              <w:pStyle w:val="21"/>
              <w:numPr>
                <w:ilvl w:val="0"/>
                <w:numId w:val="53"/>
              </w:numPr>
              <w:shd w:val="clear" w:color="auto" w:fill="auto"/>
              <w:tabs>
                <w:tab w:val="left" w:pos="1022"/>
              </w:tabs>
              <w:spacing w:before="0" w:after="0" w:line="240" w:lineRule="auto"/>
              <w:ind w:left="20" w:firstLine="700"/>
              <w:jc w:val="both"/>
              <w:rPr>
                <w:sz w:val="24"/>
                <w:szCs w:val="24"/>
              </w:rPr>
            </w:pPr>
            <w:r w:rsidRPr="00294A69">
              <w:rPr>
                <w:sz w:val="24"/>
                <w:szCs w:val="24"/>
              </w:rPr>
              <w:t>Прикладноетворчество:</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w:t>
            </w:r>
            <w:r w:rsidRPr="00F671B0">
              <w:rPr>
                <w:sz w:val="24"/>
                <w:szCs w:val="24"/>
                <w:lang w:val="ru-RU"/>
              </w:rPr>
              <w:lastRenderedPageBreak/>
              <w:t>герои»). Педагог закрепляет умение детей аккуратно и экономно использовать материалы. Развивает у детей фантазию, воображение.</w:t>
            </w:r>
          </w:p>
          <w:p w:rsidR="005C400A" w:rsidRPr="00294A69" w:rsidRDefault="005C400A" w:rsidP="0029246A">
            <w:pPr>
              <w:pStyle w:val="21"/>
              <w:numPr>
                <w:ilvl w:val="0"/>
                <w:numId w:val="53"/>
              </w:numPr>
              <w:shd w:val="clear" w:color="auto" w:fill="auto"/>
              <w:spacing w:before="0" w:after="0" w:line="240" w:lineRule="auto"/>
              <w:ind w:left="20" w:right="20" w:firstLine="720"/>
              <w:jc w:val="both"/>
              <w:rPr>
                <w:sz w:val="24"/>
                <w:szCs w:val="24"/>
              </w:rPr>
            </w:pPr>
            <w:r w:rsidRPr="00294A69">
              <w:rPr>
                <w:sz w:val="24"/>
                <w:szCs w:val="24"/>
              </w:rPr>
              <w:t>Народноедекоративно-прикладноеискусство:</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C400A" w:rsidRPr="00294A69" w:rsidRDefault="005C400A" w:rsidP="00D262F9">
            <w:pPr>
              <w:pStyle w:val="21"/>
              <w:shd w:val="clear" w:color="auto" w:fill="auto"/>
              <w:tabs>
                <w:tab w:val="left" w:pos="1777"/>
              </w:tabs>
              <w:spacing w:before="0" w:after="0" w:line="240" w:lineRule="auto"/>
              <w:ind w:left="740"/>
              <w:jc w:val="both"/>
              <w:rPr>
                <w:b/>
                <w:bCs/>
                <w:i/>
                <w:iCs/>
                <w:sz w:val="24"/>
                <w:szCs w:val="24"/>
              </w:rPr>
            </w:pPr>
            <w:r w:rsidRPr="00294A69">
              <w:rPr>
                <w:b/>
                <w:bCs/>
                <w:i/>
                <w:iCs/>
                <w:sz w:val="24"/>
                <w:szCs w:val="24"/>
              </w:rPr>
              <w:t>Конструктивнаядеятельность.</w:t>
            </w:r>
          </w:p>
          <w:p w:rsidR="005C400A" w:rsidRPr="00F671B0" w:rsidRDefault="005C400A" w:rsidP="0029246A">
            <w:pPr>
              <w:pStyle w:val="21"/>
              <w:numPr>
                <w:ilvl w:val="0"/>
                <w:numId w:val="54"/>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w:t>
            </w:r>
            <w:r w:rsidRPr="00F671B0">
              <w:rPr>
                <w:sz w:val="24"/>
                <w:szCs w:val="24"/>
                <w:lang w:val="ru-RU"/>
              </w:rPr>
              <w:lastRenderedPageBreak/>
              <w:t>конструктивные решения на основе анализа существующих сооружений.</w:t>
            </w:r>
          </w:p>
          <w:p w:rsidR="005C400A" w:rsidRPr="00F671B0" w:rsidRDefault="005C400A" w:rsidP="0029246A">
            <w:pPr>
              <w:pStyle w:val="21"/>
              <w:numPr>
                <w:ilvl w:val="0"/>
                <w:numId w:val="54"/>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C400A" w:rsidRPr="00F671B0" w:rsidRDefault="005C400A" w:rsidP="0029246A">
            <w:pPr>
              <w:pStyle w:val="21"/>
              <w:numPr>
                <w:ilvl w:val="0"/>
                <w:numId w:val="54"/>
              </w:numPr>
              <w:shd w:val="clear" w:color="auto" w:fill="auto"/>
              <w:tabs>
                <w:tab w:val="left" w:pos="1028"/>
              </w:tabs>
              <w:spacing w:before="0" w:after="0" w:line="240" w:lineRule="auto"/>
              <w:ind w:left="20" w:right="20" w:firstLine="720"/>
              <w:jc w:val="both"/>
              <w:rPr>
                <w:sz w:val="24"/>
                <w:szCs w:val="24"/>
                <w:lang w:val="ru-RU"/>
              </w:rPr>
            </w:pPr>
            <w:r w:rsidRPr="00F671B0">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5C400A" w:rsidRPr="00294A69" w:rsidRDefault="005C400A" w:rsidP="00D262F9">
            <w:pPr>
              <w:pStyle w:val="21"/>
              <w:shd w:val="clear" w:color="auto" w:fill="auto"/>
              <w:tabs>
                <w:tab w:val="left" w:pos="1782"/>
              </w:tabs>
              <w:spacing w:before="0" w:after="0" w:line="240" w:lineRule="auto"/>
              <w:ind w:left="740"/>
              <w:jc w:val="both"/>
              <w:rPr>
                <w:b/>
                <w:bCs/>
                <w:i/>
                <w:iCs/>
                <w:sz w:val="24"/>
                <w:szCs w:val="24"/>
              </w:rPr>
            </w:pPr>
            <w:r w:rsidRPr="00294A69">
              <w:rPr>
                <w:b/>
                <w:bCs/>
                <w:i/>
                <w:iCs/>
                <w:sz w:val="24"/>
                <w:szCs w:val="24"/>
              </w:rPr>
              <w:t>Музыкальнаядеятельность.</w:t>
            </w:r>
          </w:p>
          <w:p w:rsidR="005C400A" w:rsidRPr="00F671B0" w:rsidRDefault="005C400A" w:rsidP="0029246A">
            <w:pPr>
              <w:pStyle w:val="21"/>
              <w:numPr>
                <w:ilvl w:val="0"/>
                <w:numId w:val="55"/>
              </w:numPr>
              <w:shd w:val="clear" w:color="auto" w:fill="auto"/>
              <w:tabs>
                <w:tab w:val="left" w:pos="1042"/>
              </w:tabs>
              <w:spacing w:before="0" w:after="0" w:line="240" w:lineRule="auto"/>
              <w:ind w:left="20" w:right="20" w:firstLine="720"/>
              <w:jc w:val="both"/>
              <w:rPr>
                <w:sz w:val="24"/>
                <w:szCs w:val="24"/>
                <w:lang w:val="ru-RU"/>
              </w:rPr>
            </w:pPr>
            <w:r w:rsidRPr="00F671B0">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5C400A" w:rsidRPr="00F671B0" w:rsidRDefault="005C400A" w:rsidP="0029246A">
            <w:pPr>
              <w:pStyle w:val="21"/>
              <w:numPr>
                <w:ilvl w:val="0"/>
                <w:numId w:val="55"/>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Пение: педагог совершенствует у детей певческий голос и вокально</w:t>
            </w:r>
            <w:r w:rsidRPr="00F671B0">
              <w:rPr>
                <w:sz w:val="24"/>
                <w:szCs w:val="24"/>
                <w:lang w:val="ru-RU"/>
              </w:rPr>
              <w:softHyphen/>
              <w:t xml:space="preserve">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w:t>
            </w:r>
            <w:r w:rsidRPr="00F671B0">
              <w:rPr>
                <w:sz w:val="24"/>
                <w:szCs w:val="24"/>
                <w:lang w:val="ru-RU"/>
              </w:rPr>
              <w:lastRenderedPageBreak/>
              <w:t>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5C400A" w:rsidRPr="00F671B0" w:rsidRDefault="005C400A" w:rsidP="0029246A">
            <w:pPr>
              <w:pStyle w:val="21"/>
              <w:numPr>
                <w:ilvl w:val="0"/>
                <w:numId w:val="55"/>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C400A" w:rsidRPr="00F671B0" w:rsidRDefault="005C400A" w:rsidP="0029246A">
            <w:pPr>
              <w:pStyle w:val="21"/>
              <w:numPr>
                <w:ilvl w:val="0"/>
                <w:numId w:val="55"/>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C400A" w:rsidRPr="00F671B0" w:rsidRDefault="005C400A" w:rsidP="0029246A">
            <w:pPr>
              <w:pStyle w:val="21"/>
              <w:numPr>
                <w:ilvl w:val="0"/>
                <w:numId w:val="55"/>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C400A" w:rsidRPr="00F671B0" w:rsidRDefault="005C400A" w:rsidP="0029246A">
            <w:pPr>
              <w:pStyle w:val="21"/>
              <w:numPr>
                <w:ilvl w:val="0"/>
                <w:numId w:val="55"/>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w:t>
            </w:r>
            <w:r w:rsidRPr="00F671B0">
              <w:rPr>
                <w:sz w:val="24"/>
                <w:szCs w:val="24"/>
                <w:lang w:val="ru-RU"/>
              </w:rPr>
              <w:lastRenderedPageBreak/>
              <w:t>народных музыкальных инструментах: трещотках, погремушках, треугольниках; исполнять музыкальные произведения в оркестре и в ансамбле.</w:t>
            </w:r>
          </w:p>
          <w:p w:rsidR="005C400A" w:rsidRPr="00F671B0" w:rsidRDefault="005C400A" w:rsidP="0029246A">
            <w:pPr>
              <w:pStyle w:val="21"/>
              <w:numPr>
                <w:ilvl w:val="0"/>
                <w:numId w:val="55"/>
              </w:numPr>
              <w:shd w:val="clear" w:color="auto" w:fill="auto"/>
              <w:tabs>
                <w:tab w:val="left" w:pos="1033"/>
              </w:tabs>
              <w:spacing w:before="0" w:after="0" w:line="240" w:lineRule="auto"/>
              <w:ind w:left="20" w:right="20" w:firstLine="720"/>
              <w:jc w:val="both"/>
              <w:rPr>
                <w:sz w:val="24"/>
                <w:szCs w:val="24"/>
                <w:lang w:val="ru-RU"/>
              </w:rPr>
            </w:pPr>
            <w:r w:rsidRPr="00F671B0">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5C400A" w:rsidRPr="00F671B0" w:rsidRDefault="005C400A" w:rsidP="00D262F9">
            <w:pPr>
              <w:pStyle w:val="21"/>
              <w:shd w:val="clear" w:color="auto" w:fill="auto"/>
              <w:tabs>
                <w:tab w:val="left" w:pos="1786"/>
              </w:tabs>
              <w:spacing w:before="0" w:after="0" w:line="240" w:lineRule="auto"/>
              <w:ind w:left="740"/>
              <w:jc w:val="both"/>
              <w:rPr>
                <w:b/>
                <w:bCs/>
                <w:i/>
                <w:iCs/>
                <w:sz w:val="24"/>
                <w:szCs w:val="24"/>
                <w:lang w:val="ru-RU"/>
              </w:rPr>
            </w:pPr>
            <w:r w:rsidRPr="00F671B0">
              <w:rPr>
                <w:b/>
                <w:bCs/>
                <w:i/>
                <w:iCs/>
                <w:sz w:val="24"/>
                <w:szCs w:val="24"/>
                <w:lang w:val="ru-RU"/>
              </w:rPr>
              <w:t>Театрализованная деятельность.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w:t>
            </w:r>
            <w:r w:rsidRPr="00F671B0">
              <w:rPr>
                <w:sz w:val="24"/>
                <w:szCs w:val="24"/>
                <w:lang w:val="ru-RU"/>
              </w:rPr>
              <w:lastRenderedPageBreak/>
              <w:t>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5C400A" w:rsidRPr="00F671B0" w:rsidRDefault="005C400A" w:rsidP="00D262F9">
            <w:pPr>
              <w:pStyle w:val="21"/>
              <w:shd w:val="clear" w:color="auto" w:fill="auto"/>
              <w:tabs>
                <w:tab w:val="left" w:pos="1762"/>
              </w:tabs>
              <w:spacing w:before="0" w:after="0" w:line="240" w:lineRule="auto"/>
              <w:ind w:left="720"/>
              <w:jc w:val="both"/>
              <w:rPr>
                <w:b/>
                <w:bCs/>
                <w:i/>
                <w:iCs/>
                <w:sz w:val="24"/>
                <w:szCs w:val="24"/>
                <w:lang w:val="ru-RU"/>
              </w:rPr>
            </w:pPr>
            <w:r w:rsidRPr="00F671B0">
              <w:rPr>
                <w:b/>
                <w:bCs/>
                <w:i/>
                <w:iCs/>
                <w:sz w:val="24"/>
                <w:szCs w:val="24"/>
                <w:lang w:val="ru-RU"/>
              </w:rPr>
              <w:t>Культурно-досуговая деятельность.</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294A69">
              <w:rPr>
                <w:sz w:val="24"/>
                <w:szCs w:val="24"/>
              </w:rPr>
              <w:t>Поощряетреализациютворческихпроявлений в объединенияхдополнительногообразования.</w:t>
            </w:r>
          </w:p>
          <w:p w:rsidR="005C400A" w:rsidRPr="00E805E6" w:rsidRDefault="005C400A" w:rsidP="00D262F9">
            <w:pPr>
              <w:rPr>
                <w:b/>
                <w:bCs/>
                <w:sz w:val="24"/>
                <w:szCs w:val="24"/>
              </w:rPr>
            </w:pPr>
          </w:p>
        </w:tc>
      </w:tr>
      <w:tr w:rsidR="005C400A" w:rsidRPr="00E805E6" w:rsidTr="00465FE2">
        <w:tc>
          <w:tcPr>
            <w:tcW w:w="10468" w:type="dxa"/>
            <w:gridSpan w:val="2"/>
          </w:tcPr>
          <w:p w:rsidR="005C400A" w:rsidRPr="00E805E6" w:rsidRDefault="005C400A" w:rsidP="00E2538E">
            <w:pPr>
              <w:jc w:val="center"/>
              <w:rPr>
                <w:b/>
                <w:sz w:val="24"/>
                <w:szCs w:val="24"/>
              </w:rPr>
            </w:pPr>
            <w:r w:rsidRPr="00E805E6">
              <w:rPr>
                <w:b/>
                <w:bCs/>
                <w:sz w:val="24"/>
                <w:szCs w:val="24"/>
              </w:rPr>
              <w:lastRenderedPageBreak/>
              <w:t>ОО Физическое развитие</w:t>
            </w:r>
          </w:p>
        </w:tc>
      </w:tr>
      <w:tr w:rsidR="005C400A" w:rsidRPr="00E805E6" w:rsidTr="00465FE2">
        <w:tc>
          <w:tcPr>
            <w:tcW w:w="5436" w:type="dxa"/>
          </w:tcPr>
          <w:p w:rsidR="005C400A" w:rsidRPr="00E805E6" w:rsidRDefault="005C400A" w:rsidP="00D262F9">
            <w:pPr>
              <w:rPr>
                <w:b/>
                <w:sz w:val="24"/>
                <w:szCs w:val="24"/>
              </w:rPr>
            </w:pPr>
            <w:r w:rsidRPr="00E805E6">
              <w:rPr>
                <w:b/>
                <w:bCs/>
                <w:sz w:val="24"/>
                <w:szCs w:val="24"/>
              </w:rPr>
              <w:t>Основные задачи образовательной деятельности</w:t>
            </w:r>
          </w:p>
        </w:tc>
        <w:tc>
          <w:tcPr>
            <w:tcW w:w="5032" w:type="dxa"/>
          </w:tcPr>
          <w:p w:rsidR="005C400A" w:rsidRPr="00E805E6" w:rsidRDefault="005C400A" w:rsidP="00D262F9">
            <w:pPr>
              <w:rPr>
                <w:b/>
                <w:sz w:val="24"/>
                <w:szCs w:val="24"/>
              </w:rPr>
            </w:pPr>
            <w:r w:rsidRPr="00E805E6">
              <w:rPr>
                <w:b/>
                <w:bCs/>
                <w:sz w:val="24"/>
                <w:szCs w:val="24"/>
              </w:rPr>
              <w:t>Содержание образовательной деятельности</w:t>
            </w:r>
          </w:p>
        </w:tc>
      </w:tr>
      <w:tr w:rsidR="005C400A" w:rsidRPr="00E805E6" w:rsidTr="00465FE2">
        <w:tc>
          <w:tcPr>
            <w:tcW w:w="5436" w:type="dxa"/>
          </w:tcPr>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 xml:space="preserve">сохранять и укреплять здоровье детей средствами физического воспитания, расширять и </w:t>
            </w:r>
            <w:r w:rsidRPr="00F671B0">
              <w:rPr>
                <w:sz w:val="24"/>
                <w:szCs w:val="24"/>
                <w:lang w:val="ru-RU"/>
              </w:rPr>
              <w:lastRenderedPageBreak/>
              <w:t>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C400A" w:rsidRPr="00F671B0" w:rsidRDefault="005C400A" w:rsidP="0029246A">
            <w:pPr>
              <w:pStyle w:val="21"/>
              <w:numPr>
                <w:ilvl w:val="1"/>
                <w:numId w:val="60"/>
              </w:numPr>
              <w:shd w:val="clear" w:color="auto" w:fill="auto"/>
              <w:tabs>
                <w:tab w:val="left" w:pos="993"/>
              </w:tabs>
              <w:spacing w:before="0" w:after="0" w:line="240" w:lineRule="auto"/>
              <w:ind w:left="0" w:right="20" w:firstLine="709"/>
              <w:jc w:val="both"/>
              <w:rPr>
                <w:sz w:val="24"/>
                <w:szCs w:val="24"/>
                <w:lang w:val="ru-RU"/>
              </w:rPr>
            </w:pPr>
            <w:r w:rsidRPr="00F671B0">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C400A" w:rsidRPr="00E805E6" w:rsidRDefault="005C400A" w:rsidP="00D262F9">
            <w:pPr>
              <w:jc w:val="center"/>
              <w:rPr>
                <w:b/>
                <w:bCs/>
                <w:sz w:val="24"/>
                <w:szCs w:val="24"/>
              </w:rPr>
            </w:pPr>
          </w:p>
        </w:tc>
        <w:tc>
          <w:tcPr>
            <w:tcW w:w="5032" w:type="dxa"/>
          </w:tcPr>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w:t>
            </w:r>
            <w:r w:rsidRPr="00F671B0">
              <w:rPr>
                <w:sz w:val="24"/>
                <w:szCs w:val="24"/>
                <w:lang w:val="ru-RU"/>
              </w:rPr>
              <w:lastRenderedPageBreak/>
              <w:t>комбинировать их элементы, импровизировать.</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C400A" w:rsidRPr="00F671B0" w:rsidRDefault="005C400A" w:rsidP="0029246A">
            <w:pPr>
              <w:pStyle w:val="21"/>
              <w:numPr>
                <w:ilvl w:val="0"/>
                <w:numId w:val="59"/>
              </w:numPr>
              <w:shd w:val="clear" w:color="auto" w:fill="auto"/>
              <w:tabs>
                <w:tab w:val="left" w:pos="1038"/>
              </w:tabs>
              <w:spacing w:before="0" w:after="0" w:line="240" w:lineRule="auto"/>
              <w:ind w:left="20" w:right="20" w:firstLine="720"/>
              <w:jc w:val="both"/>
              <w:rPr>
                <w:sz w:val="24"/>
                <w:szCs w:val="24"/>
                <w:lang w:val="ru-RU"/>
              </w:rPr>
            </w:pPr>
            <w:r w:rsidRPr="00F671B0">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5C400A" w:rsidRPr="00F671B0" w:rsidRDefault="005C400A" w:rsidP="00D262F9">
            <w:pPr>
              <w:pStyle w:val="21"/>
              <w:shd w:val="clear" w:color="auto" w:fill="auto"/>
              <w:spacing w:before="0" w:after="0" w:line="240" w:lineRule="auto"/>
              <w:ind w:left="20" w:firstLine="720"/>
              <w:jc w:val="both"/>
              <w:rPr>
                <w:sz w:val="24"/>
                <w:szCs w:val="24"/>
                <w:lang w:val="ru-RU"/>
              </w:rPr>
            </w:pPr>
            <w:r w:rsidRPr="00F671B0">
              <w:rPr>
                <w:sz w:val="24"/>
                <w:szCs w:val="24"/>
                <w:lang w:val="ru-RU"/>
              </w:rPr>
              <w:t>Основные движения:</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F671B0">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C400A" w:rsidRPr="00F671B0" w:rsidRDefault="005C400A" w:rsidP="00D262F9">
            <w:pPr>
              <w:pStyle w:val="21"/>
              <w:shd w:val="clear" w:color="auto" w:fill="auto"/>
              <w:spacing w:before="0" w:after="0" w:line="240" w:lineRule="auto"/>
              <w:ind w:left="20" w:right="20" w:firstLine="720"/>
              <w:jc w:val="both"/>
              <w:rPr>
                <w:sz w:val="24"/>
                <w:szCs w:val="24"/>
                <w:lang w:val="ru-RU"/>
              </w:rPr>
            </w:pPr>
            <w:r w:rsidRPr="00F671B0">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w:t>
            </w:r>
            <w:r w:rsidRPr="00F671B0">
              <w:rPr>
                <w:sz w:val="24"/>
                <w:szCs w:val="24"/>
                <w:lang w:val="ru-RU"/>
              </w:rPr>
              <w:lastRenderedPageBreak/>
              <w:t>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Общеразвивающие упражнения: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w:t>
            </w:r>
            <w:r w:rsidRPr="00F671B0">
              <w:rPr>
                <w:sz w:val="24"/>
                <w:szCs w:val="24"/>
                <w:lang w:val="ru-RU"/>
              </w:rPr>
              <w:lastRenderedPageBreak/>
              <w:t>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Ритмическая гимнастика:</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C400A" w:rsidRPr="00F671B0" w:rsidRDefault="005C400A" w:rsidP="00D262F9">
            <w:pPr>
              <w:pStyle w:val="21"/>
              <w:shd w:val="clear" w:color="auto" w:fill="auto"/>
              <w:spacing w:before="0" w:after="0" w:line="240" w:lineRule="auto"/>
              <w:ind w:left="20" w:firstLine="700"/>
              <w:jc w:val="both"/>
              <w:rPr>
                <w:sz w:val="24"/>
                <w:szCs w:val="24"/>
                <w:lang w:val="ru-RU"/>
              </w:rPr>
            </w:pPr>
            <w:r w:rsidRPr="00F671B0">
              <w:rPr>
                <w:sz w:val="24"/>
                <w:szCs w:val="24"/>
                <w:lang w:val="ru-RU"/>
              </w:rPr>
              <w:t>Строевые упражнения: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5C400A" w:rsidRPr="00F671B0" w:rsidRDefault="005C400A" w:rsidP="0029246A">
            <w:pPr>
              <w:pStyle w:val="21"/>
              <w:numPr>
                <w:ilvl w:val="0"/>
                <w:numId w:val="59"/>
              </w:numPr>
              <w:shd w:val="clear" w:color="auto" w:fill="auto"/>
              <w:tabs>
                <w:tab w:val="left" w:pos="1028"/>
              </w:tabs>
              <w:spacing w:before="0" w:after="0" w:line="240" w:lineRule="auto"/>
              <w:ind w:left="20" w:right="20" w:firstLine="700"/>
              <w:jc w:val="both"/>
              <w:rPr>
                <w:sz w:val="24"/>
                <w:szCs w:val="24"/>
                <w:lang w:val="ru-RU"/>
              </w:rPr>
            </w:pPr>
            <w:r w:rsidRPr="00F671B0">
              <w:rPr>
                <w:sz w:val="24"/>
                <w:szCs w:val="24"/>
                <w:lang w:val="ru-RU"/>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w:t>
            </w:r>
            <w:r w:rsidRPr="00F671B0">
              <w:rPr>
                <w:sz w:val="24"/>
                <w:szCs w:val="24"/>
                <w:lang w:val="ru-RU"/>
              </w:rPr>
              <w:lastRenderedPageBreak/>
              <w:t>движений, умению ориентироваться в пространстве.</w:t>
            </w:r>
          </w:p>
          <w:p w:rsidR="005C400A" w:rsidRPr="00294A69" w:rsidRDefault="005C400A" w:rsidP="00D262F9">
            <w:pPr>
              <w:pStyle w:val="21"/>
              <w:shd w:val="clear" w:color="auto" w:fill="auto"/>
              <w:spacing w:before="0" w:after="0" w:line="240" w:lineRule="auto"/>
              <w:ind w:left="20" w:right="20" w:firstLine="700"/>
              <w:jc w:val="both"/>
              <w:rPr>
                <w:sz w:val="24"/>
                <w:szCs w:val="24"/>
              </w:rPr>
            </w:pPr>
            <w:r w:rsidRPr="00F671B0">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Способствуетформированиюдуховно</w:t>
            </w:r>
            <w:r w:rsidRPr="00294A69">
              <w:rPr>
                <w:sz w:val="24"/>
                <w:szCs w:val="24"/>
              </w:rPr>
              <w:softHyphen/>
              <w:t>нравственныхкачеств, основпатриотизма и гражданскойидентичности.</w:t>
            </w:r>
          </w:p>
          <w:p w:rsidR="005C400A" w:rsidRPr="00F671B0" w:rsidRDefault="005C400A" w:rsidP="0029246A">
            <w:pPr>
              <w:pStyle w:val="21"/>
              <w:numPr>
                <w:ilvl w:val="0"/>
                <w:numId w:val="59"/>
              </w:numPr>
              <w:shd w:val="clear" w:color="auto" w:fill="auto"/>
              <w:tabs>
                <w:tab w:val="left" w:pos="1028"/>
              </w:tabs>
              <w:spacing w:before="0" w:after="0" w:line="240" w:lineRule="auto"/>
              <w:ind w:left="20" w:right="20" w:firstLine="700"/>
              <w:jc w:val="both"/>
              <w:rPr>
                <w:sz w:val="24"/>
                <w:szCs w:val="24"/>
                <w:lang w:val="ru-RU"/>
              </w:rPr>
            </w:pPr>
            <w:r w:rsidRPr="00F671B0">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w:t>
            </w:r>
            <w:r w:rsidRPr="00F671B0">
              <w:rPr>
                <w:sz w:val="24"/>
                <w:szCs w:val="24"/>
                <w:lang w:val="ru-RU"/>
              </w:rPr>
              <w:lastRenderedPageBreak/>
              <w:t>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Бадминтон: перебрасывание волана ракеткой на сторону партнера без сетки, через сетку, правильно удерживая ракетку.</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5C400A" w:rsidRPr="00F671B0" w:rsidRDefault="005C400A" w:rsidP="0029246A">
            <w:pPr>
              <w:pStyle w:val="21"/>
              <w:numPr>
                <w:ilvl w:val="0"/>
                <w:numId w:val="59"/>
              </w:numPr>
              <w:shd w:val="clear" w:color="auto" w:fill="auto"/>
              <w:tabs>
                <w:tab w:val="left" w:pos="1033"/>
              </w:tabs>
              <w:spacing w:before="0" w:after="0" w:line="240" w:lineRule="auto"/>
              <w:ind w:left="20" w:right="20" w:firstLine="700"/>
              <w:jc w:val="both"/>
              <w:rPr>
                <w:sz w:val="24"/>
                <w:szCs w:val="24"/>
                <w:lang w:val="ru-RU"/>
              </w:rPr>
            </w:pPr>
            <w:r w:rsidRPr="00F671B0">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санках: игровые задания и соревнования в катании на санях на скорость.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Катание на двухколесном велосипеде, самокате: по прямой, по кругу, змейкой, объезжая препятствие, на скорость.</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5C400A" w:rsidRPr="00F671B0" w:rsidRDefault="005C400A" w:rsidP="0029246A">
            <w:pPr>
              <w:pStyle w:val="21"/>
              <w:numPr>
                <w:ilvl w:val="0"/>
                <w:numId w:val="59"/>
              </w:numPr>
              <w:shd w:val="clear" w:color="auto" w:fill="auto"/>
              <w:tabs>
                <w:tab w:val="left" w:pos="1047"/>
              </w:tabs>
              <w:spacing w:before="0" w:after="0" w:line="240" w:lineRule="auto"/>
              <w:ind w:left="20" w:right="20" w:firstLine="700"/>
              <w:jc w:val="both"/>
              <w:rPr>
                <w:sz w:val="24"/>
                <w:szCs w:val="24"/>
                <w:lang w:val="ru-RU"/>
              </w:rPr>
            </w:pPr>
            <w:r w:rsidRPr="00F671B0">
              <w:rPr>
                <w:sz w:val="24"/>
                <w:szCs w:val="24"/>
                <w:lang w:val="ru-RU"/>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w:t>
            </w:r>
            <w:r w:rsidRPr="00F671B0">
              <w:rPr>
                <w:sz w:val="24"/>
                <w:szCs w:val="24"/>
                <w:lang w:val="ru-RU"/>
              </w:rPr>
              <w:lastRenderedPageBreak/>
              <w:t>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C400A" w:rsidRPr="00294A69" w:rsidRDefault="005C400A" w:rsidP="0029246A">
            <w:pPr>
              <w:pStyle w:val="21"/>
              <w:numPr>
                <w:ilvl w:val="0"/>
                <w:numId w:val="59"/>
              </w:numPr>
              <w:shd w:val="clear" w:color="auto" w:fill="auto"/>
              <w:tabs>
                <w:tab w:val="left" w:pos="1013"/>
              </w:tabs>
              <w:spacing w:before="0" w:after="0" w:line="240" w:lineRule="auto"/>
              <w:ind w:left="20" w:firstLine="700"/>
              <w:jc w:val="both"/>
              <w:rPr>
                <w:sz w:val="24"/>
                <w:szCs w:val="24"/>
              </w:rPr>
            </w:pPr>
            <w:r w:rsidRPr="00294A69">
              <w:rPr>
                <w:sz w:val="24"/>
                <w:szCs w:val="24"/>
              </w:rPr>
              <w:t>Активныйотдых.</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 xml:space="preserve">Педагог организует пешеходные прогулки. Время перехода в одну сторону </w:t>
            </w:r>
            <w:r w:rsidRPr="00F671B0">
              <w:rPr>
                <w:sz w:val="24"/>
                <w:szCs w:val="24"/>
                <w:lang w:val="ru-RU"/>
              </w:rPr>
              <w:lastRenderedPageBreak/>
              <w:t>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C400A" w:rsidRPr="00F671B0" w:rsidRDefault="005C400A" w:rsidP="00D262F9">
            <w:pPr>
              <w:pStyle w:val="21"/>
              <w:shd w:val="clear" w:color="auto" w:fill="auto"/>
              <w:spacing w:before="0" w:after="0" w:line="240" w:lineRule="auto"/>
              <w:ind w:left="20" w:right="20" w:firstLine="700"/>
              <w:jc w:val="both"/>
              <w:rPr>
                <w:sz w:val="24"/>
                <w:szCs w:val="24"/>
                <w:lang w:val="ru-RU"/>
              </w:rPr>
            </w:pPr>
            <w:r w:rsidRPr="00F671B0">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5C400A" w:rsidRPr="00E805E6" w:rsidRDefault="005C400A" w:rsidP="00D262F9">
            <w:pPr>
              <w:rPr>
                <w:b/>
                <w:sz w:val="24"/>
                <w:szCs w:val="24"/>
              </w:rPr>
            </w:pPr>
          </w:p>
        </w:tc>
      </w:tr>
    </w:tbl>
    <w:p w:rsidR="005C400A" w:rsidRPr="00E805E6" w:rsidRDefault="005C400A" w:rsidP="005C400A">
      <w:pPr>
        <w:rPr>
          <w:b/>
          <w:sz w:val="24"/>
          <w:szCs w:val="24"/>
        </w:rPr>
      </w:pPr>
    </w:p>
    <w:p w:rsidR="005C400A" w:rsidRPr="00401661" w:rsidRDefault="005C400A" w:rsidP="004F4C11">
      <w:pPr>
        <w:pStyle w:val="21"/>
        <w:tabs>
          <w:tab w:val="left" w:pos="1134"/>
        </w:tabs>
        <w:spacing w:before="0" w:after="0" w:line="240" w:lineRule="auto"/>
        <w:ind w:left="851" w:right="283" w:hanging="142"/>
        <w:jc w:val="both"/>
        <w:rPr>
          <w:bCs/>
          <w:i/>
          <w:sz w:val="24"/>
          <w:szCs w:val="24"/>
          <w:lang w:val="ru-RU"/>
        </w:rPr>
      </w:pPr>
      <w:r w:rsidRPr="00401661">
        <w:rPr>
          <w:bCs/>
          <w:i/>
          <w:sz w:val="24"/>
          <w:szCs w:val="24"/>
          <w:lang w:val="ru-RU"/>
        </w:rPr>
        <w:t xml:space="preserve">Содержание образовательной деятельности в части, формируемой участниками образовательных отношений, строится с учетом: </w:t>
      </w:r>
    </w:p>
    <w:p w:rsidR="005C400A" w:rsidRPr="00401661" w:rsidRDefault="005C400A" w:rsidP="004F4C11">
      <w:pPr>
        <w:pStyle w:val="21"/>
        <w:tabs>
          <w:tab w:val="left" w:pos="1134"/>
        </w:tabs>
        <w:spacing w:before="0" w:after="0" w:line="240" w:lineRule="auto"/>
        <w:ind w:left="851" w:right="283" w:hanging="142"/>
        <w:jc w:val="both"/>
        <w:rPr>
          <w:bCs/>
          <w:i/>
          <w:sz w:val="24"/>
          <w:szCs w:val="24"/>
          <w:lang w:val="ru-RU"/>
        </w:rPr>
      </w:pPr>
      <w:r w:rsidRPr="00401661">
        <w:rPr>
          <w:bCs/>
          <w:i/>
          <w:sz w:val="24"/>
          <w:szCs w:val="24"/>
          <w:lang w:val="ru-RU"/>
        </w:rPr>
        <w:t xml:space="preserve">-образовательных потребностей, интересов детей, членов их семей и педагогов; </w:t>
      </w:r>
    </w:p>
    <w:p w:rsidR="005C400A" w:rsidRPr="00401661" w:rsidRDefault="005C400A" w:rsidP="004F4C11">
      <w:pPr>
        <w:pStyle w:val="21"/>
        <w:tabs>
          <w:tab w:val="left" w:pos="1134"/>
        </w:tabs>
        <w:spacing w:before="0" w:after="0" w:line="240" w:lineRule="auto"/>
        <w:ind w:left="851" w:right="283" w:hanging="142"/>
        <w:jc w:val="both"/>
        <w:rPr>
          <w:bCs/>
          <w:i/>
          <w:sz w:val="24"/>
          <w:szCs w:val="24"/>
          <w:lang w:val="ru-RU"/>
        </w:rPr>
      </w:pPr>
      <w:r w:rsidRPr="00401661">
        <w:rPr>
          <w:bCs/>
          <w:i/>
          <w:sz w:val="24"/>
          <w:szCs w:val="24"/>
          <w:lang w:val="ru-RU"/>
        </w:rPr>
        <w:t xml:space="preserve">-специфики национальных, социокультурных и иных условий, в которых осуществляется образовательная деятельность; </w:t>
      </w:r>
    </w:p>
    <w:p w:rsidR="005C400A" w:rsidRPr="00401661" w:rsidRDefault="005C400A" w:rsidP="004F4C11">
      <w:pPr>
        <w:pStyle w:val="21"/>
        <w:tabs>
          <w:tab w:val="left" w:pos="1134"/>
        </w:tabs>
        <w:spacing w:before="0" w:after="0" w:line="240" w:lineRule="auto"/>
        <w:ind w:left="851" w:right="283" w:hanging="142"/>
        <w:jc w:val="both"/>
        <w:rPr>
          <w:bCs/>
          <w:i/>
          <w:sz w:val="24"/>
          <w:szCs w:val="24"/>
          <w:lang w:val="ru-RU"/>
        </w:rPr>
      </w:pPr>
      <w:r w:rsidRPr="00401661">
        <w:rPr>
          <w:bCs/>
          <w:i/>
          <w:sz w:val="24"/>
          <w:szCs w:val="24"/>
          <w:lang w:val="ru-RU"/>
        </w:rPr>
        <w:t>- возможности педагогического коллектива и сложившихся традиций ОУ;</w:t>
      </w:r>
    </w:p>
    <w:p w:rsidR="005C400A" w:rsidRPr="00401661" w:rsidRDefault="005C400A" w:rsidP="004F4C11">
      <w:pPr>
        <w:pStyle w:val="21"/>
        <w:tabs>
          <w:tab w:val="left" w:pos="1134"/>
        </w:tabs>
        <w:spacing w:before="0" w:after="0" w:line="240" w:lineRule="auto"/>
        <w:ind w:left="851" w:right="283" w:hanging="142"/>
        <w:jc w:val="both"/>
        <w:rPr>
          <w:bCs/>
          <w:i/>
          <w:sz w:val="24"/>
          <w:szCs w:val="24"/>
          <w:lang w:val="ru-RU"/>
        </w:rPr>
      </w:pPr>
      <w:r w:rsidRPr="00401661">
        <w:rPr>
          <w:bCs/>
          <w:i/>
          <w:sz w:val="24"/>
          <w:szCs w:val="24"/>
          <w:lang w:val="ru-RU"/>
        </w:rPr>
        <w:t>- парциальных образовательных программ</w:t>
      </w:r>
      <w:r w:rsidR="00E2538E" w:rsidRPr="00401661">
        <w:rPr>
          <w:bCs/>
          <w:i/>
          <w:sz w:val="24"/>
          <w:szCs w:val="24"/>
          <w:lang w:val="ru-RU"/>
        </w:rPr>
        <w:t>.</w:t>
      </w:r>
    </w:p>
    <w:p w:rsidR="005C400A" w:rsidRPr="00465FE2" w:rsidRDefault="005C400A" w:rsidP="004F4C11">
      <w:pPr>
        <w:pStyle w:val="21"/>
        <w:tabs>
          <w:tab w:val="left" w:pos="1134"/>
        </w:tabs>
        <w:spacing w:before="0" w:after="0" w:line="240" w:lineRule="auto"/>
        <w:ind w:left="851" w:right="283" w:hanging="142"/>
        <w:jc w:val="both"/>
        <w:rPr>
          <w:bCs/>
          <w:i/>
          <w:sz w:val="24"/>
          <w:szCs w:val="24"/>
          <w:lang w:val="ru-RU"/>
        </w:rPr>
      </w:pPr>
      <w:r w:rsidRPr="00401661">
        <w:rPr>
          <w:bCs/>
          <w:i/>
          <w:sz w:val="24"/>
          <w:szCs w:val="24"/>
          <w:lang w:val="ru-RU"/>
        </w:rPr>
        <w:t xml:space="preserve">Включение парциальных образовательных программ представляет более широкие возможности для </w:t>
      </w:r>
      <w:r w:rsidR="00401661" w:rsidRPr="00401661">
        <w:rPr>
          <w:bCs/>
          <w:i/>
          <w:sz w:val="24"/>
          <w:szCs w:val="24"/>
          <w:lang w:val="ru-RU"/>
        </w:rPr>
        <w:t>социально-</w:t>
      </w:r>
      <w:r w:rsidRPr="00401661">
        <w:rPr>
          <w:bCs/>
          <w:i/>
          <w:sz w:val="24"/>
          <w:szCs w:val="24"/>
          <w:lang w:val="ru-RU"/>
        </w:rPr>
        <w:t xml:space="preserve">коммуникативного, познавательного, </w:t>
      </w:r>
      <w:r w:rsidR="00401661" w:rsidRPr="00401661">
        <w:rPr>
          <w:bCs/>
          <w:i/>
          <w:sz w:val="24"/>
          <w:szCs w:val="24"/>
          <w:lang w:val="ru-RU"/>
        </w:rPr>
        <w:t xml:space="preserve">художественно-эстетического, </w:t>
      </w:r>
      <w:r w:rsidRPr="00401661">
        <w:rPr>
          <w:bCs/>
          <w:i/>
          <w:sz w:val="24"/>
          <w:szCs w:val="24"/>
          <w:lang w:val="ru-RU"/>
        </w:rPr>
        <w:t xml:space="preserve">речевого развития ребенка, эффективно дополняет образовательную программу </w:t>
      </w:r>
      <w:r w:rsidR="00401661" w:rsidRPr="00401661">
        <w:rPr>
          <w:bCs/>
          <w:i/>
          <w:sz w:val="24"/>
          <w:szCs w:val="24"/>
          <w:lang w:val="ru-RU"/>
        </w:rPr>
        <w:t xml:space="preserve">дошкольного образования. Выбор </w:t>
      </w:r>
      <w:r w:rsidRPr="00401661">
        <w:rPr>
          <w:bCs/>
          <w:i/>
          <w:sz w:val="24"/>
          <w:szCs w:val="24"/>
          <w:lang w:val="ru-RU"/>
        </w:rPr>
        <w:t>представленных парциальных образовательных программ обусловлен запросами родителей</w:t>
      </w:r>
      <w:r w:rsidR="00401661" w:rsidRPr="00401661">
        <w:rPr>
          <w:bCs/>
          <w:i/>
          <w:sz w:val="24"/>
          <w:szCs w:val="24"/>
          <w:lang w:val="ru-RU"/>
        </w:rPr>
        <w:t xml:space="preserve"> и государства</w:t>
      </w:r>
      <w:r w:rsidRPr="00401661">
        <w:rPr>
          <w:bCs/>
          <w:i/>
          <w:sz w:val="24"/>
          <w:szCs w:val="24"/>
          <w:lang w:val="ru-RU"/>
        </w:rPr>
        <w:t>, с учетом специфики условий осуществления образовательной деятельности; потребностей и интересов детей; возможно</w:t>
      </w:r>
      <w:r w:rsidR="00465FE2">
        <w:rPr>
          <w:bCs/>
          <w:i/>
          <w:sz w:val="24"/>
          <w:szCs w:val="24"/>
          <w:lang w:val="ru-RU"/>
        </w:rPr>
        <w:t>стей педагогического коллектива</w:t>
      </w:r>
    </w:p>
    <w:p w:rsidR="005C400A" w:rsidRPr="00465FE2" w:rsidRDefault="005C400A" w:rsidP="004F4C11">
      <w:pPr>
        <w:pStyle w:val="21"/>
        <w:spacing w:before="0" w:after="0" w:line="240" w:lineRule="auto"/>
        <w:ind w:left="709" w:right="283"/>
        <w:jc w:val="both"/>
        <w:rPr>
          <w:b/>
          <w:i/>
          <w:sz w:val="24"/>
          <w:szCs w:val="24"/>
          <w:lang w:val="ru-RU"/>
        </w:rPr>
      </w:pPr>
      <w:r w:rsidRPr="00465FE2">
        <w:rPr>
          <w:b/>
          <w:i/>
          <w:sz w:val="24"/>
          <w:szCs w:val="24"/>
          <w:lang w:val="ru-RU"/>
        </w:rPr>
        <w:t xml:space="preserve">Парциальная программа </w:t>
      </w:r>
      <w:r w:rsidR="00465FE2" w:rsidRPr="00465FE2">
        <w:rPr>
          <w:b/>
          <w:i/>
          <w:sz w:val="24"/>
          <w:szCs w:val="24"/>
          <w:lang w:val="ru-RU"/>
        </w:rPr>
        <w:t>по музыкальному воспитанию детей дошкольного возраста И.Каплуновой, И. Новоскольцевой «Ладушки</w:t>
      </w:r>
      <w:r w:rsidRPr="00465FE2">
        <w:rPr>
          <w:b/>
          <w:i/>
          <w:sz w:val="24"/>
          <w:szCs w:val="24"/>
          <w:lang w:val="ru-RU"/>
        </w:rPr>
        <w:t>»</w:t>
      </w:r>
    </w:p>
    <w:p w:rsidR="005C400A" w:rsidRPr="00465FE2" w:rsidRDefault="005C400A" w:rsidP="004F4C11">
      <w:pPr>
        <w:pStyle w:val="21"/>
        <w:tabs>
          <w:tab w:val="left" w:pos="1134"/>
        </w:tabs>
        <w:spacing w:before="0" w:after="0" w:line="240" w:lineRule="auto"/>
        <w:ind w:left="851" w:right="283" w:hanging="142"/>
        <w:jc w:val="both"/>
        <w:rPr>
          <w:bCs/>
          <w:i/>
          <w:sz w:val="24"/>
          <w:szCs w:val="24"/>
          <w:lang w:val="ru-RU"/>
        </w:rPr>
      </w:pPr>
      <w:r w:rsidRPr="00465FE2">
        <w:rPr>
          <w:bCs/>
          <w:i/>
          <w:sz w:val="24"/>
          <w:szCs w:val="24"/>
          <w:lang w:val="ru-RU"/>
        </w:rPr>
        <w:t xml:space="preserve">Цель: </w:t>
      </w:r>
      <w:r w:rsidR="00465FE2" w:rsidRPr="00465FE2">
        <w:rPr>
          <w:i/>
          <w:color w:val="333333"/>
          <w:sz w:val="24"/>
          <w:shd w:val="clear" w:color="auto" w:fill="FFFFFF"/>
          <w:lang w:val="ru-RU"/>
        </w:rPr>
        <w:t>развитие музыкальных и творческих способностей детей (с учетом возможностей каждого) посредством различных видов музыкальной деятельности, формирование начала музыкальной культуры, способствование развитию общей духовной культуры.</w:t>
      </w:r>
    </w:p>
    <w:p w:rsidR="005C400A" w:rsidRPr="00465FE2" w:rsidRDefault="005C400A" w:rsidP="004F4C11">
      <w:pPr>
        <w:pStyle w:val="21"/>
        <w:tabs>
          <w:tab w:val="left" w:pos="1134"/>
        </w:tabs>
        <w:spacing w:before="0" w:after="0" w:line="240" w:lineRule="auto"/>
        <w:ind w:left="851" w:right="283" w:hanging="142"/>
        <w:jc w:val="both"/>
        <w:rPr>
          <w:bCs/>
          <w:i/>
          <w:sz w:val="24"/>
          <w:szCs w:val="24"/>
          <w:lang w:val="ru-RU"/>
        </w:rPr>
      </w:pPr>
      <w:r w:rsidRPr="00465FE2">
        <w:rPr>
          <w:bCs/>
          <w:i/>
          <w:sz w:val="24"/>
          <w:szCs w:val="24"/>
          <w:lang w:val="ru-RU"/>
        </w:rPr>
        <w:t>Задачи:</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1. Подготовить детей к восприятию музыкальных образов и представлений.</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2. Заложить основы гармонического развития (развитие слуха, голоса, внимания, </w:t>
      </w:r>
      <w:r w:rsidRPr="00465FE2">
        <w:rPr>
          <w:i/>
          <w:sz w:val="24"/>
          <w:lang w:val="ru-RU"/>
        </w:rPr>
        <w:lastRenderedPageBreak/>
        <w:t xml:space="preserve">движения, чувства ритма и красоты мелодии, развитие индивидуальных музыкальных способностей). </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3. Приобщить детей к русской народно-традиционной и мировой музыкальной культуре. </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4. Подготовить детей к освоению приемов и навыков в различных видах музыкальной деятельности адекватно детским возможностям. </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5. Развивать коммуникативные способности. </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6. Научить детей творчески использовать музыкальные впечатления в повседневной жизни. </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7. Познакомить детей с разнообразием музыкальных форм и жанров в привлекательной и доступной форме. </w:t>
      </w:r>
    </w:p>
    <w:p w:rsidR="00465FE2" w:rsidRPr="00465FE2" w:rsidRDefault="00465FE2" w:rsidP="004F4C11">
      <w:pPr>
        <w:pStyle w:val="21"/>
        <w:shd w:val="clear" w:color="auto" w:fill="auto"/>
        <w:tabs>
          <w:tab w:val="left" w:pos="1134"/>
        </w:tabs>
        <w:spacing w:before="0" w:after="0" w:line="240" w:lineRule="auto"/>
        <w:ind w:left="851" w:right="283" w:hanging="142"/>
        <w:jc w:val="both"/>
        <w:rPr>
          <w:i/>
          <w:sz w:val="24"/>
          <w:lang w:val="ru-RU"/>
        </w:rPr>
      </w:pPr>
      <w:r w:rsidRPr="00465FE2">
        <w:rPr>
          <w:i/>
          <w:sz w:val="24"/>
          <w:lang w:val="ru-RU"/>
        </w:rPr>
        <w:t xml:space="preserve">8. Обогатить детей музыкальными знаниями и представлениями в музыкальной игре. </w:t>
      </w:r>
    </w:p>
    <w:p w:rsidR="005C400A" w:rsidRPr="00465FE2" w:rsidRDefault="00465FE2" w:rsidP="004F4C11">
      <w:pPr>
        <w:pStyle w:val="21"/>
        <w:shd w:val="clear" w:color="auto" w:fill="auto"/>
        <w:tabs>
          <w:tab w:val="left" w:pos="1134"/>
        </w:tabs>
        <w:spacing w:before="0" w:after="0" w:line="240" w:lineRule="auto"/>
        <w:ind w:left="851" w:right="283" w:hanging="142"/>
        <w:jc w:val="both"/>
        <w:rPr>
          <w:bCs/>
          <w:i/>
          <w:sz w:val="22"/>
          <w:szCs w:val="24"/>
          <w:lang w:val="ru-RU"/>
        </w:rPr>
      </w:pPr>
      <w:r w:rsidRPr="00465FE2">
        <w:rPr>
          <w:i/>
          <w:sz w:val="24"/>
          <w:lang w:val="ru-RU"/>
        </w:rPr>
        <w:t>9. Развивать детское творчество во всех видах музыкальной деятельности.</w:t>
      </w:r>
    </w:p>
    <w:p w:rsidR="005C400A" w:rsidRPr="002619B4" w:rsidRDefault="005C400A" w:rsidP="004F4C11">
      <w:pPr>
        <w:ind w:left="709" w:right="283"/>
        <w:jc w:val="both"/>
        <w:rPr>
          <w:b/>
          <w:bCs/>
          <w:i/>
          <w:sz w:val="24"/>
          <w:szCs w:val="24"/>
        </w:rPr>
      </w:pPr>
      <w:r w:rsidRPr="002619B4">
        <w:rPr>
          <w:b/>
          <w:bCs/>
          <w:i/>
          <w:sz w:val="24"/>
          <w:szCs w:val="24"/>
        </w:rPr>
        <w:t>Парциальная образовательная</w:t>
      </w:r>
      <w:r w:rsidR="002619B4">
        <w:rPr>
          <w:b/>
          <w:bCs/>
          <w:i/>
          <w:sz w:val="24"/>
          <w:szCs w:val="24"/>
        </w:rPr>
        <w:t xml:space="preserve"> программа</w:t>
      </w:r>
      <w:r w:rsidRPr="002619B4">
        <w:rPr>
          <w:b/>
          <w:bCs/>
          <w:i/>
          <w:sz w:val="24"/>
          <w:szCs w:val="24"/>
        </w:rPr>
        <w:t xml:space="preserve"> </w:t>
      </w:r>
      <w:r w:rsidR="002619B4" w:rsidRPr="002619B4">
        <w:rPr>
          <w:b/>
          <w:bCs/>
          <w:i/>
          <w:sz w:val="24"/>
          <w:szCs w:val="24"/>
        </w:rPr>
        <w:t>О.Л. Князевой, М.Д. Маханевой «Приобщение детей к истокам русской народной культуры»</w:t>
      </w:r>
    </w:p>
    <w:p w:rsidR="005C400A" w:rsidRPr="002619B4" w:rsidRDefault="005C400A" w:rsidP="004F4C11">
      <w:pPr>
        <w:overflowPunct w:val="0"/>
        <w:adjustRightInd w:val="0"/>
        <w:spacing w:line="235" w:lineRule="auto"/>
        <w:ind w:left="660" w:right="283"/>
        <w:jc w:val="both"/>
        <w:rPr>
          <w:i/>
          <w:sz w:val="24"/>
          <w:szCs w:val="24"/>
        </w:rPr>
      </w:pPr>
      <w:r w:rsidRPr="002619B4">
        <w:rPr>
          <w:i/>
          <w:sz w:val="24"/>
          <w:szCs w:val="24"/>
        </w:rPr>
        <w:t xml:space="preserve">Цель: </w:t>
      </w:r>
      <w:r w:rsidR="002619B4" w:rsidRPr="002619B4">
        <w:rPr>
          <w:i/>
          <w:sz w:val="24"/>
          <w:szCs w:val="24"/>
        </w:rPr>
        <w:t xml:space="preserve">расширение представлений детей о жанрах устного народного творчества; знакомство со своеобразием и самостоятельностью произведений фольклора, богатством и красочностью народного языка; воспитание у детей нравственных, трудовых, экологических, патриотических чувств. </w:t>
      </w:r>
    </w:p>
    <w:p w:rsidR="002619B4" w:rsidRPr="002619B4" w:rsidRDefault="002619B4" w:rsidP="004F4C11">
      <w:pPr>
        <w:ind w:left="851" w:right="283" w:hanging="142"/>
        <w:jc w:val="both"/>
        <w:rPr>
          <w:i/>
          <w:sz w:val="24"/>
          <w:szCs w:val="24"/>
        </w:rPr>
      </w:pPr>
      <w:r w:rsidRPr="002619B4">
        <w:rPr>
          <w:i/>
          <w:sz w:val="24"/>
          <w:szCs w:val="24"/>
        </w:rPr>
        <w:t xml:space="preserve">Задачи: </w:t>
      </w:r>
    </w:p>
    <w:p w:rsidR="002619B4" w:rsidRPr="002619B4" w:rsidRDefault="002619B4" w:rsidP="0029246A">
      <w:pPr>
        <w:pStyle w:val="a7"/>
        <w:numPr>
          <w:ilvl w:val="0"/>
          <w:numId w:val="81"/>
        </w:numPr>
        <w:ind w:right="283"/>
        <w:rPr>
          <w:i/>
          <w:sz w:val="24"/>
          <w:szCs w:val="24"/>
        </w:rPr>
      </w:pPr>
      <w:r w:rsidRPr="002619B4">
        <w:rPr>
          <w:i/>
          <w:sz w:val="24"/>
          <w:szCs w:val="24"/>
        </w:rPr>
        <w:t xml:space="preserve">содействиать атмосфере национального быта; </w:t>
      </w:r>
    </w:p>
    <w:p w:rsidR="002619B4" w:rsidRPr="002619B4" w:rsidRDefault="002619B4" w:rsidP="0029246A">
      <w:pPr>
        <w:pStyle w:val="a7"/>
        <w:numPr>
          <w:ilvl w:val="0"/>
          <w:numId w:val="81"/>
        </w:numPr>
        <w:ind w:right="283"/>
        <w:rPr>
          <w:i/>
          <w:sz w:val="24"/>
          <w:szCs w:val="24"/>
        </w:rPr>
      </w:pPr>
      <w:r w:rsidRPr="002619B4">
        <w:rPr>
          <w:i/>
          <w:sz w:val="24"/>
          <w:szCs w:val="24"/>
        </w:rPr>
        <w:t xml:space="preserve">широко использовать фольклор: песен, загадки, пословицы, поговорки, частушки; </w:t>
      </w:r>
    </w:p>
    <w:p w:rsidR="002619B4" w:rsidRPr="002619B4" w:rsidRDefault="002619B4" w:rsidP="0029246A">
      <w:pPr>
        <w:pStyle w:val="a7"/>
        <w:numPr>
          <w:ilvl w:val="0"/>
          <w:numId w:val="81"/>
        </w:numPr>
        <w:ind w:right="283"/>
        <w:rPr>
          <w:i/>
          <w:sz w:val="24"/>
          <w:szCs w:val="24"/>
        </w:rPr>
      </w:pPr>
      <w:r w:rsidRPr="002619B4">
        <w:rPr>
          <w:i/>
          <w:sz w:val="24"/>
          <w:szCs w:val="24"/>
        </w:rPr>
        <w:t xml:space="preserve">учить рассказывать русские народные сказки, играть в народные подвижные и театрализованные игры; </w:t>
      </w:r>
    </w:p>
    <w:p w:rsidR="002619B4" w:rsidRPr="002619B4" w:rsidRDefault="002619B4" w:rsidP="0029246A">
      <w:pPr>
        <w:pStyle w:val="a7"/>
        <w:numPr>
          <w:ilvl w:val="0"/>
          <w:numId w:val="81"/>
        </w:numPr>
        <w:ind w:right="283"/>
        <w:rPr>
          <w:i/>
          <w:sz w:val="24"/>
          <w:szCs w:val="24"/>
        </w:rPr>
      </w:pPr>
      <w:r w:rsidRPr="002619B4">
        <w:rPr>
          <w:i/>
          <w:sz w:val="24"/>
          <w:szCs w:val="24"/>
        </w:rPr>
        <w:t xml:space="preserve">знать и различать народное искусство, как основу национальной культуры. </w:t>
      </w:r>
    </w:p>
    <w:p w:rsidR="005C400A" w:rsidRDefault="002619B4" w:rsidP="004F4C11">
      <w:pPr>
        <w:ind w:left="709" w:right="283"/>
        <w:jc w:val="both"/>
        <w:rPr>
          <w:b/>
          <w:i/>
          <w:sz w:val="24"/>
          <w:szCs w:val="24"/>
        </w:rPr>
      </w:pPr>
      <w:r>
        <w:rPr>
          <w:b/>
          <w:i/>
          <w:sz w:val="24"/>
          <w:szCs w:val="24"/>
        </w:rPr>
        <w:t>Парциальная программа Р.Ю. Белоусовой, А.Н. Егоровой, Ю.С. Калинкиной  духовно-нравственного воспитания детей 5 – 7 лет «С чистым сердцем»</w:t>
      </w:r>
    </w:p>
    <w:p w:rsidR="002619B4" w:rsidRDefault="002619B4" w:rsidP="004F4C11">
      <w:pPr>
        <w:ind w:left="709" w:right="283"/>
        <w:jc w:val="both"/>
        <w:rPr>
          <w:sz w:val="24"/>
        </w:rPr>
      </w:pPr>
      <w:r>
        <w:rPr>
          <w:sz w:val="24"/>
        </w:rPr>
        <w:t xml:space="preserve">Цель: </w:t>
      </w:r>
      <w:r w:rsidRPr="002619B4">
        <w:rPr>
          <w:sz w:val="24"/>
        </w:rPr>
        <w:t>дух</w:t>
      </w:r>
      <w:r>
        <w:rPr>
          <w:sz w:val="24"/>
        </w:rPr>
        <w:t>овно-нравственное воспитание до</w:t>
      </w:r>
      <w:r w:rsidRPr="002619B4">
        <w:rPr>
          <w:sz w:val="24"/>
        </w:rPr>
        <w:t>школьников через приобщени</w:t>
      </w:r>
      <w:r w:rsidR="00E51284">
        <w:rPr>
          <w:sz w:val="24"/>
        </w:rPr>
        <w:t>е к </w:t>
      </w:r>
      <w:r>
        <w:rPr>
          <w:sz w:val="24"/>
        </w:rPr>
        <w:t xml:space="preserve">отечественным духовно-нрав </w:t>
      </w:r>
      <w:r w:rsidRPr="002619B4">
        <w:rPr>
          <w:sz w:val="24"/>
        </w:rPr>
        <w:t>ственным ценностям и</w:t>
      </w:r>
      <w:r>
        <w:rPr>
          <w:sz w:val="24"/>
        </w:rPr>
        <w:t xml:space="preserve"> </w:t>
      </w:r>
      <w:r w:rsidRPr="002619B4">
        <w:rPr>
          <w:sz w:val="24"/>
        </w:rPr>
        <w:t> к</w:t>
      </w:r>
      <w:r>
        <w:rPr>
          <w:sz w:val="24"/>
        </w:rPr>
        <w:t xml:space="preserve"> </w:t>
      </w:r>
      <w:r w:rsidRPr="002619B4">
        <w:rPr>
          <w:sz w:val="24"/>
        </w:rPr>
        <w:t> ку</w:t>
      </w:r>
      <w:r>
        <w:rPr>
          <w:sz w:val="24"/>
        </w:rPr>
        <w:t>льтурному наследию родного края.</w:t>
      </w:r>
    </w:p>
    <w:p w:rsidR="002619B4" w:rsidRDefault="002619B4" w:rsidP="004F4C11">
      <w:pPr>
        <w:ind w:left="709" w:right="283"/>
        <w:jc w:val="both"/>
        <w:rPr>
          <w:sz w:val="24"/>
        </w:rPr>
      </w:pPr>
      <w:r>
        <w:rPr>
          <w:sz w:val="24"/>
        </w:rPr>
        <w:t>Задачи:</w:t>
      </w:r>
    </w:p>
    <w:p w:rsidR="002619B4" w:rsidRDefault="002619B4" w:rsidP="004F4C11">
      <w:pPr>
        <w:pStyle w:val="a3"/>
        <w:ind w:left="709" w:right="283"/>
        <w:rPr>
          <w:i/>
        </w:rPr>
      </w:pPr>
      <w:r>
        <w:rPr>
          <w:i/>
        </w:rPr>
        <w:t>1. Знать и различать народное искусство, как основу национальной культуры.</w:t>
      </w:r>
    </w:p>
    <w:p w:rsidR="002619B4" w:rsidRPr="00F506D2" w:rsidRDefault="002619B4" w:rsidP="004F4C11">
      <w:pPr>
        <w:pStyle w:val="a3"/>
        <w:ind w:left="709" w:right="283"/>
        <w:rPr>
          <w:i/>
        </w:rPr>
      </w:pPr>
      <w:r>
        <w:rPr>
          <w:i/>
        </w:rPr>
        <w:t xml:space="preserve">2. </w:t>
      </w:r>
      <w:r w:rsidRPr="00F506D2">
        <w:rPr>
          <w:i/>
        </w:rPr>
        <w:t>Формировать нравственные представления о выдающихся личностях родного края.</w:t>
      </w:r>
    </w:p>
    <w:p w:rsidR="002619B4" w:rsidRPr="00F506D2" w:rsidRDefault="002619B4" w:rsidP="004F4C11">
      <w:pPr>
        <w:pStyle w:val="a3"/>
        <w:ind w:left="709" w:right="283"/>
        <w:rPr>
          <w:i/>
        </w:rPr>
      </w:pPr>
      <w:r>
        <w:rPr>
          <w:i/>
        </w:rPr>
        <w:t xml:space="preserve">3. </w:t>
      </w:r>
      <w:r w:rsidRPr="00F506D2">
        <w:rPr>
          <w:i/>
        </w:rPr>
        <w:t>Пробуждать интерес к истории и формировать потребность в приобретении новых знаний.</w:t>
      </w:r>
    </w:p>
    <w:p w:rsidR="002619B4" w:rsidRDefault="002619B4" w:rsidP="004F4C11">
      <w:pPr>
        <w:pStyle w:val="a3"/>
        <w:ind w:left="709" w:right="283"/>
        <w:rPr>
          <w:i/>
        </w:rPr>
      </w:pPr>
      <w:r>
        <w:rPr>
          <w:i/>
        </w:rPr>
        <w:t xml:space="preserve">4. </w:t>
      </w:r>
      <w:r w:rsidRPr="00F506D2">
        <w:rPr>
          <w:i/>
        </w:rPr>
        <w:t>Вызывать эмоциональную отзывчивость на поступки людей разных времён и поколений.</w:t>
      </w:r>
    </w:p>
    <w:p w:rsidR="00E51284" w:rsidRPr="00E51284" w:rsidRDefault="00E51284" w:rsidP="004F4C11">
      <w:pPr>
        <w:ind w:left="709" w:right="283"/>
        <w:jc w:val="both"/>
        <w:rPr>
          <w:b/>
          <w:i/>
          <w:sz w:val="24"/>
          <w:szCs w:val="24"/>
        </w:rPr>
      </w:pPr>
      <w:r w:rsidRPr="00E51284">
        <w:rPr>
          <w:b/>
          <w:i/>
          <w:sz w:val="24"/>
          <w:szCs w:val="24"/>
        </w:rPr>
        <w:t>Парциальная программа художественно-эстетического развития детей 2 – 7 лет в изобразительной деятельности И. А. Лыковой «Цветные ладошки»</w:t>
      </w:r>
    </w:p>
    <w:p w:rsidR="002619B4" w:rsidRPr="00E51284" w:rsidRDefault="00E51284" w:rsidP="004F4C11">
      <w:pPr>
        <w:ind w:left="709" w:right="283"/>
        <w:jc w:val="both"/>
        <w:rPr>
          <w:b/>
          <w:i/>
          <w:sz w:val="24"/>
          <w:szCs w:val="24"/>
        </w:rPr>
      </w:pPr>
      <w:r w:rsidRPr="00E51284">
        <w:rPr>
          <w:i/>
          <w:sz w:val="24"/>
          <w:szCs w:val="24"/>
        </w:rPr>
        <w:t xml:space="preserve">Цель: </w:t>
      </w:r>
      <w:r w:rsidRPr="00E51284">
        <w:rPr>
          <w:i/>
          <w:color w:val="333333"/>
          <w:sz w:val="24"/>
          <w:szCs w:val="24"/>
          <w:shd w:val="clear" w:color="auto" w:fill="FFFFFF"/>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r w:rsidRPr="00E51284">
        <w:rPr>
          <w:b/>
          <w:i/>
          <w:sz w:val="24"/>
          <w:szCs w:val="24"/>
        </w:rPr>
        <w:t xml:space="preserve"> </w:t>
      </w:r>
    </w:p>
    <w:p w:rsidR="00E51284" w:rsidRPr="00E51284" w:rsidRDefault="00E51284" w:rsidP="004F4C11">
      <w:pPr>
        <w:ind w:left="709" w:right="283"/>
        <w:jc w:val="both"/>
        <w:rPr>
          <w:b/>
          <w:i/>
          <w:sz w:val="24"/>
          <w:szCs w:val="24"/>
        </w:rPr>
      </w:pPr>
      <w:r w:rsidRPr="00E51284">
        <w:rPr>
          <w:i/>
          <w:sz w:val="24"/>
          <w:szCs w:val="24"/>
        </w:rPr>
        <w:t>Задачи:</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знакомить с книжной графикой на примере творчества известных мастеров д</w:t>
      </w:r>
      <w:r w:rsidR="00321D70" w:rsidRPr="00321D70">
        <w:rPr>
          <w:i/>
          <w:color w:val="000000"/>
          <w:sz w:val="24"/>
          <w:szCs w:val="24"/>
          <w:lang w:eastAsia="ru-RU"/>
        </w:rPr>
        <w:t>етской книги - Васнецова Ю., Ду</w:t>
      </w:r>
      <w:r w:rsidRPr="00321D70">
        <w:rPr>
          <w:i/>
          <w:color w:val="000000"/>
          <w:sz w:val="24"/>
          <w:szCs w:val="24"/>
          <w:lang w:eastAsia="ru-RU"/>
        </w:rPr>
        <w:t>бинчик Т., Елисеева А., Кон</w:t>
      </w:r>
      <w:r w:rsidR="00321D70" w:rsidRPr="00321D70">
        <w:rPr>
          <w:i/>
          <w:color w:val="000000"/>
          <w:sz w:val="24"/>
          <w:szCs w:val="24"/>
          <w:lang w:eastAsia="ru-RU"/>
        </w:rPr>
        <w:t>ашевича В., Лебедева В., Рачева</w:t>
      </w:r>
      <w:r w:rsidR="00321D70">
        <w:rPr>
          <w:i/>
          <w:color w:val="000000"/>
          <w:sz w:val="24"/>
          <w:szCs w:val="24"/>
          <w:lang w:eastAsia="ru-RU"/>
        </w:rPr>
        <w:t xml:space="preserve"> </w:t>
      </w:r>
      <w:r w:rsidRPr="00321D70">
        <w:rPr>
          <w:i/>
          <w:color w:val="000000"/>
          <w:sz w:val="24"/>
          <w:szCs w:val="24"/>
          <w:lang w:eastAsia="ru-RU"/>
        </w:rPr>
        <w:t>Е., Репкина П.</w:t>
      </w:r>
    </w:p>
    <w:p w:rsidR="00E51284" w:rsidRPr="00321D70" w:rsidRDefault="00321D70"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lastRenderedPageBreak/>
        <w:t>о</w:t>
      </w:r>
      <w:r w:rsidR="00E51284" w:rsidRPr="00321D70">
        <w:rPr>
          <w:i/>
          <w:color w:val="000000"/>
          <w:sz w:val="24"/>
          <w:szCs w:val="24"/>
          <w:lang w:eastAsia="ru-RU"/>
        </w:rPr>
        <w:t>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 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отображать свои представления и впечатления об окружающем мире доступными графическими и живописными средствами</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сопровождать движения карандаша или кисти словами, игровыми действиями (например: «Дождик, чаще - кап-кап-кап!», «Бегут ножки по дорожке - топ-топ-топ!»); </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E51284" w:rsidRPr="00321D70" w:rsidRDefault="00E51284" w:rsidP="0029246A">
      <w:pPr>
        <w:pStyle w:val="a7"/>
        <w:widowControl/>
        <w:numPr>
          <w:ilvl w:val="0"/>
          <w:numId w:val="82"/>
        </w:numPr>
        <w:shd w:val="clear" w:color="auto" w:fill="FFFFFF"/>
        <w:autoSpaceDE/>
        <w:autoSpaceDN/>
        <w:rPr>
          <w:rFonts w:ascii="Calibri" w:hAnsi="Calibri" w:cs="Calibri"/>
          <w:i/>
          <w:color w:val="000000"/>
          <w:lang w:eastAsia="ru-RU"/>
        </w:rPr>
      </w:pPr>
      <w:r w:rsidRPr="00321D70">
        <w:rPr>
          <w:i/>
          <w:color w:val="000000"/>
          <w:sz w:val="24"/>
          <w:szCs w:val="24"/>
          <w:lang w:eastAsia="ru-RU"/>
        </w:rPr>
        <w:t>продолжать знакомить детей с красками и формировать навыки рисования кистью (аккуратно смачивать и промывать, набирать краску на ворс, вести кисть</w:t>
      </w:r>
      <w:r w:rsidR="004F4C11">
        <w:rPr>
          <w:i/>
          <w:color w:val="000000"/>
          <w:sz w:val="24"/>
          <w:szCs w:val="24"/>
          <w:lang w:eastAsia="ru-RU"/>
        </w:rPr>
        <w:t>+</w:t>
      </w:r>
      <w:r w:rsidRPr="00321D70">
        <w:rPr>
          <w:i/>
          <w:color w:val="000000"/>
          <w:sz w:val="24"/>
          <w:szCs w:val="24"/>
          <w:lang w:eastAsia="ru-RU"/>
        </w:rPr>
        <w:t xml:space="preserve"> по ворсу, проводить линии, рисовать и раскрашивать замкнутые формы); учить создавать одно-, двух- и многоцветные выразительные образы;</w:t>
      </w:r>
    </w:p>
    <w:p w:rsidR="00E51284" w:rsidRPr="00321D70" w:rsidRDefault="00E51284" w:rsidP="0029246A">
      <w:pPr>
        <w:pStyle w:val="a7"/>
        <w:widowControl/>
        <w:numPr>
          <w:ilvl w:val="0"/>
          <w:numId w:val="82"/>
        </w:numPr>
        <w:shd w:val="clear" w:color="auto" w:fill="FFFFFF"/>
        <w:autoSpaceDE/>
        <w:autoSpaceDN/>
        <w:ind w:right="283"/>
        <w:rPr>
          <w:rFonts w:ascii="Calibri" w:hAnsi="Calibri" w:cs="Calibri"/>
          <w:i/>
          <w:color w:val="000000"/>
          <w:lang w:eastAsia="ru-RU"/>
        </w:rPr>
      </w:pPr>
      <w:r w:rsidRPr="00321D70">
        <w:rPr>
          <w:i/>
          <w:color w:val="000000"/>
          <w:sz w:val="24"/>
          <w:szCs w:val="24"/>
          <w:lang w:eastAsia="ru-RU"/>
        </w:rPr>
        <w:t>переводить детей от рисования-подражания к самостоятельному творчеству.</w:t>
      </w:r>
    </w:p>
    <w:p w:rsidR="00E51284" w:rsidRPr="00E51284" w:rsidRDefault="00E51284" w:rsidP="00321D70">
      <w:pPr>
        <w:ind w:left="709" w:right="807"/>
        <w:rPr>
          <w:b/>
          <w:i/>
          <w:sz w:val="24"/>
          <w:szCs w:val="24"/>
        </w:rPr>
      </w:pPr>
      <w:r w:rsidRPr="00E51284">
        <w:rPr>
          <w:b/>
          <w:i/>
          <w:sz w:val="24"/>
          <w:szCs w:val="24"/>
        </w:rPr>
        <w:t xml:space="preserve"> </w:t>
      </w:r>
    </w:p>
    <w:p w:rsidR="00D262F9" w:rsidRPr="00D262F9" w:rsidRDefault="00D262F9" w:rsidP="004F4C11">
      <w:pPr>
        <w:pStyle w:val="12"/>
        <w:shd w:val="clear" w:color="auto" w:fill="auto"/>
        <w:spacing w:before="0" w:line="240" w:lineRule="auto"/>
        <w:ind w:left="993" w:hanging="233"/>
        <w:jc w:val="both"/>
        <w:rPr>
          <w:b/>
          <w:sz w:val="24"/>
          <w:szCs w:val="24"/>
          <w:lang w:val="ru-RU"/>
        </w:rPr>
      </w:pPr>
      <w:r w:rsidRPr="00D262F9">
        <w:rPr>
          <w:b/>
          <w:sz w:val="24"/>
          <w:szCs w:val="24"/>
          <w:lang w:val="ru-RU"/>
        </w:rPr>
        <w:t>3.2. Вариативные формы, способы, методы и средства реализации Программы</w:t>
      </w:r>
    </w:p>
    <w:p w:rsidR="00D262F9" w:rsidRPr="00D262F9" w:rsidRDefault="00321D70" w:rsidP="004F4C11">
      <w:pPr>
        <w:pStyle w:val="12"/>
        <w:shd w:val="clear" w:color="auto" w:fill="auto"/>
        <w:tabs>
          <w:tab w:val="left" w:pos="1379"/>
        </w:tabs>
        <w:spacing w:before="0" w:line="240" w:lineRule="auto"/>
        <w:ind w:left="993"/>
        <w:jc w:val="both"/>
        <w:rPr>
          <w:sz w:val="24"/>
          <w:szCs w:val="24"/>
          <w:lang w:val="ru-RU"/>
        </w:rPr>
      </w:pPr>
      <w:r>
        <w:rPr>
          <w:sz w:val="24"/>
          <w:szCs w:val="24"/>
          <w:lang w:val="ru-RU"/>
        </w:rPr>
        <w:t>Дошкольное образование</w:t>
      </w:r>
      <w:r w:rsidR="00D262F9" w:rsidRPr="00D262F9">
        <w:rPr>
          <w:sz w:val="24"/>
          <w:szCs w:val="24"/>
          <w:lang w:val="ru-RU"/>
        </w:rPr>
        <w:t xml:space="preserve">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D262F9" w:rsidRPr="00D262F9" w:rsidRDefault="00D262F9" w:rsidP="004F4C11">
      <w:pPr>
        <w:pStyle w:val="12"/>
        <w:shd w:val="clear" w:color="auto" w:fill="auto"/>
        <w:tabs>
          <w:tab w:val="left" w:pos="1398"/>
        </w:tabs>
        <w:spacing w:before="0" w:line="240" w:lineRule="auto"/>
        <w:ind w:left="993"/>
        <w:jc w:val="both"/>
        <w:rPr>
          <w:sz w:val="24"/>
          <w:szCs w:val="24"/>
          <w:lang w:val="ru-RU"/>
        </w:rPr>
      </w:pPr>
      <w:r w:rsidRPr="00D262F9">
        <w:rPr>
          <w:sz w:val="24"/>
          <w:szCs w:val="24"/>
          <w:lang w:val="ru-RU"/>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D262F9" w:rsidRPr="00D262F9" w:rsidRDefault="00D262F9" w:rsidP="004F4C11">
      <w:pPr>
        <w:pStyle w:val="12"/>
        <w:shd w:val="clear" w:color="auto" w:fill="auto"/>
        <w:tabs>
          <w:tab w:val="left" w:pos="1374"/>
        </w:tabs>
        <w:spacing w:before="0" w:line="240" w:lineRule="auto"/>
        <w:ind w:left="993"/>
        <w:jc w:val="both"/>
        <w:rPr>
          <w:sz w:val="24"/>
          <w:szCs w:val="24"/>
          <w:lang w:val="ru-RU"/>
        </w:rPr>
      </w:pPr>
      <w:r w:rsidRPr="00D262F9">
        <w:rPr>
          <w:sz w:val="24"/>
          <w:szCs w:val="24"/>
          <w:lang w:val="ru-RU"/>
        </w:rPr>
        <w:t>При реализации образовательных программ дошкольного образования могут использоваться различные образовательные технологии, в том числе</w:t>
      </w:r>
      <w:r w:rsidR="00531336">
        <w:rPr>
          <w:sz w:val="24"/>
          <w:szCs w:val="24"/>
          <w:lang w:val="ru-RU"/>
        </w:rPr>
        <w:t xml:space="preserve"> </w:t>
      </w:r>
      <w:r w:rsidRPr="00D262F9">
        <w:rPr>
          <w:sz w:val="24"/>
          <w:szCs w:val="24"/>
          <w:lang w:val="ru-RU"/>
        </w:rPr>
        <w:t>дистанционные образовательные т</w:t>
      </w:r>
      <w:r w:rsidR="00531336">
        <w:rPr>
          <w:sz w:val="24"/>
          <w:szCs w:val="24"/>
          <w:lang w:val="ru-RU"/>
        </w:rPr>
        <w:t>ехнологии, электронное обучение</w:t>
      </w:r>
      <w:r w:rsidRPr="00D262F9">
        <w:rPr>
          <w:sz w:val="24"/>
          <w:szCs w:val="24"/>
          <w:lang w:val="ru-RU"/>
        </w:rP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w:t>
      </w:r>
      <w:r w:rsidRPr="00D262F9">
        <w:rPr>
          <w:sz w:val="24"/>
          <w:szCs w:val="24"/>
          <w:lang w:val="ru-RU"/>
        </w:rPr>
        <w:lastRenderedPageBreak/>
        <w:t>средствами обуче</w:t>
      </w:r>
      <w:r w:rsidR="00531336">
        <w:rPr>
          <w:sz w:val="24"/>
          <w:szCs w:val="24"/>
          <w:lang w:val="ru-RU"/>
        </w:rPr>
        <w:t>ния при реализации П</w:t>
      </w:r>
      <w:r w:rsidRPr="00D262F9">
        <w:rPr>
          <w:sz w:val="24"/>
          <w:szCs w:val="24"/>
          <w:lang w:val="ru-RU"/>
        </w:rPr>
        <w:t>рограммы должны осуществляться в соответствии с требованиями СП 2.4.3648-20 и СанПиН 1.2.3685-21.</w:t>
      </w:r>
    </w:p>
    <w:p w:rsidR="00D262F9" w:rsidRPr="00D262F9" w:rsidRDefault="00D262F9" w:rsidP="004F4C11">
      <w:pPr>
        <w:pStyle w:val="12"/>
        <w:shd w:val="clear" w:color="auto" w:fill="auto"/>
        <w:tabs>
          <w:tab w:val="left" w:pos="1379"/>
        </w:tabs>
        <w:spacing w:before="0" w:line="240" w:lineRule="auto"/>
        <w:ind w:left="993"/>
        <w:jc w:val="both"/>
        <w:rPr>
          <w:sz w:val="24"/>
          <w:szCs w:val="24"/>
          <w:lang w:val="ru-RU"/>
        </w:rPr>
      </w:pPr>
      <w:r w:rsidRPr="00D262F9">
        <w:rPr>
          <w:sz w:val="24"/>
          <w:szCs w:val="24"/>
          <w:lang w:val="ru-RU"/>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262F9" w:rsidRPr="00D262F9" w:rsidRDefault="00D262F9" w:rsidP="004F4C11">
      <w:pPr>
        <w:pStyle w:val="12"/>
        <w:shd w:val="clear" w:color="auto" w:fill="auto"/>
        <w:tabs>
          <w:tab w:val="left" w:pos="1379"/>
        </w:tabs>
        <w:spacing w:before="0" w:line="240" w:lineRule="auto"/>
        <w:ind w:left="993"/>
        <w:jc w:val="both"/>
        <w:rPr>
          <w:sz w:val="24"/>
          <w:szCs w:val="24"/>
          <w:lang w:val="ru-RU"/>
        </w:rPr>
      </w:pPr>
      <w:r w:rsidRPr="00531336">
        <w:rPr>
          <w:sz w:val="24"/>
          <w:szCs w:val="24"/>
          <w:u w:val="single"/>
          <w:lang w:val="ru-RU"/>
        </w:rPr>
        <w:t>Соглас</w:t>
      </w:r>
      <w:r w:rsidR="00531336" w:rsidRPr="00531336">
        <w:rPr>
          <w:sz w:val="24"/>
          <w:szCs w:val="24"/>
          <w:u w:val="single"/>
          <w:lang w:val="ru-RU"/>
        </w:rPr>
        <w:t xml:space="preserve">но ФГОС ДО, </w:t>
      </w:r>
      <w:r w:rsidRPr="00531336">
        <w:rPr>
          <w:sz w:val="24"/>
          <w:szCs w:val="24"/>
          <w:u w:val="single"/>
          <w:lang w:val="ru-RU"/>
        </w:rPr>
        <w:t>педагог может использовать различны</w:t>
      </w:r>
      <w:r w:rsidR="00531336" w:rsidRPr="00531336">
        <w:rPr>
          <w:sz w:val="24"/>
          <w:szCs w:val="24"/>
          <w:u w:val="single"/>
          <w:lang w:val="ru-RU"/>
        </w:rPr>
        <w:t>е формы реализации П</w:t>
      </w:r>
      <w:r w:rsidRPr="00531336">
        <w:rPr>
          <w:sz w:val="24"/>
          <w:szCs w:val="24"/>
          <w:u w:val="single"/>
          <w:lang w:val="ru-RU"/>
        </w:rPr>
        <w:t>рограммы в соответствии с видом детской деятельности и возрастными особенностями детей</w:t>
      </w:r>
      <w:r w:rsidRPr="00D262F9">
        <w:rPr>
          <w:sz w:val="24"/>
          <w:szCs w:val="24"/>
          <w:lang w:val="ru-RU"/>
        </w:rPr>
        <w:t>:</w:t>
      </w:r>
    </w:p>
    <w:p w:rsidR="00D262F9" w:rsidRPr="00D262F9" w:rsidRDefault="00D262F9" w:rsidP="0029246A">
      <w:pPr>
        <w:pStyle w:val="12"/>
        <w:numPr>
          <w:ilvl w:val="0"/>
          <w:numId w:val="69"/>
        </w:numPr>
        <w:shd w:val="clear" w:color="auto" w:fill="auto"/>
        <w:tabs>
          <w:tab w:val="left" w:pos="1042"/>
        </w:tabs>
        <w:spacing w:before="0" w:line="240" w:lineRule="auto"/>
        <w:ind w:left="993" w:hanging="233"/>
        <w:jc w:val="left"/>
        <w:rPr>
          <w:sz w:val="24"/>
          <w:szCs w:val="24"/>
          <w:lang w:val="ru-RU"/>
        </w:rPr>
      </w:pPr>
      <w:r w:rsidRPr="00D262F9">
        <w:rPr>
          <w:sz w:val="24"/>
          <w:szCs w:val="24"/>
          <w:lang w:val="ru-RU"/>
        </w:rPr>
        <w:t>в младенческом возрасте (2 месяца - 1 год): непосредственное эмоциональное общение со взрослым;</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двигательная деятельность (пространственно-предметные перемещения, хватание, ползание, ходьба, тактильно-двигательные игры);</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предметно-манипулятивная деятельность (орудийные и соотносящие действия с предметами);</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речевая (слушание и понимание речи взрослого, гуление, лепет и первые слова);</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элементарная музыкальная деятельность (слушание музыки, танцевальные движения на основе подражания, музыкальные игры);</w:t>
      </w:r>
    </w:p>
    <w:p w:rsidR="00D262F9" w:rsidRPr="00D262F9" w:rsidRDefault="00D262F9" w:rsidP="0029246A">
      <w:pPr>
        <w:pStyle w:val="12"/>
        <w:numPr>
          <w:ilvl w:val="0"/>
          <w:numId w:val="69"/>
        </w:numPr>
        <w:shd w:val="clear" w:color="auto" w:fill="auto"/>
        <w:tabs>
          <w:tab w:val="left" w:pos="1042"/>
        </w:tabs>
        <w:spacing w:before="0" w:line="240" w:lineRule="auto"/>
        <w:ind w:left="993" w:hanging="233"/>
        <w:jc w:val="both"/>
        <w:rPr>
          <w:sz w:val="24"/>
          <w:szCs w:val="24"/>
          <w:lang w:val="ru-RU"/>
        </w:rPr>
      </w:pPr>
      <w:r w:rsidRPr="00D262F9">
        <w:rPr>
          <w:sz w:val="24"/>
          <w:szCs w:val="24"/>
          <w:lang w:val="ru-RU"/>
        </w:rPr>
        <w:t>в раннем возрасте (1 год - 3 года):</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предметная деятельность (орудийно-предметные действия - ест ложкой, пьет из кружки и другое);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экспериментирование с материалами и веществами (песок, вода, тесто и другие);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ситуативно-деловое общение со взрослым и эмоционально-практическое со сверстниками под руководством взрослого;</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двигательная деятельность (основные движения, общеразвивающие упражнения, простые подвижные игры);</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игровая деятельность (отобразительная и сюжетно-отобразительная игра, игры с дидактическими игрушками);</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речевая (понимание речи взрослого, слушание и понимание стихов, активная</w:t>
      </w:r>
    </w:p>
    <w:p w:rsidR="00D262F9" w:rsidRPr="00D262F9" w:rsidRDefault="00D262F9" w:rsidP="004F4C11">
      <w:pPr>
        <w:pStyle w:val="12"/>
        <w:shd w:val="clear" w:color="auto" w:fill="auto"/>
        <w:spacing w:before="0" w:line="240" w:lineRule="auto"/>
        <w:ind w:left="993" w:hanging="233"/>
        <w:jc w:val="left"/>
        <w:rPr>
          <w:sz w:val="24"/>
          <w:szCs w:val="24"/>
          <w:lang w:val="ru-RU"/>
        </w:rPr>
      </w:pPr>
      <w:r w:rsidRPr="00D262F9">
        <w:rPr>
          <w:sz w:val="24"/>
          <w:szCs w:val="24"/>
          <w:lang w:val="ru-RU"/>
        </w:rPr>
        <w:t>речь);</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изобразительная деятельность (рисование, лепка) и конструирование из мелкого и крупного строительного материала;</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самообслуживание и элементарные трудовые действия (убирает игрушки, подметает веником, поливает цветы из лейки и другое);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музыкальная деятельность (слушание музыки и исполнительство, музыкально- ритмические движения).</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3) в дошкольном возрасте (3 года - 8 лет):</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игровая деятельность (сюжетно-ролевая, театрализованная, режиссерская, строительно-конструктивная, дидактическая, подвижная и другие);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речевая деятельность (слушание речи взрослого и сверстников, активная диалогическая и монологическая речь);</w:t>
      </w:r>
    </w:p>
    <w:p w:rsidR="00D262F9" w:rsidRPr="00D262F9" w:rsidRDefault="00D262F9" w:rsidP="004F4C11">
      <w:pPr>
        <w:pStyle w:val="12"/>
        <w:shd w:val="clear" w:color="auto" w:fill="auto"/>
        <w:spacing w:before="0" w:line="240" w:lineRule="auto"/>
        <w:ind w:left="993" w:hanging="233"/>
        <w:jc w:val="left"/>
        <w:rPr>
          <w:sz w:val="24"/>
          <w:szCs w:val="24"/>
          <w:lang w:val="ru-RU"/>
        </w:rPr>
      </w:pPr>
      <w:r w:rsidRPr="00D262F9">
        <w:rPr>
          <w:sz w:val="24"/>
          <w:szCs w:val="24"/>
          <w:lang w:val="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элементарная трудовая деятельность (самообслуживание, хозяйственно- бытовой труд, труд в природе, ручной труд);</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531336">
        <w:rPr>
          <w:sz w:val="24"/>
          <w:szCs w:val="24"/>
          <w:u w:val="single"/>
          <w:lang w:val="ru-RU"/>
        </w:rPr>
        <w:lastRenderedPageBreak/>
        <w:t>Для достижения задач воспитания</w:t>
      </w:r>
      <w:r w:rsidR="00531336" w:rsidRPr="00531336">
        <w:rPr>
          <w:sz w:val="24"/>
          <w:szCs w:val="24"/>
          <w:u w:val="single"/>
          <w:lang w:val="ru-RU"/>
        </w:rPr>
        <w:t xml:space="preserve"> в ходе реализации П</w:t>
      </w:r>
      <w:r w:rsidRPr="00531336">
        <w:rPr>
          <w:sz w:val="24"/>
          <w:szCs w:val="24"/>
          <w:u w:val="single"/>
          <w:lang w:val="ru-RU"/>
        </w:rPr>
        <w:t>рограммы педагог может использовать следующие методы</w:t>
      </w:r>
      <w:r w:rsidRPr="00D262F9">
        <w:rPr>
          <w:sz w:val="24"/>
          <w:szCs w:val="24"/>
          <w:lang w:val="ru-RU"/>
        </w:rPr>
        <w:t>:</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мотивации опыта поведения и деятельности (поощрение, методы развития эмоций, игры, соревнования, проектные методы).</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531336">
        <w:rPr>
          <w:sz w:val="24"/>
          <w:szCs w:val="24"/>
          <w:u w:val="single"/>
          <w:lang w:val="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r w:rsidRPr="00D262F9">
        <w:rPr>
          <w:sz w:val="24"/>
          <w:szCs w:val="24"/>
          <w:lang w:val="ru-RU"/>
        </w:rPr>
        <w:t>:</w:t>
      </w:r>
    </w:p>
    <w:p w:rsidR="00D262F9" w:rsidRPr="00D262F9" w:rsidRDefault="00D262F9" w:rsidP="0029246A">
      <w:pPr>
        <w:pStyle w:val="12"/>
        <w:numPr>
          <w:ilvl w:val="1"/>
          <w:numId w:val="69"/>
        </w:numPr>
        <w:shd w:val="clear" w:color="auto" w:fill="auto"/>
        <w:tabs>
          <w:tab w:val="left" w:pos="1033"/>
        </w:tabs>
        <w:spacing w:before="0" w:line="240" w:lineRule="auto"/>
        <w:ind w:left="993" w:hanging="233"/>
        <w:jc w:val="both"/>
        <w:rPr>
          <w:sz w:val="24"/>
          <w:szCs w:val="24"/>
          <w:lang w:val="ru-RU"/>
        </w:rPr>
      </w:pPr>
      <w:r w:rsidRPr="00D262F9">
        <w:rPr>
          <w:sz w:val="24"/>
          <w:szCs w:val="24"/>
          <w:lang w:val="ru-RU"/>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262F9" w:rsidRPr="00D262F9" w:rsidRDefault="00D262F9" w:rsidP="0029246A">
      <w:pPr>
        <w:pStyle w:val="12"/>
        <w:numPr>
          <w:ilvl w:val="1"/>
          <w:numId w:val="69"/>
        </w:numPr>
        <w:shd w:val="clear" w:color="auto" w:fill="auto"/>
        <w:tabs>
          <w:tab w:val="left" w:pos="1028"/>
        </w:tabs>
        <w:spacing w:before="0" w:line="240" w:lineRule="auto"/>
        <w:ind w:left="993" w:hanging="233"/>
        <w:jc w:val="both"/>
        <w:rPr>
          <w:sz w:val="24"/>
          <w:szCs w:val="24"/>
          <w:lang w:val="ru-RU"/>
        </w:rPr>
      </w:pPr>
      <w:r w:rsidRPr="00D262F9">
        <w:rPr>
          <w:sz w:val="24"/>
          <w:szCs w:val="24"/>
          <w:lang w:val="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262F9" w:rsidRPr="00D262F9" w:rsidRDefault="00D262F9" w:rsidP="0029246A">
      <w:pPr>
        <w:pStyle w:val="12"/>
        <w:numPr>
          <w:ilvl w:val="1"/>
          <w:numId w:val="69"/>
        </w:numPr>
        <w:shd w:val="clear" w:color="auto" w:fill="auto"/>
        <w:tabs>
          <w:tab w:val="left" w:pos="1038"/>
        </w:tabs>
        <w:spacing w:before="0" w:line="240" w:lineRule="auto"/>
        <w:ind w:left="993" w:hanging="233"/>
        <w:jc w:val="both"/>
        <w:rPr>
          <w:sz w:val="24"/>
          <w:szCs w:val="24"/>
          <w:lang w:val="ru-RU"/>
        </w:rPr>
      </w:pPr>
      <w:r w:rsidRPr="00D262F9">
        <w:rPr>
          <w:sz w:val="24"/>
          <w:szCs w:val="24"/>
          <w:lang w:val="ru-RU"/>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D262F9" w:rsidRPr="00D262F9" w:rsidRDefault="00D262F9" w:rsidP="0029246A">
      <w:pPr>
        <w:pStyle w:val="12"/>
        <w:numPr>
          <w:ilvl w:val="1"/>
          <w:numId w:val="69"/>
        </w:numPr>
        <w:shd w:val="clear" w:color="auto" w:fill="auto"/>
        <w:tabs>
          <w:tab w:val="left" w:pos="1033"/>
        </w:tabs>
        <w:spacing w:before="0" w:line="240" w:lineRule="auto"/>
        <w:ind w:left="993" w:hanging="233"/>
        <w:jc w:val="both"/>
        <w:rPr>
          <w:sz w:val="24"/>
          <w:szCs w:val="24"/>
          <w:lang w:val="ru-RU"/>
        </w:rPr>
      </w:pPr>
      <w:r w:rsidRPr="00D262F9">
        <w:rPr>
          <w:sz w:val="24"/>
          <w:szCs w:val="24"/>
          <w:lang w:val="ru-RU"/>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262F9" w:rsidRPr="00D262F9" w:rsidRDefault="00D262F9" w:rsidP="0029246A">
      <w:pPr>
        <w:pStyle w:val="12"/>
        <w:numPr>
          <w:ilvl w:val="1"/>
          <w:numId w:val="69"/>
        </w:numPr>
        <w:shd w:val="clear" w:color="auto" w:fill="auto"/>
        <w:tabs>
          <w:tab w:val="left" w:pos="1038"/>
        </w:tabs>
        <w:spacing w:before="0" w:line="240" w:lineRule="auto"/>
        <w:ind w:left="993" w:hanging="233"/>
        <w:jc w:val="both"/>
        <w:rPr>
          <w:sz w:val="24"/>
          <w:szCs w:val="24"/>
          <w:lang w:val="ru-RU"/>
        </w:rPr>
      </w:pPr>
      <w:r w:rsidRPr="00D262F9">
        <w:rPr>
          <w:sz w:val="24"/>
          <w:szCs w:val="24"/>
          <w:lang w:val="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262F9" w:rsidRPr="00D262F9" w:rsidRDefault="00D262F9" w:rsidP="004F4C11">
      <w:pPr>
        <w:pStyle w:val="12"/>
        <w:shd w:val="clear" w:color="auto" w:fill="auto"/>
        <w:spacing w:before="0" w:line="240" w:lineRule="auto"/>
        <w:ind w:left="709" w:firstLine="51"/>
        <w:jc w:val="both"/>
        <w:rPr>
          <w:sz w:val="24"/>
          <w:szCs w:val="24"/>
          <w:lang w:val="ru-RU"/>
        </w:rPr>
      </w:pPr>
      <w:r w:rsidRPr="00D262F9">
        <w:rPr>
          <w:sz w:val="24"/>
          <w:szCs w:val="24"/>
          <w:lang w:val="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w:t>
      </w:r>
      <w:r w:rsidR="00531336">
        <w:rPr>
          <w:sz w:val="24"/>
          <w:szCs w:val="24"/>
          <w:lang w:val="ru-RU"/>
        </w:rPr>
        <w:t xml:space="preserve"> использовать комплекс методов. При реализации П</w:t>
      </w:r>
      <w:r w:rsidRPr="00D262F9">
        <w:rPr>
          <w:sz w:val="24"/>
          <w:szCs w:val="24"/>
          <w:lang w:val="ru-RU"/>
        </w:rPr>
        <w:t>рограммы педагог может использовать различные средства, представленные совокупностью материальных и идеальных объектов:</w:t>
      </w:r>
    </w:p>
    <w:p w:rsidR="00C57DC1" w:rsidRDefault="00D262F9" w:rsidP="004F4C11">
      <w:pPr>
        <w:pStyle w:val="12"/>
        <w:shd w:val="clear" w:color="auto" w:fill="auto"/>
        <w:spacing w:before="0" w:line="240" w:lineRule="auto"/>
        <w:ind w:left="993" w:hanging="233"/>
        <w:jc w:val="left"/>
        <w:rPr>
          <w:sz w:val="24"/>
          <w:szCs w:val="24"/>
          <w:lang w:val="ru-RU"/>
        </w:rPr>
      </w:pPr>
      <w:r w:rsidRPr="00D262F9">
        <w:rPr>
          <w:sz w:val="24"/>
          <w:szCs w:val="24"/>
          <w:lang w:val="ru-RU"/>
        </w:rPr>
        <w:t xml:space="preserve">демонстрационные и раздаточные; </w:t>
      </w:r>
    </w:p>
    <w:p w:rsidR="00C57DC1" w:rsidRDefault="00D262F9" w:rsidP="004F4C11">
      <w:pPr>
        <w:pStyle w:val="12"/>
        <w:shd w:val="clear" w:color="auto" w:fill="auto"/>
        <w:spacing w:before="0" w:line="240" w:lineRule="auto"/>
        <w:ind w:left="993" w:hanging="233"/>
        <w:jc w:val="left"/>
        <w:rPr>
          <w:sz w:val="24"/>
          <w:szCs w:val="24"/>
          <w:lang w:val="ru-RU"/>
        </w:rPr>
      </w:pPr>
      <w:r w:rsidRPr="00D262F9">
        <w:rPr>
          <w:sz w:val="24"/>
          <w:szCs w:val="24"/>
          <w:lang w:val="ru-RU"/>
        </w:rPr>
        <w:t xml:space="preserve">визуальные, аудийные, аудиовизуальные; </w:t>
      </w:r>
    </w:p>
    <w:p w:rsidR="00C57DC1" w:rsidRDefault="00D262F9" w:rsidP="004F4C11">
      <w:pPr>
        <w:pStyle w:val="12"/>
        <w:shd w:val="clear" w:color="auto" w:fill="auto"/>
        <w:spacing w:before="0" w:line="240" w:lineRule="auto"/>
        <w:ind w:left="993" w:hanging="233"/>
        <w:jc w:val="left"/>
        <w:rPr>
          <w:sz w:val="24"/>
          <w:szCs w:val="24"/>
          <w:lang w:val="ru-RU"/>
        </w:rPr>
      </w:pPr>
      <w:r w:rsidRPr="00D262F9">
        <w:rPr>
          <w:sz w:val="24"/>
          <w:szCs w:val="24"/>
          <w:lang w:val="ru-RU"/>
        </w:rPr>
        <w:t xml:space="preserve">естественные и искусственные; </w:t>
      </w:r>
    </w:p>
    <w:p w:rsidR="00C57DC1" w:rsidRDefault="00C57DC1" w:rsidP="004F4C11">
      <w:pPr>
        <w:pStyle w:val="12"/>
        <w:shd w:val="clear" w:color="auto" w:fill="auto"/>
        <w:spacing w:before="0" w:line="240" w:lineRule="auto"/>
        <w:ind w:left="993" w:hanging="233"/>
        <w:jc w:val="left"/>
        <w:rPr>
          <w:sz w:val="24"/>
          <w:szCs w:val="24"/>
          <w:lang w:val="ru-RU"/>
        </w:rPr>
      </w:pPr>
      <w:r>
        <w:rPr>
          <w:sz w:val="24"/>
          <w:szCs w:val="24"/>
          <w:lang w:val="ru-RU"/>
        </w:rPr>
        <w:t>реальные и виртуальные.</w:t>
      </w:r>
    </w:p>
    <w:p w:rsidR="00D262F9" w:rsidRPr="00D262F9" w:rsidRDefault="00C57DC1" w:rsidP="004F4C11">
      <w:pPr>
        <w:pStyle w:val="12"/>
        <w:shd w:val="clear" w:color="auto" w:fill="auto"/>
        <w:spacing w:before="0" w:line="240" w:lineRule="auto"/>
        <w:ind w:left="709" w:firstLine="51"/>
        <w:jc w:val="left"/>
        <w:rPr>
          <w:sz w:val="24"/>
          <w:szCs w:val="24"/>
          <w:lang w:val="ru-RU"/>
        </w:rPr>
      </w:pPr>
      <w:r>
        <w:rPr>
          <w:sz w:val="24"/>
          <w:szCs w:val="24"/>
          <w:lang w:val="ru-RU"/>
        </w:rPr>
        <w:t>Средства, указанные в Программе,</w:t>
      </w:r>
      <w:r w:rsidR="00D262F9" w:rsidRPr="00D262F9">
        <w:rPr>
          <w:sz w:val="24"/>
          <w:szCs w:val="24"/>
          <w:lang w:val="ru-RU"/>
        </w:rPr>
        <w:t xml:space="preserve"> используют</w:t>
      </w:r>
      <w:r>
        <w:rPr>
          <w:sz w:val="24"/>
          <w:szCs w:val="24"/>
          <w:lang w:val="ru-RU"/>
        </w:rPr>
        <w:t xml:space="preserve">ся для развития следующих видов </w:t>
      </w:r>
      <w:r w:rsidR="00D262F9" w:rsidRPr="00D262F9">
        <w:rPr>
          <w:sz w:val="24"/>
          <w:szCs w:val="24"/>
          <w:lang w:val="ru-RU"/>
        </w:rPr>
        <w:t>деятельности детей:</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двигательной (оборудование для ходьбы, бега, ползания, лазанья, прыгания, занятий с мячом и другое);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предметной (образные и дидактические игрушки, реальные предметы и другое);</w:t>
      </w:r>
    </w:p>
    <w:p w:rsidR="00D262F9" w:rsidRPr="00D262F9" w:rsidRDefault="00D262F9" w:rsidP="004F4C11">
      <w:pPr>
        <w:pStyle w:val="12"/>
        <w:shd w:val="clear" w:color="auto" w:fill="auto"/>
        <w:spacing w:before="0" w:line="240" w:lineRule="auto"/>
        <w:ind w:left="993" w:hanging="233"/>
        <w:jc w:val="left"/>
        <w:rPr>
          <w:sz w:val="24"/>
          <w:szCs w:val="24"/>
          <w:lang w:val="ru-RU"/>
        </w:rPr>
      </w:pPr>
      <w:r w:rsidRPr="00D262F9">
        <w:rPr>
          <w:sz w:val="24"/>
          <w:szCs w:val="24"/>
          <w:lang w:val="ru-RU"/>
        </w:rPr>
        <w:t>игровой (игры, игрушки, игровое оборудование и другое); коммуникативной (дидактический материал, предметы, игрушки, видеофильмы и другое);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чтения художественной литературы (книги для детского чтения, в том числе аудиокниги, иллюстративный материал);</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lastRenderedPageBreak/>
        <w:t>трудовой (оборудование и инвентарь для всех видов труда);</w:t>
      </w:r>
    </w:p>
    <w:p w:rsidR="00D262F9" w:rsidRPr="00D262F9"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продуктивной (оборудование и материалы для лепки, аппликации, рисования и конструирования);</w:t>
      </w:r>
    </w:p>
    <w:p w:rsidR="00C57DC1" w:rsidRDefault="00D262F9" w:rsidP="004F4C11">
      <w:pPr>
        <w:pStyle w:val="12"/>
        <w:shd w:val="clear" w:color="auto" w:fill="auto"/>
        <w:spacing w:before="0" w:line="240" w:lineRule="auto"/>
        <w:ind w:left="993" w:hanging="233"/>
        <w:jc w:val="both"/>
        <w:rPr>
          <w:sz w:val="24"/>
          <w:szCs w:val="24"/>
          <w:lang w:val="ru-RU"/>
        </w:rPr>
      </w:pPr>
      <w:r w:rsidRPr="00D262F9">
        <w:rPr>
          <w:sz w:val="24"/>
          <w:szCs w:val="24"/>
          <w:lang w:val="ru-RU"/>
        </w:rPr>
        <w:t>музыкальной (детские музыкальные инструменты, ди</w:t>
      </w:r>
      <w:r w:rsidR="00C57DC1">
        <w:rPr>
          <w:sz w:val="24"/>
          <w:szCs w:val="24"/>
          <w:lang w:val="ru-RU"/>
        </w:rPr>
        <w:t>дактический материал и другое).</w:t>
      </w:r>
    </w:p>
    <w:p w:rsidR="00D262F9" w:rsidRPr="00D262F9" w:rsidRDefault="00D262F9" w:rsidP="004F4C11">
      <w:pPr>
        <w:pStyle w:val="12"/>
        <w:shd w:val="clear" w:color="auto" w:fill="auto"/>
        <w:spacing w:before="0" w:line="240" w:lineRule="auto"/>
        <w:ind w:left="709" w:firstLine="51"/>
        <w:jc w:val="both"/>
        <w:rPr>
          <w:sz w:val="24"/>
          <w:szCs w:val="24"/>
          <w:lang w:val="ru-RU"/>
        </w:rPr>
      </w:pPr>
      <w:r w:rsidRPr="00D262F9">
        <w:rPr>
          <w:sz w:val="24"/>
          <w:szCs w:val="24"/>
          <w:lang w:val="ru-RU"/>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w:t>
      </w:r>
      <w:r w:rsidR="00C57DC1">
        <w:rPr>
          <w:sz w:val="24"/>
          <w:szCs w:val="24"/>
          <w:lang w:val="ru-RU"/>
        </w:rPr>
        <w:t xml:space="preserve"> реализации П</w:t>
      </w:r>
      <w:r w:rsidRPr="00D262F9">
        <w:rPr>
          <w:sz w:val="24"/>
          <w:szCs w:val="24"/>
          <w:lang w:val="ru-RU"/>
        </w:rPr>
        <w:t>рограммы.</w:t>
      </w:r>
    </w:p>
    <w:p w:rsidR="00D262F9" w:rsidRPr="00D262F9" w:rsidRDefault="00D262F9" w:rsidP="004F4C11">
      <w:pPr>
        <w:pStyle w:val="12"/>
        <w:shd w:val="clear" w:color="auto" w:fill="auto"/>
        <w:tabs>
          <w:tab w:val="left" w:pos="1489"/>
        </w:tabs>
        <w:spacing w:before="0" w:line="240" w:lineRule="auto"/>
        <w:ind w:left="709"/>
        <w:jc w:val="both"/>
        <w:rPr>
          <w:sz w:val="24"/>
          <w:szCs w:val="24"/>
          <w:lang w:val="ru-RU"/>
        </w:rPr>
      </w:pPr>
      <w:r w:rsidRPr="00D262F9">
        <w:rPr>
          <w:sz w:val="24"/>
          <w:szCs w:val="24"/>
          <w:lang w:val="ru-RU"/>
        </w:rPr>
        <w:t xml:space="preserve">Вариативность форм, методов и </w:t>
      </w:r>
      <w:r w:rsidR="00C57DC1">
        <w:rPr>
          <w:sz w:val="24"/>
          <w:szCs w:val="24"/>
          <w:lang w:val="ru-RU"/>
        </w:rPr>
        <w:t>средств реализации П</w:t>
      </w:r>
      <w:r w:rsidRPr="00D262F9">
        <w:rPr>
          <w:sz w:val="24"/>
          <w:szCs w:val="24"/>
          <w:lang w:val="ru-RU"/>
        </w:rPr>
        <w:t>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D262F9" w:rsidRPr="00D262F9" w:rsidRDefault="00D262F9" w:rsidP="004F4C11">
      <w:pPr>
        <w:pStyle w:val="12"/>
        <w:shd w:val="clear" w:color="auto" w:fill="auto"/>
        <w:tabs>
          <w:tab w:val="left" w:pos="1498"/>
        </w:tabs>
        <w:spacing w:before="0" w:line="240" w:lineRule="auto"/>
        <w:ind w:left="709"/>
        <w:jc w:val="both"/>
        <w:rPr>
          <w:sz w:val="24"/>
          <w:szCs w:val="24"/>
          <w:lang w:val="ru-RU"/>
        </w:rPr>
      </w:pPr>
      <w:r w:rsidRPr="00D262F9">
        <w:rPr>
          <w:sz w:val="24"/>
          <w:szCs w:val="24"/>
          <w:lang w:val="ru-RU"/>
        </w:rPr>
        <w:t xml:space="preserve">При выборе форм, методов, </w:t>
      </w:r>
      <w:r w:rsidR="00C57DC1">
        <w:rPr>
          <w:sz w:val="24"/>
          <w:szCs w:val="24"/>
          <w:lang w:val="ru-RU"/>
        </w:rPr>
        <w:t>средств реализации П</w:t>
      </w:r>
      <w:r w:rsidRPr="00D262F9">
        <w:rPr>
          <w:sz w:val="24"/>
          <w:szCs w:val="24"/>
          <w:lang w:val="ru-RU"/>
        </w:rPr>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262F9" w:rsidRDefault="00D262F9" w:rsidP="004F4C11">
      <w:pPr>
        <w:pStyle w:val="12"/>
        <w:shd w:val="clear" w:color="auto" w:fill="auto"/>
        <w:tabs>
          <w:tab w:val="left" w:pos="1498"/>
        </w:tabs>
        <w:spacing w:before="0" w:line="240" w:lineRule="auto"/>
        <w:ind w:left="709"/>
        <w:jc w:val="both"/>
        <w:rPr>
          <w:sz w:val="24"/>
          <w:szCs w:val="24"/>
          <w:lang w:val="ru-RU"/>
        </w:rPr>
      </w:pPr>
      <w:r w:rsidRPr="00D262F9">
        <w:rPr>
          <w:sz w:val="24"/>
          <w:szCs w:val="24"/>
          <w:lang w:val="ru-RU"/>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C3560" w:rsidRPr="006C3560" w:rsidRDefault="006C3560" w:rsidP="004F4C11">
      <w:pPr>
        <w:pStyle w:val="a3"/>
        <w:ind w:left="709" w:firstLine="567"/>
        <w:rPr>
          <w:i/>
        </w:rPr>
      </w:pPr>
      <w:r>
        <w:rPr>
          <w:i/>
        </w:rPr>
        <w:t>В муниципальном дошкольном образовательном учреждении</w:t>
      </w:r>
      <w:r w:rsidRPr="006C3560">
        <w:rPr>
          <w:i/>
        </w:rPr>
        <w:t xml:space="preserve"> «Детский сад</w:t>
      </w:r>
      <w:r>
        <w:rPr>
          <w:i/>
        </w:rPr>
        <w:t xml:space="preserve"> № 124» осуществляется дополнительное</w:t>
      </w:r>
      <w:r w:rsidRPr="006C3560">
        <w:rPr>
          <w:i/>
        </w:rPr>
        <w:t xml:space="preserve"> образование детей в рамках</w:t>
      </w:r>
      <w:r w:rsidRPr="006C3560">
        <w:rPr>
          <w:i/>
          <w:spacing w:val="1"/>
        </w:rPr>
        <w:t xml:space="preserve"> </w:t>
      </w:r>
      <w:r w:rsidRPr="006C3560">
        <w:rPr>
          <w:i/>
        </w:rPr>
        <w:t>Федерального</w:t>
      </w:r>
      <w:r w:rsidRPr="006C3560">
        <w:rPr>
          <w:i/>
          <w:spacing w:val="1"/>
        </w:rPr>
        <w:t xml:space="preserve"> </w:t>
      </w:r>
      <w:r w:rsidRPr="006C3560">
        <w:rPr>
          <w:i/>
        </w:rPr>
        <w:t>проекта</w:t>
      </w:r>
      <w:r w:rsidRPr="006C3560">
        <w:rPr>
          <w:i/>
          <w:spacing w:val="1"/>
        </w:rPr>
        <w:t xml:space="preserve"> </w:t>
      </w:r>
      <w:r w:rsidRPr="006C3560">
        <w:rPr>
          <w:i/>
        </w:rPr>
        <w:t>«Успех</w:t>
      </w:r>
      <w:r w:rsidRPr="006C3560">
        <w:rPr>
          <w:i/>
          <w:spacing w:val="1"/>
        </w:rPr>
        <w:t xml:space="preserve"> </w:t>
      </w:r>
      <w:r w:rsidRPr="006C3560">
        <w:rPr>
          <w:i/>
        </w:rPr>
        <w:t>каждого</w:t>
      </w:r>
      <w:r w:rsidRPr="006C3560">
        <w:rPr>
          <w:i/>
          <w:spacing w:val="1"/>
        </w:rPr>
        <w:t xml:space="preserve"> </w:t>
      </w:r>
      <w:r w:rsidRPr="006C3560">
        <w:rPr>
          <w:i/>
        </w:rPr>
        <w:t>ребенка»,</w:t>
      </w:r>
      <w:r w:rsidRPr="006C3560">
        <w:rPr>
          <w:i/>
          <w:spacing w:val="1"/>
        </w:rPr>
        <w:t xml:space="preserve"> </w:t>
      </w:r>
      <w:r w:rsidRPr="006C3560">
        <w:rPr>
          <w:i/>
        </w:rPr>
        <w:t>в</w:t>
      </w:r>
      <w:r w:rsidRPr="006C3560">
        <w:rPr>
          <w:i/>
          <w:spacing w:val="1"/>
        </w:rPr>
        <w:t xml:space="preserve"> </w:t>
      </w:r>
      <w:r w:rsidRPr="006C3560">
        <w:rPr>
          <w:i/>
        </w:rPr>
        <w:t>том</w:t>
      </w:r>
      <w:r w:rsidRPr="006C3560">
        <w:rPr>
          <w:i/>
          <w:spacing w:val="1"/>
        </w:rPr>
        <w:t xml:space="preserve"> </w:t>
      </w:r>
      <w:r w:rsidRPr="006C3560">
        <w:rPr>
          <w:i/>
        </w:rPr>
        <w:t>числе</w:t>
      </w:r>
      <w:r w:rsidRPr="006C3560">
        <w:rPr>
          <w:i/>
          <w:spacing w:val="1"/>
        </w:rPr>
        <w:t xml:space="preserve"> </w:t>
      </w:r>
      <w:r w:rsidRPr="006C3560">
        <w:rPr>
          <w:i/>
        </w:rPr>
        <w:t>детей</w:t>
      </w:r>
      <w:r w:rsidRPr="006C3560">
        <w:rPr>
          <w:i/>
          <w:spacing w:val="1"/>
        </w:rPr>
        <w:t xml:space="preserve"> </w:t>
      </w:r>
      <w:r w:rsidRPr="006C3560">
        <w:rPr>
          <w:i/>
        </w:rPr>
        <w:t>с</w:t>
      </w:r>
      <w:r w:rsidRPr="006C3560">
        <w:rPr>
          <w:i/>
          <w:spacing w:val="60"/>
        </w:rPr>
        <w:t xml:space="preserve"> </w:t>
      </w:r>
      <w:r w:rsidRPr="006C3560">
        <w:rPr>
          <w:i/>
        </w:rPr>
        <w:t>ОВЗ.</w:t>
      </w:r>
      <w:r w:rsidRPr="006C3560">
        <w:rPr>
          <w:i/>
          <w:spacing w:val="61"/>
        </w:rPr>
        <w:t xml:space="preserve"> </w:t>
      </w:r>
      <w:r w:rsidRPr="006C3560">
        <w:rPr>
          <w:i/>
        </w:rPr>
        <w:t>Проект</w:t>
      </w:r>
      <w:r w:rsidRPr="006C3560">
        <w:rPr>
          <w:i/>
          <w:spacing w:val="1"/>
        </w:rPr>
        <w:t xml:space="preserve"> </w:t>
      </w:r>
      <w:r w:rsidRPr="006C3560">
        <w:rPr>
          <w:i/>
        </w:rPr>
        <w:t>направлен</w:t>
      </w:r>
      <w:r w:rsidRPr="006C3560">
        <w:rPr>
          <w:i/>
          <w:spacing w:val="53"/>
        </w:rPr>
        <w:t xml:space="preserve"> </w:t>
      </w:r>
      <w:r w:rsidRPr="006C3560">
        <w:rPr>
          <w:i/>
        </w:rPr>
        <w:t>на</w:t>
      </w:r>
      <w:r w:rsidRPr="006C3560">
        <w:rPr>
          <w:i/>
          <w:spacing w:val="52"/>
        </w:rPr>
        <w:t xml:space="preserve"> </w:t>
      </w:r>
      <w:r w:rsidRPr="006C3560">
        <w:rPr>
          <w:i/>
        </w:rPr>
        <w:t>создание</w:t>
      </w:r>
      <w:r w:rsidRPr="006C3560">
        <w:rPr>
          <w:i/>
          <w:spacing w:val="52"/>
        </w:rPr>
        <w:t xml:space="preserve"> </w:t>
      </w:r>
      <w:r w:rsidRPr="006C3560">
        <w:rPr>
          <w:i/>
        </w:rPr>
        <w:t>и</w:t>
      </w:r>
      <w:r w:rsidRPr="006C3560">
        <w:rPr>
          <w:i/>
          <w:spacing w:val="2"/>
        </w:rPr>
        <w:t xml:space="preserve"> </w:t>
      </w:r>
      <w:r w:rsidRPr="006C3560">
        <w:rPr>
          <w:i/>
        </w:rPr>
        <w:t>работу</w:t>
      </w:r>
      <w:r w:rsidRPr="006C3560">
        <w:rPr>
          <w:i/>
          <w:spacing w:val="52"/>
        </w:rPr>
        <w:t xml:space="preserve"> </w:t>
      </w:r>
      <w:r w:rsidRPr="006C3560">
        <w:rPr>
          <w:i/>
        </w:rPr>
        <w:t>системы</w:t>
      </w:r>
      <w:r w:rsidRPr="006C3560">
        <w:rPr>
          <w:i/>
          <w:spacing w:val="56"/>
        </w:rPr>
        <w:t xml:space="preserve"> </w:t>
      </w:r>
      <w:r w:rsidRPr="006C3560">
        <w:rPr>
          <w:i/>
        </w:rPr>
        <w:t>выявления,</w:t>
      </w:r>
      <w:r w:rsidRPr="006C3560">
        <w:rPr>
          <w:i/>
          <w:spacing w:val="53"/>
        </w:rPr>
        <w:t xml:space="preserve"> </w:t>
      </w:r>
      <w:r w:rsidRPr="006C3560">
        <w:rPr>
          <w:i/>
        </w:rPr>
        <w:t>поддержки</w:t>
      </w:r>
      <w:r w:rsidRPr="006C3560">
        <w:rPr>
          <w:i/>
          <w:spacing w:val="53"/>
        </w:rPr>
        <w:t xml:space="preserve"> </w:t>
      </w:r>
      <w:r w:rsidRPr="006C3560">
        <w:rPr>
          <w:i/>
        </w:rPr>
        <w:t>и развития</w:t>
      </w:r>
      <w:r w:rsidRPr="006C3560">
        <w:rPr>
          <w:i/>
          <w:spacing w:val="52"/>
        </w:rPr>
        <w:t xml:space="preserve"> </w:t>
      </w:r>
      <w:r w:rsidRPr="006C3560">
        <w:rPr>
          <w:i/>
        </w:rPr>
        <w:t>способностей</w:t>
      </w:r>
      <w:r w:rsidRPr="006C3560">
        <w:rPr>
          <w:i/>
          <w:spacing w:val="-57"/>
        </w:rPr>
        <w:t xml:space="preserve"> </w:t>
      </w:r>
      <w:r w:rsidRPr="006C3560">
        <w:rPr>
          <w:i/>
        </w:rPr>
        <w:t>и талантов</w:t>
      </w:r>
      <w:r w:rsidRPr="006C3560">
        <w:rPr>
          <w:i/>
          <w:spacing w:val="1"/>
        </w:rPr>
        <w:t xml:space="preserve"> </w:t>
      </w:r>
      <w:r w:rsidRPr="006C3560">
        <w:rPr>
          <w:i/>
        </w:rPr>
        <w:t>детей.</w:t>
      </w:r>
      <w:r w:rsidRPr="006C3560">
        <w:rPr>
          <w:i/>
          <w:spacing w:val="1"/>
        </w:rPr>
        <w:t xml:space="preserve"> </w:t>
      </w:r>
      <w:r w:rsidRPr="006C3560">
        <w:rPr>
          <w:i/>
        </w:rPr>
        <w:t>В рамках</w:t>
      </w:r>
      <w:r w:rsidRPr="006C3560">
        <w:rPr>
          <w:i/>
          <w:spacing w:val="1"/>
        </w:rPr>
        <w:t xml:space="preserve"> </w:t>
      </w:r>
      <w:r w:rsidRPr="006C3560">
        <w:rPr>
          <w:i/>
        </w:rPr>
        <w:t>проекта</w:t>
      </w:r>
      <w:r w:rsidRPr="006C3560">
        <w:rPr>
          <w:i/>
          <w:spacing w:val="1"/>
        </w:rPr>
        <w:t xml:space="preserve"> </w:t>
      </w:r>
      <w:r w:rsidRPr="006C3560">
        <w:rPr>
          <w:i/>
        </w:rPr>
        <w:t>ведется</w:t>
      </w:r>
      <w:r w:rsidRPr="006C3560">
        <w:rPr>
          <w:i/>
          <w:spacing w:val="1"/>
        </w:rPr>
        <w:t xml:space="preserve"> </w:t>
      </w:r>
      <w:r w:rsidRPr="006C3560">
        <w:rPr>
          <w:i/>
        </w:rPr>
        <w:t>работа</w:t>
      </w:r>
      <w:r w:rsidRPr="006C3560">
        <w:rPr>
          <w:i/>
          <w:spacing w:val="1"/>
        </w:rPr>
        <w:t xml:space="preserve"> </w:t>
      </w:r>
      <w:r w:rsidRPr="006C3560">
        <w:rPr>
          <w:i/>
        </w:rPr>
        <w:t>по обеспечению</w:t>
      </w:r>
      <w:r w:rsidRPr="006C3560">
        <w:rPr>
          <w:i/>
          <w:spacing w:val="1"/>
        </w:rPr>
        <w:t xml:space="preserve"> </w:t>
      </w:r>
      <w:r w:rsidRPr="006C3560">
        <w:rPr>
          <w:i/>
        </w:rPr>
        <w:t>равного</w:t>
      </w:r>
      <w:r w:rsidRPr="006C3560">
        <w:rPr>
          <w:i/>
          <w:spacing w:val="1"/>
        </w:rPr>
        <w:t xml:space="preserve"> </w:t>
      </w:r>
      <w:r w:rsidRPr="006C3560">
        <w:rPr>
          <w:i/>
        </w:rPr>
        <w:t>доступа детей к актуальным и востребованным программам дополнительного образования,</w:t>
      </w:r>
      <w:r w:rsidRPr="006C3560">
        <w:rPr>
          <w:i/>
          <w:spacing w:val="1"/>
        </w:rPr>
        <w:t xml:space="preserve"> </w:t>
      </w:r>
      <w:r w:rsidRPr="006C3560">
        <w:rPr>
          <w:i/>
        </w:rPr>
        <w:t>выявлению</w:t>
      </w:r>
      <w:r w:rsidRPr="006C3560">
        <w:rPr>
          <w:i/>
          <w:spacing w:val="-1"/>
        </w:rPr>
        <w:t xml:space="preserve"> </w:t>
      </w:r>
      <w:r w:rsidRPr="006C3560">
        <w:rPr>
          <w:i/>
        </w:rPr>
        <w:t>талантов</w:t>
      </w:r>
      <w:r w:rsidRPr="006C3560">
        <w:rPr>
          <w:i/>
          <w:spacing w:val="-1"/>
        </w:rPr>
        <w:t xml:space="preserve"> </w:t>
      </w:r>
      <w:r w:rsidRPr="006C3560">
        <w:rPr>
          <w:i/>
        </w:rPr>
        <w:t>каждого</w:t>
      </w:r>
      <w:r w:rsidRPr="006C3560">
        <w:rPr>
          <w:i/>
          <w:spacing w:val="-1"/>
        </w:rPr>
        <w:t xml:space="preserve"> </w:t>
      </w:r>
      <w:r w:rsidRPr="006C3560">
        <w:rPr>
          <w:i/>
        </w:rPr>
        <w:t>ребенка</w:t>
      </w:r>
      <w:r w:rsidRPr="006C3560">
        <w:rPr>
          <w:i/>
          <w:spacing w:val="-1"/>
        </w:rPr>
        <w:t xml:space="preserve"> </w:t>
      </w:r>
      <w:r w:rsidRPr="006C3560">
        <w:rPr>
          <w:i/>
        </w:rPr>
        <w:t>и</w:t>
      </w:r>
      <w:r w:rsidRPr="006C3560">
        <w:rPr>
          <w:i/>
          <w:spacing w:val="2"/>
        </w:rPr>
        <w:t xml:space="preserve"> </w:t>
      </w:r>
      <w:r w:rsidRPr="006C3560">
        <w:rPr>
          <w:i/>
        </w:rPr>
        <w:t>ранней</w:t>
      </w:r>
      <w:r w:rsidRPr="006C3560">
        <w:rPr>
          <w:i/>
          <w:spacing w:val="-1"/>
        </w:rPr>
        <w:t xml:space="preserve"> </w:t>
      </w:r>
      <w:r w:rsidRPr="006C3560">
        <w:rPr>
          <w:i/>
        </w:rPr>
        <w:t>профориентации обучающихся.</w:t>
      </w:r>
    </w:p>
    <w:p w:rsidR="006C3560" w:rsidRDefault="006C3560" w:rsidP="006C3560">
      <w:pPr>
        <w:pStyle w:val="a3"/>
        <w:spacing w:before="1"/>
        <w:ind w:left="0"/>
        <w:jc w:val="left"/>
      </w:pPr>
    </w:p>
    <w:tbl>
      <w:tblPr>
        <w:tblStyle w:val="TableNormal"/>
        <w:tblW w:w="1020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3825"/>
        <w:gridCol w:w="2552"/>
        <w:gridCol w:w="1134"/>
        <w:gridCol w:w="850"/>
        <w:gridCol w:w="851"/>
        <w:gridCol w:w="565"/>
      </w:tblGrid>
      <w:tr w:rsidR="006C3560" w:rsidRPr="00381F86" w:rsidTr="004F4C11">
        <w:trPr>
          <w:trHeight w:val="328"/>
        </w:trPr>
        <w:tc>
          <w:tcPr>
            <w:tcW w:w="427" w:type="dxa"/>
            <w:vMerge w:val="restart"/>
          </w:tcPr>
          <w:p w:rsidR="006C3560" w:rsidRPr="00381F86" w:rsidRDefault="006C3560" w:rsidP="00381F86">
            <w:pPr>
              <w:pStyle w:val="TableParagraph"/>
              <w:spacing w:before="120" w:after="120"/>
              <w:ind w:left="0"/>
              <w:rPr>
                <w:i/>
                <w:sz w:val="20"/>
                <w:szCs w:val="20"/>
              </w:rPr>
            </w:pPr>
          </w:p>
          <w:p w:rsidR="006C3560" w:rsidRPr="00381F86" w:rsidRDefault="006C3560" w:rsidP="00381F86">
            <w:pPr>
              <w:pStyle w:val="TableParagraph"/>
              <w:spacing w:before="120" w:after="120"/>
              <w:ind w:left="90"/>
              <w:rPr>
                <w:b/>
                <w:i/>
                <w:sz w:val="20"/>
                <w:szCs w:val="20"/>
              </w:rPr>
            </w:pPr>
            <w:r w:rsidRPr="00381F86">
              <w:rPr>
                <w:b/>
                <w:i/>
                <w:sz w:val="20"/>
                <w:szCs w:val="20"/>
              </w:rPr>
              <w:t>№</w:t>
            </w:r>
          </w:p>
        </w:tc>
        <w:tc>
          <w:tcPr>
            <w:tcW w:w="3825" w:type="dxa"/>
            <w:vMerge w:val="restart"/>
          </w:tcPr>
          <w:p w:rsidR="006C3560" w:rsidRPr="00381F86" w:rsidRDefault="006C3560" w:rsidP="00381F86">
            <w:pPr>
              <w:pStyle w:val="TableParagraph"/>
              <w:spacing w:before="120" w:after="120"/>
              <w:ind w:left="0"/>
              <w:rPr>
                <w:i/>
                <w:sz w:val="20"/>
                <w:szCs w:val="20"/>
              </w:rPr>
            </w:pPr>
          </w:p>
          <w:p w:rsidR="006C3560" w:rsidRPr="00564766" w:rsidRDefault="006C3560" w:rsidP="00381F86">
            <w:pPr>
              <w:pStyle w:val="TableParagraph"/>
              <w:spacing w:before="120" w:after="120"/>
              <w:ind w:left="599" w:right="355" w:hanging="291"/>
              <w:rPr>
                <w:b/>
                <w:i/>
                <w:sz w:val="20"/>
                <w:szCs w:val="20"/>
              </w:rPr>
            </w:pPr>
            <w:r w:rsidRPr="00564766">
              <w:rPr>
                <w:b/>
                <w:i/>
                <w:spacing w:val="-1"/>
                <w:sz w:val="20"/>
                <w:szCs w:val="20"/>
              </w:rPr>
              <w:t xml:space="preserve">Наименование </w:t>
            </w:r>
            <w:r w:rsidRPr="00564766">
              <w:rPr>
                <w:b/>
                <w:i/>
                <w:sz w:val="20"/>
                <w:szCs w:val="20"/>
              </w:rPr>
              <w:t>дополнительной</w:t>
            </w:r>
            <w:r w:rsidRPr="00564766">
              <w:rPr>
                <w:b/>
                <w:i/>
                <w:spacing w:val="-42"/>
                <w:sz w:val="20"/>
                <w:szCs w:val="20"/>
              </w:rPr>
              <w:t xml:space="preserve"> </w:t>
            </w:r>
            <w:r w:rsidRPr="00564766">
              <w:rPr>
                <w:b/>
                <w:i/>
                <w:sz w:val="20"/>
                <w:szCs w:val="20"/>
              </w:rPr>
              <w:t>образовательной</w:t>
            </w:r>
            <w:r w:rsidRPr="00564766">
              <w:rPr>
                <w:b/>
                <w:i/>
                <w:spacing w:val="-2"/>
                <w:sz w:val="20"/>
                <w:szCs w:val="20"/>
              </w:rPr>
              <w:t xml:space="preserve"> </w:t>
            </w:r>
            <w:r w:rsidRPr="00564766">
              <w:rPr>
                <w:b/>
                <w:i/>
                <w:sz w:val="20"/>
                <w:szCs w:val="20"/>
              </w:rPr>
              <w:t>программы</w:t>
            </w:r>
          </w:p>
        </w:tc>
        <w:tc>
          <w:tcPr>
            <w:tcW w:w="2552" w:type="dxa"/>
            <w:vMerge w:val="restart"/>
          </w:tcPr>
          <w:p w:rsidR="006C3560" w:rsidRPr="00381F86" w:rsidRDefault="006C3560" w:rsidP="00381F86">
            <w:pPr>
              <w:pStyle w:val="TableParagraph"/>
              <w:spacing w:before="120" w:after="120"/>
              <w:ind w:left="0"/>
              <w:rPr>
                <w:i/>
                <w:sz w:val="20"/>
                <w:szCs w:val="20"/>
              </w:rPr>
            </w:pPr>
          </w:p>
          <w:p w:rsidR="006C3560" w:rsidRPr="00564766" w:rsidRDefault="006C3560" w:rsidP="00381F86">
            <w:pPr>
              <w:pStyle w:val="TableParagraph"/>
              <w:spacing w:before="120" w:after="120"/>
              <w:ind w:left="602"/>
              <w:rPr>
                <w:b/>
                <w:i/>
                <w:sz w:val="20"/>
                <w:szCs w:val="20"/>
              </w:rPr>
            </w:pPr>
            <w:r w:rsidRPr="00564766">
              <w:rPr>
                <w:b/>
                <w:i/>
                <w:sz w:val="20"/>
                <w:szCs w:val="20"/>
              </w:rPr>
              <w:t>Направление</w:t>
            </w:r>
          </w:p>
        </w:tc>
        <w:tc>
          <w:tcPr>
            <w:tcW w:w="1134" w:type="dxa"/>
            <w:vMerge w:val="restart"/>
          </w:tcPr>
          <w:p w:rsidR="006C3560" w:rsidRPr="00381F86" w:rsidRDefault="006C3560" w:rsidP="00381F86">
            <w:pPr>
              <w:pStyle w:val="TableParagraph"/>
              <w:spacing w:before="120" w:after="120"/>
              <w:ind w:left="0"/>
              <w:rPr>
                <w:i/>
                <w:sz w:val="20"/>
                <w:szCs w:val="20"/>
              </w:rPr>
            </w:pPr>
          </w:p>
          <w:p w:rsidR="006C3560" w:rsidRPr="00564766" w:rsidRDefault="006C3560" w:rsidP="00381F86">
            <w:pPr>
              <w:pStyle w:val="TableParagraph"/>
              <w:spacing w:before="120" w:after="120"/>
              <w:ind w:left="252" w:right="186" w:hanging="92"/>
              <w:rPr>
                <w:b/>
                <w:i/>
                <w:sz w:val="20"/>
                <w:szCs w:val="20"/>
              </w:rPr>
            </w:pPr>
            <w:r w:rsidRPr="00564766">
              <w:rPr>
                <w:b/>
                <w:i/>
                <w:sz w:val="20"/>
                <w:szCs w:val="20"/>
              </w:rPr>
              <w:t>Возраст</w:t>
            </w:r>
            <w:r w:rsidRPr="00564766">
              <w:rPr>
                <w:b/>
                <w:i/>
                <w:spacing w:val="-42"/>
                <w:sz w:val="20"/>
                <w:szCs w:val="20"/>
              </w:rPr>
              <w:t xml:space="preserve"> </w:t>
            </w:r>
            <w:r w:rsidRPr="00564766">
              <w:rPr>
                <w:b/>
                <w:i/>
                <w:sz w:val="20"/>
                <w:szCs w:val="20"/>
              </w:rPr>
              <w:t>детей</w:t>
            </w:r>
          </w:p>
        </w:tc>
        <w:tc>
          <w:tcPr>
            <w:tcW w:w="2266" w:type="dxa"/>
            <w:gridSpan w:val="3"/>
          </w:tcPr>
          <w:p w:rsidR="006C3560" w:rsidRPr="00564766" w:rsidRDefault="006C3560" w:rsidP="00564766">
            <w:pPr>
              <w:pStyle w:val="TableParagraph"/>
              <w:spacing w:before="120" w:after="120"/>
              <w:ind w:left="402" w:hanging="402"/>
              <w:jc w:val="center"/>
              <w:rPr>
                <w:b/>
                <w:i/>
                <w:sz w:val="20"/>
                <w:szCs w:val="20"/>
              </w:rPr>
            </w:pPr>
            <w:r w:rsidRPr="00564766">
              <w:rPr>
                <w:b/>
                <w:i/>
                <w:sz w:val="20"/>
                <w:szCs w:val="20"/>
              </w:rPr>
              <w:t>Количество</w:t>
            </w:r>
            <w:r w:rsidRPr="00564766">
              <w:rPr>
                <w:b/>
                <w:i/>
                <w:spacing w:val="-4"/>
                <w:sz w:val="20"/>
                <w:szCs w:val="20"/>
              </w:rPr>
              <w:t xml:space="preserve"> </w:t>
            </w:r>
            <w:r w:rsidRPr="00564766">
              <w:rPr>
                <w:b/>
                <w:i/>
                <w:sz w:val="20"/>
                <w:szCs w:val="20"/>
              </w:rPr>
              <w:t>занятий</w:t>
            </w:r>
          </w:p>
        </w:tc>
      </w:tr>
      <w:tr w:rsidR="006C3560" w:rsidRPr="00381F86" w:rsidTr="004F4C11">
        <w:trPr>
          <w:trHeight w:val="493"/>
        </w:trPr>
        <w:tc>
          <w:tcPr>
            <w:tcW w:w="427" w:type="dxa"/>
            <w:vMerge/>
            <w:tcBorders>
              <w:top w:val="nil"/>
            </w:tcBorders>
          </w:tcPr>
          <w:p w:rsidR="006C3560" w:rsidRPr="00381F86" w:rsidRDefault="006C3560" w:rsidP="00381F86">
            <w:pPr>
              <w:spacing w:before="120" w:after="120"/>
              <w:rPr>
                <w:i/>
                <w:sz w:val="20"/>
                <w:szCs w:val="20"/>
              </w:rPr>
            </w:pPr>
          </w:p>
        </w:tc>
        <w:tc>
          <w:tcPr>
            <w:tcW w:w="3825" w:type="dxa"/>
            <w:vMerge/>
            <w:tcBorders>
              <w:top w:val="nil"/>
            </w:tcBorders>
          </w:tcPr>
          <w:p w:rsidR="006C3560" w:rsidRPr="00381F86" w:rsidRDefault="006C3560" w:rsidP="00381F86">
            <w:pPr>
              <w:spacing w:before="120" w:after="120"/>
              <w:rPr>
                <w:i/>
                <w:sz w:val="20"/>
                <w:szCs w:val="20"/>
              </w:rPr>
            </w:pPr>
          </w:p>
        </w:tc>
        <w:tc>
          <w:tcPr>
            <w:tcW w:w="2552" w:type="dxa"/>
            <w:vMerge/>
            <w:tcBorders>
              <w:top w:val="nil"/>
            </w:tcBorders>
          </w:tcPr>
          <w:p w:rsidR="006C3560" w:rsidRPr="00381F86" w:rsidRDefault="006C3560" w:rsidP="00381F86">
            <w:pPr>
              <w:spacing w:before="120" w:after="120"/>
              <w:rPr>
                <w:i/>
                <w:sz w:val="20"/>
                <w:szCs w:val="20"/>
              </w:rPr>
            </w:pPr>
          </w:p>
        </w:tc>
        <w:tc>
          <w:tcPr>
            <w:tcW w:w="1134" w:type="dxa"/>
            <w:vMerge/>
            <w:tcBorders>
              <w:top w:val="nil"/>
            </w:tcBorders>
          </w:tcPr>
          <w:p w:rsidR="006C3560" w:rsidRPr="00381F86" w:rsidRDefault="006C3560" w:rsidP="00381F86">
            <w:pPr>
              <w:spacing w:before="120" w:after="120"/>
              <w:rPr>
                <w:i/>
                <w:sz w:val="20"/>
                <w:szCs w:val="20"/>
              </w:rPr>
            </w:pPr>
          </w:p>
        </w:tc>
        <w:tc>
          <w:tcPr>
            <w:tcW w:w="850" w:type="dxa"/>
          </w:tcPr>
          <w:p w:rsidR="006C3560" w:rsidRPr="00381F86" w:rsidRDefault="006C3560" w:rsidP="00381F86">
            <w:pPr>
              <w:pStyle w:val="TableParagraph"/>
              <w:spacing w:before="120" w:after="120"/>
              <w:ind w:left="137" w:right="137"/>
              <w:jc w:val="center"/>
              <w:rPr>
                <w:i/>
                <w:sz w:val="20"/>
                <w:szCs w:val="20"/>
              </w:rPr>
            </w:pPr>
            <w:r w:rsidRPr="00381F86">
              <w:rPr>
                <w:i/>
                <w:sz w:val="20"/>
                <w:szCs w:val="20"/>
              </w:rPr>
              <w:t>неделя</w:t>
            </w:r>
          </w:p>
        </w:tc>
        <w:tc>
          <w:tcPr>
            <w:tcW w:w="851" w:type="dxa"/>
          </w:tcPr>
          <w:p w:rsidR="006C3560" w:rsidRPr="00381F86" w:rsidRDefault="006C3560" w:rsidP="00381F86">
            <w:pPr>
              <w:pStyle w:val="TableParagraph"/>
              <w:spacing w:before="120" w:after="120"/>
              <w:ind w:left="102" w:right="96"/>
              <w:jc w:val="center"/>
              <w:rPr>
                <w:i/>
                <w:sz w:val="20"/>
                <w:szCs w:val="20"/>
              </w:rPr>
            </w:pPr>
            <w:r w:rsidRPr="00381F86">
              <w:rPr>
                <w:i/>
                <w:sz w:val="20"/>
                <w:szCs w:val="20"/>
              </w:rPr>
              <w:t>месяц</w:t>
            </w:r>
          </w:p>
        </w:tc>
        <w:tc>
          <w:tcPr>
            <w:tcW w:w="565" w:type="dxa"/>
          </w:tcPr>
          <w:p w:rsidR="006C3560" w:rsidRPr="00381F86" w:rsidRDefault="006C3560" w:rsidP="00381F86">
            <w:pPr>
              <w:pStyle w:val="TableParagraph"/>
              <w:spacing w:before="120" w:after="120"/>
              <w:ind w:left="137" w:right="129"/>
              <w:jc w:val="center"/>
              <w:rPr>
                <w:i/>
                <w:sz w:val="20"/>
                <w:szCs w:val="20"/>
              </w:rPr>
            </w:pPr>
            <w:r w:rsidRPr="00381F86">
              <w:rPr>
                <w:i/>
                <w:sz w:val="20"/>
                <w:szCs w:val="20"/>
              </w:rPr>
              <w:t>год</w:t>
            </w:r>
          </w:p>
        </w:tc>
      </w:tr>
      <w:tr w:rsidR="006C3560" w:rsidRPr="00381F86" w:rsidTr="004F4C11">
        <w:trPr>
          <w:trHeight w:val="376"/>
        </w:trPr>
        <w:tc>
          <w:tcPr>
            <w:tcW w:w="427" w:type="dxa"/>
          </w:tcPr>
          <w:p w:rsidR="006C3560" w:rsidRPr="00381F86" w:rsidRDefault="006C3560" w:rsidP="00381F86">
            <w:pPr>
              <w:pStyle w:val="TableParagraph"/>
              <w:spacing w:before="120" w:after="120"/>
              <w:ind w:left="59"/>
              <w:rPr>
                <w:i/>
                <w:sz w:val="20"/>
                <w:szCs w:val="20"/>
              </w:rPr>
            </w:pPr>
            <w:r w:rsidRPr="00381F86">
              <w:rPr>
                <w:i/>
                <w:sz w:val="20"/>
                <w:szCs w:val="20"/>
              </w:rPr>
              <w:t>1.</w:t>
            </w:r>
          </w:p>
        </w:tc>
        <w:tc>
          <w:tcPr>
            <w:tcW w:w="3825" w:type="dxa"/>
          </w:tcPr>
          <w:p w:rsidR="006C3560" w:rsidRPr="00381F86" w:rsidRDefault="006C3560" w:rsidP="00381F86">
            <w:pPr>
              <w:pStyle w:val="TableParagraph"/>
              <w:spacing w:before="120" w:after="120"/>
              <w:ind w:left="57"/>
              <w:rPr>
                <w:i/>
                <w:sz w:val="20"/>
                <w:szCs w:val="20"/>
              </w:rPr>
            </w:pPr>
            <w:r w:rsidRPr="00381F86">
              <w:rPr>
                <w:i/>
                <w:sz w:val="20"/>
                <w:szCs w:val="20"/>
              </w:rPr>
              <w:t>«Школа будущего первокласника»</w:t>
            </w:r>
          </w:p>
        </w:tc>
        <w:tc>
          <w:tcPr>
            <w:tcW w:w="2552" w:type="dxa"/>
          </w:tcPr>
          <w:p w:rsidR="006C3560" w:rsidRPr="00381F86" w:rsidRDefault="006C3560" w:rsidP="00381F86">
            <w:pPr>
              <w:pStyle w:val="TableParagraph"/>
              <w:spacing w:before="120" w:after="120"/>
              <w:ind w:left="60"/>
              <w:rPr>
                <w:i/>
                <w:sz w:val="20"/>
                <w:szCs w:val="20"/>
              </w:rPr>
            </w:pPr>
            <w:r w:rsidRPr="00381F86">
              <w:rPr>
                <w:i/>
                <w:sz w:val="20"/>
                <w:szCs w:val="20"/>
              </w:rPr>
              <w:t>Естественнонаучное</w:t>
            </w:r>
          </w:p>
        </w:tc>
        <w:tc>
          <w:tcPr>
            <w:tcW w:w="1134" w:type="dxa"/>
          </w:tcPr>
          <w:p w:rsidR="006C3560" w:rsidRPr="00381F86" w:rsidRDefault="006C3560" w:rsidP="00381F86">
            <w:pPr>
              <w:pStyle w:val="TableParagraph"/>
              <w:spacing w:before="120" w:after="120"/>
              <w:ind w:left="375"/>
              <w:rPr>
                <w:i/>
                <w:sz w:val="20"/>
                <w:szCs w:val="20"/>
              </w:rPr>
            </w:pPr>
            <w:r w:rsidRPr="00381F86">
              <w:rPr>
                <w:i/>
                <w:sz w:val="20"/>
                <w:szCs w:val="20"/>
              </w:rPr>
              <w:t>5-6</w:t>
            </w:r>
          </w:p>
        </w:tc>
        <w:tc>
          <w:tcPr>
            <w:tcW w:w="850" w:type="dxa"/>
          </w:tcPr>
          <w:p w:rsidR="006C3560" w:rsidRPr="00381F86" w:rsidRDefault="00381F86" w:rsidP="00381F86">
            <w:pPr>
              <w:pStyle w:val="TableParagraph"/>
              <w:spacing w:before="120" w:after="120"/>
              <w:ind w:left="14"/>
              <w:jc w:val="center"/>
              <w:rPr>
                <w:i/>
                <w:sz w:val="20"/>
                <w:szCs w:val="20"/>
              </w:rPr>
            </w:pPr>
            <w:r w:rsidRPr="00381F86">
              <w:rPr>
                <w:i/>
                <w:sz w:val="20"/>
                <w:szCs w:val="20"/>
              </w:rPr>
              <w:t>2</w:t>
            </w:r>
          </w:p>
        </w:tc>
        <w:tc>
          <w:tcPr>
            <w:tcW w:w="851" w:type="dxa"/>
          </w:tcPr>
          <w:p w:rsidR="006C3560" w:rsidRPr="00381F86" w:rsidRDefault="00381F86" w:rsidP="00381F86">
            <w:pPr>
              <w:pStyle w:val="TableParagraph"/>
              <w:spacing w:before="120" w:after="120"/>
              <w:ind w:left="16"/>
              <w:jc w:val="center"/>
              <w:rPr>
                <w:i/>
                <w:sz w:val="20"/>
                <w:szCs w:val="20"/>
              </w:rPr>
            </w:pPr>
            <w:r w:rsidRPr="00381F86">
              <w:rPr>
                <w:i/>
                <w:sz w:val="20"/>
                <w:szCs w:val="20"/>
              </w:rPr>
              <w:t>8</w:t>
            </w:r>
          </w:p>
        </w:tc>
        <w:tc>
          <w:tcPr>
            <w:tcW w:w="565" w:type="dxa"/>
          </w:tcPr>
          <w:p w:rsidR="006C3560" w:rsidRPr="00381F86" w:rsidRDefault="00381F86" w:rsidP="00381F86">
            <w:pPr>
              <w:pStyle w:val="TableParagraph"/>
              <w:spacing w:before="120" w:after="120"/>
              <w:ind w:left="137" w:right="112"/>
              <w:jc w:val="center"/>
              <w:rPr>
                <w:i/>
                <w:sz w:val="20"/>
                <w:szCs w:val="20"/>
              </w:rPr>
            </w:pPr>
            <w:r w:rsidRPr="00381F86">
              <w:rPr>
                <w:i/>
                <w:sz w:val="20"/>
                <w:szCs w:val="20"/>
              </w:rPr>
              <w:t>64</w:t>
            </w:r>
          </w:p>
        </w:tc>
      </w:tr>
      <w:tr w:rsidR="006C3560" w:rsidRPr="00381F86" w:rsidTr="004F4C11">
        <w:trPr>
          <w:trHeight w:val="373"/>
        </w:trPr>
        <w:tc>
          <w:tcPr>
            <w:tcW w:w="427" w:type="dxa"/>
          </w:tcPr>
          <w:p w:rsidR="006C3560" w:rsidRPr="00381F86" w:rsidRDefault="006C3560" w:rsidP="00381F86">
            <w:pPr>
              <w:pStyle w:val="TableParagraph"/>
              <w:spacing w:before="120" w:after="120"/>
              <w:ind w:left="59"/>
              <w:rPr>
                <w:i/>
                <w:sz w:val="20"/>
                <w:szCs w:val="20"/>
              </w:rPr>
            </w:pPr>
            <w:r w:rsidRPr="00381F86">
              <w:rPr>
                <w:i/>
                <w:sz w:val="20"/>
                <w:szCs w:val="20"/>
              </w:rPr>
              <w:t>2.</w:t>
            </w:r>
          </w:p>
        </w:tc>
        <w:tc>
          <w:tcPr>
            <w:tcW w:w="3825" w:type="dxa"/>
          </w:tcPr>
          <w:p w:rsidR="006C3560" w:rsidRPr="00381F86" w:rsidRDefault="006C3560" w:rsidP="00381F86">
            <w:pPr>
              <w:pStyle w:val="TableParagraph"/>
              <w:spacing w:before="120" w:after="120"/>
              <w:ind w:left="57"/>
              <w:rPr>
                <w:i/>
                <w:sz w:val="20"/>
                <w:szCs w:val="20"/>
              </w:rPr>
            </w:pPr>
            <w:r w:rsidRPr="00381F86">
              <w:rPr>
                <w:i/>
                <w:sz w:val="20"/>
                <w:szCs w:val="20"/>
              </w:rPr>
              <w:t>«Школа будущего первоклассника»</w:t>
            </w:r>
          </w:p>
        </w:tc>
        <w:tc>
          <w:tcPr>
            <w:tcW w:w="2552" w:type="dxa"/>
          </w:tcPr>
          <w:p w:rsidR="006C3560" w:rsidRPr="00381F86" w:rsidRDefault="006C3560" w:rsidP="00381F86">
            <w:pPr>
              <w:pStyle w:val="TableParagraph"/>
              <w:spacing w:before="120" w:after="120"/>
              <w:ind w:left="60"/>
              <w:rPr>
                <w:i/>
                <w:sz w:val="20"/>
                <w:szCs w:val="20"/>
              </w:rPr>
            </w:pPr>
            <w:r w:rsidRPr="00381F86">
              <w:rPr>
                <w:i/>
                <w:sz w:val="20"/>
                <w:szCs w:val="20"/>
              </w:rPr>
              <w:t>Естественнонаучное</w:t>
            </w:r>
          </w:p>
        </w:tc>
        <w:tc>
          <w:tcPr>
            <w:tcW w:w="1134" w:type="dxa"/>
          </w:tcPr>
          <w:p w:rsidR="006C3560" w:rsidRPr="00381F86" w:rsidRDefault="006C3560" w:rsidP="00381F86">
            <w:pPr>
              <w:pStyle w:val="TableParagraph"/>
              <w:spacing w:before="120" w:after="120"/>
              <w:ind w:left="375"/>
              <w:rPr>
                <w:i/>
                <w:sz w:val="20"/>
                <w:szCs w:val="20"/>
              </w:rPr>
            </w:pPr>
            <w:r w:rsidRPr="00381F86">
              <w:rPr>
                <w:i/>
                <w:sz w:val="20"/>
                <w:szCs w:val="20"/>
              </w:rPr>
              <w:t>6-7</w:t>
            </w:r>
          </w:p>
        </w:tc>
        <w:tc>
          <w:tcPr>
            <w:tcW w:w="850" w:type="dxa"/>
          </w:tcPr>
          <w:p w:rsidR="006C3560" w:rsidRPr="00381F86" w:rsidRDefault="006C3560" w:rsidP="00381F86">
            <w:pPr>
              <w:pStyle w:val="TableParagraph"/>
              <w:spacing w:before="120" w:after="120"/>
              <w:ind w:left="14"/>
              <w:jc w:val="center"/>
              <w:rPr>
                <w:i/>
                <w:sz w:val="20"/>
                <w:szCs w:val="20"/>
              </w:rPr>
            </w:pPr>
            <w:r w:rsidRPr="00381F86">
              <w:rPr>
                <w:i/>
                <w:sz w:val="20"/>
                <w:szCs w:val="20"/>
              </w:rPr>
              <w:t>1</w:t>
            </w:r>
          </w:p>
        </w:tc>
        <w:tc>
          <w:tcPr>
            <w:tcW w:w="851" w:type="dxa"/>
          </w:tcPr>
          <w:p w:rsidR="006C3560" w:rsidRPr="00381F86" w:rsidRDefault="006C3560" w:rsidP="00381F86">
            <w:pPr>
              <w:pStyle w:val="TableParagraph"/>
              <w:spacing w:before="120" w:after="120"/>
              <w:ind w:left="16"/>
              <w:jc w:val="center"/>
              <w:rPr>
                <w:i/>
                <w:sz w:val="20"/>
                <w:szCs w:val="20"/>
              </w:rPr>
            </w:pPr>
            <w:r w:rsidRPr="00381F86">
              <w:rPr>
                <w:i/>
                <w:sz w:val="20"/>
                <w:szCs w:val="20"/>
              </w:rPr>
              <w:t>4</w:t>
            </w:r>
          </w:p>
        </w:tc>
        <w:tc>
          <w:tcPr>
            <w:tcW w:w="565" w:type="dxa"/>
          </w:tcPr>
          <w:p w:rsidR="006C3560" w:rsidRPr="00381F86" w:rsidRDefault="006C3560" w:rsidP="00381F86">
            <w:pPr>
              <w:pStyle w:val="TableParagraph"/>
              <w:spacing w:before="120" w:after="120"/>
              <w:ind w:left="137" w:right="112"/>
              <w:jc w:val="center"/>
              <w:rPr>
                <w:i/>
                <w:sz w:val="20"/>
                <w:szCs w:val="20"/>
              </w:rPr>
            </w:pPr>
            <w:r w:rsidRPr="00381F86">
              <w:rPr>
                <w:i/>
                <w:sz w:val="20"/>
                <w:szCs w:val="20"/>
              </w:rPr>
              <w:t>32</w:t>
            </w:r>
          </w:p>
        </w:tc>
      </w:tr>
      <w:tr w:rsidR="006C3560" w:rsidRPr="00381F86" w:rsidTr="004F4C11">
        <w:trPr>
          <w:trHeight w:val="376"/>
        </w:trPr>
        <w:tc>
          <w:tcPr>
            <w:tcW w:w="427" w:type="dxa"/>
          </w:tcPr>
          <w:p w:rsidR="006C3560" w:rsidRPr="00381F86" w:rsidRDefault="006C3560" w:rsidP="00381F86">
            <w:pPr>
              <w:pStyle w:val="TableParagraph"/>
              <w:spacing w:before="120" w:after="120"/>
              <w:ind w:left="59"/>
              <w:rPr>
                <w:i/>
                <w:sz w:val="20"/>
                <w:szCs w:val="20"/>
              </w:rPr>
            </w:pPr>
            <w:r w:rsidRPr="00381F86">
              <w:rPr>
                <w:i/>
                <w:sz w:val="20"/>
                <w:szCs w:val="20"/>
              </w:rPr>
              <w:t>3.</w:t>
            </w:r>
          </w:p>
        </w:tc>
        <w:tc>
          <w:tcPr>
            <w:tcW w:w="3825" w:type="dxa"/>
          </w:tcPr>
          <w:p w:rsidR="006C3560" w:rsidRPr="00381F86" w:rsidRDefault="00381F86" w:rsidP="00381F86">
            <w:pPr>
              <w:pStyle w:val="TableParagraph"/>
              <w:spacing w:before="120" w:after="120"/>
              <w:ind w:left="57"/>
              <w:rPr>
                <w:i/>
                <w:sz w:val="20"/>
                <w:szCs w:val="20"/>
              </w:rPr>
            </w:pPr>
            <w:r w:rsidRPr="00381F86">
              <w:rPr>
                <w:i/>
                <w:sz w:val="20"/>
                <w:szCs w:val="20"/>
              </w:rPr>
              <w:t>«Творческая мастерская</w:t>
            </w:r>
            <w:r w:rsidR="006C3560" w:rsidRPr="00381F86">
              <w:rPr>
                <w:i/>
                <w:sz w:val="20"/>
                <w:szCs w:val="20"/>
              </w:rPr>
              <w:t>»</w:t>
            </w:r>
          </w:p>
        </w:tc>
        <w:tc>
          <w:tcPr>
            <w:tcW w:w="2552" w:type="dxa"/>
          </w:tcPr>
          <w:p w:rsidR="006C3560" w:rsidRPr="00381F86" w:rsidRDefault="006C3560" w:rsidP="00381F86">
            <w:pPr>
              <w:pStyle w:val="TableParagraph"/>
              <w:spacing w:before="120" w:after="120"/>
              <w:ind w:left="60"/>
              <w:rPr>
                <w:i/>
                <w:sz w:val="20"/>
                <w:szCs w:val="20"/>
              </w:rPr>
            </w:pPr>
            <w:r w:rsidRPr="00381F86">
              <w:rPr>
                <w:i/>
                <w:sz w:val="20"/>
                <w:szCs w:val="20"/>
              </w:rPr>
              <w:t>Художественное</w:t>
            </w:r>
          </w:p>
        </w:tc>
        <w:tc>
          <w:tcPr>
            <w:tcW w:w="1134" w:type="dxa"/>
          </w:tcPr>
          <w:p w:rsidR="006C3560" w:rsidRPr="00381F86" w:rsidRDefault="00381F86" w:rsidP="00381F86">
            <w:pPr>
              <w:pStyle w:val="TableParagraph"/>
              <w:spacing w:before="120" w:after="120"/>
              <w:ind w:left="375"/>
              <w:rPr>
                <w:i/>
                <w:sz w:val="20"/>
                <w:szCs w:val="20"/>
              </w:rPr>
            </w:pPr>
            <w:r w:rsidRPr="00381F86">
              <w:rPr>
                <w:i/>
                <w:sz w:val="20"/>
                <w:szCs w:val="20"/>
              </w:rPr>
              <w:t>4-5</w:t>
            </w:r>
          </w:p>
        </w:tc>
        <w:tc>
          <w:tcPr>
            <w:tcW w:w="850" w:type="dxa"/>
          </w:tcPr>
          <w:p w:rsidR="006C3560" w:rsidRPr="00381F86" w:rsidRDefault="00381F86" w:rsidP="00381F86">
            <w:pPr>
              <w:pStyle w:val="TableParagraph"/>
              <w:spacing w:before="120" w:after="120"/>
              <w:ind w:left="14"/>
              <w:jc w:val="center"/>
              <w:rPr>
                <w:i/>
                <w:sz w:val="20"/>
                <w:szCs w:val="20"/>
              </w:rPr>
            </w:pPr>
            <w:r w:rsidRPr="00381F86">
              <w:rPr>
                <w:i/>
                <w:sz w:val="20"/>
                <w:szCs w:val="20"/>
              </w:rPr>
              <w:t>2</w:t>
            </w:r>
          </w:p>
        </w:tc>
        <w:tc>
          <w:tcPr>
            <w:tcW w:w="851" w:type="dxa"/>
          </w:tcPr>
          <w:p w:rsidR="006C3560" w:rsidRPr="00381F86" w:rsidRDefault="00381F86" w:rsidP="00381F86">
            <w:pPr>
              <w:pStyle w:val="TableParagraph"/>
              <w:spacing w:before="120" w:after="120"/>
              <w:ind w:left="16"/>
              <w:jc w:val="center"/>
              <w:rPr>
                <w:i/>
                <w:sz w:val="20"/>
                <w:szCs w:val="20"/>
              </w:rPr>
            </w:pPr>
            <w:r w:rsidRPr="00381F86">
              <w:rPr>
                <w:i/>
                <w:sz w:val="20"/>
                <w:szCs w:val="20"/>
              </w:rPr>
              <w:t>8</w:t>
            </w:r>
          </w:p>
        </w:tc>
        <w:tc>
          <w:tcPr>
            <w:tcW w:w="565" w:type="dxa"/>
          </w:tcPr>
          <w:p w:rsidR="006C3560" w:rsidRPr="00381F86" w:rsidRDefault="00381F86" w:rsidP="00381F86">
            <w:pPr>
              <w:pStyle w:val="TableParagraph"/>
              <w:spacing w:before="120" w:after="120"/>
              <w:ind w:left="137" w:right="112"/>
              <w:jc w:val="center"/>
              <w:rPr>
                <w:i/>
                <w:sz w:val="20"/>
                <w:szCs w:val="20"/>
              </w:rPr>
            </w:pPr>
            <w:r w:rsidRPr="00381F86">
              <w:rPr>
                <w:i/>
                <w:sz w:val="20"/>
                <w:szCs w:val="20"/>
              </w:rPr>
              <w:t>64</w:t>
            </w:r>
          </w:p>
        </w:tc>
      </w:tr>
      <w:tr w:rsidR="006C3560" w:rsidRPr="00381F86" w:rsidTr="004F4C11">
        <w:trPr>
          <w:trHeight w:val="373"/>
        </w:trPr>
        <w:tc>
          <w:tcPr>
            <w:tcW w:w="427" w:type="dxa"/>
          </w:tcPr>
          <w:p w:rsidR="006C3560" w:rsidRPr="00381F86" w:rsidRDefault="006C3560" w:rsidP="00381F86">
            <w:pPr>
              <w:pStyle w:val="TableParagraph"/>
              <w:spacing w:before="120" w:after="120"/>
              <w:ind w:left="59"/>
              <w:rPr>
                <w:i/>
                <w:sz w:val="20"/>
                <w:szCs w:val="20"/>
              </w:rPr>
            </w:pPr>
            <w:r w:rsidRPr="00381F86">
              <w:rPr>
                <w:i/>
                <w:sz w:val="20"/>
                <w:szCs w:val="20"/>
              </w:rPr>
              <w:t>4.</w:t>
            </w:r>
          </w:p>
        </w:tc>
        <w:tc>
          <w:tcPr>
            <w:tcW w:w="3825" w:type="dxa"/>
          </w:tcPr>
          <w:p w:rsidR="006C3560" w:rsidRPr="00381F86" w:rsidRDefault="00381F86" w:rsidP="00381F86">
            <w:pPr>
              <w:pStyle w:val="TableParagraph"/>
              <w:spacing w:before="120" w:after="120"/>
              <w:ind w:left="57"/>
              <w:rPr>
                <w:i/>
                <w:sz w:val="20"/>
                <w:szCs w:val="20"/>
              </w:rPr>
            </w:pPr>
            <w:r w:rsidRPr="00381F86">
              <w:rPr>
                <w:i/>
                <w:sz w:val="20"/>
                <w:szCs w:val="20"/>
              </w:rPr>
              <w:t>«Мы входим в мир прекрасного»</w:t>
            </w:r>
          </w:p>
        </w:tc>
        <w:tc>
          <w:tcPr>
            <w:tcW w:w="2552" w:type="dxa"/>
          </w:tcPr>
          <w:p w:rsidR="006C3560" w:rsidRPr="00381F86" w:rsidRDefault="00381F86" w:rsidP="00381F86">
            <w:pPr>
              <w:pStyle w:val="TableParagraph"/>
              <w:spacing w:before="120" w:after="120"/>
              <w:ind w:left="60"/>
              <w:rPr>
                <w:i/>
                <w:sz w:val="20"/>
                <w:szCs w:val="20"/>
              </w:rPr>
            </w:pPr>
            <w:r w:rsidRPr="00381F86">
              <w:rPr>
                <w:i/>
                <w:sz w:val="20"/>
                <w:szCs w:val="20"/>
              </w:rPr>
              <w:t>Художественное</w:t>
            </w:r>
          </w:p>
        </w:tc>
        <w:tc>
          <w:tcPr>
            <w:tcW w:w="1134" w:type="dxa"/>
          </w:tcPr>
          <w:p w:rsidR="006C3560" w:rsidRPr="00381F86" w:rsidRDefault="00381F86" w:rsidP="00381F86">
            <w:pPr>
              <w:pStyle w:val="TableParagraph"/>
              <w:spacing w:before="120" w:after="120"/>
              <w:ind w:left="375"/>
              <w:rPr>
                <w:i/>
                <w:sz w:val="20"/>
                <w:szCs w:val="20"/>
              </w:rPr>
            </w:pPr>
            <w:r w:rsidRPr="00381F86">
              <w:rPr>
                <w:i/>
                <w:sz w:val="20"/>
                <w:szCs w:val="20"/>
              </w:rPr>
              <w:t>4-5</w:t>
            </w:r>
          </w:p>
        </w:tc>
        <w:tc>
          <w:tcPr>
            <w:tcW w:w="850" w:type="dxa"/>
          </w:tcPr>
          <w:p w:rsidR="006C3560" w:rsidRPr="00381F86" w:rsidRDefault="00381F86" w:rsidP="00381F86">
            <w:pPr>
              <w:pStyle w:val="TableParagraph"/>
              <w:spacing w:before="120" w:after="120"/>
              <w:ind w:left="14"/>
              <w:jc w:val="center"/>
              <w:rPr>
                <w:i/>
                <w:sz w:val="20"/>
                <w:szCs w:val="20"/>
              </w:rPr>
            </w:pPr>
            <w:r w:rsidRPr="00381F86">
              <w:rPr>
                <w:i/>
                <w:sz w:val="20"/>
                <w:szCs w:val="20"/>
              </w:rPr>
              <w:t>2</w:t>
            </w:r>
          </w:p>
        </w:tc>
        <w:tc>
          <w:tcPr>
            <w:tcW w:w="851" w:type="dxa"/>
          </w:tcPr>
          <w:p w:rsidR="006C3560" w:rsidRPr="00381F86" w:rsidRDefault="00381F86" w:rsidP="00381F86">
            <w:pPr>
              <w:pStyle w:val="TableParagraph"/>
              <w:spacing w:before="120" w:after="120"/>
              <w:ind w:left="16"/>
              <w:jc w:val="center"/>
              <w:rPr>
                <w:i/>
                <w:sz w:val="20"/>
                <w:szCs w:val="20"/>
              </w:rPr>
            </w:pPr>
            <w:r w:rsidRPr="00381F86">
              <w:rPr>
                <w:i/>
                <w:sz w:val="20"/>
                <w:szCs w:val="20"/>
              </w:rPr>
              <w:t>8</w:t>
            </w:r>
          </w:p>
        </w:tc>
        <w:tc>
          <w:tcPr>
            <w:tcW w:w="565" w:type="dxa"/>
          </w:tcPr>
          <w:p w:rsidR="006C3560" w:rsidRPr="00381F86" w:rsidRDefault="00381F86" w:rsidP="00381F86">
            <w:pPr>
              <w:pStyle w:val="TableParagraph"/>
              <w:spacing w:before="120" w:after="120"/>
              <w:ind w:left="137" w:right="112"/>
              <w:jc w:val="center"/>
              <w:rPr>
                <w:i/>
                <w:sz w:val="20"/>
                <w:szCs w:val="20"/>
              </w:rPr>
            </w:pPr>
            <w:r w:rsidRPr="00381F86">
              <w:rPr>
                <w:i/>
                <w:sz w:val="20"/>
                <w:szCs w:val="20"/>
              </w:rPr>
              <w:t>64</w:t>
            </w:r>
          </w:p>
        </w:tc>
      </w:tr>
      <w:tr w:rsidR="006C3560" w:rsidRPr="00381F86" w:rsidTr="004F4C11">
        <w:trPr>
          <w:trHeight w:val="376"/>
        </w:trPr>
        <w:tc>
          <w:tcPr>
            <w:tcW w:w="427" w:type="dxa"/>
          </w:tcPr>
          <w:p w:rsidR="006C3560" w:rsidRPr="00381F86" w:rsidRDefault="006C3560" w:rsidP="00381F86">
            <w:pPr>
              <w:pStyle w:val="TableParagraph"/>
              <w:spacing w:before="120" w:after="120"/>
              <w:ind w:left="59"/>
              <w:rPr>
                <w:i/>
                <w:sz w:val="20"/>
                <w:szCs w:val="20"/>
              </w:rPr>
            </w:pPr>
            <w:r w:rsidRPr="00381F86">
              <w:rPr>
                <w:i/>
                <w:sz w:val="20"/>
                <w:szCs w:val="20"/>
              </w:rPr>
              <w:t>5.</w:t>
            </w:r>
          </w:p>
        </w:tc>
        <w:tc>
          <w:tcPr>
            <w:tcW w:w="3825" w:type="dxa"/>
          </w:tcPr>
          <w:p w:rsidR="006C3560" w:rsidRPr="00381F86" w:rsidRDefault="00381F86" w:rsidP="00381F86">
            <w:pPr>
              <w:pStyle w:val="TableParagraph"/>
              <w:spacing w:before="120" w:after="120"/>
              <w:ind w:left="57"/>
              <w:rPr>
                <w:i/>
                <w:sz w:val="20"/>
                <w:szCs w:val="20"/>
              </w:rPr>
            </w:pPr>
            <w:r w:rsidRPr="00381F86">
              <w:rPr>
                <w:i/>
                <w:sz w:val="20"/>
                <w:szCs w:val="20"/>
              </w:rPr>
              <w:t>«Шахматы</w:t>
            </w:r>
            <w:r w:rsidR="006C3560" w:rsidRPr="00381F86">
              <w:rPr>
                <w:i/>
                <w:sz w:val="20"/>
                <w:szCs w:val="20"/>
              </w:rPr>
              <w:t>»</w:t>
            </w:r>
          </w:p>
        </w:tc>
        <w:tc>
          <w:tcPr>
            <w:tcW w:w="2552" w:type="dxa"/>
          </w:tcPr>
          <w:p w:rsidR="006C3560" w:rsidRPr="00381F86" w:rsidRDefault="00381F86" w:rsidP="00381F86">
            <w:pPr>
              <w:pStyle w:val="TableParagraph"/>
              <w:spacing w:before="120" w:after="120"/>
              <w:ind w:left="60"/>
              <w:rPr>
                <w:i/>
                <w:sz w:val="20"/>
                <w:szCs w:val="20"/>
              </w:rPr>
            </w:pPr>
            <w:r w:rsidRPr="00381F86">
              <w:rPr>
                <w:i/>
                <w:sz w:val="20"/>
                <w:szCs w:val="20"/>
              </w:rPr>
              <w:t>Физкультурно-спортивная</w:t>
            </w:r>
          </w:p>
        </w:tc>
        <w:tc>
          <w:tcPr>
            <w:tcW w:w="1134" w:type="dxa"/>
          </w:tcPr>
          <w:p w:rsidR="006C3560" w:rsidRPr="00381F86" w:rsidRDefault="00381F86" w:rsidP="00381F86">
            <w:pPr>
              <w:pStyle w:val="TableParagraph"/>
              <w:spacing w:before="120" w:after="120"/>
              <w:ind w:left="375"/>
              <w:rPr>
                <w:i/>
                <w:sz w:val="20"/>
                <w:szCs w:val="20"/>
              </w:rPr>
            </w:pPr>
            <w:r w:rsidRPr="00381F86">
              <w:rPr>
                <w:i/>
                <w:sz w:val="20"/>
                <w:szCs w:val="20"/>
              </w:rPr>
              <w:t>5-7</w:t>
            </w:r>
          </w:p>
        </w:tc>
        <w:tc>
          <w:tcPr>
            <w:tcW w:w="850" w:type="dxa"/>
          </w:tcPr>
          <w:p w:rsidR="006C3560" w:rsidRPr="00381F86" w:rsidRDefault="00381F86" w:rsidP="00381F86">
            <w:pPr>
              <w:pStyle w:val="TableParagraph"/>
              <w:spacing w:before="120" w:after="120"/>
              <w:ind w:left="14"/>
              <w:jc w:val="center"/>
              <w:rPr>
                <w:i/>
                <w:sz w:val="20"/>
                <w:szCs w:val="20"/>
              </w:rPr>
            </w:pPr>
            <w:r w:rsidRPr="00381F86">
              <w:rPr>
                <w:i/>
                <w:sz w:val="20"/>
                <w:szCs w:val="20"/>
              </w:rPr>
              <w:t>2</w:t>
            </w:r>
          </w:p>
        </w:tc>
        <w:tc>
          <w:tcPr>
            <w:tcW w:w="851" w:type="dxa"/>
          </w:tcPr>
          <w:p w:rsidR="006C3560" w:rsidRPr="00381F86" w:rsidRDefault="00381F86" w:rsidP="00381F86">
            <w:pPr>
              <w:pStyle w:val="TableParagraph"/>
              <w:spacing w:before="120" w:after="120"/>
              <w:ind w:left="16"/>
              <w:jc w:val="center"/>
              <w:rPr>
                <w:i/>
                <w:sz w:val="20"/>
                <w:szCs w:val="20"/>
              </w:rPr>
            </w:pPr>
            <w:r w:rsidRPr="00381F86">
              <w:rPr>
                <w:i/>
                <w:sz w:val="20"/>
                <w:szCs w:val="20"/>
              </w:rPr>
              <w:t>8</w:t>
            </w:r>
          </w:p>
        </w:tc>
        <w:tc>
          <w:tcPr>
            <w:tcW w:w="565" w:type="dxa"/>
          </w:tcPr>
          <w:p w:rsidR="006C3560" w:rsidRPr="00381F86" w:rsidRDefault="00381F86" w:rsidP="00381F86">
            <w:pPr>
              <w:pStyle w:val="TableParagraph"/>
              <w:spacing w:before="120" w:after="120"/>
              <w:ind w:left="137" w:right="112"/>
              <w:jc w:val="center"/>
              <w:rPr>
                <w:i/>
                <w:sz w:val="20"/>
                <w:szCs w:val="20"/>
              </w:rPr>
            </w:pPr>
            <w:r w:rsidRPr="00381F86">
              <w:rPr>
                <w:i/>
                <w:sz w:val="20"/>
                <w:szCs w:val="20"/>
              </w:rPr>
              <w:t>64</w:t>
            </w:r>
          </w:p>
        </w:tc>
      </w:tr>
      <w:tr w:rsidR="006C3560" w:rsidRPr="00381F86" w:rsidTr="004F4C11">
        <w:trPr>
          <w:trHeight w:val="468"/>
        </w:trPr>
        <w:tc>
          <w:tcPr>
            <w:tcW w:w="427" w:type="dxa"/>
            <w:tcBorders>
              <w:bottom w:val="single" w:sz="4" w:space="0" w:color="000000"/>
            </w:tcBorders>
          </w:tcPr>
          <w:p w:rsidR="006C3560" w:rsidRPr="00381F86" w:rsidRDefault="006C3560" w:rsidP="00381F86">
            <w:pPr>
              <w:pStyle w:val="TableParagraph"/>
              <w:spacing w:before="120" w:after="120"/>
              <w:ind w:left="59"/>
              <w:rPr>
                <w:i/>
                <w:sz w:val="20"/>
                <w:szCs w:val="20"/>
              </w:rPr>
            </w:pPr>
            <w:r w:rsidRPr="00381F86">
              <w:rPr>
                <w:i/>
                <w:sz w:val="20"/>
                <w:szCs w:val="20"/>
              </w:rPr>
              <w:t>6.</w:t>
            </w:r>
          </w:p>
        </w:tc>
        <w:tc>
          <w:tcPr>
            <w:tcW w:w="3825" w:type="dxa"/>
            <w:tcBorders>
              <w:bottom w:val="single" w:sz="4" w:space="0" w:color="000000"/>
            </w:tcBorders>
          </w:tcPr>
          <w:p w:rsidR="006C3560" w:rsidRPr="00381F86" w:rsidRDefault="00381F86" w:rsidP="00381F86">
            <w:pPr>
              <w:pStyle w:val="TableParagraph"/>
              <w:spacing w:before="120" w:after="120"/>
              <w:ind w:left="57" w:right="390"/>
              <w:rPr>
                <w:i/>
                <w:sz w:val="20"/>
                <w:szCs w:val="20"/>
              </w:rPr>
            </w:pPr>
            <w:r w:rsidRPr="00381F86">
              <w:rPr>
                <w:i/>
                <w:sz w:val="20"/>
                <w:szCs w:val="20"/>
              </w:rPr>
              <w:t>«Домисолька»</w:t>
            </w:r>
          </w:p>
        </w:tc>
        <w:tc>
          <w:tcPr>
            <w:tcW w:w="2552" w:type="dxa"/>
            <w:tcBorders>
              <w:bottom w:val="single" w:sz="4" w:space="0" w:color="000000"/>
            </w:tcBorders>
          </w:tcPr>
          <w:p w:rsidR="006C3560" w:rsidRPr="00381F86" w:rsidRDefault="00381F86" w:rsidP="00381F86">
            <w:pPr>
              <w:pStyle w:val="TableParagraph"/>
              <w:spacing w:before="120" w:after="120"/>
              <w:ind w:left="60"/>
              <w:rPr>
                <w:i/>
                <w:sz w:val="20"/>
                <w:szCs w:val="20"/>
              </w:rPr>
            </w:pPr>
            <w:r w:rsidRPr="00381F86">
              <w:rPr>
                <w:i/>
                <w:sz w:val="20"/>
                <w:szCs w:val="20"/>
              </w:rPr>
              <w:t>Художественное</w:t>
            </w:r>
          </w:p>
        </w:tc>
        <w:tc>
          <w:tcPr>
            <w:tcW w:w="1134" w:type="dxa"/>
            <w:tcBorders>
              <w:bottom w:val="single" w:sz="4" w:space="0" w:color="000000"/>
            </w:tcBorders>
          </w:tcPr>
          <w:p w:rsidR="006C3560" w:rsidRPr="00381F86" w:rsidRDefault="00381F86" w:rsidP="00381F86">
            <w:pPr>
              <w:pStyle w:val="TableParagraph"/>
              <w:spacing w:before="120" w:after="120"/>
              <w:ind w:left="375"/>
              <w:rPr>
                <w:i/>
                <w:sz w:val="20"/>
                <w:szCs w:val="20"/>
              </w:rPr>
            </w:pPr>
            <w:r w:rsidRPr="00381F86">
              <w:rPr>
                <w:i/>
                <w:sz w:val="20"/>
                <w:szCs w:val="20"/>
              </w:rPr>
              <w:t>5-7</w:t>
            </w:r>
          </w:p>
        </w:tc>
        <w:tc>
          <w:tcPr>
            <w:tcW w:w="850" w:type="dxa"/>
            <w:tcBorders>
              <w:bottom w:val="single" w:sz="4" w:space="0" w:color="000000"/>
            </w:tcBorders>
          </w:tcPr>
          <w:p w:rsidR="006C3560" w:rsidRPr="00381F86" w:rsidRDefault="00381F86" w:rsidP="00381F86">
            <w:pPr>
              <w:pStyle w:val="TableParagraph"/>
              <w:spacing w:before="120" w:after="120"/>
              <w:ind w:left="14"/>
              <w:jc w:val="center"/>
              <w:rPr>
                <w:i/>
                <w:sz w:val="20"/>
                <w:szCs w:val="20"/>
              </w:rPr>
            </w:pPr>
            <w:r w:rsidRPr="00381F86">
              <w:rPr>
                <w:i/>
                <w:sz w:val="20"/>
                <w:szCs w:val="20"/>
              </w:rPr>
              <w:t>2</w:t>
            </w:r>
          </w:p>
        </w:tc>
        <w:tc>
          <w:tcPr>
            <w:tcW w:w="851" w:type="dxa"/>
            <w:tcBorders>
              <w:bottom w:val="single" w:sz="4" w:space="0" w:color="000000"/>
            </w:tcBorders>
          </w:tcPr>
          <w:p w:rsidR="006C3560" w:rsidRPr="00381F86" w:rsidRDefault="00381F86" w:rsidP="00381F86">
            <w:pPr>
              <w:pStyle w:val="TableParagraph"/>
              <w:spacing w:before="120" w:after="120"/>
              <w:ind w:left="16"/>
              <w:jc w:val="center"/>
              <w:rPr>
                <w:i/>
                <w:sz w:val="20"/>
                <w:szCs w:val="20"/>
              </w:rPr>
            </w:pPr>
            <w:r w:rsidRPr="00381F86">
              <w:rPr>
                <w:i/>
                <w:sz w:val="20"/>
                <w:szCs w:val="20"/>
              </w:rPr>
              <w:t>8</w:t>
            </w:r>
          </w:p>
        </w:tc>
        <w:tc>
          <w:tcPr>
            <w:tcW w:w="565" w:type="dxa"/>
            <w:tcBorders>
              <w:bottom w:val="single" w:sz="4" w:space="0" w:color="000000"/>
            </w:tcBorders>
          </w:tcPr>
          <w:p w:rsidR="006C3560" w:rsidRPr="00381F86" w:rsidRDefault="00381F86" w:rsidP="00381F86">
            <w:pPr>
              <w:pStyle w:val="TableParagraph"/>
              <w:spacing w:before="120" w:after="120"/>
              <w:ind w:left="137" w:right="112"/>
              <w:jc w:val="center"/>
              <w:rPr>
                <w:i/>
                <w:sz w:val="20"/>
                <w:szCs w:val="20"/>
              </w:rPr>
            </w:pPr>
            <w:r w:rsidRPr="00381F86">
              <w:rPr>
                <w:i/>
                <w:sz w:val="20"/>
                <w:szCs w:val="20"/>
              </w:rPr>
              <w:t>64</w:t>
            </w:r>
          </w:p>
        </w:tc>
      </w:tr>
      <w:tr w:rsidR="00381F86" w:rsidRPr="00381F86" w:rsidTr="004F4C11">
        <w:trPr>
          <w:trHeight w:val="328"/>
        </w:trPr>
        <w:tc>
          <w:tcPr>
            <w:tcW w:w="427" w:type="dxa"/>
            <w:tcBorders>
              <w:top w:val="single" w:sz="4" w:space="0" w:color="000000"/>
            </w:tcBorders>
          </w:tcPr>
          <w:p w:rsidR="00381F86" w:rsidRPr="00381F86" w:rsidRDefault="00381F86" w:rsidP="00381F86">
            <w:pPr>
              <w:pStyle w:val="TableParagraph"/>
              <w:spacing w:before="120" w:after="120"/>
              <w:ind w:left="59"/>
              <w:rPr>
                <w:i/>
                <w:sz w:val="20"/>
                <w:szCs w:val="20"/>
              </w:rPr>
            </w:pPr>
            <w:r w:rsidRPr="00381F86">
              <w:rPr>
                <w:i/>
                <w:sz w:val="20"/>
                <w:szCs w:val="20"/>
              </w:rPr>
              <w:t>7.</w:t>
            </w:r>
          </w:p>
        </w:tc>
        <w:tc>
          <w:tcPr>
            <w:tcW w:w="3825" w:type="dxa"/>
            <w:tcBorders>
              <w:top w:val="single" w:sz="4" w:space="0" w:color="000000"/>
            </w:tcBorders>
          </w:tcPr>
          <w:p w:rsidR="00381F86" w:rsidRPr="00381F86" w:rsidRDefault="00381F86" w:rsidP="00381F86">
            <w:pPr>
              <w:pStyle w:val="TableParagraph"/>
              <w:spacing w:before="120" w:after="120"/>
              <w:ind w:right="153"/>
              <w:rPr>
                <w:i/>
                <w:sz w:val="20"/>
                <w:szCs w:val="20"/>
              </w:rPr>
            </w:pPr>
            <w:r w:rsidRPr="00381F86">
              <w:rPr>
                <w:i/>
                <w:sz w:val="20"/>
                <w:szCs w:val="20"/>
              </w:rPr>
              <w:t>«Элементы спортивных игр с мячом»</w:t>
            </w:r>
            <w:r w:rsidRPr="00381F86">
              <w:rPr>
                <w:i/>
                <w:spacing w:val="-42"/>
                <w:sz w:val="20"/>
                <w:szCs w:val="20"/>
              </w:rPr>
              <w:t xml:space="preserve"> </w:t>
            </w:r>
          </w:p>
        </w:tc>
        <w:tc>
          <w:tcPr>
            <w:tcW w:w="2552" w:type="dxa"/>
            <w:tcBorders>
              <w:top w:val="single" w:sz="4" w:space="0" w:color="000000"/>
            </w:tcBorders>
          </w:tcPr>
          <w:p w:rsidR="00381F86" w:rsidRPr="00381F86" w:rsidRDefault="00381F86" w:rsidP="00381F86">
            <w:pPr>
              <w:pStyle w:val="TableParagraph"/>
              <w:spacing w:before="120" w:after="120"/>
              <w:ind w:left="62"/>
              <w:rPr>
                <w:i/>
                <w:sz w:val="20"/>
                <w:szCs w:val="20"/>
              </w:rPr>
            </w:pPr>
            <w:r w:rsidRPr="00381F86">
              <w:rPr>
                <w:i/>
                <w:sz w:val="20"/>
                <w:szCs w:val="20"/>
              </w:rPr>
              <w:t>Физкультурно-спортивная</w:t>
            </w:r>
          </w:p>
        </w:tc>
        <w:tc>
          <w:tcPr>
            <w:tcW w:w="1134" w:type="dxa"/>
            <w:tcBorders>
              <w:top w:val="single" w:sz="4" w:space="0" w:color="000000"/>
            </w:tcBorders>
          </w:tcPr>
          <w:p w:rsidR="00381F86" w:rsidRPr="00381F86" w:rsidRDefault="00381F86" w:rsidP="00381F86">
            <w:pPr>
              <w:pStyle w:val="TableParagraph"/>
              <w:spacing w:before="120" w:after="120"/>
              <w:ind w:left="375"/>
              <w:rPr>
                <w:i/>
                <w:sz w:val="20"/>
                <w:szCs w:val="20"/>
              </w:rPr>
            </w:pPr>
            <w:r w:rsidRPr="00381F86">
              <w:rPr>
                <w:i/>
                <w:sz w:val="20"/>
                <w:szCs w:val="20"/>
              </w:rPr>
              <w:t>5-7</w:t>
            </w:r>
          </w:p>
        </w:tc>
        <w:tc>
          <w:tcPr>
            <w:tcW w:w="850" w:type="dxa"/>
            <w:tcBorders>
              <w:top w:val="single" w:sz="4" w:space="0" w:color="000000"/>
            </w:tcBorders>
          </w:tcPr>
          <w:p w:rsidR="00381F86" w:rsidRPr="00381F86" w:rsidRDefault="00381F86" w:rsidP="00381F86">
            <w:pPr>
              <w:pStyle w:val="TableParagraph"/>
              <w:spacing w:before="120" w:after="120"/>
              <w:ind w:left="14"/>
              <w:jc w:val="center"/>
              <w:rPr>
                <w:i/>
                <w:sz w:val="20"/>
                <w:szCs w:val="20"/>
              </w:rPr>
            </w:pPr>
            <w:r w:rsidRPr="00381F86">
              <w:rPr>
                <w:i/>
                <w:sz w:val="20"/>
                <w:szCs w:val="20"/>
              </w:rPr>
              <w:t>1</w:t>
            </w:r>
          </w:p>
        </w:tc>
        <w:tc>
          <w:tcPr>
            <w:tcW w:w="851" w:type="dxa"/>
            <w:tcBorders>
              <w:top w:val="single" w:sz="4" w:space="0" w:color="000000"/>
            </w:tcBorders>
          </w:tcPr>
          <w:p w:rsidR="00381F86" w:rsidRPr="00381F86" w:rsidRDefault="00381F86" w:rsidP="00381F86">
            <w:pPr>
              <w:pStyle w:val="TableParagraph"/>
              <w:spacing w:before="120" w:after="120"/>
              <w:ind w:left="16"/>
              <w:jc w:val="center"/>
              <w:rPr>
                <w:i/>
                <w:sz w:val="20"/>
                <w:szCs w:val="20"/>
              </w:rPr>
            </w:pPr>
            <w:r w:rsidRPr="00381F86">
              <w:rPr>
                <w:i/>
                <w:sz w:val="20"/>
                <w:szCs w:val="20"/>
              </w:rPr>
              <w:t>4</w:t>
            </w:r>
          </w:p>
        </w:tc>
        <w:tc>
          <w:tcPr>
            <w:tcW w:w="565" w:type="dxa"/>
            <w:tcBorders>
              <w:top w:val="single" w:sz="4" w:space="0" w:color="000000"/>
            </w:tcBorders>
          </w:tcPr>
          <w:p w:rsidR="00381F86" w:rsidRPr="00381F86" w:rsidRDefault="00381F86" w:rsidP="00381F86">
            <w:pPr>
              <w:pStyle w:val="TableParagraph"/>
              <w:spacing w:before="120" w:after="120"/>
              <w:ind w:left="137" w:right="112"/>
              <w:jc w:val="center"/>
              <w:rPr>
                <w:i/>
                <w:sz w:val="20"/>
                <w:szCs w:val="20"/>
              </w:rPr>
            </w:pPr>
            <w:r w:rsidRPr="00381F86">
              <w:rPr>
                <w:i/>
                <w:sz w:val="20"/>
                <w:szCs w:val="20"/>
              </w:rPr>
              <w:t>32</w:t>
            </w:r>
          </w:p>
        </w:tc>
      </w:tr>
    </w:tbl>
    <w:p w:rsidR="006C3560" w:rsidRDefault="006C3560" w:rsidP="006C3560">
      <w:pPr>
        <w:rPr>
          <w:sz w:val="18"/>
        </w:rPr>
        <w:sectPr w:rsidR="006C3560" w:rsidSect="004F4C11">
          <w:pgSz w:w="11920" w:h="16850"/>
          <w:pgMar w:top="318" w:right="721" w:bottom="1457" w:left="993" w:header="0" w:footer="1191" w:gutter="0"/>
          <w:cols w:space="720"/>
        </w:sectPr>
      </w:pPr>
    </w:p>
    <w:p w:rsidR="00C57DC1" w:rsidRPr="00C57DC1" w:rsidRDefault="00C57DC1" w:rsidP="00C57DC1">
      <w:pPr>
        <w:pStyle w:val="12"/>
        <w:shd w:val="clear" w:color="auto" w:fill="auto"/>
        <w:spacing w:before="0" w:line="240" w:lineRule="auto"/>
        <w:ind w:left="709" w:right="413"/>
        <w:jc w:val="both"/>
        <w:rPr>
          <w:b/>
          <w:sz w:val="24"/>
          <w:szCs w:val="24"/>
          <w:lang w:val="ru-RU"/>
        </w:rPr>
      </w:pPr>
      <w:r w:rsidRPr="00C57DC1">
        <w:rPr>
          <w:b/>
          <w:sz w:val="24"/>
          <w:szCs w:val="24"/>
          <w:lang w:val="ru-RU"/>
        </w:rPr>
        <w:lastRenderedPageBreak/>
        <w:t xml:space="preserve">3.3. </w:t>
      </w:r>
      <w:r w:rsidR="00D262F9" w:rsidRPr="00C57DC1">
        <w:rPr>
          <w:b/>
          <w:sz w:val="24"/>
          <w:szCs w:val="24"/>
          <w:lang w:val="ru-RU"/>
        </w:rPr>
        <w:t>Особенности образовательной деятельности ра</w:t>
      </w:r>
      <w:r>
        <w:rPr>
          <w:b/>
          <w:sz w:val="24"/>
          <w:szCs w:val="24"/>
          <w:lang w:val="ru-RU"/>
        </w:rPr>
        <w:t>зных видов и культурных практик</w:t>
      </w:r>
    </w:p>
    <w:p w:rsidR="00D262F9" w:rsidRPr="00D262F9" w:rsidRDefault="00D262F9" w:rsidP="00C57DC1">
      <w:pPr>
        <w:pStyle w:val="12"/>
        <w:shd w:val="clear" w:color="auto" w:fill="auto"/>
        <w:tabs>
          <w:tab w:val="left" w:pos="1349"/>
        </w:tabs>
        <w:spacing w:before="0" w:line="240" w:lineRule="auto"/>
        <w:ind w:left="709" w:right="413"/>
        <w:jc w:val="both"/>
        <w:rPr>
          <w:sz w:val="24"/>
          <w:szCs w:val="24"/>
          <w:lang w:val="ru-RU"/>
        </w:rPr>
      </w:pPr>
      <w:r w:rsidRPr="00D262F9">
        <w:rPr>
          <w:sz w:val="24"/>
          <w:szCs w:val="24"/>
          <w:lang w:val="ru-RU"/>
        </w:rPr>
        <w:t>Образовательная деятельность в ДОО включает:</w:t>
      </w:r>
    </w:p>
    <w:p w:rsidR="00D262F9" w:rsidRPr="00D262F9" w:rsidRDefault="00D262F9" w:rsidP="00C57DC1">
      <w:pPr>
        <w:pStyle w:val="12"/>
        <w:shd w:val="clear" w:color="auto" w:fill="auto"/>
        <w:spacing w:before="0" w:line="240" w:lineRule="auto"/>
        <w:ind w:left="709" w:right="413"/>
        <w:jc w:val="both"/>
        <w:rPr>
          <w:sz w:val="24"/>
          <w:szCs w:val="24"/>
          <w:lang w:val="ru-RU"/>
        </w:rPr>
      </w:pPr>
      <w:r w:rsidRPr="00D262F9">
        <w:rPr>
          <w:sz w:val="24"/>
          <w:szCs w:val="24"/>
          <w:lang w:val="ru-RU"/>
        </w:rPr>
        <w:t>образовательную деятельность, осуществляемую в процессе организации различных видов детской деятельности;</w:t>
      </w:r>
    </w:p>
    <w:p w:rsidR="00D262F9" w:rsidRPr="00D262F9" w:rsidRDefault="00D262F9" w:rsidP="00C57DC1">
      <w:pPr>
        <w:pStyle w:val="12"/>
        <w:shd w:val="clear" w:color="auto" w:fill="auto"/>
        <w:spacing w:before="0" w:line="240" w:lineRule="auto"/>
        <w:ind w:left="709" w:right="413"/>
        <w:jc w:val="both"/>
        <w:rPr>
          <w:sz w:val="24"/>
          <w:szCs w:val="24"/>
          <w:lang w:val="ru-RU"/>
        </w:rPr>
      </w:pPr>
      <w:r w:rsidRPr="00D262F9">
        <w:rPr>
          <w:sz w:val="24"/>
          <w:szCs w:val="24"/>
          <w:lang w:val="ru-RU"/>
        </w:rPr>
        <w:t>образовательную деятельность, осуществляемую в ходе режимных процессов;</w:t>
      </w:r>
    </w:p>
    <w:p w:rsidR="00D262F9" w:rsidRPr="00D262F9" w:rsidRDefault="00D262F9" w:rsidP="00C57DC1">
      <w:pPr>
        <w:pStyle w:val="12"/>
        <w:shd w:val="clear" w:color="auto" w:fill="auto"/>
        <w:spacing w:before="0" w:line="240" w:lineRule="auto"/>
        <w:ind w:left="709" w:right="413"/>
        <w:jc w:val="both"/>
        <w:rPr>
          <w:sz w:val="24"/>
          <w:szCs w:val="24"/>
          <w:lang w:val="ru-RU"/>
        </w:rPr>
      </w:pPr>
      <w:r w:rsidRPr="00D262F9">
        <w:rPr>
          <w:sz w:val="24"/>
          <w:szCs w:val="24"/>
          <w:lang w:val="ru-RU"/>
        </w:rPr>
        <w:t>самостоятельную деятельность детей;</w:t>
      </w:r>
    </w:p>
    <w:p w:rsidR="00D262F9" w:rsidRPr="00D262F9" w:rsidRDefault="00D262F9" w:rsidP="00C57DC1">
      <w:pPr>
        <w:pStyle w:val="12"/>
        <w:shd w:val="clear" w:color="auto" w:fill="auto"/>
        <w:spacing w:before="0" w:line="240" w:lineRule="auto"/>
        <w:ind w:left="709" w:right="413"/>
        <w:jc w:val="both"/>
        <w:rPr>
          <w:sz w:val="24"/>
          <w:szCs w:val="24"/>
          <w:lang w:val="ru-RU"/>
        </w:rPr>
      </w:pPr>
      <w:r w:rsidRPr="00D262F9">
        <w:rPr>
          <w:sz w:val="24"/>
          <w:szCs w:val="24"/>
          <w:lang w:val="ru-RU"/>
        </w:rPr>
        <w:t>взаимодействие с семьями детей по реализации образовательной программы ДО.</w:t>
      </w:r>
    </w:p>
    <w:p w:rsidR="00D262F9" w:rsidRPr="00D262F9" w:rsidRDefault="00D262F9" w:rsidP="00C57DC1">
      <w:pPr>
        <w:pStyle w:val="12"/>
        <w:shd w:val="clear" w:color="auto" w:fill="auto"/>
        <w:tabs>
          <w:tab w:val="left" w:pos="1359"/>
        </w:tabs>
        <w:spacing w:before="0" w:line="240" w:lineRule="auto"/>
        <w:ind w:left="709" w:right="413"/>
        <w:jc w:val="both"/>
        <w:rPr>
          <w:sz w:val="24"/>
          <w:szCs w:val="24"/>
          <w:lang w:val="ru-RU"/>
        </w:rPr>
      </w:pPr>
      <w:r w:rsidRPr="00D262F9">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D262F9" w:rsidRPr="00D262F9" w:rsidRDefault="00D262F9" w:rsidP="0029246A">
      <w:pPr>
        <w:pStyle w:val="12"/>
        <w:numPr>
          <w:ilvl w:val="1"/>
          <w:numId w:val="70"/>
        </w:numPr>
        <w:shd w:val="clear" w:color="auto" w:fill="auto"/>
        <w:tabs>
          <w:tab w:val="left" w:pos="1028"/>
        </w:tabs>
        <w:spacing w:before="0" w:line="240" w:lineRule="auto"/>
        <w:ind w:left="993" w:right="413" w:hanging="233"/>
        <w:jc w:val="both"/>
        <w:rPr>
          <w:sz w:val="24"/>
          <w:szCs w:val="24"/>
          <w:lang w:val="ru-RU"/>
        </w:rPr>
      </w:pPr>
      <w:r w:rsidRPr="00D262F9">
        <w:rPr>
          <w:sz w:val="24"/>
          <w:szCs w:val="24"/>
          <w:lang w:val="ru-RU"/>
        </w:rPr>
        <w:t>совместная деятельность ребёнка с педагогом, при которой ребёнок и педагог - равноправные партнеры;</w:t>
      </w:r>
    </w:p>
    <w:p w:rsidR="00D262F9" w:rsidRPr="00D262F9" w:rsidRDefault="00D262F9" w:rsidP="0029246A">
      <w:pPr>
        <w:pStyle w:val="12"/>
        <w:numPr>
          <w:ilvl w:val="1"/>
          <w:numId w:val="70"/>
        </w:numPr>
        <w:shd w:val="clear" w:color="auto" w:fill="auto"/>
        <w:tabs>
          <w:tab w:val="left" w:pos="1038"/>
        </w:tabs>
        <w:spacing w:before="0" w:line="240" w:lineRule="auto"/>
        <w:ind w:left="993" w:right="413" w:hanging="233"/>
        <w:jc w:val="both"/>
        <w:rPr>
          <w:sz w:val="24"/>
          <w:szCs w:val="24"/>
          <w:lang w:val="ru-RU"/>
        </w:rPr>
      </w:pPr>
      <w:r w:rsidRPr="00D262F9">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262F9" w:rsidRPr="00D262F9" w:rsidRDefault="00D262F9" w:rsidP="0029246A">
      <w:pPr>
        <w:pStyle w:val="12"/>
        <w:numPr>
          <w:ilvl w:val="1"/>
          <w:numId w:val="70"/>
        </w:numPr>
        <w:shd w:val="clear" w:color="auto" w:fill="auto"/>
        <w:tabs>
          <w:tab w:val="left" w:pos="1033"/>
        </w:tabs>
        <w:spacing w:before="0" w:line="240" w:lineRule="auto"/>
        <w:ind w:left="993" w:right="413" w:hanging="233"/>
        <w:jc w:val="both"/>
        <w:rPr>
          <w:sz w:val="24"/>
          <w:szCs w:val="24"/>
          <w:lang w:val="ru-RU"/>
        </w:rPr>
      </w:pPr>
      <w:r w:rsidRPr="00D262F9">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262F9" w:rsidRPr="00D262F9" w:rsidRDefault="00D262F9" w:rsidP="0029246A">
      <w:pPr>
        <w:pStyle w:val="12"/>
        <w:numPr>
          <w:ilvl w:val="1"/>
          <w:numId w:val="70"/>
        </w:numPr>
        <w:shd w:val="clear" w:color="auto" w:fill="auto"/>
        <w:tabs>
          <w:tab w:val="left" w:pos="1033"/>
        </w:tabs>
        <w:spacing w:before="0" w:line="240" w:lineRule="auto"/>
        <w:ind w:left="993" w:right="413" w:hanging="233"/>
        <w:jc w:val="both"/>
        <w:rPr>
          <w:sz w:val="24"/>
          <w:szCs w:val="24"/>
          <w:lang w:val="ru-RU"/>
        </w:rPr>
      </w:pPr>
      <w:r w:rsidRPr="00D262F9">
        <w:rPr>
          <w:sz w:val="24"/>
          <w:szCs w:val="24"/>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w:t>
      </w:r>
      <w:r w:rsidR="00C57DC1">
        <w:rPr>
          <w:sz w:val="24"/>
          <w:szCs w:val="24"/>
          <w:lang w:val="ru-RU"/>
        </w:rPr>
        <w:t xml:space="preserve">   </w:t>
      </w:r>
      <w:r w:rsidRPr="00D262F9">
        <w:rPr>
          <w:sz w:val="24"/>
          <w:szCs w:val="24"/>
          <w:lang w:val="ru-RU"/>
        </w:rPr>
        <w:t>познавательно-исследовательская деятельность (опыты, эксперименты и другое).</w:t>
      </w:r>
    </w:p>
    <w:p w:rsidR="00D262F9" w:rsidRPr="00D262F9" w:rsidRDefault="00C57DC1" w:rsidP="00C57DC1">
      <w:pPr>
        <w:pStyle w:val="12"/>
        <w:shd w:val="clear" w:color="auto" w:fill="auto"/>
        <w:tabs>
          <w:tab w:val="left" w:pos="1364"/>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262F9" w:rsidRPr="00C57DC1" w:rsidRDefault="00C57DC1" w:rsidP="00C57DC1">
      <w:pPr>
        <w:pStyle w:val="12"/>
        <w:shd w:val="clear" w:color="auto" w:fill="auto"/>
        <w:tabs>
          <w:tab w:val="left" w:pos="1350"/>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00D262F9" w:rsidRPr="00C57DC1">
        <w:rPr>
          <w:sz w:val="24"/>
          <w:szCs w:val="24"/>
          <w:lang w:val="ru-RU"/>
        </w:rPr>
        <w:t>Это обеспечивает возможность их интеграции в процессе образовательной деятельности.</w:t>
      </w:r>
    </w:p>
    <w:p w:rsidR="00D262F9" w:rsidRPr="00C57DC1" w:rsidRDefault="00C57DC1" w:rsidP="00C57DC1">
      <w:pPr>
        <w:pStyle w:val="12"/>
        <w:shd w:val="clear" w:color="auto" w:fill="auto"/>
        <w:tabs>
          <w:tab w:val="left" w:pos="1350"/>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00D262F9" w:rsidRPr="00C57DC1">
        <w:rPr>
          <w:sz w:val="24"/>
          <w:szCs w:val="24"/>
          <w:lang w:val="ru-RU"/>
        </w:rPr>
        <w:t>Детство без игры и вне игры не представляется возможным.</w:t>
      </w:r>
    </w:p>
    <w:p w:rsidR="00D262F9" w:rsidRPr="00D262F9" w:rsidRDefault="00C57DC1" w:rsidP="00C57DC1">
      <w:pPr>
        <w:pStyle w:val="12"/>
        <w:shd w:val="clear" w:color="auto" w:fill="auto"/>
        <w:tabs>
          <w:tab w:val="left" w:pos="1350"/>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262F9" w:rsidRPr="00D262F9" w:rsidRDefault="00C57DC1" w:rsidP="00C57DC1">
      <w:pPr>
        <w:pStyle w:val="12"/>
        <w:shd w:val="clear" w:color="auto" w:fill="auto"/>
        <w:tabs>
          <w:tab w:val="left" w:pos="1354"/>
        </w:tabs>
        <w:spacing w:before="0" w:line="240" w:lineRule="auto"/>
        <w:ind w:left="993" w:right="413"/>
        <w:jc w:val="both"/>
        <w:rPr>
          <w:sz w:val="24"/>
          <w:szCs w:val="24"/>
          <w:lang w:val="ru-RU"/>
        </w:rPr>
      </w:pPr>
      <w:r>
        <w:rPr>
          <w:sz w:val="24"/>
          <w:szCs w:val="24"/>
          <w:lang w:val="ru-RU"/>
        </w:rPr>
        <w:lastRenderedPageBreak/>
        <w:t xml:space="preserve">         </w:t>
      </w:r>
      <w:r w:rsidR="00D262F9" w:rsidRPr="00D262F9">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262F9" w:rsidRPr="00D262F9" w:rsidRDefault="00C57DC1" w:rsidP="00C57DC1">
      <w:pPr>
        <w:pStyle w:val="12"/>
        <w:shd w:val="clear" w:color="auto" w:fill="auto"/>
        <w:tabs>
          <w:tab w:val="left" w:pos="1354"/>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262F9" w:rsidRPr="00D262F9" w:rsidRDefault="00C57DC1" w:rsidP="00C57DC1">
      <w:pPr>
        <w:pStyle w:val="12"/>
        <w:shd w:val="clear" w:color="auto" w:fill="auto"/>
        <w:tabs>
          <w:tab w:val="left" w:pos="1369"/>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262F9" w:rsidRPr="00D262F9" w:rsidRDefault="00C57DC1" w:rsidP="00C57DC1">
      <w:pPr>
        <w:pStyle w:val="12"/>
        <w:shd w:val="clear" w:color="auto" w:fill="auto"/>
        <w:tabs>
          <w:tab w:val="left" w:pos="1498"/>
        </w:tabs>
        <w:spacing w:before="0" w:line="240" w:lineRule="auto"/>
        <w:ind w:left="993" w:right="413"/>
        <w:jc w:val="both"/>
        <w:rPr>
          <w:sz w:val="24"/>
          <w:szCs w:val="24"/>
          <w:lang w:val="ru-RU"/>
        </w:rPr>
      </w:pPr>
      <w:r>
        <w:rPr>
          <w:sz w:val="24"/>
          <w:szCs w:val="24"/>
          <w:lang w:val="ru-RU"/>
        </w:rPr>
        <w:t xml:space="preserve">         </w:t>
      </w:r>
      <w:r w:rsidR="00D262F9" w:rsidRPr="00D262F9">
        <w:rPr>
          <w:sz w:val="24"/>
          <w:szCs w:val="24"/>
          <w:lang w:val="ru-RU"/>
        </w:rPr>
        <w:t>Образовательная деятельность, осуществляемая в утренний отрезок времени, может включать:</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наблюдения за объектами и явлениями природы, трудом взрослых;</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трудовые поручения и дежурства (сервировка стола к приему пищи, уход за комнатными растениями и другое);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индивидуальную работу с детьми в соответствии с задачами разных образовательных областей;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продуктивную деятельность детей по интересам детей (рисование, конструирование, лепка и другое);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262F9" w:rsidRPr="00D262F9" w:rsidRDefault="00D262F9" w:rsidP="00C57DC1">
      <w:pPr>
        <w:pStyle w:val="12"/>
        <w:shd w:val="clear" w:color="auto" w:fill="auto"/>
        <w:tabs>
          <w:tab w:val="left" w:pos="1498"/>
        </w:tabs>
        <w:spacing w:before="0" w:line="240" w:lineRule="auto"/>
        <w:ind w:left="426" w:right="413"/>
        <w:jc w:val="both"/>
        <w:rPr>
          <w:sz w:val="24"/>
          <w:szCs w:val="24"/>
          <w:lang w:val="ru-RU"/>
        </w:rPr>
      </w:pPr>
      <w:r w:rsidRPr="00D262F9">
        <w:rPr>
          <w:sz w:val="24"/>
          <w:szCs w:val="24"/>
          <w:lang w:val="ru-RU"/>
        </w:rPr>
        <w:t>Согласно требованиям СанПиН 1.2.3685-21 в режиме дня предусмотрено время для проведения занятий.</w:t>
      </w:r>
    </w:p>
    <w:p w:rsidR="00D262F9" w:rsidRPr="00D262F9" w:rsidRDefault="00C57DC1" w:rsidP="00C57DC1">
      <w:pPr>
        <w:pStyle w:val="12"/>
        <w:shd w:val="clear" w:color="auto" w:fill="auto"/>
        <w:tabs>
          <w:tab w:val="left" w:pos="1498"/>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262F9" w:rsidRPr="00D262F9" w:rsidRDefault="00C57DC1" w:rsidP="00C57DC1">
      <w:pPr>
        <w:pStyle w:val="12"/>
        <w:shd w:val="clear" w:color="auto" w:fill="auto"/>
        <w:tabs>
          <w:tab w:val="left" w:pos="149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262F9" w:rsidRPr="00D262F9" w:rsidRDefault="00C57DC1" w:rsidP="00C57DC1">
      <w:pPr>
        <w:pStyle w:val="12"/>
        <w:shd w:val="clear" w:color="auto" w:fill="auto"/>
        <w:tabs>
          <w:tab w:val="left" w:pos="1489"/>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262F9" w:rsidRPr="00C57DC1" w:rsidRDefault="00C57DC1" w:rsidP="00C57DC1">
      <w:pPr>
        <w:pStyle w:val="12"/>
        <w:shd w:val="clear" w:color="auto" w:fill="auto"/>
        <w:tabs>
          <w:tab w:val="left" w:pos="1494"/>
        </w:tabs>
        <w:spacing w:before="0" w:line="240" w:lineRule="auto"/>
        <w:ind w:left="426" w:right="413"/>
        <w:jc w:val="both"/>
        <w:rPr>
          <w:sz w:val="24"/>
          <w:szCs w:val="24"/>
          <w:u w:val="single"/>
          <w:lang w:val="ru-RU"/>
        </w:rPr>
      </w:pPr>
      <w:r>
        <w:rPr>
          <w:sz w:val="24"/>
          <w:szCs w:val="24"/>
          <w:lang w:val="ru-RU"/>
        </w:rPr>
        <w:t xml:space="preserve">         </w:t>
      </w:r>
      <w:r w:rsidR="00D262F9" w:rsidRPr="00C57DC1">
        <w:rPr>
          <w:sz w:val="24"/>
          <w:szCs w:val="24"/>
          <w:u w:val="single"/>
          <w:lang w:val="ru-RU"/>
        </w:rPr>
        <w:t>Образовательная деятельность, осуществляемая во время прогулки, включает:</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lastRenderedPageBreak/>
        <w:t xml:space="preserve">- </w:t>
      </w:r>
      <w:r w:rsidR="00D262F9" w:rsidRPr="00D262F9">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экспериментирование с объектами неживой природы;</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сюжетно-ролевые и конструктивные игры (с песком, со снегом, с природным материалом);</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элементарную трудовую деятельность детей на участке ДОО;</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свободное общение педагога с детьми, индивидуальную работу;</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проведение спортивных праздников (при необходимости).</w:t>
      </w:r>
    </w:p>
    <w:p w:rsidR="00D262F9" w:rsidRPr="00C57DC1" w:rsidRDefault="00C57DC1" w:rsidP="00C57DC1">
      <w:pPr>
        <w:pStyle w:val="12"/>
        <w:shd w:val="clear" w:color="auto" w:fill="auto"/>
        <w:tabs>
          <w:tab w:val="left" w:pos="1494"/>
        </w:tabs>
        <w:spacing w:before="0" w:line="240" w:lineRule="auto"/>
        <w:ind w:left="426" w:right="413"/>
        <w:jc w:val="both"/>
        <w:rPr>
          <w:sz w:val="24"/>
          <w:szCs w:val="24"/>
          <w:u w:val="single"/>
          <w:lang w:val="ru-RU"/>
        </w:rPr>
      </w:pPr>
      <w:r>
        <w:rPr>
          <w:sz w:val="24"/>
          <w:szCs w:val="24"/>
          <w:lang w:val="ru-RU"/>
        </w:rPr>
        <w:t xml:space="preserve">      </w:t>
      </w:r>
      <w:r w:rsidR="00D262F9" w:rsidRPr="00C57DC1">
        <w:rPr>
          <w:sz w:val="24"/>
          <w:szCs w:val="24"/>
          <w:u w:val="single"/>
          <w:lang w:val="ru-RU"/>
        </w:rPr>
        <w:t>Образовательная деятельность, осуществляемая во вторую половину дня, может включать:</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опыты и эксперименты, практико-ориентированные проекты, коллекционирование и другое;</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262F9" w:rsidRPr="00D262F9" w:rsidRDefault="00C57DC1"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индивидуальную работу по всем видам деятельности и образовательным областям;</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работу с родителями (законными представителями).</w:t>
      </w:r>
    </w:p>
    <w:p w:rsidR="00D262F9" w:rsidRPr="00D262F9" w:rsidRDefault="00C57DC1" w:rsidP="00C57DC1">
      <w:pPr>
        <w:pStyle w:val="12"/>
        <w:shd w:val="clear" w:color="auto" w:fill="auto"/>
        <w:tabs>
          <w:tab w:val="left" w:pos="1498"/>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262F9" w:rsidRPr="00D262F9" w:rsidRDefault="00C57DC1" w:rsidP="00C57DC1">
      <w:pPr>
        <w:pStyle w:val="12"/>
        <w:shd w:val="clear" w:color="auto" w:fill="auto"/>
        <w:tabs>
          <w:tab w:val="left" w:pos="149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262F9" w:rsidRPr="00D262F9" w:rsidRDefault="00BF3243" w:rsidP="00BF3243">
      <w:pPr>
        <w:pStyle w:val="12"/>
        <w:shd w:val="clear" w:color="auto" w:fill="auto"/>
        <w:tabs>
          <w:tab w:val="left" w:pos="149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262F9" w:rsidRPr="00D262F9" w:rsidRDefault="00BF3243" w:rsidP="00BF3243">
      <w:pPr>
        <w:pStyle w:val="12"/>
        <w:shd w:val="clear" w:color="auto" w:fill="auto"/>
        <w:tabs>
          <w:tab w:val="left" w:pos="1503"/>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в игровой практике ребёнок проявляет себя как творческий субъект (творческая инициатива);</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в продуктивной - созидающий и волевой субъект (инициатива целеполагания);</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в познавательно-исследовательской практике - как субъект исследования (познавательная инициатива);</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коммуникативной практике - как партнер по взаимодействию и собеседник (коммуникативная инициатива);</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D262F9" w:rsidRPr="00D262F9" w:rsidRDefault="00BF3243" w:rsidP="00BF3243">
      <w:pPr>
        <w:pStyle w:val="12"/>
        <w:shd w:val="clear" w:color="auto" w:fill="auto"/>
        <w:tabs>
          <w:tab w:val="left" w:pos="1498"/>
        </w:tabs>
        <w:spacing w:before="0" w:line="240" w:lineRule="auto"/>
        <w:ind w:left="426" w:right="413"/>
        <w:jc w:val="both"/>
        <w:rPr>
          <w:sz w:val="24"/>
          <w:szCs w:val="24"/>
          <w:lang w:val="ru-RU"/>
        </w:rPr>
      </w:pPr>
      <w:r>
        <w:rPr>
          <w:sz w:val="24"/>
          <w:szCs w:val="24"/>
          <w:lang w:val="ru-RU"/>
        </w:rPr>
        <w:lastRenderedPageBreak/>
        <w:t xml:space="preserve">         </w:t>
      </w:r>
      <w:r w:rsidR="00D262F9" w:rsidRPr="00D262F9">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262F9" w:rsidRDefault="00BF3243" w:rsidP="00BF3243">
      <w:pPr>
        <w:pStyle w:val="12"/>
        <w:shd w:val="clear" w:color="auto" w:fill="auto"/>
        <w:tabs>
          <w:tab w:val="left" w:pos="1498"/>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00D262F9" w:rsidRPr="00BF3243">
        <w:rPr>
          <w:sz w:val="24"/>
          <w:szCs w:val="24"/>
          <w:lang w:val="ru-RU"/>
        </w:rPr>
        <w:t>Организация культурных практик предполагает подгрупповой способ объединения детей.</w:t>
      </w:r>
    </w:p>
    <w:p w:rsidR="00BF3243" w:rsidRPr="00BF3243" w:rsidRDefault="00BF3243" w:rsidP="00BF3243">
      <w:pPr>
        <w:pStyle w:val="12"/>
        <w:shd w:val="clear" w:color="auto" w:fill="auto"/>
        <w:tabs>
          <w:tab w:val="left" w:pos="1498"/>
        </w:tabs>
        <w:spacing w:before="0" w:line="240" w:lineRule="auto"/>
        <w:ind w:left="426" w:right="413"/>
        <w:jc w:val="both"/>
        <w:rPr>
          <w:sz w:val="24"/>
          <w:szCs w:val="24"/>
          <w:lang w:val="ru-RU"/>
        </w:rPr>
      </w:pPr>
    </w:p>
    <w:p w:rsidR="00BF3243" w:rsidRPr="00BF3243" w:rsidRDefault="00BF3243" w:rsidP="00BF3243">
      <w:pPr>
        <w:pStyle w:val="12"/>
        <w:shd w:val="clear" w:color="auto" w:fill="auto"/>
        <w:spacing w:before="0" w:line="240" w:lineRule="auto"/>
        <w:ind w:left="426" w:right="413"/>
        <w:jc w:val="both"/>
        <w:rPr>
          <w:b/>
          <w:sz w:val="24"/>
          <w:szCs w:val="24"/>
          <w:lang w:val="ru-RU"/>
        </w:rPr>
      </w:pPr>
      <w:r w:rsidRPr="00BF3243">
        <w:rPr>
          <w:b/>
          <w:sz w:val="24"/>
          <w:szCs w:val="24"/>
          <w:lang w:val="ru-RU"/>
        </w:rPr>
        <w:t xml:space="preserve">3.4. </w:t>
      </w:r>
      <w:r w:rsidR="00D262F9" w:rsidRPr="00BF3243">
        <w:rPr>
          <w:b/>
          <w:sz w:val="24"/>
          <w:szCs w:val="24"/>
          <w:lang w:val="ru-RU"/>
        </w:rPr>
        <w:t>Способы и направлен</w:t>
      </w:r>
      <w:r w:rsidRPr="00BF3243">
        <w:rPr>
          <w:b/>
          <w:sz w:val="24"/>
          <w:szCs w:val="24"/>
          <w:lang w:val="ru-RU"/>
        </w:rPr>
        <w:t>ия поддержки детской инициативы</w:t>
      </w:r>
    </w:p>
    <w:p w:rsidR="00BF3243" w:rsidRPr="00BF3243" w:rsidRDefault="00BF3243" w:rsidP="00BF3243">
      <w:pPr>
        <w:pStyle w:val="12"/>
        <w:shd w:val="clear" w:color="auto" w:fill="auto"/>
        <w:spacing w:before="0" w:line="240" w:lineRule="auto"/>
        <w:ind w:left="426" w:right="413"/>
        <w:jc w:val="both"/>
        <w:rPr>
          <w:b/>
          <w:sz w:val="24"/>
          <w:szCs w:val="24"/>
          <w:lang w:val="ru-RU"/>
        </w:rPr>
      </w:pPr>
    </w:p>
    <w:p w:rsidR="00D262F9" w:rsidRPr="00D262F9" w:rsidRDefault="00BF3243" w:rsidP="00BF3243">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D262F9" w:rsidRPr="00D262F9" w:rsidRDefault="00BF3243" w:rsidP="00BF3243">
      <w:pPr>
        <w:pStyle w:val="12"/>
        <w:shd w:val="clear" w:color="auto" w:fill="auto"/>
        <w:tabs>
          <w:tab w:val="left" w:pos="135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262F9" w:rsidRPr="00D262F9" w:rsidRDefault="00BF3243" w:rsidP="00BF3243">
      <w:pPr>
        <w:pStyle w:val="12"/>
        <w:shd w:val="clear" w:color="auto" w:fill="auto"/>
        <w:tabs>
          <w:tab w:val="left" w:pos="135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Любая деятельность ребёнка в ДОО может протекать в форме самостоятельной инициативной деятельности, например:</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самостоятельная исследовательская деятельность и экспериментирование;</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свободные сюжетно-ролевые, театрализованные, режиссерские игры;</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игры - импровизации и музыкальные игры;</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речевые и словесные игры, игры с буквами, слогами, звуками;</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логические игры, развивающие игры математического содержания;</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самостоятельная деятельность в книжном уголке;</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самостоятельная изобразительная деятельность, конструирование;</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самостоятельная двигательная деятельность, подвижные игры, выполнение ритмических и танцевальных движений.</w:t>
      </w:r>
    </w:p>
    <w:p w:rsidR="00D262F9" w:rsidRPr="00BF3243" w:rsidRDefault="00D262F9" w:rsidP="00C57DC1">
      <w:pPr>
        <w:pStyle w:val="12"/>
        <w:shd w:val="clear" w:color="auto" w:fill="auto"/>
        <w:spacing w:before="0" w:line="240" w:lineRule="auto"/>
        <w:ind w:left="426" w:right="413"/>
        <w:jc w:val="both"/>
        <w:rPr>
          <w:sz w:val="24"/>
          <w:szCs w:val="24"/>
          <w:u w:val="single"/>
          <w:lang w:val="ru-RU"/>
        </w:rPr>
      </w:pPr>
      <w:r w:rsidRPr="00D262F9">
        <w:rPr>
          <w:sz w:val="24"/>
          <w:szCs w:val="24"/>
          <w:lang w:val="ru-RU"/>
        </w:rPr>
        <w:t xml:space="preserve"> </w:t>
      </w:r>
      <w:r w:rsidR="00BF3243">
        <w:rPr>
          <w:sz w:val="24"/>
          <w:szCs w:val="24"/>
          <w:lang w:val="ru-RU"/>
        </w:rPr>
        <w:t xml:space="preserve">        </w:t>
      </w:r>
      <w:r w:rsidRPr="00BF3243">
        <w:rPr>
          <w:sz w:val="24"/>
          <w:szCs w:val="24"/>
          <w:u w:val="single"/>
          <w:lang w:val="ru-RU"/>
        </w:rPr>
        <w:t>Для поддержки детской инициативы педагог должен учитывать следующие условия:</w:t>
      </w:r>
    </w:p>
    <w:p w:rsidR="00D262F9" w:rsidRPr="00D262F9" w:rsidRDefault="00D262F9" w:rsidP="0029246A">
      <w:pPr>
        <w:pStyle w:val="12"/>
        <w:numPr>
          <w:ilvl w:val="1"/>
          <w:numId w:val="71"/>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D262F9" w:rsidRPr="00D262F9" w:rsidRDefault="00D262F9" w:rsidP="0029246A">
      <w:pPr>
        <w:pStyle w:val="12"/>
        <w:numPr>
          <w:ilvl w:val="1"/>
          <w:numId w:val="71"/>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262F9" w:rsidRPr="00D262F9" w:rsidRDefault="00D262F9" w:rsidP="0029246A">
      <w:pPr>
        <w:pStyle w:val="12"/>
        <w:numPr>
          <w:ilvl w:val="1"/>
          <w:numId w:val="71"/>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262F9" w:rsidRPr="00D262F9" w:rsidRDefault="00D262F9" w:rsidP="0029246A">
      <w:pPr>
        <w:pStyle w:val="12"/>
        <w:numPr>
          <w:ilvl w:val="1"/>
          <w:numId w:val="71"/>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D262F9" w:rsidRPr="00D262F9" w:rsidRDefault="00D262F9" w:rsidP="0029246A">
      <w:pPr>
        <w:pStyle w:val="12"/>
        <w:numPr>
          <w:ilvl w:val="1"/>
          <w:numId w:val="71"/>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262F9" w:rsidRPr="00D262F9" w:rsidRDefault="00D262F9" w:rsidP="0029246A">
      <w:pPr>
        <w:pStyle w:val="12"/>
        <w:numPr>
          <w:ilvl w:val="1"/>
          <w:numId w:val="71"/>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262F9" w:rsidRPr="00D262F9" w:rsidRDefault="00D262F9" w:rsidP="0029246A">
      <w:pPr>
        <w:pStyle w:val="12"/>
        <w:numPr>
          <w:ilvl w:val="1"/>
          <w:numId w:val="71"/>
        </w:numPr>
        <w:shd w:val="clear" w:color="auto" w:fill="auto"/>
        <w:tabs>
          <w:tab w:val="left" w:pos="1042"/>
        </w:tabs>
        <w:spacing w:before="0" w:line="240" w:lineRule="auto"/>
        <w:ind w:left="426" w:right="413"/>
        <w:jc w:val="both"/>
        <w:rPr>
          <w:sz w:val="24"/>
          <w:szCs w:val="24"/>
          <w:lang w:val="ru-RU"/>
        </w:rPr>
      </w:pPr>
      <w:r w:rsidRPr="00D262F9">
        <w:rPr>
          <w:sz w:val="24"/>
          <w:szCs w:val="24"/>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D262F9">
        <w:rPr>
          <w:sz w:val="24"/>
          <w:szCs w:val="24"/>
          <w:lang w:val="ru-RU"/>
        </w:rPr>
        <w:lastRenderedPageBreak/>
        <w:t>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262F9" w:rsidRPr="00D262F9" w:rsidRDefault="00D262F9" w:rsidP="0029246A">
      <w:pPr>
        <w:pStyle w:val="12"/>
        <w:numPr>
          <w:ilvl w:val="1"/>
          <w:numId w:val="71"/>
        </w:numPr>
        <w:shd w:val="clear" w:color="auto" w:fill="auto"/>
        <w:tabs>
          <w:tab w:val="left" w:pos="1023"/>
        </w:tabs>
        <w:spacing w:before="0" w:line="240" w:lineRule="auto"/>
        <w:ind w:left="426" w:right="413"/>
        <w:jc w:val="both"/>
        <w:rPr>
          <w:sz w:val="24"/>
          <w:szCs w:val="24"/>
          <w:lang w:val="ru-RU"/>
        </w:rPr>
      </w:pPr>
      <w:r w:rsidRPr="00D262F9">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262F9" w:rsidRPr="00D262F9" w:rsidRDefault="00BF3243" w:rsidP="00BF3243">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BF3243">
        <w:rPr>
          <w:sz w:val="24"/>
          <w:szCs w:val="24"/>
          <w:u w:val="single"/>
          <w:lang w:val="ru-RU"/>
        </w:rPr>
        <w:t>В возрасте 3-4 лет</w:t>
      </w:r>
      <w:r w:rsidR="00D262F9" w:rsidRPr="00D262F9">
        <w:rPr>
          <w:sz w:val="24"/>
          <w:szCs w:val="24"/>
          <w:lang w:val="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262F9" w:rsidRPr="00D262F9" w:rsidRDefault="00BF3243" w:rsidP="00BF3243">
      <w:pPr>
        <w:pStyle w:val="12"/>
        <w:shd w:val="clear" w:color="auto" w:fill="auto"/>
        <w:tabs>
          <w:tab w:val="left" w:pos="1369"/>
        </w:tabs>
        <w:spacing w:before="0" w:line="240" w:lineRule="auto"/>
        <w:ind w:left="426" w:right="413"/>
        <w:jc w:val="both"/>
        <w:rPr>
          <w:sz w:val="24"/>
          <w:szCs w:val="24"/>
          <w:lang w:val="ru-RU"/>
        </w:rPr>
      </w:pPr>
      <w:r>
        <w:rPr>
          <w:sz w:val="24"/>
          <w:szCs w:val="24"/>
          <w:lang w:val="ru-RU"/>
        </w:rPr>
        <w:t xml:space="preserve">         </w:t>
      </w:r>
      <w:r w:rsidR="00D262F9" w:rsidRPr="00BF3243">
        <w:rPr>
          <w:sz w:val="24"/>
          <w:szCs w:val="24"/>
          <w:u w:val="single"/>
          <w:lang w:val="ru-RU"/>
        </w:rPr>
        <w:t>С четырех-пяти лет</w:t>
      </w:r>
      <w:r w:rsidR="00D262F9" w:rsidRPr="00D262F9">
        <w:rPr>
          <w:sz w:val="24"/>
          <w:szCs w:val="24"/>
          <w:lang w:val="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262F9" w:rsidRPr="00D262F9" w:rsidRDefault="00BF3243" w:rsidP="00BF3243">
      <w:pPr>
        <w:pStyle w:val="12"/>
        <w:shd w:val="clear" w:color="auto" w:fill="auto"/>
        <w:tabs>
          <w:tab w:val="left" w:pos="1374"/>
        </w:tabs>
        <w:spacing w:before="0" w:line="240" w:lineRule="auto"/>
        <w:ind w:left="426" w:right="413"/>
        <w:jc w:val="both"/>
        <w:rPr>
          <w:sz w:val="24"/>
          <w:szCs w:val="24"/>
          <w:lang w:val="ru-RU"/>
        </w:rPr>
      </w:pPr>
      <w:r>
        <w:rPr>
          <w:sz w:val="24"/>
          <w:szCs w:val="24"/>
          <w:lang w:val="ru-RU"/>
        </w:rPr>
        <w:t xml:space="preserve">         </w:t>
      </w:r>
      <w:r w:rsidR="00D262F9" w:rsidRPr="00BF3243">
        <w:rPr>
          <w:sz w:val="24"/>
          <w:szCs w:val="24"/>
          <w:u w:val="single"/>
          <w:lang w:val="ru-RU"/>
        </w:rPr>
        <w:t>Дети пяти-семи лет</w:t>
      </w:r>
      <w:r w:rsidR="00D262F9" w:rsidRPr="00D262F9">
        <w:rPr>
          <w:sz w:val="24"/>
          <w:szCs w:val="24"/>
          <w:lang w:val="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262F9" w:rsidRPr="00D262F9" w:rsidRDefault="00BF3243" w:rsidP="00BF3243">
      <w:pPr>
        <w:pStyle w:val="12"/>
        <w:shd w:val="clear" w:color="auto" w:fill="auto"/>
        <w:tabs>
          <w:tab w:val="left" w:pos="135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Для поддержки детской инициативы педагогу рекомендуется использовать ряд способов и приемов.</w:t>
      </w:r>
    </w:p>
    <w:p w:rsidR="00D262F9" w:rsidRPr="00D262F9" w:rsidRDefault="00D262F9" w:rsidP="0029246A">
      <w:pPr>
        <w:pStyle w:val="12"/>
        <w:numPr>
          <w:ilvl w:val="1"/>
          <w:numId w:val="72"/>
        </w:numPr>
        <w:shd w:val="clear" w:color="auto" w:fill="auto"/>
        <w:tabs>
          <w:tab w:val="left" w:pos="1551"/>
        </w:tabs>
        <w:spacing w:before="0" w:line="240" w:lineRule="auto"/>
        <w:ind w:left="426" w:right="413"/>
        <w:jc w:val="both"/>
        <w:rPr>
          <w:sz w:val="24"/>
          <w:szCs w:val="24"/>
          <w:lang w:val="ru-RU"/>
        </w:rPr>
      </w:pPr>
      <w:r w:rsidRPr="00D262F9">
        <w:rPr>
          <w:sz w:val="24"/>
          <w:szCs w:val="24"/>
          <w:lang w:val="ru-RU"/>
        </w:rPr>
        <w:t>Не</w:t>
      </w:r>
      <w:r w:rsidRPr="00D262F9">
        <w:rPr>
          <w:sz w:val="24"/>
          <w:szCs w:val="24"/>
          <w:lang w:val="ru-RU"/>
        </w:rPr>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w:t>
      </w:r>
      <w:r w:rsidRPr="00D262F9">
        <w:rPr>
          <w:sz w:val="24"/>
          <w:szCs w:val="24"/>
          <w:lang w:val="ru-RU"/>
        </w:rPr>
        <w:lastRenderedPageBreak/>
        <w:t>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262F9" w:rsidRPr="00D262F9" w:rsidRDefault="00D262F9" w:rsidP="0029246A">
      <w:pPr>
        <w:pStyle w:val="12"/>
        <w:numPr>
          <w:ilvl w:val="1"/>
          <w:numId w:val="72"/>
        </w:numPr>
        <w:shd w:val="clear" w:color="auto" w:fill="auto"/>
        <w:tabs>
          <w:tab w:val="left" w:pos="1042"/>
        </w:tabs>
        <w:spacing w:before="0" w:line="240" w:lineRule="auto"/>
        <w:ind w:left="426" w:right="413"/>
        <w:jc w:val="both"/>
        <w:rPr>
          <w:sz w:val="24"/>
          <w:szCs w:val="24"/>
          <w:lang w:val="ru-RU"/>
        </w:rPr>
      </w:pPr>
      <w:r w:rsidRPr="00D262F9">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262F9" w:rsidRPr="00D262F9" w:rsidRDefault="00D262F9" w:rsidP="0029246A">
      <w:pPr>
        <w:pStyle w:val="12"/>
        <w:numPr>
          <w:ilvl w:val="1"/>
          <w:numId w:val="72"/>
        </w:numPr>
        <w:shd w:val="clear" w:color="auto" w:fill="auto"/>
        <w:tabs>
          <w:tab w:val="left" w:pos="1042"/>
        </w:tabs>
        <w:spacing w:before="0" w:line="240" w:lineRule="auto"/>
        <w:ind w:left="426" w:right="413"/>
        <w:jc w:val="both"/>
        <w:rPr>
          <w:sz w:val="24"/>
          <w:szCs w:val="24"/>
          <w:lang w:val="ru-RU"/>
        </w:rPr>
      </w:pPr>
      <w:r w:rsidRPr="00D262F9">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262F9" w:rsidRPr="00D262F9" w:rsidRDefault="00D262F9" w:rsidP="0029246A">
      <w:pPr>
        <w:pStyle w:val="12"/>
        <w:numPr>
          <w:ilvl w:val="1"/>
          <w:numId w:val="72"/>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262F9" w:rsidRPr="00D262F9" w:rsidRDefault="00D262F9" w:rsidP="0029246A">
      <w:pPr>
        <w:pStyle w:val="12"/>
        <w:numPr>
          <w:ilvl w:val="1"/>
          <w:numId w:val="72"/>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262F9" w:rsidRDefault="00D262F9" w:rsidP="0029246A">
      <w:pPr>
        <w:pStyle w:val="12"/>
        <w:numPr>
          <w:ilvl w:val="1"/>
          <w:numId w:val="72"/>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Педагог уделяет</w:t>
      </w:r>
      <w:r w:rsidR="00BF3243">
        <w:rPr>
          <w:sz w:val="24"/>
          <w:szCs w:val="24"/>
          <w:lang w:val="ru-RU"/>
        </w:rPr>
        <w:t xml:space="preserve"> особое внимание обогащению РПП</w:t>
      </w:r>
      <w:r w:rsidRPr="00D262F9">
        <w:rPr>
          <w:sz w:val="24"/>
          <w:szCs w:val="24"/>
          <w:lang w:val="ru-RU"/>
        </w:rPr>
        <w:t>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F3243" w:rsidRPr="00D262F9" w:rsidRDefault="00BF3243" w:rsidP="00BF3243">
      <w:pPr>
        <w:pStyle w:val="12"/>
        <w:shd w:val="clear" w:color="auto" w:fill="auto"/>
        <w:tabs>
          <w:tab w:val="left" w:pos="1033"/>
        </w:tabs>
        <w:spacing w:before="0" w:line="240" w:lineRule="auto"/>
        <w:ind w:left="426" w:right="413"/>
        <w:jc w:val="both"/>
        <w:rPr>
          <w:sz w:val="24"/>
          <w:szCs w:val="24"/>
          <w:lang w:val="ru-RU"/>
        </w:rPr>
      </w:pPr>
    </w:p>
    <w:p w:rsidR="00D262F9" w:rsidRPr="00BF3243" w:rsidRDefault="00BF3243" w:rsidP="00C57DC1">
      <w:pPr>
        <w:pStyle w:val="12"/>
        <w:shd w:val="clear" w:color="auto" w:fill="auto"/>
        <w:spacing w:before="0" w:line="240" w:lineRule="auto"/>
        <w:ind w:left="426" w:right="413"/>
        <w:jc w:val="both"/>
        <w:rPr>
          <w:b/>
          <w:sz w:val="24"/>
          <w:szCs w:val="24"/>
          <w:lang w:val="ru-RU"/>
        </w:rPr>
      </w:pPr>
      <w:r w:rsidRPr="00BF3243">
        <w:rPr>
          <w:b/>
          <w:sz w:val="24"/>
          <w:szCs w:val="24"/>
          <w:lang w:val="ru-RU"/>
        </w:rPr>
        <w:t>3.5.</w:t>
      </w:r>
      <w:r w:rsidR="00D262F9" w:rsidRPr="00BF3243">
        <w:rPr>
          <w:b/>
          <w:sz w:val="24"/>
          <w:szCs w:val="24"/>
          <w:lang w:val="ru-RU"/>
        </w:rPr>
        <w:t xml:space="preserve"> Особенности взаимодействия педагогического коллектива с семьями обу</w:t>
      </w:r>
      <w:r w:rsidRPr="00BF3243">
        <w:rPr>
          <w:b/>
          <w:sz w:val="24"/>
          <w:szCs w:val="24"/>
          <w:lang w:val="ru-RU"/>
        </w:rPr>
        <w:t>чающихся</w:t>
      </w:r>
    </w:p>
    <w:p w:rsidR="00D262F9" w:rsidRPr="00D262F9" w:rsidRDefault="00BF3243" w:rsidP="00BF3243">
      <w:pPr>
        <w:pStyle w:val="12"/>
        <w:shd w:val="clear" w:color="auto" w:fill="auto"/>
        <w:tabs>
          <w:tab w:val="left" w:pos="1345"/>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D262F9" w:rsidRPr="00D262F9" w:rsidRDefault="00BF3243" w:rsidP="00BF3243">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262F9" w:rsidRPr="00D262F9" w:rsidRDefault="00BF3243" w:rsidP="00BF3243">
      <w:pPr>
        <w:pStyle w:val="12"/>
        <w:shd w:val="clear" w:color="auto" w:fill="auto"/>
        <w:tabs>
          <w:tab w:val="left" w:pos="134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 xml:space="preserve">Достижение этих целей должно осуществляться через </w:t>
      </w:r>
      <w:r w:rsidR="00D262F9" w:rsidRPr="00BF3243">
        <w:rPr>
          <w:sz w:val="24"/>
          <w:szCs w:val="24"/>
          <w:u w:val="single"/>
          <w:lang w:val="ru-RU"/>
        </w:rPr>
        <w:t>решение основных</w:t>
      </w:r>
      <w:r w:rsidRPr="00BF3243">
        <w:rPr>
          <w:sz w:val="24"/>
          <w:szCs w:val="24"/>
          <w:u w:val="single"/>
          <w:lang w:val="ru-RU"/>
        </w:rPr>
        <w:t xml:space="preserve"> </w:t>
      </w:r>
      <w:r w:rsidR="00D262F9" w:rsidRPr="00BF3243">
        <w:rPr>
          <w:sz w:val="24"/>
          <w:szCs w:val="24"/>
          <w:u w:val="single"/>
          <w:lang w:val="ru-RU"/>
        </w:rPr>
        <w:t>задач</w:t>
      </w:r>
      <w:r w:rsidR="00D262F9" w:rsidRPr="00D262F9">
        <w:rPr>
          <w:sz w:val="24"/>
          <w:szCs w:val="24"/>
          <w:lang w:val="ru-RU"/>
        </w:rPr>
        <w:t>:</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1)</w:t>
      </w:r>
      <w:r w:rsidR="00D262F9" w:rsidRPr="00D262F9">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262F9" w:rsidRPr="00D262F9" w:rsidRDefault="00D262F9" w:rsidP="0029246A">
      <w:pPr>
        <w:pStyle w:val="12"/>
        <w:numPr>
          <w:ilvl w:val="1"/>
          <w:numId w:val="73"/>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lastRenderedPageBreak/>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262F9" w:rsidRPr="00D262F9" w:rsidRDefault="00D262F9" w:rsidP="0029246A">
      <w:pPr>
        <w:pStyle w:val="12"/>
        <w:numPr>
          <w:ilvl w:val="1"/>
          <w:numId w:val="73"/>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способствование развитию ответственного и осознанного родительства как базовой основы благополучия семьи;</w:t>
      </w:r>
    </w:p>
    <w:p w:rsidR="00D262F9" w:rsidRPr="00D262F9" w:rsidRDefault="00D262F9" w:rsidP="0029246A">
      <w:pPr>
        <w:pStyle w:val="12"/>
        <w:numPr>
          <w:ilvl w:val="1"/>
          <w:numId w:val="73"/>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262F9" w:rsidRPr="00D262F9" w:rsidRDefault="00D262F9" w:rsidP="0029246A">
      <w:pPr>
        <w:pStyle w:val="12"/>
        <w:numPr>
          <w:ilvl w:val="1"/>
          <w:numId w:val="73"/>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вовлечение родителей (законных представителей) в образовательный процесс.</w:t>
      </w:r>
    </w:p>
    <w:p w:rsidR="00D262F9" w:rsidRPr="00D262F9" w:rsidRDefault="00BF32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BF3243">
        <w:rPr>
          <w:sz w:val="24"/>
          <w:szCs w:val="24"/>
          <w:u w:val="single"/>
          <w:lang w:val="ru-RU"/>
        </w:rPr>
        <w:t>Построение взаимодействия с родителями (законными представителями) должно придерживаться следующих принципов</w:t>
      </w:r>
      <w:r w:rsidR="00D262F9" w:rsidRPr="00D262F9">
        <w:rPr>
          <w:sz w:val="24"/>
          <w:szCs w:val="24"/>
          <w:lang w:val="ru-RU"/>
        </w:rPr>
        <w:t>:</w:t>
      </w:r>
    </w:p>
    <w:p w:rsidR="00D262F9" w:rsidRPr="00D262F9" w:rsidRDefault="00D262F9" w:rsidP="0029246A">
      <w:pPr>
        <w:pStyle w:val="12"/>
        <w:numPr>
          <w:ilvl w:val="2"/>
          <w:numId w:val="73"/>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262F9" w:rsidRPr="00D262F9" w:rsidRDefault="00D262F9" w:rsidP="0029246A">
      <w:pPr>
        <w:pStyle w:val="12"/>
        <w:numPr>
          <w:ilvl w:val="2"/>
          <w:numId w:val="73"/>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262F9" w:rsidRPr="00D262F9" w:rsidRDefault="00D262F9" w:rsidP="0029246A">
      <w:pPr>
        <w:pStyle w:val="12"/>
        <w:numPr>
          <w:ilvl w:val="2"/>
          <w:numId w:val="73"/>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262F9" w:rsidRPr="00D262F9" w:rsidRDefault="00D262F9" w:rsidP="0029246A">
      <w:pPr>
        <w:pStyle w:val="12"/>
        <w:numPr>
          <w:ilvl w:val="2"/>
          <w:numId w:val="73"/>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262F9" w:rsidRPr="00D262F9" w:rsidRDefault="00D262F9" w:rsidP="0029246A">
      <w:pPr>
        <w:pStyle w:val="12"/>
        <w:numPr>
          <w:ilvl w:val="2"/>
          <w:numId w:val="73"/>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262F9" w:rsidRPr="00D262F9" w:rsidRDefault="00BF3243" w:rsidP="00BF3243">
      <w:pPr>
        <w:pStyle w:val="12"/>
        <w:shd w:val="clear" w:color="auto" w:fill="auto"/>
        <w:tabs>
          <w:tab w:val="left" w:pos="1354"/>
        </w:tabs>
        <w:spacing w:before="0" w:line="240" w:lineRule="auto"/>
        <w:ind w:left="426" w:right="413"/>
        <w:jc w:val="both"/>
        <w:rPr>
          <w:sz w:val="24"/>
          <w:szCs w:val="24"/>
          <w:lang w:val="ru-RU"/>
        </w:rPr>
      </w:pPr>
      <w:r>
        <w:rPr>
          <w:sz w:val="24"/>
          <w:szCs w:val="24"/>
          <w:lang w:val="ru-RU"/>
        </w:rPr>
        <w:t xml:space="preserve">         </w:t>
      </w:r>
      <w:r w:rsidR="00D262F9" w:rsidRPr="00BF3243">
        <w:rPr>
          <w:sz w:val="24"/>
          <w:szCs w:val="24"/>
          <w:u w:val="single"/>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sidR="00D262F9" w:rsidRPr="00D262F9">
        <w:rPr>
          <w:sz w:val="24"/>
          <w:szCs w:val="24"/>
          <w:lang w:val="ru-RU"/>
        </w:rPr>
        <w:t>:</w:t>
      </w:r>
    </w:p>
    <w:p w:rsidR="00D262F9" w:rsidRPr="00D262F9" w:rsidRDefault="00D262F9" w:rsidP="0029246A">
      <w:pPr>
        <w:pStyle w:val="12"/>
        <w:numPr>
          <w:ilvl w:val="1"/>
          <w:numId w:val="74"/>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262F9" w:rsidRPr="00D262F9" w:rsidRDefault="00D262F9" w:rsidP="0029246A">
      <w:pPr>
        <w:pStyle w:val="12"/>
        <w:numPr>
          <w:ilvl w:val="1"/>
          <w:numId w:val="74"/>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262F9" w:rsidRPr="00D262F9" w:rsidRDefault="00D262F9" w:rsidP="0029246A">
      <w:pPr>
        <w:pStyle w:val="12"/>
        <w:numPr>
          <w:ilvl w:val="1"/>
          <w:numId w:val="74"/>
        </w:numPr>
        <w:shd w:val="clear" w:color="auto" w:fill="auto"/>
        <w:tabs>
          <w:tab w:val="left" w:pos="1042"/>
        </w:tabs>
        <w:spacing w:before="0" w:line="240" w:lineRule="auto"/>
        <w:ind w:left="426" w:right="413"/>
        <w:jc w:val="both"/>
        <w:rPr>
          <w:sz w:val="24"/>
          <w:szCs w:val="24"/>
          <w:lang w:val="ru-RU"/>
        </w:rPr>
      </w:pPr>
      <w:r w:rsidRPr="00D262F9">
        <w:rPr>
          <w:sz w:val="24"/>
          <w:szCs w:val="24"/>
          <w:lang w:val="ru-RU"/>
        </w:rPr>
        <w:lastRenderedPageBreak/>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262F9" w:rsidRPr="00D262F9" w:rsidRDefault="001D20B2" w:rsidP="001D20B2">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262F9" w:rsidRPr="00D262F9" w:rsidRDefault="001D20B2" w:rsidP="001D20B2">
      <w:pPr>
        <w:pStyle w:val="12"/>
        <w:shd w:val="clear" w:color="auto" w:fill="auto"/>
        <w:tabs>
          <w:tab w:val="left" w:pos="1359"/>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D262F9" w:rsidRPr="00D262F9" w:rsidRDefault="001D20B2"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Реализация данной темы может быть осуществлена в процессе следующих направлений просветительской деятельности:</w:t>
      </w:r>
    </w:p>
    <w:p w:rsidR="00D262F9" w:rsidRPr="00D262F9" w:rsidRDefault="001D20B2" w:rsidP="00C57DC1">
      <w:pPr>
        <w:pStyle w:val="12"/>
        <w:shd w:val="clear" w:color="auto" w:fill="auto"/>
        <w:spacing w:before="0" w:line="240" w:lineRule="auto"/>
        <w:ind w:left="426" w:right="413"/>
        <w:jc w:val="both"/>
        <w:rPr>
          <w:sz w:val="24"/>
          <w:szCs w:val="24"/>
          <w:lang w:val="ru-RU"/>
        </w:rPr>
      </w:pPr>
      <w:r>
        <w:rPr>
          <w:sz w:val="24"/>
          <w:szCs w:val="24"/>
          <w:lang w:val="ru-RU"/>
        </w:rPr>
        <w:t>1)</w:t>
      </w:r>
      <w:r w:rsidR="00D262F9" w:rsidRPr="00D262F9">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262F9" w:rsidRPr="00D262F9" w:rsidRDefault="00D262F9" w:rsidP="0029246A">
      <w:pPr>
        <w:pStyle w:val="12"/>
        <w:numPr>
          <w:ilvl w:val="0"/>
          <w:numId w:val="75"/>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262F9" w:rsidRPr="00D262F9" w:rsidRDefault="00D262F9" w:rsidP="0029246A">
      <w:pPr>
        <w:pStyle w:val="12"/>
        <w:numPr>
          <w:ilvl w:val="0"/>
          <w:numId w:val="75"/>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262F9" w:rsidRPr="00D262F9" w:rsidRDefault="00D262F9" w:rsidP="0029246A">
      <w:pPr>
        <w:pStyle w:val="12"/>
        <w:numPr>
          <w:ilvl w:val="0"/>
          <w:numId w:val="75"/>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знакомство родителей (законных представителей) с оздоровительными мероприятиями, проводимыми в ДОО;</w:t>
      </w:r>
    </w:p>
    <w:p w:rsidR="00D262F9" w:rsidRPr="00D262F9" w:rsidRDefault="00D262F9" w:rsidP="0029246A">
      <w:pPr>
        <w:pStyle w:val="12"/>
        <w:numPr>
          <w:ilvl w:val="0"/>
          <w:numId w:val="75"/>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262F9">
        <w:rPr>
          <w:sz w:val="24"/>
          <w:szCs w:val="24"/>
        </w:rPr>
        <w:t>IT</w:t>
      </w:r>
      <w:r w:rsidRPr="00D262F9">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D262F9">
        <w:rPr>
          <w:sz w:val="24"/>
          <w:szCs w:val="24"/>
        </w:rPr>
        <w:t>IT</w:t>
      </w:r>
      <w:r w:rsidRPr="00D262F9">
        <w:rPr>
          <w:sz w:val="24"/>
          <w:szCs w:val="24"/>
          <w:lang w:val="ru-RU"/>
        </w:rPr>
        <w:t>-специалистов и других).</w:t>
      </w:r>
    </w:p>
    <w:p w:rsidR="00D262F9" w:rsidRPr="005D3443" w:rsidRDefault="00D262F9" w:rsidP="00C57DC1">
      <w:pPr>
        <w:pStyle w:val="12"/>
        <w:shd w:val="clear" w:color="auto" w:fill="auto"/>
        <w:spacing w:before="0" w:line="240" w:lineRule="auto"/>
        <w:ind w:left="426" w:right="413"/>
        <w:jc w:val="both"/>
        <w:rPr>
          <w:sz w:val="24"/>
          <w:szCs w:val="24"/>
          <w:u w:val="single"/>
          <w:lang w:val="ru-RU"/>
        </w:rPr>
      </w:pPr>
      <w:r w:rsidRPr="005D3443">
        <w:rPr>
          <w:sz w:val="24"/>
          <w:szCs w:val="24"/>
          <w:u w:val="single"/>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262F9" w:rsidRPr="00D262F9" w:rsidRDefault="00D262F9" w:rsidP="0029246A">
      <w:pPr>
        <w:pStyle w:val="12"/>
        <w:numPr>
          <w:ilvl w:val="1"/>
          <w:numId w:val="75"/>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262F9" w:rsidRPr="00D262F9" w:rsidRDefault="00D262F9" w:rsidP="0029246A">
      <w:pPr>
        <w:pStyle w:val="12"/>
        <w:numPr>
          <w:ilvl w:val="1"/>
          <w:numId w:val="75"/>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w:t>
      </w:r>
      <w:r w:rsidRPr="00D262F9">
        <w:rPr>
          <w:sz w:val="24"/>
          <w:szCs w:val="24"/>
          <w:lang w:val="ru-RU"/>
        </w:rPr>
        <w:lastRenderedPageBreak/>
        <w:t>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262F9" w:rsidRPr="00D262F9" w:rsidRDefault="005D3443" w:rsidP="005D3443">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262F9" w:rsidRPr="00D262F9" w:rsidRDefault="005D3443" w:rsidP="005D3443">
      <w:pPr>
        <w:pStyle w:val="12"/>
        <w:shd w:val="clear" w:color="auto" w:fill="auto"/>
        <w:tabs>
          <w:tab w:val="left" w:pos="1498"/>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262F9" w:rsidRDefault="005D3443" w:rsidP="005D3443">
      <w:pPr>
        <w:pStyle w:val="12"/>
        <w:shd w:val="clear" w:color="auto" w:fill="auto"/>
        <w:tabs>
          <w:tab w:val="left" w:pos="149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D3443" w:rsidRPr="00D262F9" w:rsidRDefault="005D3443" w:rsidP="005D3443">
      <w:pPr>
        <w:pStyle w:val="12"/>
        <w:shd w:val="clear" w:color="auto" w:fill="auto"/>
        <w:tabs>
          <w:tab w:val="left" w:pos="1494"/>
        </w:tabs>
        <w:spacing w:before="0" w:line="240" w:lineRule="auto"/>
        <w:ind w:left="426" w:right="413"/>
        <w:jc w:val="both"/>
        <w:rPr>
          <w:sz w:val="24"/>
          <w:szCs w:val="24"/>
          <w:lang w:val="ru-RU"/>
        </w:rPr>
      </w:pPr>
    </w:p>
    <w:p w:rsidR="00D262F9" w:rsidRPr="005D3443" w:rsidRDefault="005D3443" w:rsidP="00C57DC1">
      <w:pPr>
        <w:pStyle w:val="12"/>
        <w:shd w:val="clear" w:color="auto" w:fill="auto"/>
        <w:spacing w:before="0" w:line="240" w:lineRule="auto"/>
        <w:ind w:left="426" w:right="413"/>
        <w:jc w:val="both"/>
        <w:rPr>
          <w:b/>
          <w:sz w:val="24"/>
          <w:szCs w:val="24"/>
          <w:lang w:val="ru-RU"/>
        </w:rPr>
      </w:pPr>
      <w:r>
        <w:rPr>
          <w:b/>
          <w:sz w:val="24"/>
          <w:szCs w:val="24"/>
          <w:lang w:val="ru-RU"/>
        </w:rPr>
        <w:t>3.6</w:t>
      </w:r>
      <w:r w:rsidR="00D262F9" w:rsidRPr="005D3443">
        <w:rPr>
          <w:b/>
          <w:sz w:val="24"/>
          <w:szCs w:val="24"/>
          <w:lang w:val="ru-RU"/>
        </w:rPr>
        <w:t>. Направления и задачи коррекционно-развивающей работы.</w:t>
      </w:r>
    </w:p>
    <w:p w:rsidR="00D262F9" w:rsidRPr="00D262F9" w:rsidRDefault="005D3443" w:rsidP="00C57DC1">
      <w:pPr>
        <w:pStyle w:val="12"/>
        <w:shd w:val="clear" w:color="auto" w:fill="auto"/>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КРР и (ил</w:t>
      </w:r>
      <w:r>
        <w:rPr>
          <w:sz w:val="24"/>
          <w:szCs w:val="24"/>
          <w:lang w:val="ru-RU"/>
        </w:rPr>
        <w:t>и) инклюзивное образование в МДОУ «Детский сад № 124»</w:t>
      </w:r>
      <w:r w:rsidR="00D262F9" w:rsidRPr="00D262F9">
        <w:rPr>
          <w:sz w:val="24"/>
          <w:szCs w:val="24"/>
          <w:lang w:val="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262F9" w:rsidRPr="00D262F9" w:rsidRDefault="005D3443" w:rsidP="005D3443">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w:t>
      </w:r>
      <w:r>
        <w:rPr>
          <w:sz w:val="24"/>
          <w:szCs w:val="24"/>
          <w:lang w:val="ru-RU"/>
        </w:rPr>
        <w:t xml:space="preserve">динамики их развития. КРР в МДОУ «Детский сад № 124» </w:t>
      </w:r>
      <w:r w:rsidR="00D262F9" w:rsidRPr="00D262F9">
        <w:rPr>
          <w:sz w:val="24"/>
          <w:szCs w:val="24"/>
          <w:lang w:val="ru-RU"/>
        </w:rPr>
        <w:t>осуществляют педагоги, педагоги-психологи</w:t>
      </w:r>
      <w:r>
        <w:rPr>
          <w:sz w:val="24"/>
          <w:szCs w:val="24"/>
          <w:lang w:val="ru-RU"/>
        </w:rPr>
        <w:t>, учителя-дефектологи, учителя-</w:t>
      </w:r>
      <w:r w:rsidR="00D262F9" w:rsidRPr="00D262F9">
        <w:rPr>
          <w:sz w:val="24"/>
          <w:szCs w:val="24"/>
          <w:lang w:val="ru-RU"/>
        </w:rPr>
        <w:t>логопеды и другие квалифицированные специалисты.</w:t>
      </w:r>
    </w:p>
    <w:p w:rsidR="00D262F9" w:rsidRPr="00D262F9" w:rsidRDefault="005D3443" w:rsidP="005D3443">
      <w:pPr>
        <w:pStyle w:val="12"/>
        <w:shd w:val="clear" w:color="auto" w:fill="auto"/>
        <w:tabs>
          <w:tab w:val="left" w:pos="1350"/>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ДОО имеет право и возможность разработать программу КРР в соответствии с ФГОС ДО, которая может включать:</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план диагностических и коррекционно-развивающих мероприятий;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p>
    <w:p w:rsidR="00D262F9" w:rsidRPr="005D3443" w:rsidRDefault="00D262F9" w:rsidP="005D3443">
      <w:pPr>
        <w:pStyle w:val="12"/>
        <w:shd w:val="clear" w:color="auto" w:fill="auto"/>
        <w:tabs>
          <w:tab w:val="left" w:pos="1349"/>
        </w:tabs>
        <w:spacing w:before="0" w:line="240" w:lineRule="auto"/>
        <w:ind w:left="426" w:right="413"/>
        <w:jc w:val="both"/>
        <w:rPr>
          <w:sz w:val="24"/>
          <w:szCs w:val="24"/>
          <w:u w:val="single"/>
          <w:lang w:val="ru-RU"/>
        </w:rPr>
      </w:pPr>
      <w:r w:rsidRPr="005D3443">
        <w:rPr>
          <w:sz w:val="24"/>
          <w:szCs w:val="24"/>
          <w:u w:val="single"/>
          <w:lang w:val="ru-RU"/>
        </w:rPr>
        <w:t>Задачи КРР на уровне ДО: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определение ООП обучающихся, в том числе с трудностями освоения Федеральной программы и социализации в ДОО;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lastRenderedPageBreak/>
        <w:t>своевременное выявление обучающихся с трудностями социальной адаптации, обусловленными различными причинами;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w:t>
      </w:r>
      <w:r w:rsidR="005D3443">
        <w:rPr>
          <w:sz w:val="24"/>
          <w:szCs w:val="24"/>
          <w:lang w:val="ru-RU"/>
        </w:rPr>
        <w:t>ее - ППк</w:t>
      </w:r>
      <w:r w:rsidRPr="00D262F9">
        <w:rPr>
          <w:sz w:val="24"/>
          <w:szCs w:val="24"/>
          <w:lang w:val="ru-RU"/>
        </w:rPr>
        <w:t>);</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содействие поиску и отбору одаренных обучающихся, их творческому развитию;</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выявление детей с проблемами развития эмоциональной и интеллектуальной сферы;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262F9" w:rsidRPr="00D262F9" w:rsidRDefault="005D3443" w:rsidP="005D3443">
      <w:pPr>
        <w:pStyle w:val="12"/>
        <w:shd w:val="clear" w:color="auto" w:fill="auto"/>
        <w:tabs>
          <w:tab w:val="left" w:pos="1350"/>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КРР организуется: по обоснованному запросу педагогов и родителей (законных представителей); на основании результатов психологической диагностик</w:t>
      </w:r>
      <w:r>
        <w:rPr>
          <w:sz w:val="24"/>
          <w:szCs w:val="24"/>
          <w:lang w:val="ru-RU"/>
        </w:rPr>
        <w:t>и; на основании рекомендаций ППк</w:t>
      </w:r>
      <w:r w:rsidR="00D262F9" w:rsidRPr="00D262F9">
        <w:rPr>
          <w:sz w:val="24"/>
          <w:szCs w:val="24"/>
          <w:lang w:val="ru-RU"/>
        </w:rPr>
        <w:t>.</w:t>
      </w:r>
    </w:p>
    <w:p w:rsidR="00D262F9" w:rsidRPr="00D262F9" w:rsidRDefault="005D3443" w:rsidP="005D3443">
      <w:pPr>
        <w:pStyle w:val="12"/>
        <w:shd w:val="clear" w:color="auto" w:fill="auto"/>
        <w:tabs>
          <w:tab w:val="left" w:pos="1354"/>
        </w:tabs>
        <w:spacing w:before="0" w:line="240" w:lineRule="auto"/>
        <w:ind w:left="426" w:right="413"/>
        <w:jc w:val="both"/>
        <w:rPr>
          <w:sz w:val="24"/>
          <w:szCs w:val="24"/>
          <w:lang w:val="ru-RU"/>
        </w:rPr>
      </w:pPr>
      <w:r>
        <w:rPr>
          <w:sz w:val="24"/>
          <w:szCs w:val="24"/>
          <w:lang w:val="ru-RU"/>
        </w:rPr>
        <w:t xml:space="preserve">         КРР в МДОУ «Детский сад № 124»</w:t>
      </w:r>
      <w:r w:rsidR="00D262F9" w:rsidRPr="00D262F9">
        <w:rPr>
          <w:sz w:val="24"/>
          <w:szCs w:val="24"/>
          <w:lang w:val="ru-RU"/>
        </w:rPr>
        <w:t xml:space="preserve">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262F9" w:rsidRPr="00D262F9" w:rsidRDefault="005D3443" w:rsidP="005D3443">
      <w:pPr>
        <w:pStyle w:val="12"/>
        <w:shd w:val="clear" w:color="auto" w:fill="auto"/>
        <w:tabs>
          <w:tab w:val="left" w:pos="135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Содержание КРР для каждого обучающегося определяется с учётом ег</w:t>
      </w:r>
      <w:r>
        <w:rPr>
          <w:sz w:val="24"/>
          <w:szCs w:val="24"/>
          <w:lang w:val="ru-RU"/>
        </w:rPr>
        <w:t>о ООП на основе рекомендаций ППк</w:t>
      </w:r>
      <w:r w:rsidR="00D262F9" w:rsidRPr="00D262F9">
        <w:rPr>
          <w:sz w:val="24"/>
          <w:szCs w:val="24"/>
          <w:lang w:val="ru-RU"/>
        </w:rPr>
        <w:t xml:space="preserve"> ДОО.</w:t>
      </w:r>
    </w:p>
    <w:p w:rsidR="00D262F9" w:rsidRPr="00D262F9" w:rsidRDefault="005D3443" w:rsidP="005D3443">
      <w:pPr>
        <w:pStyle w:val="12"/>
        <w:shd w:val="clear" w:color="auto" w:fill="auto"/>
        <w:tabs>
          <w:tab w:val="left" w:pos="1350"/>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262F9" w:rsidRPr="00D262F9" w:rsidRDefault="00D262F9" w:rsidP="0029246A">
      <w:pPr>
        <w:pStyle w:val="12"/>
        <w:numPr>
          <w:ilvl w:val="1"/>
          <w:numId w:val="76"/>
        </w:numPr>
        <w:shd w:val="clear" w:color="auto" w:fill="auto"/>
        <w:tabs>
          <w:tab w:val="left" w:pos="1014"/>
        </w:tabs>
        <w:spacing w:before="0" w:line="240" w:lineRule="auto"/>
        <w:ind w:left="426" w:right="413"/>
        <w:jc w:val="both"/>
        <w:rPr>
          <w:sz w:val="24"/>
          <w:szCs w:val="24"/>
          <w:lang w:val="ru-RU"/>
        </w:rPr>
      </w:pPr>
      <w:r w:rsidRPr="00D262F9">
        <w:rPr>
          <w:sz w:val="24"/>
          <w:szCs w:val="24"/>
          <w:lang w:val="ru-RU"/>
        </w:rPr>
        <w:t>нормотипичные дети с нормативным кризисом развития;</w:t>
      </w:r>
    </w:p>
    <w:p w:rsidR="00D262F9" w:rsidRPr="00D262F9" w:rsidRDefault="00D262F9" w:rsidP="0029246A">
      <w:pPr>
        <w:pStyle w:val="12"/>
        <w:numPr>
          <w:ilvl w:val="1"/>
          <w:numId w:val="76"/>
        </w:numPr>
        <w:shd w:val="clear" w:color="auto" w:fill="auto"/>
        <w:tabs>
          <w:tab w:val="left" w:pos="1042"/>
        </w:tabs>
        <w:spacing w:before="0" w:line="240" w:lineRule="auto"/>
        <w:ind w:left="426" w:right="413"/>
        <w:jc w:val="both"/>
        <w:rPr>
          <w:sz w:val="24"/>
          <w:szCs w:val="24"/>
        </w:rPr>
      </w:pPr>
      <w:r w:rsidRPr="00D262F9">
        <w:rPr>
          <w:sz w:val="24"/>
          <w:szCs w:val="24"/>
        </w:rPr>
        <w:t>обучающиеся с ООП:</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 ОВЗ и (или) инвалидностью, получившие статус в порядке, установленном законодательством Российской Федерации;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обучающиеся, испытывающие трудности в освоении образовательных программ, развитии, социальной адаптации;</w:t>
      </w:r>
    </w:p>
    <w:p w:rsidR="00D262F9" w:rsidRPr="00D262F9" w:rsidRDefault="00D262F9" w:rsidP="00C57DC1">
      <w:pPr>
        <w:pStyle w:val="12"/>
        <w:shd w:val="clear" w:color="auto" w:fill="auto"/>
        <w:spacing w:before="0" w:line="240" w:lineRule="auto"/>
        <w:ind w:left="426" w:right="413"/>
        <w:jc w:val="both"/>
        <w:rPr>
          <w:sz w:val="24"/>
          <w:szCs w:val="24"/>
        </w:rPr>
      </w:pPr>
      <w:r w:rsidRPr="00D262F9">
        <w:rPr>
          <w:sz w:val="24"/>
          <w:szCs w:val="24"/>
        </w:rPr>
        <w:t>одаренные обучающиеся;</w:t>
      </w:r>
    </w:p>
    <w:p w:rsidR="00D262F9" w:rsidRPr="00D262F9" w:rsidRDefault="00D262F9" w:rsidP="0029246A">
      <w:pPr>
        <w:pStyle w:val="12"/>
        <w:numPr>
          <w:ilvl w:val="1"/>
          <w:numId w:val="76"/>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D262F9" w:rsidRPr="00D262F9" w:rsidRDefault="00D262F9" w:rsidP="0029246A">
      <w:pPr>
        <w:pStyle w:val="12"/>
        <w:numPr>
          <w:ilvl w:val="1"/>
          <w:numId w:val="76"/>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262F9" w:rsidRPr="00D262F9" w:rsidRDefault="00D262F9" w:rsidP="0029246A">
      <w:pPr>
        <w:pStyle w:val="12"/>
        <w:numPr>
          <w:ilvl w:val="1"/>
          <w:numId w:val="76"/>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262F9" w:rsidRPr="00D262F9" w:rsidRDefault="005D3443" w:rsidP="005D3443">
      <w:pPr>
        <w:pStyle w:val="12"/>
        <w:shd w:val="clear" w:color="auto" w:fill="auto"/>
        <w:tabs>
          <w:tab w:val="left" w:pos="136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D262F9" w:rsidRPr="00D262F9" w:rsidRDefault="005D3443" w:rsidP="005D3443">
      <w:pPr>
        <w:pStyle w:val="12"/>
        <w:shd w:val="clear" w:color="auto" w:fill="auto"/>
        <w:tabs>
          <w:tab w:val="left" w:pos="1494"/>
        </w:tabs>
        <w:spacing w:before="0" w:line="240" w:lineRule="auto"/>
        <w:ind w:left="426" w:right="413"/>
        <w:jc w:val="both"/>
        <w:rPr>
          <w:sz w:val="24"/>
          <w:szCs w:val="24"/>
          <w:lang w:val="ru-RU"/>
        </w:rPr>
      </w:pPr>
      <w:r>
        <w:rPr>
          <w:sz w:val="24"/>
          <w:szCs w:val="24"/>
          <w:lang w:val="ru-RU"/>
        </w:rPr>
        <w:t xml:space="preserve">         </w:t>
      </w:r>
      <w:r w:rsidR="00D262F9" w:rsidRPr="00D262F9">
        <w:rPr>
          <w:sz w:val="24"/>
          <w:szCs w:val="24"/>
          <w:lang w:val="ru-RU"/>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w:t>
      </w:r>
      <w:r w:rsidR="00D262F9" w:rsidRPr="00D262F9">
        <w:rPr>
          <w:sz w:val="24"/>
          <w:szCs w:val="24"/>
          <w:lang w:val="ru-RU"/>
        </w:rPr>
        <w:lastRenderedPageBreak/>
        <w:t>коммуникативной, регулятивной сферах) и должна предусматривать индивидуализацию психолого-педагогического сопровождения.</w:t>
      </w:r>
    </w:p>
    <w:p w:rsidR="00D262F9" w:rsidRPr="00447B4D" w:rsidRDefault="00447B4D" w:rsidP="00C57DC1">
      <w:pPr>
        <w:pStyle w:val="12"/>
        <w:shd w:val="clear" w:color="auto" w:fill="auto"/>
        <w:spacing w:before="0" w:line="240" w:lineRule="auto"/>
        <w:ind w:left="426" w:right="413"/>
        <w:jc w:val="both"/>
        <w:rPr>
          <w:b/>
          <w:sz w:val="24"/>
          <w:szCs w:val="24"/>
          <w:lang w:val="ru-RU"/>
        </w:rPr>
      </w:pPr>
      <w:r>
        <w:rPr>
          <w:b/>
          <w:sz w:val="24"/>
          <w:szCs w:val="24"/>
          <w:lang w:val="ru-RU"/>
        </w:rPr>
        <w:t xml:space="preserve">3.7. </w:t>
      </w:r>
      <w:r w:rsidR="00D262F9" w:rsidRPr="00447B4D">
        <w:rPr>
          <w:b/>
          <w:sz w:val="24"/>
          <w:szCs w:val="24"/>
          <w:lang w:val="ru-RU"/>
        </w:rPr>
        <w:t>Содержание КРР на уровне ДО.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Диагностическая работа включает:</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своевременное выявление детей, нуждающихся в психолого-педагогическом сопровождении;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изучение развития эмоционально-волевой сферы и личностных особенностей обучающихся;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изучение индивидуальных образовательных и социально-коммуникативных потребностей обучающихся;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изучение социальной ситуации развития и условий семейного воспитания ребёнка;</w:t>
      </w:r>
    </w:p>
    <w:p w:rsidR="00D262F9" w:rsidRPr="00D262F9" w:rsidRDefault="00D262F9" w:rsidP="00C57DC1">
      <w:pPr>
        <w:pStyle w:val="12"/>
        <w:shd w:val="clear" w:color="auto" w:fill="auto"/>
        <w:spacing w:before="0" w:line="240" w:lineRule="auto"/>
        <w:ind w:left="426" w:right="413"/>
        <w:jc w:val="left"/>
        <w:rPr>
          <w:sz w:val="24"/>
          <w:szCs w:val="24"/>
          <w:lang w:val="ru-RU"/>
        </w:rPr>
      </w:pPr>
      <w:r w:rsidRPr="00D262F9">
        <w:rPr>
          <w:sz w:val="24"/>
          <w:szCs w:val="24"/>
          <w:lang w:val="ru-RU"/>
        </w:rPr>
        <w:t>изучение уровня адаптации и адаптивных возможностей обучающегося; изучение направленности детской одаренности;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изучение, констатацию в развитии ребёнка его интересов и склонностей, одаренности;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мониторинг развития детей и предупреждение возникновения психолого- педагогических проблем в их развитии;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D262F9" w:rsidRPr="00D262F9" w:rsidRDefault="00D262F9" w:rsidP="00C57DC1">
      <w:pPr>
        <w:pStyle w:val="12"/>
        <w:shd w:val="clear" w:color="auto" w:fill="auto"/>
        <w:spacing w:before="0" w:line="240" w:lineRule="auto"/>
        <w:ind w:left="426" w:right="413"/>
        <w:jc w:val="left"/>
        <w:rPr>
          <w:sz w:val="24"/>
          <w:szCs w:val="24"/>
          <w:lang w:val="ru-RU"/>
        </w:rPr>
      </w:pPr>
      <w:r w:rsidRPr="00D262F9">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262F9" w:rsidRPr="005D3443" w:rsidRDefault="00D262F9" w:rsidP="00C57DC1">
      <w:pPr>
        <w:pStyle w:val="12"/>
        <w:shd w:val="clear" w:color="auto" w:fill="auto"/>
        <w:spacing w:before="0" w:line="240" w:lineRule="auto"/>
        <w:ind w:left="426" w:right="413"/>
        <w:jc w:val="both"/>
        <w:rPr>
          <w:sz w:val="24"/>
          <w:szCs w:val="24"/>
          <w:lang w:val="ru-RU"/>
        </w:rPr>
      </w:pPr>
      <w:r w:rsidRPr="005D3443">
        <w:rPr>
          <w:sz w:val="24"/>
          <w:szCs w:val="24"/>
          <w:lang w:val="ru-RU"/>
        </w:rPr>
        <w:t>КРР включает:</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коррекцию и развитие высших психических функций;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развитие эмоционально-волевой и личностной сферы обучающегося и психологическую коррекцию его поведения;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коррекцию и развитие психомоторной сферы, координации и регуляции движений;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262F9" w:rsidRPr="00D262F9" w:rsidRDefault="00D262F9" w:rsidP="00C57DC1">
      <w:pPr>
        <w:pStyle w:val="12"/>
        <w:shd w:val="clear" w:color="auto" w:fill="auto"/>
        <w:spacing w:before="0" w:line="240" w:lineRule="auto"/>
        <w:ind w:left="426" w:right="413"/>
        <w:jc w:val="left"/>
        <w:rPr>
          <w:sz w:val="24"/>
          <w:szCs w:val="24"/>
          <w:lang w:val="ru-RU"/>
        </w:rPr>
      </w:pPr>
      <w:r w:rsidRPr="00D262F9">
        <w:rPr>
          <w:sz w:val="24"/>
          <w:szCs w:val="24"/>
          <w:lang w:val="ru-RU"/>
        </w:rPr>
        <w:t xml:space="preserve">создание насыщенной </w:t>
      </w:r>
      <w:r w:rsidR="005D3443">
        <w:rPr>
          <w:sz w:val="24"/>
          <w:szCs w:val="24"/>
        </w:rPr>
        <w:t>P</w:t>
      </w:r>
      <w:r w:rsidR="005D3443" w:rsidRPr="005D3443">
        <w:rPr>
          <w:sz w:val="24"/>
          <w:szCs w:val="24"/>
          <w:lang w:val="ru-RU"/>
        </w:rPr>
        <w:t>ПП</w:t>
      </w:r>
      <w:r w:rsidRPr="00D262F9">
        <w:rPr>
          <w:sz w:val="24"/>
          <w:szCs w:val="24"/>
          <w:lang w:val="ru-RU"/>
        </w:rPr>
        <w:t>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lastRenderedPageBreak/>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помощь в устранении психотравмирующих ситуаций в жизни ребёнка.</w:t>
      </w:r>
    </w:p>
    <w:p w:rsidR="00D262F9" w:rsidRPr="0089442B" w:rsidRDefault="00D262F9" w:rsidP="005D3443">
      <w:pPr>
        <w:pStyle w:val="12"/>
        <w:shd w:val="clear" w:color="auto" w:fill="auto"/>
        <w:tabs>
          <w:tab w:val="left" w:pos="1339"/>
        </w:tabs>
        <w:spacing w:before="0" w:line="240" w:lineRule="auto"/>
        <w:ind w:left="426" w:right="413"/>
        <w:jc w:val="both"/>
        <w:rPr>
          <w:sz w:val="24"/>
          <w:szCs w:val="24"/>
          <w:lang w:val="ru-RU"/>
        </w:rPr>
      </w:pPr>
      <w:r w:rsidRPr="0089442B">
        <w:rPr>
          <w:sz w:val="24"/>
          <w:szCs w:val="24"/>
          <w:lang w:val="ru-RU"/>
        </w:rPr>
        <w:t>Консультативная работа включает:</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консультативную помощь семье в вопросах выбора оптимальной стратегии воспитания и приемов КРР с ребёнком.</w:t>
      </w:r>
    </w:p>
    <w:p w:rsidR="00D262F9" w:rsidRPr="00D262F9" w:rsidRDefault="00D262F9" w:rsidP="005D3443">
      <w:pPr>
        <w:pStyle w:val="12"/>
        <w:shd w:val="clear" w:color="auto" w:fill="auto"/>
        <w:tabs>
          <w:tab w:val="left" w:pos="1349"/>
        </w:tabs>
        <w:spacing w:before="0" w:line="240" w:lineRule="auto"/>
        <w:ind w:left="426" w:right="413"/>
        <w:jc w:val="left"/>
        <w:rPr>
          <w:sz w:val="24"/>
          <w:szCs w:val="24"/>
          <w:lang w:val="ru-RU"/>
        </w:rPr>
      </w:pPr>
      <w:r w:rsidRPr="00D262F9">
        <w:rPr>
          <w:sz w:val="24"/>
          <w:szCs w:val="24"/>
          <w:lang w:val="ru-RU"/>
        </w:rPr>
        <w:t>Информационно-просветительская работа предусматривает: различные формы просветительской деятельности (лекции, беседы,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D262F9" w:rsidRPr="00D262F9" w:rsidRDefault="00D262F9" w:rsidP="005D3443">
      <w:pPr>
        <w:pStyle w:val="12"/>
        <w:shd w:val="clear" w:color="auto" w:fill="auto"/>
        <w:tabs>
          <w:tab w:val="left" w:pos="1364"/>
        </w:tabs>
        <w:spacing w:before="0" w:line="240" w:lineRule="auto"/>
        <w:ind w:left="426" w:right="413"/>
        <w:jc w:val="both"/>
        <w:rPr>
          <w:sz w:val="24"/>
          <w:szCs w:val="24"/>
          <w:lang w:val="ru-RU"/>
        </w:rPr>
      </w:pPr>
      <w:r w:rsidRPr="00D262F9">
        <w:rPr>
          <w:sz w:val="24"/>
          <w:szCs w:val="24"/>
          <w:lang w:val="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262F9" w:rsidRPr="00D262F9" w:rsidRDefault="00D262F9" w:rsidP="005D3443">
      <w:pPr>
        <w:pStyle w:val="12"/>
        <w:shd w:val="clear" w:color="auto" w:fill="auto"/>
        <w:tabs>
          <w:tab w:val="left" w:pos="1359"/>
        </w:tabs>
        <w:spacing w:before="0" w:line="240" w:lineRule="auto"/>
        <w:ind w:left="426" w:right="413"/>
        <w:jc w:val="both"/>
        <w:rPr>
          <w:sz w:val="24"/>
          <w:szCs w:val="24"/>
          <w:lang w:val="ru-RU"/>
        </w:rPr>
      </w:pPr>
      <w:r w:rsidRPr="00D262F9">
        <w:rPr>
          <w:sz w:val="24"/>
          <w:szCs w:val="24"/>
          <w:lang w:val="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коррекция (развитие) коммуникативной, личностной, эмоционально-волевой сфер, познавательных процессов;</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снижение тревожности;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помощь в разрешении поведенческих проблем;</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lastRenderedPageBreak/>
        <w:t>создание условий для успешной социализации, оптимизация межличностного взаимодействия со взрослыми и сверстниками.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D262F9" w:rsidRPr="00D262F9" w:rsidRDefault="00D262F9" w:rsidP="005D3443">
      <w:pPr>
        <w:pStyle w:val="12"/>
        <w:shd w:val="clear" w:color="auto" w:fill="auto"/>
        <w:tabs>
          <w:tab w:val="left" w:pos="1350"/>
        </w:tabs>
        <w:spacing w:before="0" w:line="240" w:lineRule="auto"/>
        <w:ind w:left="426" w:right="413"/>
        <w:jc w:val="both"/>
        <w:rPr>
          <w:sz w:val="24"/>
          <w:szCs w:val="24"/>
          <w:lang w:val="ru-RU"/>
        </w:rPr>
      </w:pPr>
      <w:r w:rsidRPr="00D262F9">
        <w:rPr>
          <w:sz w:val="24"/>
          <w:szCs w:val="24"/>
          <w:lang w:val="ru-RU"/>
        </w:rPr>
        <w:t>Направленность КРР с одаренными обучающимися на дошкольном уровне образования: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формирование коммуникативных навыков и развитие эмоциональной устойчивости;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Включение ребёнка в программу КРР, определение индивидуального маршрута психолого-педагогического сопровождения осущест</w:t>
      </w:r>
      <w:r w:rsidR="005D3443">
        <w:rPr>
          <w:sz w:val="24"/>
          <w:szCs w:val="24"/>
          <w:lang w:val="ru-RU"/>
        </w:rPr>
        <w:t xml:space="preserve">вляется на основе заключения ППк </w:t>
      </w:r>
      <w:r w:rsidRPr="00D262F9">
        <w:rPr>
          <w:sz w:val="24"/>
          <w:szCs w:val="24"/>
          <w:lang w:val="ru-RU"/>
        </w:rPr>
        <w:t>по результатам психологической и педагогической диагностики.</w:t>
      </w:r>
    </w:p>
    <w:p w:rsidR="00D262F9" w:rsidRPr="00D262F9" w:rsidRDefault="00D262F9" w:rsidP="005D3443">
      <w:pPr>
        <w:pStyle w:val="12"/>
        <w:shd w:val="clear" w:color="auto" w:fill="auto"/>
        <w:tabs>
          <w:tab w:val="left" w:pos="1354"/>
        </w:tabs>
        <w:spacing w:before="0" w:line="240" w:lineRule="auto"/>
        <w:ind w:left="426" w:right="413"/>
        <w:jc w:val="both"/>
        <w:rPr>
          <w:sz w:val="24"/>
          <w:szCs w:val="24"/>
          <w:lang w:val="ru-RU"/>
        </w:rPr>
      </w:pPr>
      <w:r w:rsidRPr="00D262F9">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формирование уверенного поведения и социальной успешности;</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создание атмосферы доброжелательности, заботы и уважения по отношению к ребёнку.</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Работу по социализации и языковой адаптации детей иностранных граждан, обучающихся в организациях, реализующих программы ДО в Российской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Федерации, рекомендуется организовывать с учётом особенностей социальной ситуации каждого ребёнка персонально.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5D3443" w:rsidRDefault="00D262F9" w:rsidP="005D3443">
      <w:pPr>
        <w:pStyle w:val="12"/>
        <w:shd w:val="clear" w:color="auto" w:fill="auto"/>
        <w:spacing w:before="0" w:line="240" w:lineRule="auto"/>
        <w:ind w:left="426" w:right="413"/>
        <w:jc w:val="both"/>
        <w:rPr>
          <w:sz w:val="24"/>
          <w:szCs w:val="24"/>
          <w:lang w:val="ru-RU"/>
        </w:rPr>
      </w:pPr>
      <w:r w:rsidRPr="00D262F9">
        <w:rPr>
          <w:sz w:val="24"/>
          <w:szCs w:val="24"/>
          <w:lang w:val="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w:t>
      </w:r>
      <w:r w:rsidR="005D3443">
        <w:rPr>
          <w:sz w:val="24"/>
          <w:szCs w:val="24"/>
          <w:lang w:val="ru-RU"/>
        </w:rPr>
        <w:t>жение произвольности внимания).</w:t>
      </w:r>
    </w:p>
    <w:p w:rsidR="00D262F9" w:rsidRPr="00D262F9" w:rsidRDefault="00D262F9" w:rsidP="005D3443">
      <w:pPr>
        <w:pStyle w:val="12"/>
        <w:shd w:val="clear" w:color="auto" w:fill="auto"/>
        <w:spacing w:before="0" w:line="240" w:lineRule="auto"/>
        <w:ind w:left="426" w:right="413"/>
        <w:jc w:val="both"/>
        <w:rPr>
          <w:sz w:val="24"/>
          <w:szCs w:val="24"/>
          <w:lang w:val="ru-RU"/>
        </w:rPr>
      </w:pPr>
      <w:r w:rsidRPr="00D262F9">
        <w:rPr>
          <w:sz w:val="24"/>
          <w:szCs w:val="24"/>
          <w:lang w:val="ru-RU"/>
        </w:rPr>
        <w:t>Направленность КРР с обучающимися, имеющими девиации развития и поведения на дошкольном уровне образования: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lastRenderedPageBreak/>
        <w:t>коррекция (развитие) социально-коммуникативной, личностной, эмоционально-волевой сферы;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помощь в решении поведенческих проблем;</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формирование адекватных, социально-приемлемых способов поведения;</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развитие рефлексивных способностей;</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совершенствование способов саморегуляции.</w:t>
      </w:r>
    </w:p>
    <w:p w:rsidR="00044A2F" w:rsidRPr="00D262F9" w:rsidRDefault="00D262F9" w:rsidP="00447B4D">
      <w:pPr>
        <w:pStyle w:val="12"/>
        <w:shd w:val="clear" w:color="auto" w:fill="auto"/>
        <w:tabs>
          <w:tab w:val="left" w:pos="1570"/>
        </w:tabs>
        <w:spacing w:before="0" w:line="240" w:lineRule="auto"/>
        <w:ind w:left="426" w:right="413"/>
        <w:jc w:val="both"/>
        <w:rPr>
          <w:sz w:val="24"/>
          <w:szCs w:val="24"/>
          <w:lang w:val="ru-RU"/>
        </w:rPr>
      </w:pPr>
      <w:r w:rsidRPr="00D262F9">
        <w:rPr>
          <w:sz w:val="24"/>
          <w:szCs w:val="24"/>
          <w:lang w:val="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D262F9" w:rsidRPr="005D3443" w:rsidRDefault="005D3443" w:rsidP="00C57DC1">
      <w:pPr>
        <w:pStyle w:val="12"/>
        <w:shd w:val="clear" w:color="auto" w:fill="auto"/>
        <w:spacing w:before="0" w:line="240" w:lineRule="auto"/>
        <w:ind w:left="426" w:right="413"/>
        <w:jc w:val="both"/>
        <w:rPr>
          <w:b/>
          <w:sz w:val="24"/>
          <w:szCs w:val="24"/>
          <w:lang w:val="ru-RU"/>
        </w:rPr>
      </w:pPr>
      <w:r>
        <w:rPr>
          <w:b/>
          <w:sz w:val="24"/>
          <w:szCs w:val="24"/>
          <w:lang w:val="ru-RU"/>
        </w:rPr>
        <w:t>3.</w:t>
      </w:r>
      <w:r w:rsidR="00447B4D">
        <w:rPr>
          <w:b/>
          <w:sz w:val="24"/>
          <w:szCs w:val="24"/>
          <w:lang w:val="ru-RU"/>
        </w:rPr>
        <w:t>8</w:t>
      </w:r>
      <w:r w:rsidR="00D262F9" w:rsidRPr="005D3443">
        <w:rPr>
          <w:b/>
          <w:sz w:val="24"/>
          <w:szCs w:val="24"/>
          <w:lang w:val="ru-RU"/>
        </w:rPr>
        <w:t>. Федеральная рабочая программа восп</w:t>
      </w:r>
      <w:r w:rsidRPr="005D3443">
        <w:rPr>
          <w:b/>
          <w:sz w:val="24"/>
          <w:szCs w:val="24"/>
          <w:lang w:val="ru-RU"/>
        </w:rPr>
        <w:t>итания</w:t>
      </w:r>
    </w:p>
    <w:p w:rsidR="00D262F9" w:rsidRPr="005D3443" w:rsidRDefault="005D3443" w:rsidP="005D3443">
      <w:pPr>
        <w:pStyle w:val="12"/>
        <w:shd w:val="clear" w:color="auto" w:fill="auto"/>
        <w:spacing w:before="0" w:line="240" w:lineRule="auto"/>
        <w:ind w:right="413"/>
        <w:jc w:val="both"/>
        <w:rPr>
          <w:sz w:val="24"/>
          <w:szCs w:val="24"/>
          <w:u w:val="single"/>
          <w:lang w:val="ru-RU"/>
        </w:rPr>
      </w:pPr>
      <w:r>
        <w:rPr>
          <w:sz w:val="24"/>
          <w:szCs w:val="24"/>
          <w:lang w:val="ru-RU"/>
        </w:rPr>
        <w:t xml:space="preserve">       </w:t>
      </w:r>
      <w:r w:rsidR="00D262F9" w:rsidRPr="00D262F9">
        <w:rPr>
          <w:sz w:val="24"/>
          <w:szCs w:val="24"/>
          <w:lang w:val="ru-RU"/>
        </w:rPr>
        <w:t xml:space="preserve"> </w:t>
      </w:r>
      <w:r w:rsidR="00D262F9" w:rsidRPr="005D3443">
        <w:rPr>
          <w:sz w:val="24"/>
          <w:szCs w:val="24"/>
          <w:u w:val="single"/>
          <w:lang w:val="ru-RU"/>
        </w:rPr>
        <w:t>Пояснительная записка.</w:t>
      </w:r>
    </w:p>
    <w:p w:rsidR="00D262F9" w:rsidRPr="00D262F9" w:rsidRDefault="00D262F9" w:rsidP="0029246A">
      <w:pPr>
        <w:pStyle w:val="12"/>
        <w:numPr>
          <w:ilvl w:val="1"/>
          <w:numId w:val="77"/>
        </w:numPr>
        <w:shd w:val="clear" w:color="auto" w:fill="auto"/>
        <w:tabs>
          <w:tab w:val="left" w:pos="1028"/>
        </w:tabs>
        <w:spacing w:before="0" w:line="240" w:lineRule="auto"/>
        <w:ind w:left="426" w:right="413"/>
        <w:jc w:val="both"/>
        <w:rPr>
          <w:sz w:val="24"/>
          <w:szCs w:val="24"/>
          <w:lang w:val="ru-RU"/>
        </w:rPr>
        <w:sectPr w:rsidR="00D262F9" w:rsidRPr="00D262F9" w:rsidSect="00447B4D">
          <w:headerReference w:type="even" r:id="rId57"/>
          <w:headerReference w:type="default" r:id="rId58"/>
          <w:footerReference w:type="even" r:id="rId59"/>
          <w:footerReference w:type="default" r:id="rId60"/>
          <w:pgSz w:w="11905" w:h="16837"/>
          <w:pgMar w:top="1250" w:right="460" w:bottom="772" w:left="967" w:header="0" w:footer="3" w:gutter="0"/>
          <w:cols w:space="720"/>
          <w:noEndnote/>
          <w:docGrid w:linePitch="360"/>
        </w:sectPr>
      </w:pPr>
      <w:r w:rsidRPr="00D262F9">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262F9" w:rsidRPr="00D262F9" w:rsidRDefault="00D262F9" w:rsidP="0029246A">
      <w:pPr>
        <w:pStyle w:val="12"/>
        <w:numPr>
          <w:ilvl w:val="1"/>
          <w:numId w:val="77"/>
        </w:numPr>
        <w:shd w:val="clear" w:color="auto" w:fill="auto"/>
        <w:tabs>
          <w:tab w:val="left" w:pos="1033"/>
        </w:tabs>
        <w:spacing w:before="0" w:line="240" w:lineRule="auto"/>
        <w:ind w:left="426" w:right="413"/>
        <w:jc w:val="both"/>
        <w:rPr>
          <w:sz w:val="24"/>
          <w:szCs w:val="24"/>
          <w:lang w:val="ru-RU"/>
        </w:rPr>
      </w:pPr>
      <w:r w:rsidRPr="00D262F9">
        <w:rPr>
          <w:sz w:val="24"/>
          <w:szCs w:val="24"/>
          <w:lang w:val="ru-RU"/>
        </w:rPr>
        <w:lastRenderedPageBreak/>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D262F9">
        <w:rPr>
          <w:sz w:val="24"/>
          <w:szCs w:val="24"/>
          <w:vertAlign w:val="superscript"/>
        </w:rPr>
        <w:footnoteReference w:id="1"/>
      </w:r>
      <w:r w:rsidRPr="00D262F9">
        <w:rPr>
          <w:sz w:val="24"/>
          <w:szCs w:val="24"/>
          <w:lang w:val="ru-RU"/>
        </w:rPr>
        <w:t>.</w:t>
      </w:r>
    </w:p>
    <w:p w:rsidR="00D262F9" w:rsidRPr="00D262F9" w:rsidRDefault="00D262F9" w:rsidP="0029246A">
      <w:pPr>
        <w:pStyle w:val="12"/>
        <w:numPr>
          <w:ilvl w:val="1"/>
          <w:numId w:val="77"/>
        </w:numPr>
        <w:shd w:val="clear" w:color="auto" w:fill="auto"/>
        <w:tabs>
          <w:tab w:val="left" w:pos="1042"/>
        </w:tabs>
        <w:spacing w:before="0" w:line="240" w:lineRule="auto"/>
        <w:ind w:left="426" w:right="413"/>
        <w:jc w:val="both"/>
        <w:rPr>
          <w:sz w:val="24"/>
          <w:szCs w:val="24"/>
          <w:lang w:val="ru-RU"/>
        </w:rPr>
      </w:pPr>
      <w:r w:rsidRPr="00D262F9">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D262F9">
        <w:rPr>
          <w:sz w:val="24"/>
          <w:szCs w:val="24"/>
          <w:vertAlign w:val="superscript"/>
        </w:rPr>
        <w:footnoteReference w:id="2"/>
      </w:r>
      <w:r w:rsidRPr="00D262F9">
        <w:rPr>
          <w:sz w:val="24"/>
          <w:szCs w:val="24"/>
          <w:lang w:val="ru-RU"/>
        </w:rPr>
        <w:t>.</w:t>
      </w:r>
    </w:p>
    <w:p w:rsidR="00D262F9" w:rsidRPr="00D262F9" w:rsidRDefault="00D262F9" w:rsidP="0029246A">
      <w:pPr>
        <w:pStyle w:val="12"/>
        <w:numPr>
          <w:ilvl w:val="1"/>
          <w:numId w:val="77"/>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262F9">
        <w:rPr>
          <w:sz w:val="24"/>
          <w:szCs w:val="24"/>
          <w:vertAlign w:val="superscript"/>
        </w:rPr>
        <w:footnoteReference w:id="3"/>
      </w:r>
      <w:r w:rsidRPr="00D262F9">
        <w:rPr>
          <w:sz w:val="24"/>
          <w:szCs w:val="24"/>
          <w:lang w:val="ru-RU"/>
        </w:rPr>
        <w:t>.</w:t>
      </w:r>
    </w:p>
    <w:p w:rsidR="00D262F9" w:rsidRPr="00D262F9" w:rsidRDefault="00D262F9" w:rsidP="0029246A">
      <w:pPr>
        <w:pStyle w:val="12"/>
        <w:numPr>
          <w:ilvl w:val="1"/>
          <w:numId w:val="77"/>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262F9" w:rsidRPr="00D262F9" w:rsidRDefault="00D262F9" w:rsidP="0029246A">
      <w:pPr>
        <w:pStyle w:val="12"/>
        <w:numPr>
          <w:ilvl w:val="1"/>
          <w:numId w:val="77"/>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Ценности Родина и природа лежат в основе патриотического направления воспитания.</w:t>
      </w:r>
    </w:p>
    <w:p w:rsidR="00D262F9" w:rsidRPr="00D262F9" w:rsidRDefault="00D262F9" w:rsidP="0029246A">
      <w:pPr>
        <w:pStyle w:val="12"/>
        <w:numPr>
          <w:ilvl w:val="1"/>
          <w:numId w:val="77"/>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Ценности милосердие, жизнь, добро лежат в основе духовно-нравственного направления воспитания</w:t>
      </w:r>
    </w:p>
    <w:p w:rsidR="00D262F9" w:rsidRPr="00D262F9" w:rsidRDefault="00D262F9" w:rsidP="0029246A">
      <w:pPr>
        <w:pStyle w:val="12"/>
        <w:numPr>
          <w:ilvl w:val="1"/>
          <w:numId w:val="77"/>
        </w:numPr>
        <w:shd w:val="clear" w:color="auto" w:fill="auto"/>
        <w:tabs>
          <w:tab w:val="left" w:pos="1023"/>
        </w:tabs>
        <w:spacing w:before="0" w:line="240" w:lineRule="auto"/>
        <w:ind w:left="426" w:right="413"/>
        <w:jc w:val="both"/>
        <w:rPr>
          <w:sz w:val="24"/>
          <w:szCs w:val="24"/>
          <w:lang w:val="ru-RU"/>
        </w:rPr>
      </w:pPr>
      <w:r w:rsidRPr="00D262F9">
        <w:rPr>
          <w:sz w:val="24"/>
          <w:szCs w:val="24"/>
          <w:lang w:val="ru-RU"/>
        </w:rPr>
        <w:t>Ценности человек, семья, дружба, сотрудничество лежат в основе социального направления воспитания.</w:t>
      </w:r>
    </w:p>
    <w:p w:rsidR="00D262F9" w:rsidRPr="00D262F9" w:rsidRDefault="00D262F9" w:rsidP="0029246A">
      <w:pPr>
        <w:pStyle w:val="12"/>
        <w:numPr>
          <w:ilvl w:val="1"/>
          <w:numId w:val="77"/>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Ценность познание лежит в основе познавательного направления воспитания.</w:t>
      </w:r>
    </w:p>
    <w:p w:rsidR="00D262F9" w:rsidRPr="00D262F9" w:rsidRDefault="00D262F9" w:rsidP="0029246A">
      <w:pPr>
        <w:pStyle w:val="12"/>
        <w:numPr>
          <w:ilvl w:val="1"/>
          <w:numId w:val="77"/>
        </w:numPr>
        <w:shd w:val="clear" w:color="auto" w:fill="auto"/>
        <w:tabs>
          <w:tab w:val="left" w:pos="1167"/>
        </w:tabs>
        <w:spacing w:before="0" w:line="240" w:lineRule="auto"/>
        <w:ind w:left="426" w:right="413"/>
        <w:jc w:val="both"/>
        <w:rPr>
          <w:sz w:val="24"/>
          <w:szCs w:val="24"/>
          <w:lang w:val="ru-RU"/>
        </w:rPr>
      </w:pPr>
      <w:r w:rsidRPr="00D262F9">
        <w:rPr>
          <w:sz w:val="24"/>
          <w:szCs w:val="24"/>
          <w:lang w:val="ru-RU"/>
        </w:rPr>
        <w:t>Ценности жизнь и здоровье лежат в основе физического и оздоровительного направления воспитания.</w:t>
      </w:r>
    </w:p>
    <w:p w:rsidR="00D262F9" w:rsidRPr="00D262F9" w:rsidRDefault="00D262F9" w:rsidP="0029246A">
      <w:pPr>
        <w:pStyle w:val="12"/>
        <w:numPr>
          <w:ilvl w:val="1"/>
          <w:numId w:val="77"/>
        </w:numPr>
        <w:shd w:val="clear" w:color="auto" w:fill="auto"/>
        <w:tabs>
          <w:tab w:val="left" w:pos="1148"/>
        </w:tabs>
        <w:spacing w:before="0" w:line="240" w:lineRule="auto"/>
        <w:ind w:left="426" w:right="413"/>
        <w:jc w:val="both"/>
        <w:rPr>
          <w:sz w:val="24"/>
          <w:szCs w:val="24"/>
          <w:lang w:val="ru-RU"/>
        </w:rPr>
      </w:pPr>
      <w:r w:rsidRPr="00D262F9">
        <w:rPr>
          <w:sz w:val="24"/>
          <w:szCs w:val="24"/>
          <w:lang w:val="ru-RU"/>
        </w:rPr>
        <w:t>Ценность труд лежит в основе трудового направления воспитания.</w:t>
      </w:r>
    </w:p>
    <w:p w:rsidR="00D262F9" w:rsidRPr="00D262F9" w:rsidRDefault="00D262F9" w:rsidP="0029246A">
      <w:pPr>
        <w:pStyle w:val="12"/>
        <w:numPr>
          <w:ilvl w:val="1"/>
          <w:numId w:val="77"/>
        </w:numPr>
        <w:shd w:val="clear" w:color="auto" w:fill="auto"/>
        <w:tabs>
          <w:tab w:val="left" w:pos="1167"/>
        </w:tabs>
        <w:spacing w:before="0" w:line="240" w:lineRule="auto"/>
        <w:ind w:left="426" w:right="413"/>
        <w:jc w:val="both"/>
        <w:rPr>
          <w:sz w:val="24"/>
          <w:szCs w:val="24"/>
          <w:lang w:val="ru-RU"/>
        </w:rPr>
      </w:pPr>
      <w:r w:rsidRPr="00D262F9">
        <w:rPr>
          <w:sz w:val="24"/>
          <w:szCs w:val="24"/>
          <w:lang w:val="ru-RU"/>
        </w:rPr>
        <w:t>Ценности культура и красота лежат в основе эстетического направления воспитания.</w:t>
      </w:r>
    </w:p>
    <w:p w:rsidR="00D262F9" w:rsidRPr="00D262F9" w:rsidRDefault="00D262F9" w:rsidP="0029246A">
      <w:pPr>
        <w:pStyle w:val="12"/>
        <w:numPr>
          <w:ilvl w:val="1"/>
          <w:numId w:val="77"/>
        </w:numPr>
        <w:shd w:val="clear" w:color="auto" w:fill="auto"/>
        <w:tabs>
          <w:tab w:val="left" w:pos="1167"/>
        </w:tabs>
        <w:spacing w:before="0" w:line="240" w:lineRule="auto"/>
        <w:ind w:left="426" w:right="413"/>
        <w:jc w:val="both"/>
        <w:rPr>
          <w:sz w:val="24"/>
          <w:szCs w:val="24"/>
          <w:lang w:val="ru-RU"/>
        </w:rPr>
      </w:pPr>
      <w:r w:rsidRPr="00D262F9">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D262F9" w:rsidRPr="00D262F9" w:rsidRDefault="00D262F9" w:rsidP="0029246A">
      <w:pPr>
        <w:pStyle w:val="12"/>
        <w:numPr>
          <w:ilvl w:val="1"/>
          <w:numId w:val="77"/>
        </w:numPr>
        <w:shd w:val="clear" w:color="auto" w:fill="auto"/>
        <w:tabs>
          <w:tab w:val="left" w:pos="1177"/>
        </w:tabs>
        <w:spacing w:before="0" w:line="240" w:lineRule="auto"/>
        <w:ind w:left="426" w:right="413"/>
        <w:jc w:val="both"/>
        <w:rPr>
          <w:sz w:val="24"/>
          <w:szCs w:val="24"/>
          <w:lang w:val="ru-RU"/>
        </w:rPr>
      </w:pPr>
      <w:r w:rsidRPr="00D262F9">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262F9" w:rsidRPr="00D262F9" w:rsidRDefault="00D262F9" w:rsidP="0029246A">
      <w:pPr>
        <w:pStyle w:val="12"/>
        <w:numPr>
          <w:ilvl w:val="1"/>
          <w:numId w:val="77"/>
        </w:numPr>
        <w:shd w:val="clear" w:color="auto" w:fill="auto"/>
        <w:tabs>
          <w:tab w:val="left" w:pos="1172"/>
        </w:tabs>
        <w:spacing w:before="0" w:line="240" w:lineRule="auto"/>
        <w:ind w:left="426" w:right="413"/>
        <w:jc w:val="both"/>
        <w:rPr>
          <w:sz w:val="24"/>
          <w:szCs w:val="24"/>
          <w:lang w:val="ru-RU"/>
        </w:rPr>
      </w:pPr>
      <w:r w:rsidRPr="00D262F9">
        <w:rPr>
          <w:sz w:val="24"/>
          <w:szCs w:val="24"/>
          <w:lang w:val="ru-RU"/>
        </w:rPr>
        <w:t>Структура Программы воспитания включает три раздела: целевой, содержательный и организационный.</w:t>
      </w:r>
    </w:p>
    <w:p w:rsidR="00D262F9" w:rsidRPr="00D262F9" w:rsidRDefault="00D262F9" w:rsidP="0029246A">
      <w:pPr>
        <w:pStyle w:val="12"/>
        <w:numPr>
          <w:ilvl w:val="1"/>
          <w:numId w:val="77"/>
        </w:numPr>
        <w:shd w:val="clear" w:color="auto" w:fill="auto"/>
        <w:tabs>
          <w:tab w:val="left" w:pos="1162"/>
        </w:tabs>
        <w:spacing w:before="0" w:line="240" w:lineRule="auto"/>
        <w:ind w:left="426" w:right="413"/>
        <w:jc w:val="both"/>
        <w:rPr>
          <w:sz w:val="24"/>
          <w:szCs w:val="24"/>
          <w:lang w:val="ru-RU"/>
        </w:rPr>
      </w:pPr>
      <w:r w:rsidRPr="00D262F9">
        <w:rPr>
          <w:sz w:val="24"/>
          <w:szCs w:val="24"/>
          <w:lang w:val="ru-RU"/>
        </w:rPr>
        <w:t>Пояснительная записка не является частью рабочей программы воспитания в ДОО.</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Целевой раздел Программы воспитания.</w:t>
      </w:r>
    </w:p>
    <w:p w:rsidR="00D262F9" w:rsidRPr="00D262F9" w:rsidRDefault="00C7497D" w:rsidP="00C7497D">
      <w:pPr>
        <w:pStyle w:val="12"/>
        <w:shd w:val="clear" w:color="auto" w:fill="auto"/>
        <w:spacing w:before="0" w:line="240" w:lineRule="auto"/>
        <w:ind w:right="413"/>
        <w:jc w:val="both"/>
        <w:rPr>
          <w:sz w:val="24"/>
          <w:szCs w:val="24"/>
          <w:lang w:val="ru-RU"/>
        </w:rPr>
      </w:pPr>
      <w:r>
        <w:rPr>
          <w:sz w:val="24"/>
          <w:szCs w:val="24"/>
          <w:lang w:val="ru-RU"/>
        </w:rPr>
        <w:t xml:space="preserve">      </w:t>
      </w:r>
      <w:r w:rsidR="00D262F9" w:rsidRPr="00D262F9">
        <w:rPr>
          <w:sz w:val="24"/>
          <w:szCs w:val="24"/>
          <w:lang w:val="ru-RU"/>
        </w:rPr>
        <w:t xml:space="preserve"> Цели и задачи воспитания.</w:t>
      </w:r>
    </w:p>
    <w:p w:rsidR="00D262F9" w:rsidRPr="00D262F9" w:rsidRDefault="00D262F9" w:rsidP="00C7497D">
      <w:pPr>
        <w:pStyle w:val="12"/>
        <w:shd w:val="clear" w:color="auto" w:fill="auto"/>
        <w:tabs>
          <w:tab w:val="left" w:pos="1782"/>
        </w:tabs>
        <w:spacing w:before="0" w:line="240" w:lineRule="auto"/>
        <w:ind w:left="426" w:right="413"/>
        <w:jc w:val="both"/>
        <w:rPr>
          <w:sz w:val="24"/>
          <w:szCs w:val="24"/>
          <w:lang w:val="ru-RU"/>
        </w:rPr>
      </w:pPr>
      <w:r w:rsidRPr="00D262F9">
        <w:rPr>
          <w:sz w:val="24"/>
          <w:szCs w:val="24"/>
          <w:lang w:val="ru-RU"/>
        </w:rPr>
        <w:lastRenderedPageBreak/>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262F9" w:rsidRPr="00D262F9" w:rsidRDefault="00D262F9" w:rsidP="0029246A">
      <w:pPr>
        <w:pStyle w:val="12"/>
        <w:numPr>
          <w:ilvl w:val="1"/>
          <w:numId w:val="78"/>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D262F9" w:rsidRPr="00D262F9" w:rsidRDefault="00D262F9" w:rsidP="0029246A">
      <w:pPr>
        <w:pStyle w:val="12"/>
        <w:numPr>
          <w:ilvl w:val="1"/>
          <w:numId w:val="78"/>
        </w:numPr>
        <w:shd w:val="clear" w:color="auto" w:fill="auto"/>
        <w:tabs>
          <w:tab w:val="left" w:pos="1052"/>
        </w:tabs>
        <w:spacing w:before="0" w:line="240" w:lineRule="auto"/>
        <w:ind w:left="426" w:right="413"/>
        <w:jc w:val="both"/>
        <w:rPr>
          <w:sz w:val="24"/>
          <w:szCs w:val="24"/>
          <w:lang w:val="ru-RU"/>
        </w:rPr>
      </w:pPr>
      <w:r w:rsidRPr="00D262F9">
        <w:rPr>
          <w:sz w:val="24"/>
          <w:szCs w:val="24"/>
          <w:lang w:val="ru-RU"/>
        </w:rPr>
        <w:t>формирование ценностного отношения к окружающему миру (природному и социокультурному), другим людям, самому себе;</w:t>
      </w:r>
    </w:p>
    <w:p w:rsidR="00D262F9" w:rsidRPr="00D262F9" w:rsidRDefault="00D262F9" w:rsidP="0029246A">
      <w:pPr>
        <w:pStyle w:val="12"/>
        <w:numPr>
          <w:ilvl w:val="1"/>
          <w:numId w:val="78"/>
        </w:numPr>
        <w:shd w:val="clear" w:color="auto" w:fill="auto"/>
        <w:tabs>
          <w:tab w:val="left" w:pos="1057"/>
        </w:tabs>
        <w:spacing w:before="0" w:line="240" w:lineRule="auto"/>
        <w:ind w:left="426" w:right="413"/>
        <w:jc w:val="both"/>
        <w:rPr>
          <w:sz w:val="24"/>
          <w:szCs w:val="24"/>
          <w:lang w:val="ru-RU"/>
        </w:rPr>
      </w:pPr>
      <w:r w:rsidRPr="00D262F9">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D262F9" w:rsidRPr="00D262F9" w:rsidRDefault="00D262F9" w:rsidP="0029246A">
      <w:pPr>
        <w:pStyle w:val="12"/>
        <w:numPr>
          <w:ilvl w:val="0"/>
          <w:numId w:val="78"/>
        </w:numPr>
        <w:shd w:val="clear" w:color="auto" w:fill="auto"/>
        <w:tabs>
          <w:tab w:val="left" w:pos="1786"/>
        </w:tabs>
        <w:spacing w:before="0" w:line="240" w:lineRule="auto"/>
        <w:ind w:left="426" w:right="413"/>
        <w:jc w:val="both"/>
        <w:rPr>
          <w:sz w:val="24"/>
          <w:szCs w:val="24"/>
          <w:lang w:val="ru-RU"/>
        </w:rPr>
      </w:pPr>
      <w:r w:rsidRPr="00D262F9">
        <w:rPr>
          <w:sz w:val="24"/>
          <w:szCs w:val="24"/>
          <w:lang w:val="ru-RU"/>
        </w:rPr>
        <w:t>Общие задачи воспитания в ДОО:</w:t>
      </w:r>
    </w:p>
    <w:p w:rsidR="00D262F9" w:rsidRPr="00D262F9" w:rsidRDefault="00D262F9" w:rsidP="0029246A">
      <w:pPr>
        <w:pStyle w:val="12"/>
        <w:numPr>
          <w:ilvl w:val="1"/>
          <w:numId w:val="78"/>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D262F9" w:rsidRPr="00D262F9" w:rsidRDefault="00D262F9" w:rsidP="0029246A">
      <w:pPr>
        <w:pStyle w:val="12"/>
        <w:numPr>
          <w:ilvl w:val="1"/>
          <w:numId w:val="78"/>
        </w:numPr>
        <w:shd w:val="clear" w:color="auto" w:fill="auto"/>
        <w:tabs>
          <w:tab w:val="left" w:pos="1028"/>
        </w:tabs>
        <w:spacing w:before="0" w:line="240" w:lineRule="auto"/>
        <w:ind w:left="426" w:right="413"/>
        <w:jc w:val="both"/>
        <w:rPr>
          <w:sz w:val="24"/>
          <w:szCs w:val="24"/>
          <w:lang w:val="ru-RU"/>
        </w:rPr>
      </w:pPr>
      <w:r w:rsidRPr="00D262F9">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262F9" w:rsidRPr="00D262F9" w:rsidRDefault="00D262F9" w:rsidP="0029246A">
      <w:pPr>
        <w:pStyle w:val="12"/>
        <w:numPr>
          <w:ilvl w:val="1"/>
          <w:numId w:val="78"/>
        </w:numPr>
        <w:shd w:val="clear" w:color="auto" w:fill="auto"/>
        <w:tabs>
          <w:tab w:val="left" w:pos="1038"/>
        </w:tabs>
        <w:spacing w:before="0" w:line="240" w:lineRule="auto"/>
        <w:ind w:left="426" w:right="413"/>
        <w:jc w:val="both"/>
        <w:rPr>
          <w:sz w:val="24"/>
          <w:szCs w:val="24"/>
          <w:lang w:val="ru-RU"/>
        </w:rPr>
      </w:pPr>
      <w:r w:rsidRPr="00D262F9">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262F9" w:rsidRPr="00FF0BA3" w:rsidRDefault="00D262F9" w:rsidP="00C57DC1">
      <w:pPr>
        <w:pStyle w:val="12"/>
        <w:shd w:val="clear" w:color="auto" w:fill="auto"/>
        <w:spacing w:before="0" w:line="240" w:lineRule="auto"/>
        <w:ind w:left="426" w:right="413"/>
        <w:jc w:val="both"/>
        <w:rPr>
          <w:b/>
          <w:sz w:val="24"/>
          <w:szCs w:val="24"/>
          <w:lang w:val="ru-RU"/>
        </w:rPr>
      </w:pPr>
      <w:r w:rsidRPr="00FF0BA3">
        <w:rPr>
          <w:b/>
          <w:sz w:val="24"/>
          <w:szCs w:val="24"/>
          <w:lang w:val="ru-RU"/>
        </w:rPr>
        <w:t>Направления воспитания.</w:t>
      </w:r>
    </w:p>
    <w:p w:rsidR="00D262F9" w:rsidRPr="00FF0BA3" w:rsidRDefault="00D262F9" w:rsidP="00FF0BA3">
      <w:pPr>
        <w:pStyle w:val="12"/>
        <w:shd w:val="clear" w:color="auto" w:fill="auto"/>
        <w:tabs>
          <w:tab w:val="left" w:pos="1782"/>
        </w:tabs>
        <w:spacing w:before="0" w:line="240" w:lineRule="auto"/>
        <w:ind w:left="426" w:right="413"/>
        <w:jc w:val="both"/>
        <w:rPr>
          <w:sz w:val="24"/>
          <w:szCs w:val="24"/>
          <w:u w:val="single"/>
          <w:lang w:val="ru-RU"/>
        </w:rPr>
      </w:pPr>
      <w:r w:rsidRPr="00FF0BA3">
        <w:rPr>
          <w:sz w:val="24"/>
          <w:szCs w:val="24"/>
          <w:u w:val="single"/>
          <w:lang w:val="ru-RU"/>
        </w:rPr>
        <w:t>Патриотическое направление воспитания.</w:t>
      </w:r>
    </w:p>
    <w:p w:rsidR="00D262F9" w:rsidRPr="00D262F9" w:rsidRDefault="00D262F9" w:rsidP="00044A2F">
      <w:pPr>
        <w:pStyle w:val="12"/>
        <w:shd w:val="clear" w:color="auto" w:fill="auto"/>
        <w:tabs>
          <w:tab w:val="left" w:pos="1993"/>
        </w:tabs>
        <w:spacing w:before="0" w:line="240" w:lineRule="auto"/>
        <w:ind w:left="426" w:right="413"/>
        <w:jc w:val="both"/>
        <w:rPr>
          <w:sz w:val="24"/>
          <w:szCs w:val="24"/>
          <w:lang w:val="ru-RU"/>
        </w:rPr>
      </w:pPr>
      <w:r w:rsidRPr="00D262F9">
        <w:rPr>
          <w:sz w:val="24"/>
          <w:szCs w:val="24"/>
          <w:lang w:val="ru-RU"/>
        </w:rPr>
        <w:t>Цель</w:t>
      </w:r>
      <w:r w:rsidRPr="00D262F9">
        <w:rPr>
          <w:sz w:val="24"/>
          <w:szCs w:val="24"/>
          <w:lang w:val="ru-RU"/>
        </w:rP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262F9" w:rsidRPr="00D262F9" w:rsidRDefault="00D262F9" w:rsidP="00044A2F">
      <w:pPr>
        <w:pStyle w:val="12"/>
        <w:shd w:val="clear" w:color="auto" w:fill="auto"/>
        <w:tabs>
          <w:tab w:val="left" w:pos="1033"/>
        </w:tabs>
        <w:spacing w:before="0" w:line="240" w:lineRule="auto"/>
        <w:ind w:left="426" w:right="413"/>
        <w:jc w:val="both"/>
        <w:rPr>
          <w:sz w:val="24"/>
          <w:szCs w:val="24"/>
          <w:lang w:val="ru-RU"/>
        </w:rPr>
      </w:pPr>
      <w:r w:rsidRPr="00D262F9">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262F9" w:rsidRPr="00D262F9" w:rsidRDefault="00D262F9" w:rsidP="00044A2F">
      <w:pPr>
        <w:pStyle w:val="12"/>
        <w:shd w:val="clear" w:color="auto" w:fill="auto"/>
        <w:tabs>
          <w:tab w:val="left" w:pos="1028"/>
        </w:tabs>
        <w:spacing w:before="0" w:line="240" w:lineRule="auto"/>
        <w:ind w:left="426" w:right="413"/>
        <w:jc w:val="both"/>
        <w:rPr>
          <w:sz w:val="24"/>
          <w:szCs w:val="24"/>
          <w:lang w:val="ru-RU"/>
        </w:rPr>
      </w:pPr>
      <w:r w:rsidRPr="00D262F9">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262F9" w:rsidRPr="00D262F9" w:rsidRDefault="00D262F9" w:rsidP="00044A2F">
      <w:pPr>
        <w:pStyle w:val="12"/>
        <w:shd w:val="clear" w:color="auto" w:fill="auto"/>
        <w:tabs>
          <w:tab w:val="left" w:pos="1033"/>
        </w:tabs>
        <w:spacing w:before="0" w:line="240" w:lineRule="auto"/>
        <w:ind w:left="426" w:right="413"/>
        <w:jc w:val="both"/>
        <w:rPr>
          <w:sz w:val="24"/>
          <w:szCs w:val="24"/>
          <w:lang w:val="ru-RU"/>
        </w:rPr>
      </w:pPr>
      <w:r w:rsidRPr="00D262F9">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262F9" w:rsidRPr="00044A2F" w:rsidRDefault="00D262F9" w:rsidP="00FF0BA3">
      <w:pPr>
        <w:pStyle w:val="12"/>
        <w:shd w:val="clear" w:color="auto" w:fill="auto"/>
        <w:tabs>
          <w:tab w:val="left" w:pos="1782"/>
        </w:tabs>
        <w:spacing w:before="0" w:line="240" w:lineRule="auto"/>
        <w:ind w:left="426" w:right="413"/>
        <w:jc w:val="both"/>
        <w:rPr>
          <w:sz w:val="24"/>
          <w:szCs w:val="24"/>
          <w:u w:val="single"/>
          <w:lang w:val="ru-RU"/>
        </w:rPr>
      </w:pPr>
      <w:r w:rsidRPr="00044A2F">
        <w:rPr>
          <w:sz w:val="24"/>
          <w:szCs w:val="24"/>
          <w:u w:val="single"/>
          <w:lang w:val="ru-RU"/>
        </w:rPr>
        <w:t>Духовно-нравственное направление воспитания.</w:t>
      </w:r>
    </w:p>
    <w:p w:rsidR="00D262F9" w:rsidRPr="00D262F9" w:rsidRDefault="00D262F9" w:rsidP="00044A2F">
      <w:pPr>
        <w:pStyle w:val="12"/>
        <w:shd w:val="clear" w:color="auto" w:fill="auto"/>
        <w:tabs>
          <w:tab w:val="left" w:pos="1815"/>
        </w:tabs>
        <w:spacing w:before="0" w:line="240" w:lineRule="auto"/>
        <w:ind w:left="426" w:right="413"/>
        <w:jc w:val="both"/>
        <w:rPr>
          <w:sz w:val="24"/>
          <w:szCs w:val="24"/>
          <w:lang w:val="ru-RU"/>
        </w:rPr>
      </w:pPr>
      <w:r w:rsidRPr="00D262F9">
        <w:rPr>
          <w:sz w:val="24"/>
          <w:szCs w:val="24"/>
          <w:lang w:val="ru-RU"/>
        </w:rPr>
        <w:t>Цель</w:t>
      </w:r>
      <w:r w:rsidRPr="00D262F9">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262F9" w:rsidRPr="00D262F9" w:rsidRDefault="00D262F9" w:rsidP="00044A2F">
      <w:pPr>
        <w:pStyle w:val="12"/>
        <w:shd w:val="clear" w:color="auto" w:fill="auto"/>
        <w:tabs>
          <w:tab w:val="left" w:pos="1023"/>
        </w:tabs>
        <w:spacing w:before="0" w:line="240" w:lineRule="auto"/>
        <w:ind w:left="426" w:right="413"/>
        <w:jc w:val="both"/>
        <w:rPr>
          <w:sz w:val="24"/>
          <w:szCs w:val="24"/>
          <w:lang w:val="ru-RU"/>
        </w:rPr>
      </w:pPr>
      <w:r w:rsidRPr="00D262F9">
        <w:rPr>
          <w:sz w:val="24"/>
          <w:szCs w:val="24"/>
          <w:lang w:val="ru-RU"/>
        </w:rPr>
        <w:t>Ценности - жизнь, милосердие, добро лежат в основе духовно- нравственного направления воспитания.</w:t>
      </w:r>
    </w:p>
    <w:p w:rsidR="00D262F9" w:rsidRPr="00D262F9" w:rsidRDefault="00D262F9" w:rsidP="00044A2F">
      <w:pPr>
        <w:pStyle w:val="12"/>
        <w:shd w:val="clear" w:color="auto" w:fill="auto"/>
        <w:tabs>
          <w:tab w:val="left" w:pos="1028"/>
        </w:tabs>
        <w:spacing w:before="0" w:line="240" w:lineRule="auto"/>
        <w:ind w:left="426" w:right="413"/>
        <w:jc w:val="both"/>
        <w:rPr>
          <w:sz w:val="24"/>
          <w:szCs w:val="24"/>
          <w:lang w:val="ru-RU"/>
        </w:rPr>
      </w:pPr>
      <w:r w:rsidRPr="00D262F9">
        <w:rPr>
          <w:sz w:val="24"/>
          <w:szCs w:val="24"/>
          <w:lang w:val="ru-RU"/>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D262F9" w:rsidRPr="00044A2F" w:rsidRDefault="00D262F9" w:rsidP="00FF0BA3">
      <w:pPr>
        <w:pStyle w:val="12"/>
        <w:shd w:val="clear" w:color="auto" w:fill="auto"/>
        <w:tabs>
          <w:tab w:val="left" w:pos="1786"/>
        </w:tabs>
        <w:spacing w:before="0" w:line="240" w:lineRule="auto"/>
        <w:ind w:left="426" w:right="413"/>
        <w:jc w:val="both"/>
        <w:rPr>
          <w:sz w:val="24"/>
          <w:szCs w:val="24"/>
          <w:u w:val="single"/>
          <w:lang w:val="ru-RU"/>
        </w:rPr>
      </w:pPr>
      <w:r w:rsidRPr="00044A2F">
        <w:rPr>
          <w:sz w:val="24"/>
          <w:szCs w:val="24"/>
          <w:u w:val="single"/>
          <w:lang w:val="ru-RU"/>
        </w:rPr>
        <w:t>Социальное направление воспитания.</w:t>
      </w:r>
    </w:p>
    <w:p w:rsidR="00D262F9" w:rsidRPr="00D262F9" w:rsidRDefault="00D262F9" w:rsidP="00044A2F">
      <w:pPr>
        <w:pStyle w:val="12"/>
        <w:shd w:val="clear" w:color="auto" w:fill="auto"/>
        <w:tabs>
          <w:tab w:val="left" w:pos="1028"/>
        </w:tabs>
        <w:spacing w:before="0" w:line="240" w:lineRule="auto"/>
        <w:ind w:left="426" w:right="413"/>
        <w:jc w:val="both"/>
        <w:rPr>
          <w:sz w:val="24"/>
          <w:szCs w:val="24"/>
          <w:lang w:val="ru-RU"/>
        </w:rPr>
      </w:pPr>
      <w:r w:rsidRPr="00D262F9">
        <w:rPr>
          <w:sz w:val="24"/>
          <w:szCs w:val="24"/>
          <w:lang w:val="ru-RU"/>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262F9" w:rsidRPr="00D262F9" w:rsidRDefault="00D262F9" w:rsidP="00044A2F">
      <w:pPr>
        <w:pStyle w:val="12"/>
        <w:shd w:val="clear" w:color="auto" w:fill="auto"/>
        <w:tabs>
          <w:tab w:val="left" w:pos="1023"/>
        </w:tabs>
        <w:spacing w:before="0" w:line="240" w:lineRule="auto"/>
        <w:ind w:left="426" w:right="413"/>
        <w:jc w:val="both"/>
        <w:rPr>
          <w:sz w:val="24"/>
          <w:szCs w:val="24"/>
          <w:lang w:val="ru-RU"/>
        </w:rPr>
      </w:pPr>
      <w:r w:rsidRPr="00D262F9">
        <w:rPr>
          <w:sz w:val="24"/>
          <w:szCs w:val="24"/>
          <w:lang w:val="ru-RU"/>
        </w:rPr>
        <w:lastRenderedPageBreak/>
        <w:t>Ценности - семья, дружба, человек и сотрудничество лежат в основе социального направления воспитания.</w:t>
      </w:r>
    </w:p>
    <w:p w:rsidR="00D262F9" w:rsidRPr="00D262F9" w:rsidRDefault="00D262F9" w:rsidP="00044A2F">
      <w:pPr>
        <w:pStyle w:val="12"/>
        <w:shd w:val="clear" w:color="auto" w:fill="auto"/>
        <w:tabs>
          <w:tab w:val="left" w:pos="1033"/>
        </w:tabs>
        <w:spacing w:before="0" w:line="240" w:lineRule="auto"/>
        <w:ind w:left="426" w:right="413"/>
        <w:jc w:val="both"/>
        <w:rPr>
          <w:sz w:val="24"/>
          <w:szCs w:val="24"/>
          <w:lang w:val="ru-RU"/>
        </w:rPr>
      </w:pPr>
      <w:r w:rsidRPr="00D262F9">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D262F9" w:rsidRPr="00D262F9" w:rsidRDefault="00D262F9" w:rsidP="00044A2F">
      <w:pPr>
        <w:pStyle w:val="12"/>
        <w:shd w:val="clear" w:color="auto" w:fill="auto"/>
        <w:tabs>
          <w:tab w:val="left" w:pos="1038"/>
        </w:tabs>
        <w:spacing w:before="0" w:line="240" w:lineRule="auto"/>
        <w:ind w:left="426" w:right="413"/>
        <w:jc w:val="both"/>
        <w:rPr>
          <w:sz w:val="24"/>
          <w:szCs w:val="24"/>
          <w:lang w:val="ru-RU"/>
        </w:rPr>
      </w:pPr>
      <w:r w:rsidRPr="00D262F9">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262F9" w:rsidRPr="00044A2F" w:rsidRDefault="00D262F9" w:rsidP="00044A2F">
      <w:pPr>
        <w:pStyle w:val="12"/>
        <w:shd w:val="clear" w:color="auto" w:fill="auto"/>
        <w:tabs>
          <w:tab w:val="left" w:pos="1777"/>
        </w:tabs>
        <w:spacing w:before="0" w:line="240" w:lineRule="auto"/>
        <w:ind w:left="426" w:right="413"/>
        <w:jc w:val="both"/>
        <w:rPr>
          <w:sz w:val="24"/>
          <w:szCs w:val="24"/>
          <w:lang w:val="ru-RU"/>
        </w:rPr>
      </w:pPr>
      <w:r w:rsidRPr="00044A2F">
        <w:rPr>
          <w:sz w:val="24"/>
          <w:szCs w:val="24"/>
          <w:u w:val="single"/>
          <w:lang w:val="ru-RU"/>
        </w:rPr>
        <w:t>Познавательное направление воспитания</w:t>
      </w:r>
      <w:r w:rsidRPr="00044A2F">
        <w:rPr>
          <w:sz w:val="24"/>
          <w:szCs w:val="24"/>
          <w:lang w:val="ru-RU"/>
        </w:rPr>
        <w:t>.</w:t>
      </w:r>
    </w:p>
    <w:p w:rsidR="00D262F9" w:rsidRPr="00D262F9" w:rsidRDefault="00D262F9" w:rsidP="00044A2F">
      <w:pPr>
        <w:pStyle w:val="12"/>
        <w:shd w:val="clear" w:color="auto" w:fill="auto"/>
        <w:tabs>
          <w:tab w:val="left" w:pos="1743"/>
        </w:tabs>
        <w:spacing w:before="0" w:line="240" w:lineRule="auto"/>
        <w:ind w:left="426" w:right="413"/>
        <w:jc w:val="both"/>
        <w:rPr>
          <w:sz w:val="24"/>
          <w:szCs w:val="24"/>
          <w:lang w:val="ru-RU"/>
        </w:rPr>
      </w:pPr>
      <w:r w:rsidRPr="00D262F9">
        <w:rPr>
          <w:sz w:val="24"/>
          <w:szCs w:val="24"/>
          <w:lang w:val="ru-RU"/>
        </w:rPr>
        <w:t>Цель</w:t>
      </w:r>
      <w:r w:rsidRPr="00D262F9">
        <w:rPr>
          <w:sz w:val="24"/>
          <w:szCs w:val="24"/>
          <w:lang w:val="ru-RU"/>
        </w:rPr>
        <w:tab/>
        <w:t>познавательного направления воспитания - формирование ценности познания.</w:t>
      </w:r>
    </w:p>
    <w:p w:rsidR="00D262F9" w:rsidRPr="00D262F9" w:rsidRDefault="00D262F9" w:rsidP="00044A2F">
      <w:pPr>
        <w:pStyle w:val="12"/>
        <w:shd w:val="clear" w:color="auto" w:fill="auto"/>
        <w:tabs>
          <w:tab w:val="left" w:pos="1033"/>
        </w:tabs>
        <w:spacing w:before="0" w:line="240" w:lineRule="auto"/>
        <w:ind w:left="426" w:right="413"/>
        <w:jc w:val="both"/>
        <w:rPr>
          <w:sz w:val="24"/>
          <w:szCs w:val="24"/>
          <w:lang w:val="ru-RU"/>
        </w:rPr>
      </w:pPr>
      <w:r w:rsidRPr="00D262F9">
        <w:rPr>
          <w:sz w:val="24"/>
          <w:szCs w:val="24"/>
          <w:lang w:val="ru-RU"/>
        </w:rPr>
        <w:t>Ценность - познание лежит в основе познавательного направления воспитания.</w:t>
      </w:r>
    </w:p>
    <w:p w:rsidR="00D262F9" w:rsidRPr="00D262F9" w:rsidRDefault="00D262F9" w:rsidP="00044A2F">
      <w:pPr>
        <w:pStyle w:val="12"/>
        <w:shd w:val="clear" w:color="auto" w:fill="auto"/>
        <w:tabs>
          <w:tab w:val="left" w:pos="1038"/>
        </w:tabs>
        <w:spacing w:before="0" w:line="240" w:lineRule="auto"/>
        <w:ind w:left="426" w:right="413"/>
        <w:jc w:val="both"/>
        <w:rPr>
          <w:sz w:val="24"/>
          <w:szCs w:val="24"/>
          <w:lang w:val="ru-RU"/>
        </w:rPr>
      </w:pPr>
      <w:r w:rsidRPr="00D262F9">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262F9" w:rsidRPr="00D262F9" w:rsidRDefault="00D262F9" w:rsidP="00044A2F">
      <w:pPr>
        <w:pStyle w:val="12"/>
        <w:shd w:val="clear" w:color="auto" w:fill="auto"/>
        <w:tabs>
          <w:tab w:val="left" w:pos="1038"/>
        </w:tabs>
        <w:spacing w:before="0" w:line="240" w:lineRule="auto"/>
        <w:ind w:left="426" w:right="413"/>
        <w:jc w:val="both"/>
        <w:rPr>
          <w:sz w:val="24"/>
          <w:szCs w:val="24"/>
          <w:lang w:val="ru-RU"/>
        </w:rPr>
      </w:pPr>
      <w:r w:rsidRPr="00D262F9">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262F9" w:rsidRPr="00D262F9" w:rsidRDefault="00D262F9" w:rsidP="00044A2F">
      <w:pPr>
        <w:pStyle w:val="12"/>
        <w:shd w:val="clear" w:color="auto" w:fill="auto"/>
        <w:tabs>
          <w:tab w:val="left" w:pos="1786"/>
        </w:tabs>
        <w:spacing w:before="0" w:line="240" w:lineRule="auto"/>
        <w:ind w:left="426" w:right="413"/>
        <w:jc w:val="both"/>
        <w:rPr>
          <w:sz w:val="24"/>
          <w:szCs w:val="24"/>
          <w:lang w:val="ru-RU"/>
        </w:rPr>
      </w:pPr>
      <w:r w:rsidRPr="00044A2F">
        <w:rPr>
          <w:sz w:val="24"/>
          <w:szCs w:val="24"/>
          <w:u w:val="single"/>
          <w:lang w:val="ru-RU"/>
        </w:rPr>
        <w:t>Физическое и оздоровительное направление воспитания</w:t>
      </w:r>
      <w:r w:rsidRPr="00D262F9">
        <w:rPr>
          <w:sz w:val="24"/>
          <w:szCs w:val="24"/>
          <w:lang w:val="ru-RU"/>
        </w:rPr>
        <w:t>.</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D262F9" w:rsidRPr="00D262F9" w:rsidRDefault="00D262F9" w:rsidP="00C57DC1">
      <w:pPr>
        <w:pStyle w:val="12"/>
        <w:shd w:val="clear" w:color="auto" w:fill="auto"/>
        <w:spacing w:before="0" w:line="240" w:lineRule="auto"/>
        <w:ind w:left="426" w:right="413"/>
        <w:jc w:val="left"/>
        <w:rPr>
          <w:sz w:val="24"/>
          <w:szCs w:val="24"/>
          <w:lang w:val="ru-RU"/>
        </w:rPr>
      </w:pPr>
      <w:r w:rsidRPr="00D262F9">
        <w:rPr>
          <w:sz w:val="24"/>
          <w:szCs w:val="24"/>
          <w:lang w:val="ru-RU"/>
        </w:rPr>
        <w:t>гигиеническими навыками и правилами безопасности.</w:t>
      </w:r>
    </w:p>
    <w:p w:rsidR="00D262F9" w:rsidRPr="00D262F9" w:rsidRDefault="00D262F9" w:rsidP="00044A2F">
      <w:pPr>
        <w:pStyle w:val="12"/>
        <w:shd w:val="clear" w:color="auto" w:fill="auto"/>
        <w:tabs>
          <w:tab w:val="left" w:pos="1023"/>
        </w:tabs>
        <w:spacing w:before="0" w:line="240" w:lineRule="auto"/>
        <w:ind w:left="426" w:right="413"/>
        <w:jc w:val="both"/>
        <w:rPr>
          <w:sz w:val="24"/>
          <w:szCs w:val="24"/>
          <w:lang w:val="ru-RU"/>
        </w:rPr>
      </w:pPr>
      <w:r w:rsidRPr="00D262F9">
        <w:rPr>
          <w:sz w:val="24"/>
          <w:szCs w:val="24"/>
          <w:lang w:val="ru-RU"/>
        </w:rPr>
        <w:t>Ценности - жизнь и здоровье лежит в основе физического и оздоровительного направления воспитания.</w:t>
      </w:r>
    </w:p>
    <w:p w:rsidR="00D262F9" w:rsidRPr="00D262F9" w:rsidRDefault="00D262F9" w:rsidP="00044A2F">
      <w:pPr>
        <w:pStyle w:val="12"/>
        <w:shd w:val="clear" w:color="auto" w:fill="auto"/>
        <w:tabs>
          <w:tab w:val="left" w:pos="1033"/>
        </w:tabs>
        <w:spacing w:before="0" w:line="240" w:lineRule="auto"/>
        <w:ind w:left="426" w:right="413"/>
        <w:jc w:val="both"/>
        <w:rPr>
          <w:sz w:val="24"/>
          <w:szCs w:val="24"/>
          <w:lang w:val="ru-RU"/>
        </w:rPr>
      </w:pPr>
      <w:r w:rsidRPr="00D262F9">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262F9" w:rsidRPr="00044A2F" w:rsidRDefault="00D262F9" w:rsidP="00044A2F">
      <w:pPr>
        <w:pStyle w:val="12"/>
        <w:shd w:val="clear" w:color="auto" w:fill="auto"/>
        <w:tabs>
          <w:tab w:val="left" w:pos="1786"/>
        </w:tabs>
        <w:spacing w:before="0" w:line="240" w:lineRule="auto"/>
        <w:ind w:left="426" w:right="413"/>
        <w:jc w:val="both"/>
        <w:rPr>
          <w:sz w:val="24"/>
          <w:szCs w:val="24"/>
          <w:lang w:val="ru-RU"/>
        </w:rPr>
      </w:pPr>
      <w:r w:rsidRPr="00044A2F">
        <w:rPr>
          <w:sz w:val="24"/>
          <w:szCs w:val="24"/>
          <w:u w:val="single"/>
          <w:lang w:val="ru-RU"/>
        </w:rPr>
        <w:t>Трудовое направление воспитания</w:t>
      </w:r>
      <w:r w:rsidRPr="00044A2F">
        <w:rPr>
          <w:sz w:val="24"/>
          <w:szCs w:val="24"/>
          <w:lang w:val="ru-RU"/>
        </w:rPr>
        <w:t>.</w:t>
      </w:r>
    </w:p>
    <w:p w:rsidR="00D262F9" w:rsidRPr="00D262F9" w:rsidRDefault="00D262F9" w:rsidP="00044A2F">
      <w:pPr>
        <w:pStyle w:val="12"/>
        <w:shd w:val="clear" w:color="auto" w:fill="auto"/>
        <w:tabs>
          <w:tab w:val="left" w:pos="1028"/>
        </w:tabs>
        <w:spacing w:before="0" w:line="240" w:lineRule="auto"/>
        <w:ind w:left="426" w:right="413"/>
        <w:jc w:val="both"/>
        <w:rPr>
          <w:sz w:val="24"/>
          <w:szCs w:val="24"/>
          <w:lang w:val="ru-RU"/>
        </w:rPr>
      </w:pPr>
      <w:r w:rsidRPr="00D262F9">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rsidR="00D262F9" w:rsidRPr="00D262F9" w:rsidRDefault="00D262F9" w:rsidP="00044A2F">
      <w:pPr>
        <w:pStyle w:val="12"/>
        <w:shd w:val="clear" w:color="auto" w:fill="auto"/>
        <w:tabs>
          <w:tab w:val="left" w:pos="1038"/>
        </w:tabs>
        <w:spacing w:before="0" w:line="240" w:lineRule="auto"/>
        <w:ind w:left="426" w:right="413"/>
        <w:jc w:val="both"/>
        <w:rPr>
          <w:sz w:val="24"/>
          <w:szCs w:val="24"/>
          <w:lang w:val="ru-RU"/>
        </w:rPr>
      </w:pPr>
      <w:r w:rsidRPr="00D262F9">
        <w:rPr>
          <w:sz w:val="24"/>
          <w:szCs w:val="24"/>
          <w:lang w:val="ru-RU"/>
        </w:rPr>
        <w:t>Ценность - труд лежит в основе трудового направления воспитания.</w:t>
      </w:r>
    </w:p>
    <w:p w:rsidR="00D262F9" w:rsidRPr="00D262F9" w:rsidRDefault="00D262F9" w:rsidP="00044A2F">
      <w:pPr>
        <w:pStyle w:val="12"/>
        <w:shd w:val="clear" w:color="auto" w:fill="auto"/>
        <w:tabs>
          <w:tab w:val="left" w:pos="1038"/>
        </w:tabs>
        <w:spacing w:before="0" w:line="240" w:lineRule="auto"/>
        <w:ind w:left="426" w:right="413"/>
        <w:jc w:val="both"/>
        <w:rPr>
          <w:sz w:val="24"/>
          <w:szCs w:val="24"/>
          <w:lang w:val="ru-RU"/>
        </w:rPr>
      </w:pPr>
      <w:r w:rsidRPr="00D262F9">
        <w:rPr>
          <w:sz w:val="24"/>
          <w:szCs w:val="24"/>
          <w:lang w:val="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262F9" w:rsidRPr="00044A2F" w:rsidRDefault="00D262F9" w:rsidP="00044A2F">
      <w:pPr>
        <w:pStyle w:val="12"/>
        <w:shd w:val="clear" w:color="auto" w:fill="auto"/>
        <w:tabs>
          <w:tab w:val="left" w:pos="1786"/>
        </w:tabs>
        <w:spacing w:before="0" w:line="240" w:lineRule="auto"/>
        <w:ind w:left="426" w:right="413"/>
        <w:jc w:val="both"/>
        <w:rPr>
          <w:sz w:val="24"/>
          <w:szCs w:val="24"/>
          <w:lang w:val="ru-RU"/>
        </w:rPr>
      </w:pPr>
      <w:r w:rsidRPr="00044A2F">
        <w:rPr>
          <w:sz w:val="24"/>
          <w:szCs w:val="24"/>
          <w:u w:val="single"/>
          <w:lang w:val="ru-RU"/>
        </w:rPr>
        <w:t>Эстетическое направление воспитания</w:t>
      </w:r>
      <w:r w:rsidRPr="00044A2F">
        <w:rPr>
          <w:sz w:val="24"/>
          <w:szCs w:val="24"/>
          <w:lang w:val="ru-RU"/>
        </w:rPr>
        <w:t>.</w:t>
      </w:r>
    </w:p>
    <w:p w:rsidR="00D262F9" w:rsidRPr="00D262F9" w:rsidRDefault="00D262F9" w:rsidP="00044A2F">
      <w:pPr>
        <w:pStyle w:val="12"/>
        <w:shd w:val="clear" w:color="auto" w:fill="auto"/>
        <w:tabs>
          <w:tab w:val="left" w:pos="1028"/>
        </w:tabs>
        <w:spacing w:before="0" w:line="240" w:lineRule="auto"/>
        <w:ind w:left="426" w:right="413"/>
        <w:jc w:val="both"/>
        <w:rPr>
          <w:sz w:val="24"/>
          <w:szCs w:val="24"/>
          <w:lang w:val="ru-RU"/>
        </w:rPr>
      </w:pPr>
      <w:r w:rsidRPr="00D262F9">
        <w:rPr>
          <w:sz w:val="24"/>
          <w:szCs w:val="24"/>
          <w:lang w:val="ru-RU"/>
        </w:rPr>
        <w:t>Цель эстетического направления воспитания - способствовать становлению у ребёнка ценностного отношения к красоте.</w:t>
      </w:r>
    </w:p>
    <w:p w:rsidR="00D262F9" w:rsidRPr="00D262F9" w:rsidRDefault="00D262F9" w:rsidP="00044A2F">
      <w:pPr>
        <w:pStyle w:val="12"/>
        <w:shd w:val="clear" w:color="auto" w:fill="auto"/>
        <w:tabs>
          <w:tab w:val="left" w:pos="1023"/>
        </w:tabs>
        <w:spacing w:before="0" w:line="240" w:lineRule="auto"/>
        <w:ind w:left="426" w:right="413"/>
        <w:jc w:val="both"/>
        <w:rPr>
          <w:sz w:val="24"/>
          <w:szCs w:val="24"/>
          <w:lang w:val="ru-RU"/>
        </w:rPr>
      </w:pPr>
      <w:r w:rsidRPr="00D262F9">
        <w:rPr>
          <w:sz w:val="24"/>
          <w:szCs w:val="24"/>
          <w:lang w:val="ru-RU"/>
        </w:rPr>
        <w:t>Ценности - культура, красота, лежат в основе эстетического направления воспитания.</w:t>
      </w:r>
    </w:p>
    <w:p w:rsidR="00D262F9" w:rsidRPr="00D262F9" w:rsidRDefault="00D262F9" w:rsidP="00044A2F">
      <w:pPr>
        <w:pStyle w:val="12"/>
        <w:shd w:val="clear" w:color="auto" w:fill="auto"/>
        <w:tabs>
          <w:tab w:val="left" w:pos="1038"/>
        </w:tabs>
        <w:spacing w:before="0" w:line="240" w:lineRule="auto"/>
        <w:ind w:left="426" w:right="413"/>
        <w:jc w:val="both"/>
        <w:rPr>
          <w:sz w:val="24"/>
          <w:szCs w:val="24"/>
          <w:lang w:val="ru-RU"/>
        </w:rPr>
      </w:pPr>
      <w:r w:rsidRPr="00D262F9">
        <w:rPr>
          <w:sz w:val="24"/>
          <w:szCs w:val="24"/>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w:t>
      </w:r>
      <w:r w:rsidRPr="00D262F9">
        <w:rPr>
          <w:sz w:val="24"/>
          <w:szCs w:val="24"/>
          <w:lang w:val="ru-RU"/>
        </w:rPr>
        <w:lastRenderedPageBreak/>
        <w:t>удобная обстановка, чистота помещения, опрятный вид детей и взрослых содействуют воспитанию художественного вкуса.</w:t>
      </w:r>
    </w:p>
    <w:p w:rsidR="00D262F9" w:rsidRPr="00044A2F" w:rsidRDefault="00D262F9" w:rsidP="00C57DC1">
      <w:pPr>
        <w:pStyle w:val="12"/>
        <w:shd w:val="clear" w:color="auto" w:fill="auto"/>
        <w:spacing w:before="0" w:line="240" w:lineRule="auto"/>
        <w:ind w:left="426" w:right="413"/>
        <w:jc w:val="both"/>
        <w:rPr>
          <w:sz w:val="24"/>
          <w:szCs w:val="24"/>
          <w:lang w:val="ru-RU"/>
        </w:rPr>
      </w:pPr>
      <w:r w:rsidRPr="00044A2F">
        <w:rPr>
          <w:b/>
          <w:sz w:val="24"/>
          <w:szCs w:val="24"/>
          <w:lang w:val="ru-RU"/>
        </w:rPr>
        <w:t>Целевые ориентиры воспитания</w:t>
      </w:r>
      <w:r w:rsidRPr="00044A2F">
        <w:rPr>
          <w:sz w:val="24"/>
          <w:szCs w:val="24"/>
          <w:lang w:val="ru-RU"/>
        </w:rPr>
        <w:t>.</w:t>
      </w:r>
    </w:p>
    <w:p w:rsidR="00D262F9" w:rsidRPr="00D262F9" w:rsidRDefault="00D262F9" w:rsidP="00044A2F">
      <w:pPr>
        <w:pStyle w:val="12"/>
        <w:shd w:val="clear" w:color="auto" w:fill="auto"/>
        <w:tabs>
          <w:tab w:val="left" w:pos="1028"/>
        </w:tabs>
        <w:spacing w:before="0" w:line="240" w:lineRule="auto"/>
        <w:ind w:left="426" w:right="413"/>
        <w:jc w:val="both"/>
        <w:rPr>
          <w:sz w:val="24"/>
          <w:szCs w:val="24"/>
          <w:lang w:val="ru-RU"/>
        </w:rPr>
      </w:pPr>
      <w:r w:rsidRPr="00D262F9">
        <w:rPr>
          <w:sz w:val="24"/>
          <w:szCs w:val="24"/>
          <w:lang w:val="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D262F9" w:rsidRPr="00D262F9" w:rsidRDefault="00D262F9" w:rsidP="00044A2F">
      <w:pPr>
        <w:pStyle w:val="12"/>
        <w:shd w:val="clear" w:color="auto" w:fill="auto"/>
        <w:tabs>
          <w:tab w:val="left" w:pos="1018"/>
        </w:tabs>
        <w:spacing w:before="0" w:line="240" w:lineRule="auto"/>
        <w:ind w:left="426" w:right="413"/>
        <w:jc w:val="both"/>
        <w:rPr>
          <w:sz w:val="24"/>
          <w:szCs w:val="24"/>
          <w:lang w:val="ru-RU"/>
        </w:rPr>
      </w:pPr>
      <w:r w:rsidRPr="00D262F9">
        <w:rPr>
          <w:sz w:val="24"/>
          <w:szCs w:val="24"/>
          <w:lang w:val="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D262F9" w:rsidRPr="00D262F9" w:rsidRDefault="00D262F9" w:rsidP="00C57DC1">
      <w:pPr>
        <w:pStyle w:val="12"/>
        <w:shd w:val="clear" w:color="auto" w:fill="auto"/>
        <w:spacing w:before="0" w:line="240" w:lineRule="auto"/>
        <w:ind w:left="426" w:right="413"/>
        <w:jc w:val="both"/>
        <w:rPr>
          <w:sz w:val="24"/>
          <w:szCs w:val="24"/>
          <w:lang w:val="ru-RU"/>
        </w:rPr>
      </w:pPr>
      <w:r w:rsidRPr="00D262F9">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262F9" w:rsidRPr="00D262F9" w:rsidRDefault="00D262F9" w:rsidP="00C57DC1">
      <w:pPr>
        <w:pStyle w:val="12"/>
        <w:shd w:val="clear" w:color="auto" w:fill="auto"/>
        <w:spacing w:before="0" w:line="240" w:lineRule="auto"/>
        <w:ind w:left="426" w:right="413"/>
        <w:jc w:val="left"/>
        <w:rPr>
          <w:sz w:val="24"/>
          <w:szCs w:val="24"/>
          <w:lang w:val="ru-RU"/>
        </w:rPr>
      </w:pPr>
      <w:r w:rsidRPr="00D262F9">
        <w:rPr>
          <w:sz w:val="24"/>
          <w:szCs w:val="24"/>
          <w:lang w:val="ru-RU"/>
        </w:rPr>
        <w:t>Целевые ориентиры воспитания детей раннего возраста (к трем годам).</w:t>
      </w:r>
    </w:p>
    <w:tbl>
      <w:tblPr>
        <w:tblW w:w="0" w:type="auto"/>
        <w:jc w:val="center"/>
        <w:tblLayout w:type="fixed"/>
        <w:tblCellMar>
          <w:left w:w="10" w:type="dxa"/>
          <w:right w:w="10" w:type="dxa"/>
        </w:tblCellMar>
        <w:tblLook w:val="04A0" w:firstRow="1" w:lastRow="0" w:firstColumn="1" w:lastColumn="0" w:noHBand="0" w:noVBand="1"/>
      </w:tblPr>
      <w:tblGrid>
        <w:gridCol w:w="2410"/>
        <w:gridCol w:w="2371"/>
        <w:gridCol w:w="5683"/>
      </w:tblGrid>
      <w:tr w:rsidR="00D262F9" w:rsidRPr="00D262F9" w:rsidTr="00D262F9">
        <w:trPr>
          <w:trHeight w:val="1051"/>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044A2F">
            <w:pPr>
              <w:pStyle w:val="12"/>
              <w:framePr w:wrap="notBeside" w:vAnchor="text" w:hAnchor="text" w:xAlign="center" w:y="1"/>
              <w:shd w:val="clear" w:color="auto" w:fill="auto"/>
              <w:spacing w:before="0" w:line="240" w:lineRule="auto"/>
              <w:ind w:left="266" w:right="132"/>
              <w:jc w:val="right"/>
              <w:rPr>
                <w:sz w:val="24"/>
                <w:szCs w:val="24"/>
              </w:rPr>
            </w:pPr>
            <w:r w:rsidRPr="00D262F9">
              <w:rPr>
                <w:sz w:val="24"/>
                <w:szCs w:val="24"/>
              </w:rPr>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Ценности</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Целевые ориентиры</w:t>
            </w:r>
          </w:p>
        </w:tc>
      </w:tr>
      <w:tr w:rsidR="00D262F9" w:rsidRPr="00D262F9" w:rsidTr="00D262F9">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right"/>
              <w:rPr>
                <w:sz w:val="24"/>
                <w:szCs w:val="24"/>
              </w:rPr>
            </w:pPr>
            <w:r w:rsidRPr="00D262F9">
              <w:rPr>
                <w:sz w:val="24"/>
                <w:szCs w:val="24"/>
              </w:rP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Родина, природа</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Проявляющий привязанность к близким людям, бережное отношение к живому</w:t>
            </w:r>
          </w:p>
        </w:tc>
      </w:tr>
      <w:tr w:rsidR="00D262F9" w:rsidRPr="00D262F9" w:rsidTr="00D262F9">
        <w:trPr>
          <w:trHeight w:val="14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Жизнь,</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милосердие, добро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lang w:val="ru-RU"/>
              </w:rPr>
              <w:t xml:space="preserve">Способный понять и принять, что такое «хорошо» и «плохо». </w:t>
            </w:r>
            <w:r w:rsidRPr="00D262F9">
              <w:rPr>
                <w:sz w:val="24"/>
                <w:szCs w:val="24"/>
              </w:rPr>
              <w:t>Проявляющий сочувствие, доброту.</w:t>
            </w:r>
          </w:p>
        </w:tc>
      </w:tr>
      <w:tr w:rsidR="00D262F9" w:rsidRPr="00D262F9" w:rsidTr="00D262F9">
        <w:trPr>
          <w:trHeight w:val="343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044A2F">
            <w:pPr>
              <w:pStyle w:val="12"/>
              <w:framePr w:wrap="notBeside" w:vAnchor="text" w:hAnchor="text" w:xAlign="center" w:y="1"/>
              <w:shd w:val="clear" w:color="auto" w:fill="auto"/>
              <w:spacing w:before="0" w:line="240" w:lineRule="auto"/>
              <w:ind w:left="993" w:right="273" w:hanging="233"/>
              <w:jc w:val="left"/>
              <w:rPr>
                <w:sz w:val="24"/>
                <w:szCs w:val="24"/>
              </w:rPr>
            </w:pPr>
            <w:r w:rsidRPr="00D262F9">
              <w:rPr>
                <w:sz w:val="24"/>
                <w:szCs w:val="24"/>
              </w:rP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Человек, семья,</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дружба,</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сотрудничество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Проявляющий позицию «Я сам!». Способный к самостоятельным (свободным) активным действиям в общении.</w:t>
            </w:r>
          </w:p>
        </w:tc>
      </w:tr>
      <w:tr w:rsidR="00D262F9" w:rsidRPr="00D262F9" w:rsidTr="00D262F9">
        <w:trPr>
          <w:trHeight w:val="11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044A2F">
            <w:pPr>
              <w:pStyle w:val="12"/>
              <w:framePr w:wrap="notBeside" w:vAnchor="text" w:hAnchor="text" w:xAlign="center" w:y="1"/>
              <w:shd w:val="clear" w:color="auto" w:fill="auto"/>
              <w:spacing w:before="0" w:line="240" w:lineRule="auto"/>
              <w:ind w:left="993" w:right="413" w:hanging="727"/>
              <w:jc w:val="right"/>
              <w:rPr>
                <w:sz w:val="24"/>
                <w:szCs w:val="24"/>
              </w:rPr>
            </w:pPr>
            <w:r w:rsidRPr="00D262F9">
              <w:rPr>
                <w:sz w:val="24"/>
                <w:szCs w:val="24"/>
              </w:rP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Познание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Проявляющий интерес к окружающему миру. Любознательный, активный в поведении и деятельности.</w:t>
            </w:r>
          </w:p>
        </w:tc>
      </w:tr>
      <w:tr w:rsidR="00D262F9" w:rsidRPr="00D262F9" w:rsidTr="00D262F9">
        <w:trPr>
          <w:trHeight w:val="460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044A2F">
            <w:pPr>
              <w:pStyle w:val="12"/>
              <w:framePr w:wrap="notBeside" w:vAnchor="text" w:hAnchor="text" w:xAlign="center" w:y="1"/>
              <w:shd w:val="clear" w:color="auto" w:fill="auto"/>
              <w:spacing w:before="0" w:line="240" w:lineRule="auto"/>
              <w:ind w:left="124" w:right="413" w:firstLine="142"/>
              <w:jc w:val="left"/>
              <w:rPr>
                <w:sz w:val="24"/>
                <w:szCs w:val="24"/>
              </w:rPr>
            </w:pPr>
            <w:r w:rsidRPr="00D262F9">
              <w:rPr>
                <w:sz w:val="24"/>
                <w:szCs w:val="24"/>
              </w:rP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Здоровье, жизнь</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D262F9" w:rsidRPr="00D262F9" w:rsidRDefault="00D262F9" w:rsidP="00D262F9">
      <w:pPr>
        <w:ind w:left="993" w:right="413" w:hanging="233"/>
        <w:rPr>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405"/>
        <w:gridCol w:w="2366"/>
        <w:gridCol w:w="5678"/>
      </w:tblGrid>
      <w:tr w:rsidR="00D262F9" w:rsidRPr="00D262F9" w:rsidTr="00044A2F">
        <w:trPr>
          <w:trHeight w:val="297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lastRenderedPageBreak/>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262F9" w:rsidRPr="00D262F9" w:rsidTr="00044A2F">
        <w:trPr>
          <w:trHeight w:val="2176"/>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D262F9" w:rsidRPr="00D262F9" w:rsidRDefault="00D262F9" w:rsidP="00D262F9">
      <w:pPr>
        <w:ind w:left="993" w:right="413" w:hanging="233"/>
        <w:rPr>
          <w:sz w:val="24"/>
          <w:szCs w:val="24"/>
        </w:rPr>
      </w:pP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29.2.3.2. Целевые ориентиры воспитания детей на этапе завершения освоения программы.</w:t>
      </w: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D262F9" w:rsidRPr="00D262F9" w:rsidTr="00D262F9">
        <w:trPr>
          <w:trHeight w:val="888"/>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right"/>
              <w:rPr>
                <w:sz w:val="24"/>
                <w:szCs w:val="24"/>
              </w:rPr>
            </w:pPr>
            <w:r w:rsidRPr="00D262F9">
              <w:rPr>
                <w:sz w:val="24"/>
                <w:szCs w:val="24"/>
              </w:rPr>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Ценности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Целевые ориентиры</w:t>
            </w:r>
          </w:p>
        </w:tc>
      </w:tr>
      <w:tr w:rsidR="00D262F9" w:rsidRPr="00D262F9" w:rsidTr="00D262F9">
        <w:trPr>
          <w:trHeight w:val="160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Родина, природа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262F9" w:rsidRPr="00D262F9" w:rsidTr="00D262F9">
        <w:trPr>
          <w:trHeight w:val="461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Жизнь,</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милосердие,</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добро</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D262F9" w:rsidRPr="00D262F9" w:rsidRDefault="00D262F9" w:rsidP="00D262F9">
      <w:pPr>
        <w:ind w:left="993" w:right="413" w:hanging="233"/>
        <w:rPr>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8"/>
      </w:tblGrid>
      <w:tr w:rsidR="00D262F9" w:rsidRPr="00D262F9" w:rsidTr="00D262F9">
        <w:trPr>
          <w:trHeight w:val="3739"/>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lastRenderedPageBreak/>
              <w:t>Социальное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Человек, семья,</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дружба,</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сотрудничество</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262F9" w:rsidRPr="00D262F9" w:rsidTr="00D262F9">
        <w:trPr>
          <w:trHeight w:val="3432"/>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Познавательное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Познание</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D262F9">
              <w:rPr>
                <w:sz w:val="24"/>
                <w:szCs w:val="24"/>
              </w:rPr>
              <w:t>Обладающий первичной картиной мира на основе традиционных ценностей.</w:t>
            </w:r>
          </w:p>
        </w:tc>
      </w:tr>
      <w:tr w:rsidR="00D262F9" w:rsidRPr="00D262F9" w:rsidTr="00D262F9">
        <w:trPr>
          <w:trHeight w:val="63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4F4C11">
            <w:pPr>
              <w:pStyle w:val="12"/>
              <w:framePr w:wrap="notBeside" w:vAnchor="text" w:hAnchor="text" w:xAlign="center" w:y="1"/>
              <w:shd w:val="clear" w:color="auto" w:fill="auto"/>
              <w:spacing w:before="0" w:line="240" w:lineRule="auto"/>
              <w:ind w:left="269" w:right="413"/>
              <w:jc w:val="left"/>
              <w:rPr>
                <w:sz w:val="24"/>
                <w:szCs w:val="24"/>
              </w:rPr>
            </w:pPr>
            <w:r w:rsidRPr="00D262F9">
              <w:rPr>
                <w:sz w:val="24"/>
                <w:szCs w:val="24"/>
              </w:rPr>
              <w:t>Физическое и оздоровительное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4F4C11" w:rsidP="004F4C11">
            <w:pPr>
              <w:pStyle w:val="12"/>
              <w:framePr w:wrap="notBeside" w:vAnchor="text" w:hAnchor="text" w:xAlign="center" w:y="1"/>
              <w:shd w:val="clear" w:color="auto" w:fill="auto"/>
              <w:spacing w:before="0" w:line="240" w:lineRule="auto"/>
              <w:ind w:left="270" w:right="413"/>
              <w:jc w:val="left"/>
              <w:rPr>
                <w:sz w:val="24"/>
                <w:szCs w:val="24"/>
              </w:rPr>
            </w:pPr>
            <w:r>
              <w:rPr>
                <w:sz w:val="24"/>
                <w:szCs w:val="24"/>
              </w:rPr>
              <w:t xml:space="preserve">Здоровье, </w:t>
            </w:r>
            <w:r w:rsidR="00D262F9" w:rsidRPr="00D262F9">
              <w:rPr>
                <w:sz w:val="24"/>
                <w:szCs w:val="24"/>
              </w:rPr>
              <w:t>жизнь</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bl>
    <w:p w:rsidR="00D262F9" w:rsidRPr="00D262F9" w:rsidRDefault="00D262F9" w:rsidP="00D262F9">
      <w:pPr>
        <w:ind w:left="993" w:right="413" w:hanging="233"/>
        <w:rPr>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544"/>
        <w:gridCol w:w="2112"/>
        <w:gridCol w:w="5794"/>
      </w:tblGrid>
      <w:tr w:rsidR="00D262F9" w:rsidRPr="00D262F9" w:rsidTr="00D262F9">
        <w:trPr>
          <w:trHeight w:val="2054"/>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lastRenderedPageBreak/>
              <w:t>Трудовое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Труд</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lang w:val="ru-RU"/>
              </w:rPr>
              <w:t xml:space="preserve">Понимающий ценность труда в семье и в обществе на основе уважения к людям труда, результатам их деятельности. </w:t>
            </w:r>
            <w:r w:rsidRPr="00D262F9">
              <w:rPr>
                <w:sz w:val="24"/>
                <w:szCs w:val="24"/>
              </w:rPr>
              <w:t>Проявляющий трудолюбие при выполнении поручений и в самостоятельной деятельности.</w:t>
            </w:r>
          </w:p>
        </w:tc>
      </w:tr>
      <w:tr w:rsidR="00D262F9" w:rsidRPr="00D262F9" w:rsidTr="00D262F9">
        <w:trPr>
          <w:trHeight w:val="203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Эстетическое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rPr>
            </w:pPr>
            <w:r w:rsidRPr="00D262F9">
              <w:rPr>
                <w:sz w:val="24"/>
                <w:szCs w:val="24"/>
              </w:rP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both"/>
              <w:rPr>
                <w:sz w:val="24"/>
                <w:szCs w:val="24"/>
                <w:lang w:val="ru-RU"/>
              </w:rPr>
            </w:pPr>
            <w:r w:rsidRPr="00D262F9">
              <w:rPr>
                <w:sz w:val="24"/>
                <w:szCs w:val="24"/>
                <w:lang w:val="ru-RU"/>
              </w:rPr>
              <w:t>Способный воспринимать и чувствовать прекрасное в быту, природе, поступках, искусстве.</w:t>
            </w:r>
          </w:p>
          <w:p w:rsidR="00D262F9" w:rsidRPr="00D262F9" w:rsidRDefault="00D262F9" w:rsidP="00D262F9">
            <w:pPr>
              <w:pStyle w:val="12"/>
              <w:framePr w:wrap="notBeside" w:vAnchor="text" w:hAnchor="text" w:xAlign="center" w:y="1"/>
              <w:shd w:val="clear" w:color="auto" w:fill="auto"/>
              <w:spacing w:before="0" w:line="240" w:lineRule="auto"/>
              <w:ind w:left="993" w:right="413" w:hanging="233"/>
              <w:jc w:val="left"/>
              <w:rPr>
                <w:sz w:val="24"/>
                <w:szCs w:val="24"/>
                <w:lang w:val="ru-RU"/>
              </w:rPr>
            </w:pPr>
            <w:r w:rsidRPr="00D262F9">
              <w:rPr>
                <w:sz w:val="24"/>
                <w:szCs w:val="24"/>
                <w:lang w:val="ru-RU"/>
              </w:rPr>
              <w:t>Стремящийся к отображению прекрасного в продуктивных видах деятельности.</w:t>
            </w:r>
          </w:p>
        </w:tc>
      </w:tr>
    </w:tbl>
    <w:p w:rsidR="00D262F9" w:rsidRPr="00D262F9" w:rsidRDefault="00D262F9" w:rsidP="00D262F9">
      <w:pPr>
        <w:ind w:left="993" w:right="413" w:hanging="233"/>
        <w:rPr>
          <w:sz w:val="24"/>
          <w:szCs w:val="24"/>
        </w:rPr>
      </w:pPr>
    </w:p>
    <w:p w:rsidR="00D262F9" w:rsidRPr="00044A2F" w:rsidRDefault="00D262F9" w:rsidP="00D262F9">
      <w:pPr>
        <w:pStyle w:val="12"/>
        <w:shd w:val="clear" w:color="auto" w:fill="auto"/>
        <w:spacing w:before="0" w:line="240" w:lineRule="auto"/>
        <w:ind w:left="993" w:right="413" w:hanging="233"/>
        <w:jc w:val="both"/>
        <w:rPr>
          <w:sz w:val="24"/>
          <w:szCs w:val="24"/>
          <w:lang w:val="ru-RU"/>
        </w:rPr>
      </w:pPr>
      <w:r w:rsidRPr="00044A2F">
        <w:rPr>
          <w:sz w:val="24"/>
          <w:szCs w:val="24"/>
          <w:lang w:val="ru-RU"/>
        </w:rPr>
        <w:t>Содержательный раздел Программы воспитания.</w:t>
      </w:r>
    </w:p>
    <w:p w:rsidR="00D262F9" w:rsidRPr="00044A2F" w:rsidRDefault="00D262F9" w:rsidP="00044A2F">
      <w:pPr>
        <w:pStyle w:val="12"/>
        <w:shd w:val="clear" w:color="auto" w:fill="auto"/>
        <w:tabs>
          <w:tab w:val="left" w:pos="1570"/>
        </w:tabs>
        <w:spacing w:before="0" w:line="240" w:lineRule="auto"/>
        <w:ind w:left="993" w:right="413"/>
        <w:jc w:val="both"/>
        <w:rPr>
          <w:sz w:val="24"/>
          <w:szCs w:val="24"/>
          <w:lang w:val="ru-RU"/>
        </w:rPr>
      </w:pPr>
      <w:r w:rsidRPr="00044A2F">
        <w:rPr>
          <w:sz w:val="24"/>
          <w:szCs w:val="24"/>
          <w:u w:val="single"/>
          <w:lang w:val="ru-RU"/>
        </w:rPr>
        <w:t>Уклад образовательной организации</w:t>
      </w:r>
      <w:r w:rsidRPr="00044A2F">
        <w:rPr>
          <w:sz w:val="24"/>
          <w:szCs w:val="24"/>
          <w:lang w:val="ru-RU"/>
        </w:rPr>
        <w:t>.</w:t>
      </w:r>
    </w:p>
    <w:p w:rsidR="00D262F9" w:rsidRPr="00D262F9" w:rsidRDefault="00D262F9" w:rsidP="0029246A">
      <w:pPr>
        <w:pStyle w:val="12"/>
        <w:numPr>
          <w:ilvl w:val="1"/>
          <w:numId w:val="79"/>
        </w:numPr>
        <w:shd w:val="clear" w:color="auto" w:fill="auto"/>
        <w:tabs>
          <w:tab w:val="left" w:pos="1009"/>
        </w:tabs>
        <w:spacing w:before="0" w:line="240" w:lineRule="auto"/>
        <w:ind w:left="993" w:right="413" w:hanging="233"/>
        <w:jc w:val="both"/>
        <w:rPr>
          <w:sz w:val="24"/>
          <w:szCs w:val="24"/>
          <w:lang w:val="ru-RU"/>
        </w:rPr>
      </w:pPr>
      <w:r w:rsidRPr="00D262F9">
        <w:rPr>
          <w:sz w:val="24"/>
          <w:szCs w:val="24"/>
          <w:lang w:val="ru-RU"/>
        </w:rPr>
        <w:t>В данном разделе раскрываются особенности уклада ДОО.</w:t>
      </w:r>
    </w:p>
    <w:p w:rsidR="00D262F9" w:rsidRPr="00D262F9" w:rsidRDefault="00D262F9" w:rsidP="0029246A">
      <w:pPr>
        <w:pStyle w:val="12"/>
        <w:numPr>
          <w:ilvl w:val="1"/>
          <w:numId w:val="79"/>
        </w:numPr>
        <w:shd w:val="clear" w:color="auto" w:fill="auto"/>
        <w:tabs>
          <w:tab w:val="left" w:pos="1038"/>
        </w:tabs>
        <w:spacing w:before="0" w:line="240" w:lineRule="auto"/>
        <w:ind w:left="993" w:right="413" w:hanging="233"/>
        <w:jc w:val="both"/>
        <w:rPr>
          <w:sz w:val="24"/>
          <w:szCs w:val="24"/>
          <w:lang w:val="ru-RU"/>
        </w:rPr>
      </w:pPr>
      <w:r w:rsidRPr="00D262F9">
        <w:rPr>
          <w:sz w:val="24"/>
          <w:szCs w:val="24"/>
          <w:lang w:val="ru-RU"/>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262F9" w:rsidRPr="00D262F9" w:rsidRDefault="00D262F9" w:rsidP="0029246A">
      <w:pPr>
        <w:pStyle w:val="12"/>
        <w:numPr>
          <w:ilvl w:val="1"/>
          <w:numId w:val="79"/>
        </w:numPr>
        <w:shd w:val="clear" w:color="auto" w:fill="auto"/>
        <w:tabs>
          <w:tab w:val="left" w:pos="1028"/>
        </w:tabs>
        <w:spacing w:before="0" w:line="240" w:lineRule="auto"/>
        <w:ind w:left="993" w:right="413" w:hanging="233"/>
        <w:jc w:val="both"/>
        <w:rPr>
          <w:sz w:val="24"/>
          <w:szCs w:val="24"/>
          <w:lang w:val="ru-RU"/>
        </w:rPr>
      </w:pPr>
      <w:r w:rsidRPr="00D262F9">
        <w:rPr>
          <w:sz w:val="24"/>
          <w:szCs w:val="24"/>
          <w:lang w:val="ru-RU"/>
        </w:rPr>
        <w:t>Уклад ДОО - это её необходимый фундамент, основа и инструмент воспитания.</w:t>
      </w:r>
    </w:p>
    <w:p w:rsidR="00D262F9" w:rsidRPr="00D262F9" w:rsidRDefault="00D262F9" w:rsidP="0029246A">
      <w:pPr>
        <w:pStyle w:val="12"/>
        <w:numPr>
          <w:ilvl w:val="1"/>
          <w:numId w:val="79"/>
        </w:numPr>
        <w:shd w:val="clear" w:color="auto" w:fill="auto"/>
        <w:tabs>
          <w:tab w:val="left" w:pos="1033"/>
        </w:tabs>
        <w:spacing w:before="0" w:line="240" w:lineRule="auto"/>
        <w:ind w:left="993" w:right="413" w:hanging="233"/>
        <w:jc w:val="both"/>
        <w:rPr>
          <w:sz w:val="24"/>
          <w:szCs w:val="24"/>
          <w:lang w:val="ru-RU"/>
        </w:rPr>
      </w:pPr>
      <w:r w:rsidRPr="00D262F9">
        <w:rPr>
          <w:sz w:val="24"/>
          <w:szCs w:val="24"/>
          <w:lang w:val="ru-RU"/>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D262F9" w:rsidRPr="00D262F9" w:rsidRDefault="00D262F9" w:rsidP="0029246A">
      <w:pPr>
        <w:pStyle w:val="12"/>
        <w:numPr>
          <w:ilvl w:val="1"/>
          <w:numId w:val="79"/>
        </w:numPr>
        <w:shd w:val="clear" w:color="auto" w:fill="auto"/>
        <w:tabs>
          <w:tab w:val="left" w:pos="1022"/>
        </w:tabs>
        <w:spacing w:before="0" w:line="240" w:lineRule="auto"/>
        <w:ind w:left="993" w:right="413" w:hanging="233"/>
        <w:jc w:val="left"/>
        <w:rPr>
          <w:sz w:val="24"/>
          <w:szCs w:val="24"/>
          <w:lang w:val="ru-RU"/>
        </w:rPr>
      </w:pPr>
      <w:r w:rsidRPr="00D262F9">
        <w:rPr>
          <w:sz w:val="24"/>
          <w:szCs w:val="24"/>
          <w:lang w:val="ru-RU"/>
        </w:rPr>
        <w:t>Основные характеристики (целесообразно учитывать в описании): цель и смысл деятельности ДОО, её миссия;</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D262F9" w:rsidRPr="0089442B" w:rsidRDefault="00D262F9" w:rsidP="00044A2F">
      <w:pPr>
        <w:pStyle w:val="12"/>
        <w:shd w:val="clear" w:color="auto" w:fill="auto"/>
        <w:tabs>
          <w:tab w:val="left" w:pos="1575"/>
        </w:tabs>
        <w:spacing w:before="0" w:line="240" w:lineRule="auto"/>
        <w:ind w:left="993" w:right="413"/>
        <w:jc w:val="both"/>
        <w:rPr>
          <w:sz w:val="24"/>
          <w:szCs w:val="24"/>
          <w:u w:val="single"/>
          <w:lang w:val="ru-RU"/>
        </w:rPr>
      </w:pPr>
      <w:r w:rsidRPr="0089442B">
        <w:rPr>
          <w:sz w:val="24"/>
          <w:szCs w:val="24"/>
          <w:u w:val="single"/>
          <w:lang w:val="ru-RU"/>
        </w:rPr>
        <w:t>Воспитывающая среда образовательной организации.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1) Воспитывающая среда раскрывает ценности и смыслы, заложенные в укладе. Воспитывающая среда включает совокупность различных условий,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2) При описании воспитывающей среды целесообразно учитывать:</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условия для формирования эмоционально-ценностного отношения ребёнка к окружающему миру, другим людям, себе;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262F9" w:rsidRPr="00044A2F" w:rsidRDefault="00D262F9" w:rsidP="00044A2F">
      <w:pPr>
        <w:pStyle w:val="12"/>
        <w:shd w:val="clear" w:color="auto" w:fill="auto"/>
        <w:tabs>
          <w:tab w:val="left" w:pos="1560"/>
        </w:tabs>
        <w:spacing w:before="0" w:line="240" w:lineRule="auto"/>
        <w:ind w:left="993" w:right="413"/>
        <w:jc w:val="both"/>
        <w:rPr>
          <w:sz w:val="24"/>
          <w:szCs w:val="24"/>
          <w:lang w:val="ru-RU"/>
        </w:rPr>
      </w:pPr>
      <w:r w:rsidRPr="00044A2F">
        <w:rPr>
          <w:sz w:val="24"/>
          <w:szCs w:val="24"/>
          <w:u w:val="single"/>
          <w:lang w:val="ru-RU"/>
        </w:rPr>
        <w:t>Общности образовательной организации</w:t>
      </w:r>
      <w:r w:rsidRPr="00044A2F">
        <w:rPr>
          <w:sz w:val="24"/>
          <w:szCs w:val="24"/>
          <w:lang w:val="ru-RU"/>
        </w:rPr>
        <w:t>.</w:t>
      </w:r>
    </w:p>
    <w:p w:rsidR="00D262F9" w:rsidRPr="00D262F9" w:rsidRDefault="00D262F9" w:rsidP="00044A2F">
      <w:pPr>
        <w:pStyle w:val="12"/>
        <w:shd w:val="clear" w:color="auto" w:fill="auto"/>
        <w:tabs>
          <w:tab w:val="left" w:pos="1028"/>
        </w:tabs>
        <w:spacing w:before="0" w:line="240" w:lineRule="auto"/>
        <w:ind w:left="993" w:right="413"/>
        <w:jc w:val="both"/>
        <w:rPr>
          <w:sz w:val="24"/>
          <w:szCs w:val="24"/>
          <w:lang w:val="ru-RU"/>
        </w:rPr>
      </w:pPr>
      <w:r w:rsidRPr="00D262F9">
        <w:rPr>
          <w:sz w:val="24"/>
          <w:szCs w:val="24"/>
          <w:lang w:val="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D262F9" w:rsidRPr="00D262F9" w:rsidRDefault="00D262F9" w:rsidP="00044A2F">
      <w:pPr>
        <w:pStyle w:val="12"/>
        <w:shd w:val="clear" w:color="auto" w:fill="auto"/>
        <w:tabs>
          <w:tab w:val="left" w:pos="1022"/>
        </w:tabs>
        <w:spacing w:before="0" w:line="240" w:lineRule="auto"/>
        <w:ind w:left="993" w:right="413"/>
        <w:jc w:val="both"/>
        <w:rPr>
          <w:sz w:val="24"/>
          <w:szCs w:val="24"/>
          <w:lang w:val="ru-RU"/>
        </w:rPr>
      </w:pPr>
      <w:r w:rsidRPr="00D262F9">
        <w:rPr>
          <w:sz w:val="24"/>
          <w:szCs w:val="24"/>
          <w:lang w:val="ru-RU"/>
        </w:rPr>
        <w:t>В ДОО, прежде всего, следует выделить следующие общности: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lastRenderedPageBreak/>
        <w:t>педагог - дети, родители (законные представители) - ребёнок (дети), педагог - родители (законные представители).</w:t>
      </w:r>
    </w:p>
    <w:p w:rsidR="00D262F9" w:rsidRPr="00044A2F" w:rsidRDefault="00D262F9" w:rsidP="00044A2F">
      <w:pPr>
        <w:pStyle w:val="12"/>
        <w:shd w:val="clear" w:color="auto" w:fill="auto"/>
        <w:tabs>
          <w:tab w:val="left" w:pos="1018"/>
        </w:tabs>
        <w:spacing w:before="0" w:line="240" w:lineRule="auto"/>
        <w:ind w:left="993" w:right="413"/>
        <w:jc w:val="both"/>
        <w:rPr>
          <w:sz w:val="24"/>
          <w:szCs w:val="24"/>
          <w:lang w:val="ru-RU"/>
        </w:rPr>
      </w:pPr>
      <w:r w:rsidRPr="00044A2F">
        <w:rPr>
          <w:sz w:val="24"/>
          <w:szCs w:val="24"/>
          <w:lang w:val="ru-RU"/>
        </w:rPr>
        <w:t>Разработчикам необходимо описать:</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ценности и цели: профессионального сообщества, профессионально</w:t>
      </w:r>
      <w:r w:rsidR="00044A2F">
        <w:rPr>
          <w:sz w:val="24"/>
          <w:szCs w:val="24"/>
          <w:lang w:val="ru-RU"/>
        </w:rPr>
        <w:t>-</w:t>
      </w:r>
      <w:r w:rsidRPr="00D262F9">
        <w:rPr>
          <w:sz w:val="24"/>
          <w:szCs w:val="24"/>
          <w:lang w:val="ru-RU"/>
        </w:rPr>
        <w:t>родительского сообщества и детско-взрослой общности;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особенности организации всех общностей и их роль в процессе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детей.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особенности обеспечения возможности разновозрастного взаимодействия</w:t>
      </w:r>
    </w:p>
    <w:p w:rsidR="00D262F9" w:rsidRPr="00044A2F" w:rsidRDefault="00D262F9" w:rsidP="00D262F9">
      <w:pPr>
        <w:pStyle w:val="12"/>
        <w:shd w:val="clear" w:color="auto" w:fill="auto"/>
        <w:spacing w:before="0" w:line="240" w:lineRule="auto"/>
        <w:ind w:left="993" w:right="413" w:hanging="233"/>
        <w:jc w:val="both"/>
        <w:rPr>
          <w:sz w:val="24"/>
          <w:szCs w:val="24"/>
          <w:lang w:val="ru-RU"/>
        </w:rPr>
      </w:pPr>
      <w:r w:rsidRPr="00044A2F">
        <w:rPr>
          <w:sz w:val="24"/>
          <w:szCs w:val="24"/>
          <w:lang w:val="ru-RU"/>
        </w:rPr>
        <w:t>детей.</w:t>
      </w:r>
    </w:p>
    <w:p w:rsidR="00D262F9" w:rsidRPr="00044A2F" w:rsidRDefault="00D262F9" w:rsidP="00044A2F">
      <w:pPr>
        <w:pStyle w:val="12"/>
        <w:shd w:val="clear" w:color="auto" w:fill="auto"/>
        <w:tabs>
          <w:tab w:val="left" w:pos="1555"/>
        </w:tabs>
        <w:spacing w:before="0" w:line="240" w:lineRule="auto"/>
        <w:ind w:left="993" w:right="413"/>
        <w:jc w:val="both"/>
        <w:rPr>
          <w:b/>
          <w:sz w:val="24"/>
          <w:szCs w:val="24"/>
          <w:lang w:val="ru-RU"/>
        </w:rPr>
      </w:pPr>
      <w:r w:rsidRPr="00044A2F">
        <w:rPr>
          <w:b/>
          <w:sz w:val="24"/>
          <w:szCs w:val="24"/>
          <w:lang w:val="ru-RU"/>
        </w:rPr>
        <w:t>Задачи воспитания в образовательных областях.</w:t>
      </w:r>
    </w:p>
    <w:p w:rsidR="00D262F9" w:rsidRPr="00D262F9" w:rsidRDefault="00D262F9" w:rsidP="00044A2F">
      <w:pPr>
        <w:pStyle w:val="12"/>
        <w:shd w:val="clear" w:color="auto" w:fill="auto"/>
        <w:tabs>
          <w:tab w:val="left" w:pos="1028"/>
        </w:tabs>
        <w:spacing w:before="0" w:line="240" w:lineRule="auto"/>
        <w:ind w:left="993" w:right="413"/>
        <w:jc w:val="both"/>
        <w:rPr>
          <w:sz w:val="24"/>
          <w:szCs w:val="24"/>
          <w:lang w:val="ru-RU"/>
        </w:rPr>
      </w:pPr>
      <w:r w:rsidRPr="00D262F9">
        <w:rPr>
          <w:sz w:val="24"/>
          <w:szCs w:val="24"/>
          <w:lang w:val="ru-RU"/>
        </w:rPr>
        <w:t>Для проектирования содержания воспитательной работы необходимо соотнести направления воспитания и образовательные области.</w:t>
      </w:r>
    </w:p>
    <w:p w:rsidR="00D262F9" w:rsidRPr="00D262F9" w:rsidRDefault="00D262F9" w:rsidP="00044A2F">
      <w:pPr>
        <w:pStyle w:val="12"/>
        <w:shd w:val="clear" w:color="auto" w:fill="auto"/>
        <w:tabs>
          <w:tab w:val="left" w:pos="1033"/>
        </w:tabs>
        <w:spacing w:before="0" w:line="240" w:lineRule="auto"/>
        <w:ind w:left="993" w:right="413"/>
        <w:jc w:val="both"/>
        <w:rPr>
          <w:sz w:val="24"/>
          <w:szCs w:val="24"/>
          <w:lang w:val="ru-RU"/>
        </w:rPr>
      </w:pPr>
      <w:r w:rsidRPr="00D262F9">
        <w:rPr>
          <w:sz w:val="24"/>
          <w:szCs w:val="24"/>
          <w:lang w:val="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Образовательная область «Познавательное развитие» соотносится с познавательным и патриотическим направлениями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Образовательная область «Речевое развитие» соотносится с социальным и эстетическим направлениями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Образовательная область «Художественно-эстетическое развитие» соотносится с эстетическим направлением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Образовательная область «Физическое развитие» соотносится с физическим и оздоровительным направлениями воспитания.</w:t>
      </w:r>
    </w:p>
    <w:p w:rsidR="00D262F9" w:rsidRPr="00044A2F" w:rsidRDefault="00D262F9" w:rsidP="00044A2F">
      <w:pPr>
        <w:pStyle w:val="12"/>
        <w:shd w:val="clear" w:color="auto" w:fill="auto"/>
        <w:tabs>
          <w:tab w:val="left" w:pos="1023"/>
        </w:tabs>
        <w:spacing w:before="0" w:line="240" w:lineRule="auto"/>
        <w:ind w:left="993" w:right="413"/>
        <w:jc w:val="both"/>
        <w:rPr>
          <w:sz w:val="24"/>
          <w:szCs w:val="24"/>
          <w:lang w:val="ru-RU"/>
        </w:rPr>
      </w:pPr>
      <w:r w:rsidRPr="00D262F9">
        <w:rPr>
          <w:sz w:val="24"/>
          <w:szCs w:val="24"/>
          <w:lang w:val="ru-RU"/>
        </w:rPr>
        <w:t xml:space="preserve">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044A2F">
        <w:rPr>
          <w:sz w:val="24"/>
          <w:szCs w:val="24"/>
          <w:lang w:val="ru-RU"/>
        </w:rPr>
        <w:t>Это предполагает решение задач нескольких направлений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любви к своей семье, своему населенному пункту, родному краю, своей стране;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содействие становлению целостной картины мира, основанной на представлениях о добре и зле, прекрасном и безобразном, правдивом и ложном;</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формирование способности бережно и уважительно относиться к результатам своего труда и труда других людей.</w:t>
      </w:r>
    </w:p>
    <w:p w:rsidR="00D262F9" w:rsidRPr="00D262F9" w:rsidRDefault="00D262F9" w:rsidP="00044A2F">
      <w:pPr>
        <w:pStyle w:val="12"/>
        <w:shd w:val="clear" w:color="auto" w:fill="auto"/>
        <w:tabs>
          <w:tab w:val="left" w:pos="1028"/>
        </w:tabs>
        <w:spacing w:before="0" w:line="240" w:lineRule="auto"/>
        <w:ind w:left="851" w:right="413"/>
        <w:jc w:val="both"/>
        <w:rPr>
          <w:sz w:val="24"/>
          <w:szCs w:val="24"/>
          <w:lang w:val="ru-RU"/>
        </w:rPr>
      </w:pPr>
      <w:r w:rsidRPr="00D262F9">
        <w:rPr>
          <w:sz w:val="24"/>
          <w:szCs w:val="24"/>
          <w:lang w:val="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отношения к знанию как ценности, понимание значения образования для человека, общества, страны;</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уважения к людям - представителям разных народов России независимо от их этнической принадлежности;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lastRenderedPageBreak/>
        <w:t>воспитание уважительного отношения к государственным символам страны (флагу, гербу, гимну);</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262F9" w:rsidRPr="00D262F9" w:rsidRDefault="00D262F9" w:rsidP="0029246A">
      <w:pPr>
        <w:pStyle w:val="12"/>
        <w:numPr>
          <w:ilvl w:val="1"/>
          <w:numId w:val="79"/>
        </w:numPr>
        <w:shd w:val="clear" w:color="auto" w:fill="auto"/>
        <w:tabs>
          <w:tab w:val="left" w:pos="1028"/>
        </w:tabs>
        <w:spacing w:before="0" w:line="240" w:lineRule="auto"/>
        <w:ind w:left="993" w:right="413" w:hanging="233"/>
        <w:jc w:val="both"/>
        <w:rPr>
          <w:sz w:val="24"/>
          <w:szCs w:val="24"/>
          <w:lang w:val="ru-RU"/>
        </w:rPr>
      </w:pPr>
      <w:r w:rsidRPr="00D262F9">
        <w:rPr>
          <w:sz w:val="24"/>
          <w:szCs w:val="24"/>
          <w:lang w:val="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владение формами речевого этикета, отражающими принятые в обществе правила и нормы культурного поведения;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262F9" w:rsidRPr="00D262F9" w:rsidRDefault="00D262F9" w:rsidP="00044A2F">
      <w:pPr>
        <w:pStyle w:val="12"/>
        <w:shd w:val="clear" w:color="auto" w:fill="auto"/>
        <w:tabs>
          <w:tab w:val="left" w:pos="1028"/>
        </w:tabs>
        <w:spacing w:before="0" w:line="240" w:lineRule="auto"/>
        <w:ind w:left="993" w:right="413"/>
        <w:jc w:val="both"/>
        <w:rPr>
          <w:sz w:val="24"/>
          <w:szCs w:val="24"/>
          <w:lang w:val="ru-RU"/>
        </w:rPr>
      </w:pPr>
      <w:r w:rsidRPr="00D262F9">
        <w:rPr>
          <w:sz w:val="24"/>
          <w:szCs w:val="24"/>
          <w:lang w:val="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262F9" w:rsidRPr="00D262F9" w:rsidRDefault="00D262F9" w:rsidP="00044A2F">
      <w:pPr>
        <w:pStyle w:val="12"/>
        <w:shd w:val="clear" w:color="auto" w:fill="auto"/>
        <w:tabs>
          <w:tab w:val="left" w:pos="1033"/>
        </w:tabs>
        <w:spacing w:before="0" w:line="240" w:lineRule="auto"/>
        <w:ind w:left="993" w:right="413"/>
        <w:jc w:val="both"/>
        <w:rPr>
          <w:sz w:val="24"/>
          <w:szCs w:val="24"/>
          <w:lang w:val="ru-RU"/>
        </w:rPr>
      </w:pPr>
      <w:r w:rsidRPr="00D262F9">
        <w:rPr>
          <w:sz w:val="24"/>
          <w:szCs w:val="24"/>
          <w:lang w:val="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формирование у ребёнка возрастосообразных представлений о жизни, здоровье и физической культуре;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активности, самостоятельности, уверенности, нравственных и волевых качеств.</w:t>
      </w:r>
    </w:p>
    <w:p w:rsidR="00D262F9" w:rsidRPr="00044A2F" w:rsidRDefault="00D262F9" w:rsidP="00D262F9">
      <w:pPr>
        <w:pStyle w:val="12"/>
        <w:shd w:val="clear" w:color="auto" w:fill="auto"/>
        <w:spacing w:before="0" w:line="240" w:lineRule="auto"/>
        <w:ind w:left="993" w:right="413" w:hanging="233"/>
        <w:jc w:val="both"/>
        <w:rPr>
          <w:b/>
          <w:sz w:val="24"/>
          <w:szCs w:val="24"/>
          <w:lang w:val="ru-RU"/>
        </w:rPr>
      </w:pPr>
      <w:r w:rsidRPr="00044A2F">
        <w:rPr>
          <w:b/>
          <w:sz w:val="24"/>
          <w:szCs w:val="24"/>
          <w:lang w:val="ru-RU"/>
        </w:rPr>
        <w:t>Формы совместной деятельности в образовательной организации.</w:t>
      </w:r>
    </w:p>
    <w:p w:rsidR="00D262F9" w:rsidRPr="00D262F9" w:rsidRDefault="00D262F9" w:rsidP="00044A2F">
      <w:pPr>
        <w:pStyle w:val="12"/>
        <w:shd w:val="clear" w:color="auto" w:fill="auto"/>
        <w:tabs>
          <w:tab w:val="left" w:pos="1762"/>
        </w:tabs>
        <w:spacing w:before="0" w:line="240" w:lineRule="auto"/>
        <w:ind w:left="993" w:right="413"/>
        <w:jc w:val="both"/>
        <w:rPr>
          <w:sz w:val="24"/>
          <w:szCs w:val="24"/>
          <w:lang w:val="ru-RU"/>
        </w:rPr>
      </w:pPr>
      <w:r w:rsidRPr="00D262F9">
        <w:rPr>
          <w:sz w:val="24"/>
          <w:szCs w:val="24"/>
          <w:lang w:val="ru-RU"/>
        </w:rPr>
        <w:t>Работа с родителями (законными представителями).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w:t>
      </w:r>
      <w:r w:rsidRPr="00D262F9">
        <w:rPr>
          <w:rStyle w:val="135pt"/>
          <w:rFonts w:eastAsiaTheme="majorEastAsia"/>
          <w:sz w:val="24"/>
          <w:szCs w:val="24"/>
          <w:lang w:val="ru-RU"/>
        </w:rPr>
        <w:t xml:space="preserve"> в </w:t>
      </w:r>
      <w:r w:rsidRPr="00D262F9">
        <w:rPr>
          <w:sz w:val="24"/>
          <w:szCs w:val="24"/>
          <w:lang w:val="ru-RU"/>
        </w:rPr>
        <w:t>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родительские клубы, клубы выходного дня; мастер-классы;</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иные формы взаимодействия, существующие в ДОО.</w:t>
      </w:r>
    </w:p>
    <w:p w:rsidR="00D262F9" w:rsidRPr="00044A2F"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 xml:space="preserve">Указанные формы взаимодействия с родителями (законными представителями) являются примерными. </w:t>
      </w:r>
      <w:r w:rsidRPr="00044A2F">
        <w:rPr>
          <w:sz w:val="24"/>
          <w:szCs w:val="24"/>
          <w:lang w:val="ru-RU"/>
        </w:rPr>
        <w:t>Разработчики могут указать любые иные актуальные для ДОО формы.</w:t>
      </w:r>
    </w:p>
    <w:p w:rsidR="00D262F9" w:rsidRPr="00044A2F" w:rsidRDefault="00D262F9" w:rsidP="00044A2F">
      <w:pPr>
        <w:pStyle w:val="12"/>
        <w:shd w:val="clear" w:color="auto" w:fill="auto"/>
        <w:tabs>
          <w:tab w:val="left" w:pos="1766"/>
        </w:tabs>
        <w:spacing w:before="0" w:line="240" w:lineRule="auto"/>
        <w:ind w:left="993" w:right="413"/>
        <w:jc w:val="both"/>
        <w:rPr>
          <w:sz w:val="24"/>
          <w:szCs w:val="24"/>
          <w:lang w:val="ru-RU"/>
        </w:rPr>
      </w:pPr>
      <w:r w:rsidRPr="00044A2F">
        <w:rPr>
          <w:b/>
          <w:sz w:val="24"/>
          <w:szCs w:val="24"/>
          <w:lang w:val="ru-RU"/>
        </w:rPr>
        <w:t>События образовательной организации</w:t>
      </w:r>
      <w:r w:rsidRPr="00044A2F">
        <w:rPr>
          <w:sz w:val="24"/>
          <w:szCs w:val="24"/>
          <w:lang w:val="ru-RU"/>
        </w:rPr>
        <w:t>.</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w:t>
      </w:r>
      <w:r w:rsidRPr="00D262F9">
        <w:rPr>
          <w:sz w:val="24"/>
          <w:szCs w:val="24"/>
          <w:lang w:val="ru-RU"/>
        </w:rPr>
        <w:lastRenderedPageBreak/>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Разработчикам рабочей программы воспитания необходимо описать: проекты воспитательной направленности; праздники; общие дела;</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Указанные события являются примерными. Разработчики могут указать любые иные воспитательные события.</w:t>
      </w:r>
    </w:p>
    <w:p w:rsidR="00044A2F"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Совместная деятельность в образовательных ситуациях.</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Воспитание в образовательной деятельности осуществляется в течение всего времени пребывания ребёнка в ДОО.</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ситуативная беседа, рассказ, советы, вопросы;</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социальное моделирование, воспитывающая (проблемная) ситуация, составление рассказов из личного опыта;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разучивание и исполнение песен, театрализация, драматизация, этюды- инсценировки;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рассматривание и обсуждение картин и книжных иллюстраций, просмотр видеороликов, презентаций, мультфильмов;</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организация выставок (книг, репродукций картин, тематических или авторских, детских поделок и тому подобное),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экскурсии (в музей, в общеобразовательную организацию и тому подобное), посещение спектаклей, выставок;</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44A2F" w:rsidRDefault="00D262F9" w:rsidP="00D262F9">
      <w:pPr>
        <w:pStyle w:val="12"/>
        <w:shd w:val="clear" w:color="auto" w:fill="auto"/>
        <w:spacing w:before="0" w:line="240" w:lineRule="auto"/>
        <w:ind w:left="993" w:right="413" w:hanging="233"/>
        <w:jc w:val="left"/>
        <w:rPr>
          <w:sz w:val="24"/>
          <w:szCs w:val="24"/>
          <w:lang w:val="ru-RU"/>
        </w:rPr>
      </w:pPr>
      <w:r w:rsidRPr="00044A2F">
        <w:rPr>
          <w:b/>
          <w:sz w:val="24"/>
          <w:szCs w:val="24"/>
          <w:lang w:val="ru-RU"/>
        </w:rPr>
        <w:t xml:space="preserve">Организация предметно-пространственной среды. </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использованию в воспитательном процессе (указываются конкретные позиции, имеющиеся в ДОО или запланированные):</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компоненты среды, отражающие экологичность, природосообразность и безопасность;</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компоненты среды, обеспечивающие детям возможность общения, игры и совместной деятельности;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компоненты среды, отражающие ценность семьи, людей разных поколений, радость общения с семьей;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lastRenderedPageBreak/>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D262F9" w:rsidRPr="00044A2F" w:rsidRDefault="00D262F9" w:rsidP="00D262F9">
      <w:pPr>
        <w:pStyle w:val="12"/>
        <w:shd w:val="clear" w:color="auto" w:fill="auto"/>
        <w:spacing w:before="0" w:line="240" w:lineRule="auto"/>
        <w:ind w:left="993" w:right="413" w:hanging="233"/>
        <w:jc w:val="left"/>
        <w:rPr>
          <w:b/>
          <w:sz w:val="24"/>
          <w:szCs w:val="24"/>
          <w:lang w:val="ru-RU"/>
        </w:rPr>
      </w:pPr>
      <w:r w:rsidRPr="00044A2F">
        <w:rPr>
          <w:b/>
          <w:sz w:val="24"/>
          <w:szCs w:val="24"/>
          <w:lang w:val="ru-RU"/>
        </w:rPr>
        <w:t>Социальное партнерство.</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участие представителей организаций-партнеров в проведении занятий в рамках дополнительного образования;</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проведение на базе организаций-партнеров различных мероприятий, событий и акций воспитательной направленности;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262F9" w:rsidRPr="00044A2F" w:rsidRDefault="00D262F9" w:rsidP="00D262F9">
      <w:pPr>
        <w:pStyle w:val="12"/>
        <w:shd w:val="clear" w:color="auto" w:fill="auto"/>
        <w:spacing w:before="0" w:line="240" w:lineRule="auto"/>
        <w:ind w:left="993" w:right="413" w:hanging="233"/>
        <w:jc w:val="both"/>
        <w:rPr>
          <w:sz w:val="24"/>
          <w:szCs w:val="24"/>
          <w:lang w:val="ru-RU"/>
        </w:rPr>
      </w:pPr>
      <w:r w:rsidRPr="00044A2F">
        <w:rPr>
          <w:sz w:val="24"/>
          <w:szCs w:val="24"/>
          <w:u w:val="single"/>
          <w:lang w:val="ru-RU"/>
        </w:rPr>
        <w:t>Организационный раздел Программы воспитания</w:t>
      </w:r>
      <w:r w:rsidRPr="00044A2F">
        <w:rPr>
          <w:sz w:val="24"/>
          <w:szCs w:val="24"/>
          <w:lang w:val="ru-RU"/>
        </w:rPr>
        <w:t>.</w:t>
      </w:r>
    </w:p>
    <w:p w:rsidR="00D262F9" w:rsidRPr="00044A2F" w:rsidRDefault="00D262F9" w:rsidP="00044A2F">
      <w:pPr>
        <w:pStyle w:val="12"/>
        <w:shd w:val="clear" w:color="auto" w:fill="auto"/>
        <w:tabs>
          <w:tab w:val="left" w:pos="1550"/>
        </w:tabs>
        <w:spacing w:before="0" w:line="240" w:lineRule="auto"/>
        <w:ind w:left="993" w:right="413"/>
        <w:jc w:val="both"/>
        <w:rPr>
          <w:sz w:val="24"/>
          <w:szCs w:val="24"/>
          <w:lang w:val="ru-RU"/>
        </w:rPr>
      </w:pPr>
      <w:r w:rsidRPr="00044A2F">
        <w:rPr>
          <w:sz w:val="24"/>
          <w:szCs w:val="24"/>
          <w:lang w:val="ru-RU"/>
        </w:rPr>
        <w:t>Кадровое обеспечение.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D262F9" w:rsidRPr="0089442B" w:rsidRDefault="00044A2F" w:rsidP="00044A2F">
      <w:pPr>
        <w:pStyle w:val="12"/>
        <w:shd w:val="clear" w:color="auto" w:fill="auto"/>
        <w:tabs>
          <w:tab w:val="left" w:pos="1555"/>
        </w:tabs>
        <w:spacing w:before="0" w:line="240" w:lineRule="auto"/>
        <w:ind w:right="413"/>
        <w:jc w:val="both"/>
        <w:rPr>
          <w:sz w:val="24"/>
          <w:szCs w:val="24"/>
          <w:lang w:val="ru-RU"/>
        </w:rPr>
      </w:pPr>
      <w:r>
        <w:rPr>
          <w:sz w:val="24"/>
          <w:szCs w:val="24"/>
          <w:lang w:val="ru-RU"/>
        </w:rPr>
        <w:t xml:space="preserve">             </w:t>
      </w:r>
      <w:r w:rsidR="00D262F9" w:rsidRPr="0089442B">
        <w:rPr>
          <w:sz w:val="24"/>
          <w:szCs w:val="24"/>
          <w:lang w:val="ru-RU"/>
        </w:rPr>
        <w:t>Нормативно-методическое обеспечение.</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D262F9" w:rsidRPr="00D262F9" w:rsidRDefault="00D262F9" w:rsidP="00044A2F">
      <w:pPr>
        <w:pStyle w:val="12"/>
        <w:shd w:val="clear" w:color="auto" w:fill="auto"/>
        <w:tabs>
          <w:tab w:val="left" w:pos="1555"/>
        </w:tabs>
        <w:spacing w:before="0" w:line="240" w:lineRule="auto"/>
        <w:ind w:left="993" w:right="413"/>
        <w:jc w:val="both"/>
        <w:rPr>
          <w:sz w:val="24"/>
          <w:szCs w:val="24"/>
          <w:lang w:val="ru-RU"/>
        </w:rPr>
      </w:pPr>
      <w:r w:rsidRPr="00D262F9">
        <w:rPr>
          <w:sz w:val="24"/>
          <w:szCs w:val="24"/>
          <w:lang w:val="ru-RU"/>
        </w:rPr>
        <w:t>Требования к условиям работы с особыми категориями детей.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По своим основным задачам воспитательная работа в ДОО не зависит</w:t>
      </w:r>
    </w:p>
    <w:p w:rsidR="00D262F9" w:rsidRPr="00D262F9" w:rsidRDefault="00D262F9" w:rsidP="00D262F9">
      <w:pPr>
        <w:pStyle w:val="12"/>
        <w:shd w:val="clear" w:color="auto" w:fill="auto"/>
        <w:spacing w:before="0" w:line="240" w:lineRule="auto"/>
        <w:ind w:left="993" w:right="413" w:hanging="233"/>
        <w:jc w:val="left"/>
        <w:rPr>
          <w:sz w:val="24"/>
          <w:szCs w:val="24"/>
          <w:lang w:val="ru-RU"/>
        </w:rPr>
      </w:pPr>
      <w:r w:rsidRPr="00D262F9">
        <w:rPr>
          <w:sz w:val="24"/>
          <w:szCs w:val="24"/>
          <w:lang w:val="ru-RU"/>
        </w:rPr>
        <w:t>от наличия (отсутствия) у ребёнка особых образовательных потребностей.</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lastRenderedPageBreak/>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D262F9" w:rsidRPr="00D262F9" w:rsidRDefault="00D262F9" w:rsidP="00D262F9">
      <w:pPr>
        <w:pStyle w:val="12"/>
        <w:shd w:val="clear" w:color="auto" w:fill="auto"/>
        <w:spacing w:before="0" w:line="240" w:lineRule="auto"/>
        <w:ind w:left="993" w:right="413" w:hanging="233"/>
        <w:jc w:val="both"/>
        <w:rPr>
          <w:sz w:val="24"/>
          <w:szCs w:val="24"/>
          <w:lang w:val="ru-RU"/>
        </w:rPr>
      </w:pPr>
      <w:r w:rsidRPr="00D262F9">
        <w:rPr>
          <w:sz w:val="24"/>
          <w:szCs w:val="24"/>
          <w:lang w:val="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D262F9" w:rsidRPr="00D262F9" w:rsidRDefault="00D262F9" w:rsidP="0029246A">
      <w:pPr>
        <w:pStyle w:val="12"/>
        <w:numPr>
          <w:ilvl w:val="1"/>
          <w:numId w:val="80"/>
        </w:numPr>
        <w:shd w:val="clear" w:color="auto" w:fill="auto"/>
        <w:tabs>
          <w:tab w:val="left" w:pos="1033"/>
        </w:tabs>
        <w:spacing w:before="0" w:line="240" w:lineRule="auto"/>
        <w:ind w:left="993" w:right="413" w:hanging="233"/>
        <w:jc w:val="both"/>
        <w:rPr>
          <w:sz w:val="24"/>
          <w:szCs w:val="24"/>
          <w:lang w:val="ru-RU"/>
        </w:rPr>
      </w:pPr>
      <w:r w:rsidRPr="00D262F9">
        <w:rPr>
          <w:sz w:val="24"/>
          <w:szCs w:val="24"/>
          <w:lang w:val="ru-RU"/>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D262F9" w:rsidRPr="00D262F9" w:rsidRDefault="00D262F9" w:rsidP="0029246A">
      <w:pPr>
        <w:pStyle w:val="12"/>
        <w:numPr>
          <w:ilvl w:val="1"/>
          <w:numId w:val="80"/>
        </w:numPr>
        <w:shd w:val="clear" w:color="auto" w:fill="auto"/>
        <w:tabs>
          <w:tab w:val="left" w:pos="1038"/>
        </w:tabs>
        <w:spacing w:before="0" w:line="240" w:lineRule="auto"/>
        <w:ind w:left="993" w:right="413" w:hanging="233"/>
        <w:jc w:val="both"/>
        <w:rPr>
          <w:sz w:val="24"/>
          <w:szCs w:val="24"/>
          <w:lang w:val="ru-RU"/>
        </w:rPr>
      </w:pPr>
      <w:r w:rsidRPr="00D262F9">
        <w:rPr>
          <w:sz w:val="24"/>
          <w:szCs w:val="24"/>
          <w:lang w:val="ru-RU"/>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262F9" w:rsidRPr="00D262F9" w:rsidRDefault="00D262F9" w:rsidP="0029246A">
      <w:pPr>
        <w:pStyle w:val="12"/>
        <w:numPr>
          <w:ilvl w:val="1"/>
          <w:numId w:val="80"/>
        </w:numPr>
        <w:shd w:val="clear" w:color="auto" w:fill="auto"/>
        <w:tabs>
          <w:tab w:val="left" w:pos="1023"/>
        </w:tabs>
        <w:spacing w:before="0" w:line="240" w:lineRule="auto"/>
        <w:ind w:left="993" w:right="413" w:hanging="233"/>
        <w:jc w:val="both"/>
        <w:rPr>
          <w:sz w:val="24"/>
          <w:szCs w:val="24"/>
          <w:lang w:val="ru-RU"/>
        </w:rPr>
      </w:pPr>
      <w:r w:rsidRPr="00D262F9">
        <w:rPr>
          <w:sz w:val="24"/>
          <w:szCs w:val="24"/>
          <w:lang w:val="ru-RU"/>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262F9" w:rsidRPr="00D262F9" w:rsidRDefault="00D262F9" w:rsidP="0029246A">
      <w:pPr>
        <w:pStyle w:val="12"/>
        <w:numPr>
          <w:ilvl w:val="1"/>
          <w:numId w:val="80"/>
        </w:numPr>
        <w:shd w:val="clear" w:color="auto" w:fill="auto"/>
        <w:tabs>
          <w:tab w:val="left" w:pos="1028"/>
        </w:tabs>
        <w:spacing w:before="0" w:line="240" w:lineRule="auto"/>
        <w:ind w:left="993" w:right="413" w:hanging="233"/>
        <w:jc w:val="both"/>
        <w:rPr>
          <w:sz w:val="24"/>
          <w:szCs w:val="24"/>
          <w:lang w:val="ru-RU"/>
        </w:rPr>
      </w:pPr>
      <w:r w:rsidRPr="00D262F9">
        <w:rPr>
          <w:sz w:val="24"/>
          <w:szCs w:val="24"/>
          <w:lang w:val="ru-RU"/>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E10FC" w:rsidRPr="004F4C11" w:rsidRDefault="00D262F9" w:rsidP="0029246A">
      <w:pPr>
        <w:pStyle w:val="12"/>
        <w:numPr>
          <w:ilvl w:val="1"/>
          <w:numId w:val="80"/>
        </w:numPr>
        <w:shd w:val="clear" w:color="auto" w:fill="auto"/>
        <w:tabs>
          <w:tab w:val="left" w:pos="1028"/>
        </w:tabs>
        <w:spacing w:before="0" w:line="240" w:lineRule="auto"/>
        <w:ind w:left="993" w:right="413" w:hanging="233"/>
        <w:jc w:val="both"/>
        <w:rPr>
          <w:sz w:val="24"/>
          <w:szCs w:val="24"/>
          <w:lang w:val="ru-RU"/>
        </w:rPr>
        <w:sectPr w:rsidR="001E10FC" w:rsidRPr="004F4C11" w:rsidSect="00447B4D">
          <w:footerReference w:type="default" r:id="rId61"/>
          <w:pgSz w:w="12230" w:h="17340"/>
          <w:pgMar w:top="440" w:right="840" w:bottom="620" w:left="1140" w:header="0" w:footer="563" w:gutter="0"/>
          <w:cols w:space="720"/>
          <w:docGrid w:linePitch="299"/>
        </w:sectPr>
      </w:pPr>
      <w:r w:rsidRPr="00D262F9">
        <w:rPr>
          <w:sz w:val="24"/>
          <w:szCs w:val="24"/>
          <w:lang w:val="ru-RU"/>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1E10FC" w:rsidRDefault="001E10FC">
      <w:pPr>
        <w:pStyle w:val="a3"/>
        <w:ind w:left="0"/>
        <w:jc w:val="left"/>
        <w:rPr>
          <w:b/>
          <w:sz w:val="20"/>
        </w:rPr>
      </w:pPr>
    </w:p>
    <w:p w:rsidR="001E10FC" w:rsidRDefault="001E10FC">
      <w:pPr>
        <w:pStyle w:val="a3"/>
        <w:spacing w:before="2"/>
        <w:ind w:left="0"/>
        <w:jc w:val="left"/>
        <w:rPr>
          <w:b/>
          <w:sz w:val="20"/>
        </w:rPr>
      </w:pPr>
    </w:p>
    <w:p w:rsidR="001E10FC" w:rsidRDefault="004F4C11" w:rsidP="0029246A">
      <w:pPr>
        <w:pStyle w:val="10"/>
        <w:numPr>
          <w:ilvl w:val="0"/>
          <w:numId w:val="6"/>
        </w:numPr>
        <w:spacing w:before="89" w:line="322" w:lineRule="exact"/>
        <w:rPr>
          <w:sz w:val="26"/>
          <w:szCs w:val="26"/>
        </w:rPr>
      </w:pPr>
      <w:r w:rsidRPr="004F4C11">
        <w:rPr>
          <w:sz w:val="26"/>
          <w:szCs w:val="26"/>
        </w:rPr>
        <w:t xml:space="preserve">ОРГАНИЗАЦИОННЫЙ </w:t>
      </w:r>
      <w:r w:rsidR="00EB3EF0">
        <w:rPr>
          <w:sz w:val="26"/>
          <w:szCs w:val="26"/>
        </w:rPr>
        <w:t xml:space="preserve"> </w:t>
      </w:r>
      <w:r w:rsidRPr="004F4C11">
        <w:rPr>
          <w:sz w:val="26"/>
          <w:szCs w:val="26"/>
        </w:rPr>
        <w:t>РАЗДЕЛ</w:t>
      </w:r>
    </w:p>
    <w:p w:rsidR="00012B42" w:rsidRDefault="00012B42" w:rsidP="00012B42">
      <w:pPr>
        <w:pStyle w:val="10"/>
        <w:spacing w:before="89" w:line="322" w:lineRule="exact"/>
        <w:ind w:left="1080"/>
        <w:rPr>
          <w:sz w:val="26"/>
          <w:szCs w:val="26"/>
        </w:rPr>
      </w:pPr>
    </w:p>
    <w:p w:rsidR="00012B42" w:rsidRDefault="00012B42" w:rsidP="0029246A">
      <w:pPr>
        <w:pStyle w:val="10"/>
        <w:numPr>
          <w:ilvl w:val="1"/>
          <w:numId w:val="81"/>
        </w:numPr>
        <w:spacing w:before="89" w:line="322" w:lineRule="exact"/>
        <w:rPr>
          <w:sz w:val="24"/>
          <w:szCs w:val="26"/>
        </w:rPr>
      </w:pPr>
      <w:r w:rsidRPr="00012B42">
        <w:rPr>
          <w:sz w:val="24"/>
          <w:szCs w:val="26"/>
        </w:rPr>
        <w:t xml:space="preserve">Психолого-пдагогические </w:t>
      </w:r>
      <w:r w:rsidR="00EA50F1">
        <w:rPr>
          <w:sz w:val="24"/>
          <w:szCs w:val="26"/>
        </w:rPr>
        <w:t>условия реализации программы</w:t>
      </w:r>
    </w:p>
    <w:p w:rsidR="00EA50F1" w:rsidRDefault="00EA50F1" w:rsidP="00EA50F1">
      <w:pPr>
        <w:pStyle w:val="a3"/>
        <w:ind w:left="501" w:right="428" w:firstLine="708"/>
      </w:pPr>
      <w:r>
        <w:t>Успешная</w:t>
      </w:r>
      <w:r>
        <w:rPr>
          <w:spacing w:val="1"/>
        </w:rPr>
        <w:t xml:space="preserve"> </w:t>
      </w:r>
      <w:r>
        <w:t>реализация</w:t>
      </w:r>
      <w:r>
        <w:rPr>
          <w:spacing w:val="1"/>
        </w:rPr>
        <w:t xml:space="preserve"> </w:t>
      </w:r>
      <w:r>
        <w:t>образовательной</w:t>
      </w:r>
      <w:r>
        <w:rPr>
          <w:spacing w:val="1"/>
        </w:rPr>
        <w:t xml:space="preserve"> </w:t>
      </w:r>
      <w:r>
        <w:t>программы</w:t>
      </w:r>
      <w:r>
        <w:rPr>
          <w:spacing w:val="1"/>
        </w:rPr>
        <w:t xml:space="preserve"> </w:t>
      </w:r>
      <w:r>
        <w:t>обеспечивается</w:t>
      </w:r>
      <w:r>
        <w:rPr>
          <w:spacing w:val="1"/>
        </w:rPr>
        <w:t xml:space="preserve"> </w:t>
      </w:r>
      <w:r>
        <w:t>следующими</w:t>
      </w:r>
      <w:r>
        <w:rPr>
          <w:spacing w:val="-57"/>
        </w:rPr>
        <w:t xml:space="preserve"> </w:t>
      </w:r>
      <w:r>
        <w:t>психолого-педагогическими условиями</w:t>
      </w:r>
      <w:r>
        <w:rPr>
          <w:spacing w:val="1"/>
        </w:rPr>
        <w:t xml:space="preserve"> </w:t>
      </w:r>
      <w:r>
        <w:t>(п.30</w:t>
      </w:r>
      <w:r>
        <w:rPr>
          <w:spacing w:val="-3"/>
        </w:rPr>
        <w:t xml:space="preserve"> </w:t>
      </w:r>
      <w:r>
        <w:t>ФОП</w:t>
      </w:r>
      <w:r>
        <w:rPr>
          <w:spacing w:val="-1"/>
        </w:rPr>
        <w:t xml:space="preserve"> </w:t>
      </w:r>
      <w:r>
        <w:t>ДО):</w:t>
      </w:r>
    </w:p>
    <w:p w:rsidR="00EA50F1" w:rsidRDefault="00EA50F1" w:rsidP="0029246A">
      <w:pPr>
        <w:pStyle w:val="a7"/>
        <w:numPr>
          <w:ilvl w:val="0"/>
          <w:numId w:val="113"/>
        </w:numPr>
        <w:tabs>
          <w:tab w:val="left" w:pos="1222"/>
        </w:tabs>
        <w:ind w:right="426"/>
        <w:rPr>
          <w:rFonts w:ascii="Symbol" w:hAnsi="Symbol"/>
          <w:sz w:val="24"/>
        </w:rPr>
      </w:pPr>
      <w:r>
        <w:rPr>
          <w:sz w:val="24"/>
        </w:rPr>
        <w:t>признание детства как уникального периода в становлении человека, понимание</w:t>
      </w:r>
      <w:r>
        <w:rPr>
          <w:spacing w:val="1"/>
          <w:sz w:val="24"/>
        </w:rPr>
        <w:t xml:space="preserve"> </w:t>
      </w:r>
      <w:r>
        <w:rPr>
          <w:sz w:val="24"/>
        </w:rPr>
        <w:t>неповторимости</w:t>
      </w:r>
      <w:r>
        <w:rPr>
          <w:spacing w:val="31"/>
          <w:sz w:val="24"/>
        </w:rPr>
        <w:t xml:space="preserve"> </w:t>
      </w:r>
      <w:r>
        <w:rPr>
          <w:sz w:val="24"/>
        </w:rPr>
        <w:t>личности</w:t>
      </w:r>
      <w:r>
        <w:rPr>
          <w:spacing w:val="32"/>
          <w:sz w:val="24"/>
        </w:rPr>
        <w:t xml:space="preserve"> </w:t>
      </w:r>
      <w:r>
        <w:rPr>
          <w:sz w:val="24"/>
        </w:rPr>
        <w:t>каждого</w:t>
      </w:r>
      <w:r>
        <w:rPr>
          <w:spacing w:val="31"/>
          <w:sz w:val="24"/>
        </w:rPr>
        <w:t xml:space="preserve"> </w:t>
      </w:r>
      <w:r>
        <w:rPr>
          <w:sz w:val="24"/>
        </w:rPr>
        <w:t>ребенка,</w:t>
      </w:r>
      <w:r>
        <w:rPr>
          <w:spacing w:val="30"/>
          <w:sz w:val="24"/>
        </w:rPr>
        <w:t xml:space="preserve"> </w:t>
      </w:r>
      <w:r>
        <w:rPr>
          <w:sz w:val="24"/>
        </w:rPr>
        <w:t>принятие</w:t>
      </w:r>
      <w:r>
        <w:rPr>
          <w:spacing w:val="30"/>
          <w:sz w:val="24"/>
        </w:rPr>
        <w:t xml:space="preserve"> </w:t>
      </w:r>
      <w:r>
        <w:rPr>
          <w:sz w:val="24"/>
        </w:rPr>
        <w:t>воспитанника</w:t>
      </w:r>
      <w:r>
        <w:rPr>
          <w:spacing w:val="30"/>
          <w:sz w:val="24"/>
        </w:rPr>
        <w:t xml:space="preserve"> </w:t>
      </w:r>
      <w:r>
        <w:rPr>
          <w:sz w:val="24"/>
        </w:rPr>
        <w:t>таким,</w:t>
      </w:r>
      <w:r>
        <w:rPr>
          <w:spacing w:val="30"/>
          <w:sz w:val="24"/>
        </w:rPr>
        <w:t xml:space="preserve"> </w:t>
      </w:r>
      <w:r>
        <w:rPr>
          <w:sz w:val="24"/>
        </w:rPr>
        <w:t>какой</w:t>
      </w:r>
      <w:r>
        <w:rPr>
          <w:spacing w:val="-57"/>
          <w:sz w:val="24"/>
        </w:rPr>
        <w:t xml:space="preserve"> </w:t>
      </w:r>
      <w:r>
        <w:rPr>
          <w:sz w:val="24"/>
        </w:rPr>
        <w:t>он есть, со всеми его индивидуальными проявлениями; проявление уважения к</w:t>
      </w:r>
      <w:r>
        <w:rPr>
          <w:spacing w:val="1"/>
          <w:sz w:val="24"/>
        </w:rPr>
        <w:t xml:space="preserve"> </w:t>
      </w:r>
      <w:r>
        <w:rPr>
          <w:sz w:val="24"/>
        </w:rPr>
        <w:t>развивающейся</w:t>
      </w:r>
      <w:r>
        <w:rPr>
          <w:spacing w:val="1"/>
          <w:sz w:val="24"/>
        </w:rPr>
        <w:t xml:space="preserve"> </w:t>
      </w:r>
      <w:r>
        <w:rPr>
          <w:sz w:val="24"/>
        </w:rPr>
        <w:t>личности,</w:t>
      </w:r>
      <w:r>
        <w:rPr>
          <w:spacing w:val="1"/>
          <w:sz w:val="24"/>
        </w:rPr>
        <w:t xml:space="preserve"> </w:t>
      </w:r>
      <w:r>
        <w:rPr>
          <w:sz w:val="24"/>
        </w:rPr>
        <w:t>как</w:t>
      </w:r>
      <w:r>
        <w:rPr>
          <w:spacing w:val="1"/>
          <w:sz w:val="24"/>
        </w:rPr>
        <w:t xml:space="preserve"> </w:t>
      </w:r>
      <w:r>
        <w:rPr>
          <w:sz w:val="24"/>
        </w:rPr>
        <w:t>высшей</w:t>
      </w:r>
      <w:r>
        <w:rPr>
          <w:spacing w:val="1"/>
          <w:sz w:val="24"/>
        </w:rPr>
        <w:t xml:space="preserve"> </w:t>
      </w:r>
      <w:r>
        <w:rPr>
          <w:sz w:val="24"/>
        </w:rPr>
        <w:t>ценности,</w:t>
      </w:r>
      <w:r>
        <w:rPr>
          <w:spacing w:val="1"/>
          <w:sz w:val="24"/>
        </w:rPr>
        <w:t xml:space="preserve"> </w:t>
      </w:r>
      <w:r>
        <w:rPr>
          <w:sz w:val="24"/>
        </w:rPr>
        <w:t>поддержка</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собственных</w:t>
      </w:r>
      <w:r>
        <w:rPr>
          <w:spacing w:val="-1"/>
          <w:sz w:val="24"/>
        </w:rPr>
        <w:t xml:space="preserve"> </w:t>
      </w:r>
      <w:r>
        <w:rPr>
          <w:sz w:val="24"/>
        </w:rPr>
        <w:t>возможностях и способностях у каждого</w:t>
      </w:r>
      <w:r>
        <w:rPr>
          <w:spacing w:val="-1"/>
          <w:sz w:val="24"/>
        </w:rPr>
        <w:t xml:space="preserve"> </w:t>
      </w:r>
      <w:r>
        <w:rPr>
          <w:sz w:val="24"/>
        </w:rPr>
        <w:t>воспитанника;</w:t>
      </w:r>
    </w:p>
    <w:p w:rsidR="00EA50F1" w:rsidRDefault="00EA50F1" w:rsidP="0029246A">
      <w:pPr>
        <w:pStyle w:val="a7"/>
        <w:numPr>
          <w:ilvl w:val="0"/>
          <w:numId w:val="113"/>
        </w:numPr>
        <w:tabs>
          <w:tab w:val="left" w:pos="1222"/>
        </w:tabs>
        <w:ind w:right="426"/>
        <w:rPr>
          <w:rFonts w:ascii="Symbol" w:hAnsi="Symbol"/>
          <w:sz w:val="24"/>
        </w:rPr>
      </w:pPr>
      <w:r>
        <w:rPr>
          <w:sz w:val="24"/>
        </w:rPr>
        <w:t>обеспечение преемственности содержания и форм организации образовательного</w:t>
      </w:r>
      <w:r>
        <w:rPr>
          <w:spacing w:val="1"/>
          <w:sz w:val="24"/>
        </w:rPr>
        <w:t xml:space="preserve"> </w:t>
      </w:r>
      <w:r>
        <w:rPr>
          <w:sz w:val="24"/>
        </w:rPr>
        <w:t>процесса в дошкольной образовательной организации, в том числе дошкольного и</w:t>
      </w:r>
      <w:r>
        <w:rPr>
          <w:spacing w:val="1"/>
          <w:sz w:val="24"/>
        </w:rPr>
        <w:t xml:space="preserve"> </w:t>
      </w:r>
      <w:r>
        <w:rPr>
          <w:sz w:val="24"/>
        </w:rPr>
        <w:t>начального</w:t>
      </w:r>
      <w:r>
        <w:rPr>
          <w:spacing w:val="1"/>
          <w:sz w:val="24"/>
        </w:rPr>
        <w:t xml:space="preserve"> </w:t>
      </w:r>
      <w:r>
        <w:rPr>
          <w:sz w:val="24"/>
        </w:rPr>
        <w:t>уровней</w:t>
      </w:r>
      <w:r>
        <w:rPr>
          <w:spacing w:val="1"/>
          <w:sz w:val="24"/>
        </w:rPr>
        <w:t xml:space="preserve"> </w:t>
      </w:r>
      <w:r>
        <w:rPr>
          <w:sz w:val="24"/>
        </w:rPr>
        <w:t>образования</w:t>
      </w:r>
      <w:r>
        <w:rPr>
          <w:spacing w:val="1"/>
          <w:sz w:val="24"/>
        </w:rPr>
        <w:t xml:space="preserve"> </w:t>
      </w:r>
      <w:r>
        <w:rPr>
          <w:sz w:val="24"/>
        </w:rPr>
        <w:t>(опора</w:t>
      </w:r>
      <w:r>
        <w:rPr>
          <w:spacing w:val="1"/>
          <w:sz w:val="24"/>
        </w:rPr>
        <w:t xml:space="preserve"> </w:t>
      </w:r>
      <w:r>
        <w:rPr>
          <w:sz w:val="24"/>
        </w:rPr>
        <w:t>на</w:t>
      </w:r>
      <w:r>
        <w:rPr>
          <w:spacing w:val="1"/>
          <w:sz w:val="24"/>
        </w:rPr>
        <w:t xml:space="preserve"> </w:t>
      </w:r>
      <w:r>
        <w:rPr>
          <w:sz w:val="24"/>
        </w:rPr>
        <w:t>опыт,</w:t>
      </w:r>
      <w:r>
        <w:rPr>
          <w:spacing w:val="1"/>
          <w:sz w:val="24"/>
        </w:rPr>
        <w:t xml:space="preserve"> </w:t>
      </w:r>
      <w:r>
        <w:rPr>
          <w:sz w:val="24"/>
        </w:rPr>
        <w:t>накопленный</w:t>
      </w:r>
      <w:r>
        <w:rPr>
          <w:spacing w:val="1"/>
          <w:sz w:val="24"/>
        </w:rPr>
        <w:t xml:space="preserve"> </w:t>
      </w:r>
      <w:r>
        <w:rPr>
          <w:sz w:val="24"/>
        </w:rPr>
        <w:t>на</w:t>
      </w:r>
      <w:r>
        <w:rPr>
          <w:spacing w:val="1"/>
          <w:sz w:val="24"/>
        </w:rPr>
        <w:t xml:space="preserve"> </w:t>
      </w:r>
      <w:r>
        <w:rPr>
          <w:sz w:val="24"/>
        </w:rPr>
        <w:t>предыдущих</w:t>
      </w:r>
      <w:r>
        <w:rPr>
          <w:spacing w:val="-57"/>
          <w:sz w:val="24"/>
        </w:rPr>
        <w:t xml:space="preserve"> </w:t>
      </w:r>
      <w:r>
        <w:rPr>
          <w:sz w:val="24"/>
        </w:rPr>
        <w:t>этапах</w:t>
      </w:r>
      <w:r>
        <w:rPr>
          <w:spacing w:val="1"/>
          <w:sz w:val="24"/>
        </w:rPr>
        <w:t xml:space="preserve"> </w:t>
      </w:r>
      <w:r>
        <w:rPr>
          <w:sz w:val="24"/>
        </w:rPr>
        <w:t>развития,</w:t>
      </w:r>
      <w:r>
        <w:rPr>
          <w:spacing w:val="1"/>
          <w:sz w:val="24"/>
        </w:rPr>
        <w:t xml:space="preserve"> </w:t>
      </w:r>
      <w:r>
        <w:rPr>
          <w:sz w:val="24"/>
        </w:rPr>
        <w:t>плавное</w:t>
      </w:r>
      <w:r>
        <w:rPr>
          <w:spacing w:val="1"/>
          <w:sz w:val="24"/>
        </w:rPr>
        <w:t xml:space="preserve"> </w:t>
      </w:r>
      <w:r>
        <w:rPr>
          <w:sz w:val="24"/>
        </w:rPr>
        <w:t>изменение</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образовательной</w:t>
      </w:r>
      <w:r>
        <w:rPr>
          <w:spacing w:val="1"/>
          <w:sz w:val="24"/>
        </w:rPr>
        <w:t xml:space="preserve"> </w:t>
      </w:r>
      <w:r>
        <w:rPr>
          <w:sz w:val="24"/>
        </w:rPr>
        <w:t>работы,</w:t>
      </w:r>
      <w:r>
        <w:rPr>
          <w:spacing w:val="1"/>
          <w:sz w:val="24"/>
        </w:rPr>
        <w:t xml:space="preserve"> </w:t>
      </w:r>
      <w:r>
        <w:rPr>
          <w:sz w:val="24"/>
        </w:rPr>
        <w:t>ориентация</w:t>
      </w:r>
      <w:r>
        <w:rPr>
          <w:spacing w:val="1"/>
          <w:sz w:val="24"/>
        </w:rPr>
        <w:t xml:space="preserve"> </w:t>
      </w:r>
      <w:r>
        <w:rPr>
          <w:sz w:val="24"/>
        </w:rPr>
        <w:t>на</w:t>
      </w:r>
      <w:r>
        <w:rPr>
          <w:spacing w:val="1"/>
          <w:sz w:val="24"/>
        </w:rPr>
        <w:t xml:space="preserve"> </w:t>
      </w:r>
      <w:r>
        <w:rPr>
          <w:sz w:val="24"/>
        </w:rPr>
        <w:t>стратегический</w:t>
      </w:r>
      <w:r>
        <w:rPr>
          <w:spacing w:val="1"/>
          <w:sz w:val="24"/>
        </w:rPr>
        <w:t xml:space="preserve"> </w:t>
      </w:r>
      <w:r>
        <w:rPr>
          <w:sz w:val="24"/>
        </w:rPr>
        <w:t>приоритет</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формирование</w:t>
      </w:r>
      <w:r>
        <w:rPr>
          <w:spacing w:val="-2"/>
          <w:sz w:val="24"/>
        </w:rPr>
        <w:t xml:space="preserve"> </w:t>
      </w:r>
      <w:r>
        <w:rPr>
          <w:sz w:val="24"/>
        </w:rPr>
        <w:t>умения</w:t>
      </w:r>
      <w:r>
        <w:rPr>
          <w:spacing w:val="-3"/>
          <w:sz w:val="24"/>
        </w:rPr>
        <w:t xml:space="preserve"> </w:t>
      </w:r>
      <w:r>
        <w:rPr>
          <w:sz w:val="24"/>
        </w:rPr>
        <w:t>учиться);</w:t>
      </w:r>
    </w:p>
    <w:p w:rsidR="00EA50F1" w:rsidRDefault="00EA50F1" w:rsidP="0029246A">
      <w:pPr>
        <w:pStyle w:val="a7"/>
        <w:numPr>
          <w:ilvl w:val="0"/>
          <w:numId w:val="113"/>
        </w:numPr>
        <w:tabs>
          <w:tab w:val="left" w:pos="1222"/>
        </w:tabs>
        <w:ind w:right="424"/>
        <w:rPr>
          <w:rFonts w:ascii="Symbol" w:hAnsi="Symbol"/>
          <w:sz w:val="24"/>
        </w:rPr>
      </w:pPr>
      <w:r>
        <w:rPr>
          <w:sz w:val="24"/>
        </w:rPr>
        <w:t>учет</w:t>
      </w:r>
      <w:r>
        <w:rPr>
          <w:spacing w:val="1"/>
          <w:sz w:val="24"/>
        </w:rPr>
        <w:t xml:space="preserve"> </w:t>
      </w:r>
      <w:r>
        <w:rPr>
          <w:sz w:val="24"/>
        </w:rPr>
        <w:t>специфики</w:t>
      </w:r>
      <w:r>
        <w:rPr>
          <w:spacing w:val="1"/>
          <w:sz w:val="24"/>
        </w:rPr>
        <w:t xml:space="preserve"> </w:t>
      </w:r>
      <w:r>
        <w:rPr>
          <w:sz w:val="24"/>
        </w:rPr>
        <w:t>возрастного</w:t>
      </w:r>
      <w:r>
        <w:rPr>
          <w:spacing w:val="1"/>
          <w:sz w:val="24"/>
        </w:rPr>
        <w:t xml:space="preserve"> </w:t>
      </w:r>
      <w:r>
        <w:rPr>
          <w:sz w:val="24"/>
        </w:rPr>
        <w:t>и</w:t>
      </w:r>
      <w:r>
        <w:rPr>
          <w:spacing w:val="1"/>
          <w:sz w:val="24"/>
        </w:rPr>
        <w:t xml:space="preserve"> </w:t>
      </w:r>
      <w:r>
        <w:rPr>
          <w:sz w:val="24"/>
        </w:rPr>
        <w:t>индивидуального</w:t>
      </w:r>
      <w:r>
        <w:rPr>
          <w:spacing w:val="1"/>
          <w:sz w:val="24"/>
        </w:rPr>
        <w:t xml:space="preserve"> </w:t>
      </w:r>
      <w:r>
        <w:rPr>
          <w:sz w:val="24"/>
        </w:rPr>
        <w:t>психофизического</w:t>
      </w:r>
      <w:r>
        <w:rPr>
          <w:spacing w:val="1"/>
          <w:sz w:val="24"/>
        </w:rPr>
        <w:t xml:space="preserve"> </w:t>
      </w:r>
      <w:r>
        <w:rPr>
          <w:sz w:val="24"/>
        </w:rPr>
        <w:t>развития</w:t>
      </w:r>
      <w:r>
        <w:rPr>
          <w:spacing w:val="-57"/>
          <w:sz w:val="24"/>
        </w:rPr>
        <w:t xml:space="preserve"> </w:t>
      </w:r>
      <w:r>
        <w:rPr>
          <w:sz w:val="24"/>
        </w:rPr>
        <w:t>обучающихся</w:t>
      </w:r>
      <w:r>
        <w:rPr>
          <w:spacing w:val="1"/>
          <w:sz w:val="24"/>
        </w:rPr>
        <w:t xml:space="preserve"> </w:t>
      </w:r>
      <w:r>
        <w:rPr>
          <w:sz w:val="24"/>
        </w:rPr>
        <w:t>(использование</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соответствующих</w:t>
      </w:r>
      <w:r>
        <w:rPr>
          <w:spacing w:val="1"/>
          <w:sz w:val="24"/>
        </w:rPr>
        <w:t xml:space="preserve"> </w:t>
      </w:r>
      <w:r>
        <w:rPr>
          <w:sz w:val="24"/>
        </w:rPr>
        <w:t>возрастным</w:t>
      </w:r>
      <w:r>
        <w:rPr>
          <w:spacing w:val="1"/>
          <w:sz w:val="24"/>
        </w:rPr>
        <w:t xml:space="preserve"> </w:t>
      </w:r>
      <w:r>
        <w:rPr>
          <w:sz w:val="24"/>
        </w:rPr>
        <w:t>особенностям детей; видов деятельности, специфических для каждого возрастного</w:t>
      </w:r>
      <w:r>
        <w:rPr>
          <w:spacing w:val="1"/>
          <w:sz w:val="24"/>
        </w:rPr>
        <w:t xml:space="preserve"> </w:t>
      </w:r>
      <w:r>
        <w:rPr>
          <w:sz w:val="24"/>
        </w:rPr>
        <w:t>периода,</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p>
    <w:p w:rsidR="00EA50F1" w:rsidRDefault="00EA50F1" w:rsidP="0029246A">
      <w:pPr>
        <w:pStyle w:val="a7"/>
        <w:numPr>
          <w:ilvl w:val="0"/>
          <w:numId w:val="113"/>
        </w:numPr>
        <w:tabs>
          <w:tab w:val="left" w:pos="1222"/>
        </w:tabs>
        <w:ind w:right="425"/>
        <w:rPr>
          <w:rFonts w:ascii="Symbol" w:hAnsi="Symbol"/>
          <w:sz w:val="24"/>
        </w:rPr>
      </w:pPr>
      <w:r>
        <w:rPr>
          <w:sz w:val="24"/>
        </w:rPr>
        <w:t>создание развивающей и эмоционально комфортной для ребенка образовательной</w:t>
      </w:r>
      <w:r>
        <w:rPr>
          <w:spacing w:val="1"/>
          <w:sz w:val="24"/>
        </w:rPr>
        <w:t xml:space="preserve"> </w:t>
      </w:r>
      <w:r>
        <w:rPr>
          <w:sz w:val="24"/>
        </w:rPr>
        <w:t>среды,</w:t>
      </w:r>
      <w:r>
        <w:rPr>
          <w:spacing w:val="1"/>
          <w:sz w:val="24"/>
        </w:rPr>
        <w:t xml:space="preserve"> </w:t>
      </w:r>
      <w:r>
        <w:rPr>
          <w:sz w:val="24"/>
        </w:rPr>
        <w:t>способствующей</w:t>
      </w:r>
      <w:r>
        <w:rPr>
          <w:spacing w:val="1"/>
          <w:sz w:val="24"/>
        </w:rPr>
        <w:t xml:space="preserve"> </w:t>
      </w:r>
      <w:r>
        <w:rPr>
          <w:sz w:val="24"/>
        </w:rPr>
        <w:t>эмоционально-ценностному,</w:t>
      </w:r>
      <w:r>
        <w:rPr>
          <w:spacing w:val="1"/>
          <w:sz w:val="24"/>
        </w:rPr>
        <w:t xml:space="preserve"> </w:t>
      </w:r>
      <w:r>
        <w:rPr>
          <w:sz w:val="24"/>
        </w:rPr>
        <w:t>социально-личностному,</w:t>
      </w:r>
      <w:r>
        <w:rPr>
          <w:spacing w:val="1"/>
          <w:sz w:val="24"/>
        </w:rPr>
        <w:t xml:space="preserve"> </w:t>
      </w:r>
      <w:r>
        <w:rPr>
          <w:sz w:val="24"/>
        </w:rPr>
        <w:t>познавательному,</w:t>
      </w:r>
      <w:r>
        <w:rPr>
          <w:spacing w:val="1"/>
          <w:sz w:val="24"/>
        </w:rPr>
        <w:t xml:space="preserve"> </w:t>
      </w:r>
      <w:r>
        <w:rPr>
          <w:sz w:val="24"/>
        </w:rPr>
        <w:t>эстетическому</w:t>
      </w:r>
      <w:r>
        <w:rPr>
          <w:spacing w:val="1"/>
          <w:sz w:val="24"/>
        </w:rPr>
        <w:t xml:space="preserve"> </w:t>
      </w:r>
      <w:r>
        <w:rPr>
          <w:sz w:val="24"/>
        </w:rPr>
        <w:t>развитию</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сохранению</w:t>
      </w:r>
      <w:r>
        <w:rPr>
          <w:spacing w:val="1"/>
          <w:sz w:val="24"/>
        </w:rPr>
        <w:t xml:space="preserve"> </w:t>
      </w:r>
      <w:r>
        <w:rPr>
          <w:sz w:val="24"/>
        </w:rPr>
        <w:t>его</w:t>
      </w:r>
      <w:r>
        <w:rPr>
          <w:spacing w:val="-57"/>
          <w:sz w:val="24"/>
        </w:rPr>
        <w:t xml:space="preserve"> </w:t>
      </w:r>
      <w:r>
        <w:rPr>
          <w:sz w:val="24"/>
        </w:rPr>
        <w:t>индивидуальности,</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ребенок</w:t>
      </w:r>
      <w:r>
        <w:rPr>
          <w:spacing w:val="1"/>
          <w:sz w:val="24"/>
        </w:rPr>
        <w:t xml:space="preserve"> </w:t>
      </w:r>
      <w:r>
        <w:rPr>
          <w:sz w:val="24"/>
        </w:rPr>
        <w:t>реализует</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свободу</w:t>
      </w:r>
      <w:r>
        <w:rPr>
          <w:spacing w:val="1"/>
          <w:sz w:val="24"/>
        </w:rPr>
        <w:t xml:space="preserve"> </w:t>
      </w:r>
      <w:r>
        <w:rPr>
          <w:sz w:val="24"/>
        </w:rPr>
        <w:t>выбора</w:t>
      </w:r>
      <w:r>
        <w:rPr>
          <w:spacing w:val="1"/>
          <w:sz w:val="24"/>
        </w:rPr>
        <w:t xml:space="preserve"> </w:t>
      </w:r>
      <w:r>
        <w:rPr>
          <w:sz w:val="24"/>
        </w:rPr>
        <w:t>деятельности,</w:t>
      </w:r>
      <w:r>
        <w:rPr>
          <w:spacing w:val="-1"/>
          <w:sz w:val="24"/>
        </w:rPr>
        <w:t xml:space="preserve"> </w:t>
      </w:r>
      <w:r>
        <w:rPr>
          <w:sz w:val="24"/>
        </w:rPr>
        <w:t>партнера, средств</w:t>
      </w:r>
      <w:r>
        <w:rPr>
          <w:spacing w:val="-1"/>
          <w:sz w:val="24"/>
        </w:rPr>
        <w:t xml:space="preserve"> </w:t>
      </w:r>
      <w:r>
        <w:rPr>
          <w:sz w:val="24"/>
        </w:rPr>
        <w:t>и</w:t>
      </w:r>
      <w:r>
        <w:rPr>
          <w:spacing w:val="1"/>
          <w:sz w:val="24"/>
        </w:rPr>
        <w:t xml:space="preserve"> </w:t>
      </w:r>
      <w:r>
        <w:rPr>
          <w:sz w:val="24"/>
        </w:rPr>
        <w:t>пр.;</w:t>
      </w:r>
    </w:p>
    <w:p w:rsidR="00EA50F1" w:rsidRDefault="00EA50F1" w:rsidP="0029246A">
      <w:pPr>
        <w:pStyle w:val="a7"/>
        <w:numPr>
          <w:ilvl w:val="0"/>
          <w:numId w:val="113"/>
        </w:numPr>
        <w:tabs>
          <w:tab w:val="left" w:pos="1222"/>
        </w:tabs>
        <w:ind w:right="427"/>
        <w:rPr>
          <w:rFonts w:ascii="Symbol" w:hAnsi="Symbol"/>
          <w:sz w:val="24"/>
        </w:rPr>
      </w:pPr>
      <w:r>
        <w:rPr>
          <w:sz w:val="24"/>
        </w:rPr>
        <w:t>построение образовательной деятельности на основе взаимодействия взрослых с</w:t>
      </w:r>
      <w:r>
        <w:rPr>
          <w:spacing w:val="1"/>
          <w:sz w:val="24"/>
        </w:rPr>
        <w:t xml:space="preserve"> </w:t>
      </w:r>
      <w:r>
        <w:rPr>
          <w:sz w:val="24"/>
        </w:rPr>
        <w:t>детьми,</w:t>
      </w:r>
      <w:r>
        <w:rPr>
          <w:spacing w:val="1"/>
          <w:sz w:val="24"/>
        </w:rPr>
        <w:t xml:space="preserve"> </w:t>
      </w:r>
      <w:r>
        <w:rPr>
          <w:sz w:val="24"/>
        </w:rPr>
        <w:t>ориентированного</w:t>
      </w:r>
      <w:r>
        <w:rPr>
          <w:spacing w:val="1"/>
          <w:sz w:val="24"/>
        </w:rPr>
        <w:t xml:space="preserve"> </w:t>
      </w:r>
      <w:r>
        <w:rPr>
          <w:sz w:val="24"/>
        </w:rPr>
        <w:t>на</w:t>
      </w:r>
      <w:r>
        <w:rPr>
          <w:spacing w:val="1"/>
          <w:sz w:val="24"/>
        </w:rPr>
        <w:t xml:space="preserve"> </w:t>
      </w:r>
      <w:r>
        <w:rPr>
          <w:sz w:val="24"/>
        </w:rPr>
        <w:t>интересы</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учитывающего</w:t>
      </w:r>
      <w:r>
        <w:rPr>
          <w:spacing w:val="-2"/>
          <w:sz w:val="24"/>
        </w:rPr>
        <w:t xml:space="preserve"> </w:t>
      </w:r>
      <w:r>
        <w:rPr>
          <w:sz w:val="24"/>
        </w:rPr>
        <w:t>социальную ситуацию его</w:t>
      </w:r>
      <w:r>
        <w:rPr>
          <w:spacing w:val="-1"/>
          <w:sz w:val="24"/>
        </w:rPr>
        <w:t xml:space="preserve"> </w:t>
      </w:r>
      <w:r>
        <w:rPr>
          <w:sz w:val="24"/>
        </w:rPr>
        <w:t>развития;</w:t>
      </w:r>
    </w:p>
    <w:p w:rsidR="00EA50F1" w:rsidRDefault="00EA50F1" w:rsidP="00EA50F1">
      <w:pPr>
        <w:pStyle w:val="a3"/>
        <w:spacing w:line="275" w:lineRule="exact"/>
        <w:ind w:left="1209"/>
      </w:pPr>
      <w:r>
        <w:t>индивидуализация</w:t>
      </w:r>
      <w:r>
        <w:rPr>
          <w:spacing w:val="-2"/>
        </w:rPr>
        <w:t xml:space="preserve"> </w:t>
      </w:r>
      <w:r>
        <w:t>образования</w:t>
      </w:r>
      <w:r>
        <w:rPr>
          <w:spacing w:val="-1"/>
        </w:rPr>
        <w:t xml:space="preserve"> </w:t>
      </w:r>
      <w:r>
        <w:t>(в</w:t>
      </w:r>
      <w:r>
        <w:rPr>
          <w:spacing w:val="-2"/>
        </w:rPr>
        <w:t xml:space="preserve"> </w:t>
      </w:r>
      <w:r>
        <w:t>том</w:t>
      </w:r>
      <w:r>
        <w:rPr>
          <w:spacing w:val="-2"/>
        </w:rPr>
        <w:t xml:space="preserve"> </w:t>
      </w:r>
      <w:r>
        <w:t>числе</w:t>
      </w:r>
      <w:r>
        <w:rPr>
          <w:spacing w:val="-2"/>
        </w:rPr>
        <w:t xml:space="preserve"> </w:t>
      </w:r>
      <w:r>
        <w:t>поддержка</w:t>
      </w:r>
      <w:r>
        <w:rPr>
          <w:spacing w:val="-2"/>
        </w:rPr>
        <w:t xml:space="preserve"> </w:t>
      </w:r>
      <w:r>
        <w:t>ребенка,</w:t>
      </w:r>
    </w:p>
    <w:p w:rsidR="00EA50F1" w:rsidRDefault="00EA50F1" w:rsidP="0029246A">
      <w:pPr>
        <w:pStyle w:val="a7"/>
        <w:numPr>
          <w:ilvl w:val="0"/>
          <w:numId w:val="113"/>
        </w:numPr>
        <w:tabs>
          <w:tab w:val="left" w:pos="1222"/>
        </w:tabs>
        <w:ind w:right="428"/>
        <w:rPr>
          <w:rFonts w:ascii="Symbol" w:hAnsi="Symbol"/>
          <w:sz w:val="24"/>
        </w:rPr>
      </w:pPr>
      <w:r>
        <w:rPr>
          <w:sz w:val="24"/>
        </w:rPr>
        <w:t>построение</w:t>
      </w:r>
      <w:r>
        <w:rPr>
          <w:spacing w:val="1"/>
          <w:sz w:val="24"/>
        </w:rPr>
        <w:t xml:space="preserve"> </w:t>
      </w:r>
      <w:r>
        <w:rPr>
          <w:sz w:val="24"/>
        </w:rPr>
        <w:t>его</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и</w:t>
      </w:r>
      <w:r>
        <w:rPr>
          <w:spacing w:val="1"/>
          <w:sz w:val="24"/>
        </w:rPr>
        <w:t xml:space="preserve"> </w:t>
      </w:r>
      <w:r>
        <w:rPr>
          <w:sz w:val="24"/>
        </w:rPr>
        <w:t>оптимизация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группой</w:t>
      </w:r>
      <w:r>
        <w:rPr>
          <w:spacing w:val="1"/>
          <w:sz w:val="24"/>
        </w:rPr>
        <w:t xml:space="preserve"> </w:t>
      </w:r>
      <w:r>
        <w:rPr>
          <w:sz w:val="24"/>
        </w:rPr>
        <w:t>детей,</w:t>
      </w:r>
      <w:r>
        <w:rPr>
          <w:spacing w:val="-2"/>
          <w:sz w:val="24"/>
        </w:rPr>
        <w:t xml:space="preserve"> </w:t>
      </w:r>
      <w:r>
        <w:rPr>
          <w:sz w:val="24"/>
        </w:rPr>
        <w:t>основанные</w:t>
      </w:r>
      <w:r>
        <w:rPr>
          <w:spacing w:val="-2"/>
          <w:sz w:val="24"/>
        </w:rPr>
        <w:t xml:space="preserve"> </w:t>
      </w:r>
      <w:r>
        <w:rPr>
          <w:sz w:val="24"/>
        </w:rPr>
        <w:t>на</w:t>
      </w:r>
      <w:r>
        <w:rPr>
          <w:spacing w:val="-2"/>
          <w:sz w:val="24"/>
        </w:rPr>
        <w:t xml:space="preserve"> </w:t>
      </w:r>
      <w:r>
        <w:rPr>
          <w:sz w:val="24"/>
        </w:rPr>
        <w:t>результатах</w:t>
      </w:r>
      <w:r>
        <w:rPr>
          <w:spacing w:val="-1"/>
          <w:sz w:val="24"/>
        </w:rPr>
        <w:t xml:space="preserve"> </w:t>
      </w:r>
      <w:r>
        <w:rPr>
          <w:sz w:val="24"/>
        </w:rPr>
        <w:t>педагогической диагностики (мониторинга);</w:t>
      </w:r>
    </w:p>
    <w:p w:rsidR="00EA50F1" w:rsidRDefault="00EA50F1" w:rsidP="0029246A">
      <w:pPr>
        <w:pStyle w:val="a7"/>
        <w:numPr>
          <w:ilvl w:val="0"/>
          <w:numId w:val="113"/>
        </w:numPr>
        <w:tabs>
          <w:tab w:val="left" w:pos="1222"/>
        </w:tabs>
        <w:ind w:right="425"/>
        <w:rPr>
          <w:rFonts w:ascii="Symbol" w:hAnsi="Symbol"/>
          <w:sz w:val="24"/>
        </w:rPr>
      </w:pPr>
      <w:r>
        <w:rPr>
          <w:sz w:val="24"/>
        </w:rPr>
        <w:t>оказание ранней коррекционной помощи детям с ограниченными возможностями</w:t>
      </w:r>
      <w:r>
        <w:rPr>
          <w:spacing w:val="1"/>
          <w:sz w:val="24"/>
        </w:rPr>
        <w:t xml:space="preserve"> </w:t>
      </w:r>
      <w:r>
        <w:rPr>
          <w:sz w:val="24"/>
        </w:rPr>
        <w:t>здоровья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специальных</w:t>
      </w:r>
      <w:r>
        <w:rPr>
          <w:spacing w:val="1"/>
          <w:sz w:val="24"/>
        </w:rPr>
        <w:t xml:space="preserve"> </w:t>
      </w:r>
      <w:r>
        <w:rPr>
          <w:sz w:val="24"/>
        </w:rPr>
        <w:t>психолого-педагогических</w:t>
      </w:r>
      <w:r>
        <w:rPr>
          <w:spacing w:val="1"/>
          <w:sz w:val="24"/>
        </w:rPr>
        <w:t xml:space="preserve"> </w:t>
      </w:r>
      <w:r>
        <w:rPr>
          <w:sz w:val="24"/>
        </w:rPr>
        <w:t>подходов,</w:t>
      </w:r>
      <w:r>
        <w:rPr>
          <w:spacing w:val="1"/>
          <w:sz w:val="24"/>
        </w:rPr>
        <w:t xml:space="preserve"> </w:t>
      </w:r>
      <w:r>
        <w:rPr>
          <w:sz w:val="24"/>
        </w:rPr>
        <w:t>методов,</w:t>
      </w:r>
      <w:r>
        <w:rPr>
          <w:spacing w:val="1"/>
          <w:sz w:val="24"/>
        </w:rPr>
        <w:t xml:space="preserve"> </w:t>
      </w:r>
      <w:r>
        <w:rPr>
          <w:sz w:val="24"/>
        </w:rPr>
        <w:t>способов</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способствующих</w:t>
      </w:r>
      <w:r>
        <w:rPr>
          <w:spacing w:val="1"/>
          <w:sz w:val="24"/>
        </w:rPr>
        <w:t xml:space="preserve"> </w:t>
      </w:r>
      <w:r>
        <w:rPr>
          <w:sz w:val="24"/>
        </w:rPr>
        <w:t>получению</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социальному</w:t>
      </w:r>
      <w:r>
        <w:rPr>
          <w:spacing w:val="1"/>
          <w:sz w:val="24"/>
        </w:rPr>
        <w:t xml:space="preserve"> </w:t>
      </w:r>
      <w:r>
        <w:rPr>
          <w:sz w:val="24"/>
        </w:rPr>
        <w:t>развитию</w:t>
      </w:r>
      <w:r>
        <w:rPr>
          <w:spacing w:val="1"/>
          <w:sz w:val="24"/>
        </w:rPr>
        <w:t xml:space="preserve"> </w:t>
      </w:r>
      <w:r>
        <w:rPr>
          <w:sz w:val="24"/>
        </w:rPr>
        <w:t>этих</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посредством</w:t>
      </w:r>
      <w:r>
        <w:rPr>
          <w:spacing w:val="1"/>
          <w:sz w:val="24"/>
        </w:rPr>
        <w:t xml:space="preserve"> </w:t>
      </w:r>
      <w:r>
        <w:rPr>
          <w:sz w:val="24"/>
        </w:rPr>
        <w:t>организации</w:t>
      </w:r>
      <w:r>
        <w:rPr>
          <w:spacing w:val="-3"/>
          <w:sz w:val="24"/>
        </w:rPr>
        <w:t xml:space="preserve"> </w:t>
      </w:r>
      <w:r>
        <w:rPr>
          <w:sz w:val="24"/>
        </w:rPr>
        <w:t>инклюзивного образования;</w:t>
      </w:r>
    </w:p>
    <w:p w:rsidR="00EA50F1" w:rsidRDefault="00EA50F1" w:rsidP="0029246A">
      <w:pPr>
        <w:pStyle w:val="a7"/>
        <w:numPr>
          <w:ilvl w:val="0"/>
          <w:numId w:val="113"/>
        </w:numPr>
        <w:tabs>
          <w:tab w:val="left" w:pos="1222"/>
        </w:tabs>
        <w:ind w:left="1219" w:right="425" w:hanging="357"/>
        <w:rPr>
          <w:rFonts w:ascii="Symbol" w:hAnsi="Symbol"/>
          <w:sz w:val="24"/>
        </w:rPr>
      </w:pPr>
      <w:r>
        <w:rPr>
          <w:sz w:val="24"/>
        </w:rPr>
        <w:t>совершенствование</w:t>
      </w:r>
      <w:r>
        <w:rPr>
          <w:spacing w:val="1"/>
          <w:sz w:val="24"/>
        </w:rPr>
        <w:t xml:space="preserve"> </w:t>
      </w:r>
      <w:r>
        <w:rPr>
          <w:sz w:val="24"/>
        </w:rPr>
        <w:t>образовательной</w:t>
      </w:r>
      <w:r>
        <w:rPr>
          <w:spacing w:val="1"/>
          <w:sz w:val="24"/>
        </w:rPr>
        <w:t xml:space="preserve"> </w:t>
      </w:r>
      <w:r>
        <w:rPr>
          <w:sz w:val="24"/>
        </w:rPr>
        <w:t>работы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результатов</w:t>
      </w:r>
      <w:r>
        <w:rPr>
          <w:spacing w:val="1"/>
          <w:sz w:val="24"/>
        </w:rPr>
        <w:t xml:space="preserve"> </w:t>
      </w:r>
      <w:r>
        <w:rPr>
          <w:sz w:val="24"/>
        </w:rPr>
        <w:t>выявления</w:t>
      </w:r>
      <w:r>
        <w:rPr>
          <w:spacing w:val="1"/>
          <w:sz w:val="24"/>
        </w:rPr>
        <w:t xml:space="preserve"> </w:t>
      </w:r>
      <w:r>
        <w:rPr>
          <w:sz w:val="24"/>
        </w:rPr>
        <w:t>запросов</w:t>
      </w:r>
      <w:r>
        <w:rPr>
          <w:spacing w:val="-2"/>
          <w:sz w:val="24"/>
        </w:rPr>
        <w:t xml:space="preserve"> </w:t>
      </w:r>
      <w:r>
        <w:rPr>
          <w:sz w:val="24"/>
        </w:rPr>
        <w:t>родительского и</w:t>
      </w:r>
      <w:r>
        <w:rPr>
          <w:spacing w:val="1"/>
          <w:sz w:val="24"/>
        </w:rPr>
        <w:t xml:space="preserve"> </w:t>
      </w:r>
      <w:r>
        <w:rPr>
          <w:sz w:val="24"/>
        </w:rPr>
        <w:t>профессионального сообщества;</w:t>
      </w:r>
    </w:p>
    <w:p w:rsidR="00EA50F1" w:rsidRDefault="00EA50F1" w:rsidP="0029246A">
      <w:pPr>
        <w:pStyle w:val="a7"/>
        <w:numPr>
          <w:ilvl w:val="0"/>
          <w:numId w:val="113"/>
        </w:numPr>
        <w:tabs>
          <w:tab w:val="left" w:pos="1222"/>
        </w:tabs>
        <w:ind w:left="1219" w:right="426" w:hanging="357"/>
        <w:rPr>
          <w:rFonts w:ascii="Symbol" w:hAnsi="Symbol"/>
          <w:sz w:val="24"/>
        </w:rPr>
      </w:pPr>
      <w:r>
        <w:rPr>
          <w:sz w:val="24"/>
        </w:rPr>
        <w:t>психологическая, педагогическая и методическая помощь и поддержка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детей,</w:t>
      </w:r>
      <w:r>
        <w:rPr>
          <w:spacing w:val="-57"/>
          <w:sz w:val="24"/>
        </w:rPr>
        <w:t xml:space="preserve"> </w:t>
      </w:r>
      <w:r>
        <w:rPr>
          <w:sz w:val="24"/>
        </w:rPr>
        <w:t>охраны</w:t>
      </w:r>
      <w:r>
        <w:rPr>
          <w:spacing w:val="-2"/>
          <w:sz w:val="24"/>
        </w:rPr>
        <w:t xml:space="preserve"> </w:t>
      </w:r>
      <w:r>
        <w:rPr>
          <w:sz w:val="24"/>
        </w:rPr>
        <w:t>и</w:t>
      </w:r>
      <w:r>
        <w:rPr>
          <w:spacing w:val="1"/>
          <w:sz w:val="24"/>
        </w:rPr>
        <w:t xml:space="preserve"> </w:t>
      </w:r>
      <w:r>
        <w:rPr>
          <w:sz w:val="24"/>
        </w:rPr>
        <w:t>укрепления их здоровья;</w:t>
      </w:r>
    </w:p>
    <w:p w:rsidR="00EA50F1" w:rsidRDefault="00EA50F1" w:rsidP="0029246A">
      <w:pPr>
        <w:pStyle w:val="a7"/>
        <w:numPr>
          <w:ilvl w:val="0"/>
          <w:numId w:val="113"/>
        </w:numPr>
        <w:tabs>
          <w:tab w:val="left" w:pos="1222"/>
        </w:tabs>
        <w:ind w:left="1219" w:right="426" w:hanging="357"/>
        <w:rPr>
          <w:rFonts w:ascii="Symbol" w:hAnsi="Symbol"/>
          <w:sz w:val="24"/>
        </w:rPr>
      </w:pPr>
      <w:r>
        <w:rPr>
          <w:sz w:val="24"/>
        </w:rPr>
        <w:t>вовлечение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в</w:t>
      </w:r>
      <w:r>
        <w:rPr>
          <w:spacing w:val="1"/>
          <w:sz w:val="24"/>
        </w:rPr>
        <w:t xml:space="preserve"> </w:t>
      </w:r>
      <w:r>
        <w:rPr>
          <w:sz w:val="24"/>
        </w:rPr>
        <w:t>процесс</w:t>
      </w:r>
      <w:r>
        <w:rPr>
          <w:spacing w:val="1"/>
          <w:sz w:val="24"/>
        </w:rPr>
        <w:t xml:space="preserve"> </w:t>
      </w:r>
      <w:r>
        <w:rPr>
          <w:sz w:val="24"/>
        </w:rPr>
        <w:t>реализации</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построение</w:t>
      </w:r>
      <w:r>
        <w:rPr>
          <w:spacing w:val="1"/>
          <w:sz w:val="24"/>
        </w:rPr>
        <w:t xml:space="preserve"> </w:t>
      </w:r>
      <w:r>
        <w:rPr>
          <w:sz w:val="24"/>
        </w:rPr>
        <w:t>отношений</w:t>
      </w:r>
      <w:r>
        <w:rPr>
          <w:spacing w:val="1"/>
          <w:sz w:val="24"/>
        </w:rPr>
        <w:t xml:space="preserve"> </w:t>
      </w:r>
      <w:r>
        <w:rPr>
          <w:sz w:val="24"/>
        </w:rPr>
        <w:t>сотрудничества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семьи</w:t>
      </w:r>
      <w:r>
        <w:rPr>
          <w:spacing w:val="1"/>
          <w:sz w:val="24"/>
        </w:rPr>
        <w:t xml:space="preserve"> </w:t>
      </w:r>
      <w:r>
        <w:rPr>
          <w:sz w:val="24"/>
        </w:rPr>
        <w:t>обучающихся;</w:t>
      </w:r>
    </w:p>
    <w:p w:rsidR="00EA50F1" w:rsidRPr="00EA50F1" w:rsidRDefault="00EA50F1" w:rsidP="0029246A">
      <w:pPr>
        <w:pStyle w:val="a7"/>
        <w:numPr>
          <w:ilvl w:val="0"/>
          <w:numId w:val="113"/>
        </w:numPr>
        <w:tabs>
          <w:tab w:val="left" w:pos="1222"/>
        </w:tabs>
        <w:ind w:left="1219" w:right="427" w:hanging="357"/>
        <w:rPr>
          <w:rFonts w:ascii="Symbol" w:hAnsi="Symbol"/>
          <w:sz w:val="24"/>
        </w:rPr>
      </w:pPr>
      <w:r>
        <w:rPr>
          <w:sz w:val="24"/>
        </w:rPr>
        <w:t>формирование и развитие психолого-педагогической компетентности участников</w:t>
      </w:r>
      <w:r>
        <w:rPr>
          <w:spacing w:val="1"/>
          <w:sz w:val="24"/>
        </w:rPr>
        <w:t xml:space="preserve"> </w:t>
      </w:r>
      <w:r>
        <w:rPr>
          <w:sz w:val="24"/>
        </w:rPr>
        <w:t>образовательного</w:t>
      </w:r>
      <w:r>
        <w:rPr>
          <w:spacing w:val="-1"/>
          <w:sz w:val="24"/>
        </w:rPr>
        <w:t xml:space="preserve"> </w:t>
      </w:r>
      <w:r>
        <w:rPr>
          <w:sz w:val="24"/>
        </w:rPr>
        <w:t>процесса;</w:t>
      </w:r>
    </w:p>
    <w:p w:rsidR="00EA50F1" w:rsidRDefault="00EA50F1" w:rsidP="00EA50F1">
      <w:pPr>
        <w:jc w:val="both"/>
        <w:rPr>
          <w:rFonts w:ascii="Symbol" w:hAnsi="Symbol"/>
          <w:sz w:val="24"/>
        </w:rPr>
        <w:sectPr w:rsidR="00EA50F1">
          <w:footerReference w:type="default" r:id="rId62"/>
          <w:pgSz w:w="11920" w:h="16850"/>
          <w:pgMar w:top="1060" w:right="420" w:bottom="1380" w:left="1200" w:header="0" w:footer="1194" w:gutter="0"/>
          <w:cols w:space="720"/>
        </w:sectPr>
      </w:pPr>
    </w:p>
    <w:p w:rsidR="00EA50F1" w:rsidRDefault="00EA50F1" w:rsidP="0029246A">
      <w:pPr>
        <w:pStyle w:val="a7"/>
        <w:numPr>
          <w:ilvl w:val="0"/>
          <w:numId w:val="113"/>
        </w:numPr>
        <w:tabs>
          <w:tab w:val="left" w:pos="1222"/>
        </w:tabs>
        <w:spacing w:before="70"/>
        <w:ind w:right="426"/>
        <w:rPr>
          <w:rFonts w:ascii="Symbol" w:hAnsi="Symbol"/>
          <w:sz w:val="24"/>
        </w:rPr>
      </w:pPr>
      <w:r>
        <w:rPr>
          <w:sz w:val="24"/>
        </w:rPr>
        <w:lastRenderedPageBreak/>
        <w:t>взаимодействие</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социальными</w:t>
      </w:r>
      <w:r>
        <w:rPr>
          <w:spacing w:val="1"/>
          <w:sz w:val="24"/>
        </w:rPr>
        <w:t xml:space="preserve"> </w:t>
      </w:r>
      <w:r>
        <w:rPr>
          <w:sz w:val="24"/>
        </w:rPr>
        <w:t>институтами</w:t>
      </w:r>
      <w:r>
        <w:rPr>
          <w:spacing w:val="1"/>
          <w:sz w:val="24"/>
        </w:rPr>
        <w:t xml:space="preserve"> </w:t>
      </w:r>
      <w:r>
        <w:rPr>
          <w:sz w:val="24"/>
        </w:rPr>
        <w:t>(сферы</w:t>
      </w:r>
      <w:r>
        <w:rPr>
          <w:spacing w:val="1"/>
          <w:sz w:val="24"/>
        </w:rPr>
        <w:t xml:space="preserve"> </w:t>
      </w:r>
      <w:r>
        <w:rPr>
          <w:sz w:val="24"/>
        </w:rPr>
        <w:t>образования,</w:t>
      </w:r>
      <w:r>
        <w:rPr>
          <w:spacing w:val="1"/>
          <w:sz w:val="24"/>
        </w:rPr>
        <w:t xml:space="preserve"> </w:t>
      </w:r>
      <w:r>
        <w:rPr>
          <w:sz w:val="24"/>
        </w:rPr>
        <w:t>культуры,</w:t>
      </w:r>
      <w:r>
        <w:rPr>
          <w:spacing w:val="1"/>
          <w:sz w:val="24"/>
        </w:rPr>
        <w:t xml:space="preserve"> </w:t>
      </w:r>
      <w:r>
        <w:rPr>
          <w:sz w:val="24"/>
        </w:rPr>
        <w:t>физкультуры</w:t>
      </w:r>
      <w:r>
        <w:rPr>
          <w:spacing w:val="1"/>
          <w:sz w:val="24"/>
        </w:rPr>
        <w:t xml:space="preserve"> </w:t>
      </w:r>
      <w:r>
        <w:rPr>
          <w:sz w:val="24"/>
        </w:rPr>
        <w:t>и</w:t>
      </w:r>
      <w:r>
        <w:rPr>
          <w:spacing w:val="1"/>
          <w:sz w:val="24"/>
        </w:rPr>
        <w:t xml:space="preserve"> </w:t>
      </w:r>
      <w:r>
        <w:rPr>
          <w:sz w:val="24"/>
        </w:rPr>
        <w:t>спорта,</w:t>
      </w:r>
      <w:r>
        <w:rPr>
          <w:spacing w:val="61"/>
          <w:sz w:val="24"/>
        </w:rPr>
        <w:t xml:space="preserve"> </w:t>
      </w:r>
      <w:r>
        <w:rPr>
          <w:sz w:val="24"/>
        </w:rPr>
        <w:t>другими</w:t>
      </w:r>
      <w:r>
        <w:rPr>
          <w:spacing w:val="61"/>
          <w:sz w:val="24"/>
        </w:rPr>
        <w:t xml:space="preserve"> </w:t>
      </w:r>
      <w:r>
        <w:rPr>
          <w:sz w:val="24"/>
        </w:rPr>
        <w:t>социально-воспитательными</w:t>
      </w:r>
      <w:r>
        <w:rPr>
          <w:spacing w:val="-57"/>
          <w:sz w:val="24"/>
        </w:rPr>
        <w:t xml:space="preserve"> </w:t>
      </w:r>
      <w:r>
        <w:rPr>
          <w:sz w:val="24"/>
        </w:rPr>
        <w:t>субъектами открытой образовательной системы), использование форм и методов</w:t>
      </w:r>
      <w:r>
        <w:rPr>
          <w:spacing w:val="1"/>
          <w:sz w:val="24"/>
        </w:rPr>
        <w:t xml:space="preserve"> </w:t>
      </w:r>
      <w:r>
        <w:rPr>
          <w:sz w:val="24"/>
        </w:rPr>
        <w:t>взаимодействия, востребованных современной педагогической практикой и семьей,</w:t>
      </w:r>
      <w:r>
        <w:rPr>
          <w:spacing w:val="-57"/>
          <w:sz w:val="24"/>
        </w:rPr>
        <w:t xml:space="preserve"> </w:t>
      </w:r>
      <w:r>
        <w:rPr>
          <w:sz w:val="24"/>
        </w:rPr>
        <w:t>участие</w:t>
      </w:r>
      <w:r>
        <w:rPr>
          <w:spacing w:val="1"/>
          <w:sz w:val="24"/>
        </w:rPr>
        <w:t xml:space="preserve"> </w:t>
      </w:r>
      <w:r>
        <w:rPr>
          <w:sz w:val="24"/>
        </w:rPr>
        <w:t>всех</w:t>
      </w:r>
      <w:r>
        <w:rPr>
          <w:spacing w:val="1"/>
          <w:sz w:val="24"/>
        </w:rPr>
        <w:t xml:space="preserve"> </w:t>
      </w:r>
      <w:r>
        <w:rPr>
          <w:sz w:val="24"/>
        </w:rPr>
        <w:t>сторон</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социально-значимой</w:t>
      </w:r>
      <w:r>
        <w:rPr>
          <w:spacing w:val="1"/>
          <w:sz w:val="24"/>
        </w:rPr>
        <w:t xml:space="preserve"> </w:t>
      </w:r>
      <w:r>
        <w:rPr>
          <w:sz w:val="24"/>
        </w:rPr>
        <w:t>деятельности;</w:t>
      </w:r>
    </w:p>
    <w:p w:rsidR="00EA50F1" w:rsidRDefault="00EA50F1" w:rsidP="0029246A">
      <w:pPr>
        <w:pStyle w:val="a7"/>
        <w:numPr>
          <w:ilvl w:val="0"/>
          <w:numId w:val="113"/>
        </w:numPr>
        <w:tabs>
          <w:tab w:val="left" w:pos="1222"/>
        </w:tabs>
        <w:spacing w:before="2"/>
        <w:ind w:right="429"/>
        <w:rPr>
          <w:rFonts w:ascii="Symbol" w:hAnsi="Symbol"/>
          <w:sz w:val="24"/>
        </w:rPr>
      </w:pPr>
      <w:r>
        <w:rPr>
          <w:sz w:val="24"/>
        </w:rPr>
        <w:t>использование</w:t>
      </w:r>
      <w:r>
        <w:rPr>
          <w:spacing w:val="1"/>
          <w:sz w:val="24"/>
        </w:rPr>
        <w:t xml:space="preserve"> </w:t>
      </w:r>
      <w:r>
        <w:rPr>
          <w:sz w:val="24"/>
        </w:rPr>
        <w:t>широких</w:t>
      </w:r>
      <w:r>
        <w:rPr>
          <w:spacing w:val="1"/>
          <w:sz w:val="24"/>
        </w:rPr>
        <w:t xml:space="preserve"> </w:t>
      </w:r>
      <w:r>
        <w:rPr>
          <w:sz w:val="24"/>
        </w:rPr>
        <w:t>возможностей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социума</w:t>
      </w:r>
      <w:r>
        <w:rPr>
          <w:spacing w:val="1"/>
          <w:sz w:val="24"/>
        </w:rPr>
        <w:t xml:space="preserve"> </w:t>
      </w:r>
      <w:r>
        <w:rPr>
          <w:sz w:val="24"/>
        </w:rPr>
        <w:t>как</w:t>
      </w:r>
      <w:r>
        <w:rPr>
          <w:spacing w:val="1"/>
          <w:sz w:val="24"/>
        </w:rPr>
        <w:t xml:space="preserve"> </w:t>
      </w:r>
      <w:r>
        <w:rPr>
          <w:sz w:val="24"/>
        </w:rPr>
        <w:t>дополнительного</w:t>
      </w:r>
      <w:r>
        <w:rPr>
          <w:spacing w:val="1"/>
          <w:sz w:val="24"/>
        </w:rPr>
        <w:t xml:space="preserve"> </w:t>
      </w:r>
      <w:r>
        <w:rPr>
          <w:sz w:val="24"/>
        </w:rPr>
        <w:t>средства</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совершенствования</w:t>
      </w:r>
      <w:r>
        <w:rPr>
          <w:spacing w:val="1"/>
          <w:sz w:val="24"/>
        </w:rPr>
        <w:t xml:space="preserve"> </w:t>
      </w:r>
      <w:r>
        <w:rPr>
          <w:sz w:val="24"/>
        </w:rPr>
        <w:t>процесса</w:t>
      </w:r>
      <w:r>
        <w:rPr>
          <w:spacing w:val="1"/>
          <w:sz w:val="24"/>
        </w:rPr>
        <w:t xml:space="preserve"> </w:t>
      </w:r>
      <w:r>
        <w:rPr>
          <w:sz w:val="24"/>
        </w:rPr>
        <w:t>ее</w:t>
      </w:r>
      <w:r>
        <w:rPr>
          <w:spacing w:val="1"/>
          <w:sz w:val="24"/>
        </w:rPr>
        <w:t xml:space="preserve"> </w:t>
      </w:r>
      <w:r>
        <w:rPr>
          <w:sz w:val="24"/>
        </w:rPr>
        <w:t>социализации;</w:t>
      </w:r>
    </w:p>
    <w:p w:rsidR="00EA50F1" w:rsidRDefault="00EA50F1" w:rsidP="0029246A">
      <w:pPr>
        <w:pStyle w:val="a7"/>
        <w:numPr>
          <w:ilvl w:val="0"/>
          <w:numId w:val="113"/>
        </w:numPr>
        <w:tabs>
          <w:tab w:val="left" w:pos="1222"/>
        </w:tabs>
        <w:ind w:right="428"/>
        <w:rPr>
          <w:rFonts w:ascii="Symbol" w:hAnsi="Symbol"/>
          <w:sz w:val="24"/>
        </w:rPr>
      </w:pPr>
      <w:r>
        <w:rPr>
          <w:sz w:val="24"/>
        </w:rPr>
        <w:t>предоставление информации о Федеральной программе семье, заинтересованным</w:t>
      </w:r>
      <w:r>
        <w:rPr>
          <w:spacing w:val="1"/>
          <w:sz w:val="24"/>
        </w:rPr>
        <w:t xml:space="preserve"> </w:t>
      </w:r>
      <w:r>
        <w:rPr>
          <w:sz w:val="24"/>
        </w:rPr>
        <w:t>лицам,</w:t>
      </w:r>
      <w:r>
        <w:rPr>
          <w:spacing w:val="1"/>
          <w:sz w:val="24"/>
        </w:rPr>
        <w:t xml:space="preserve"> </w:t>
      </w:r>
      <w:r>
        <w:rPr>
          <w:sz w:val="24"/>
        </w:rPr>
        <w:t>вовлеченным</w:t>
      </w:r>
      <w:r>
        <w:rPr>
          <w:spacing w:val="1"/>
          <w:sz w:val="24"/>
        </w:rPr>
        <w:t xml:space="preserve"> </w:t>
      </w:r>
      <w:r>
        <w:rPr>
          <w:sz w:val="24"/>
        </w:rPr>
        <w:t>в</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широкой</w:t>
      </w:r>
      <w:r>
        <w:rPr>
          <w:spacing w:val="1"/>
          <w:sz w:val="24"/>
        </w:rPr>
        <w:t xml:space="preserve"> </w:t>
      </w:r>
      <w:r>
        <w:rPr>
          <w:sz w:val="24"/>
        </w:rPr>
        <w:t>общественности;</w:t>
      </w:r>
    </w:p>
    <w:p w:rsidR="00EA50F1" w:rsidRDefault="00EA50F1" w:rsidP="0029246A">
      <w:pPr>
        <w:pStyle w:val="a7"/>
        <w:numPr>
          <w:ilvl w:val="0"/>
          <w:numId w:val="113"/>
        </w:numPr>
        <w:tabs>
          <w:tab w:val="left" w:pos="1222"/>
        </w:tabs>
        <w:ind w:right="427"/>
        <w:rPr>
          <w:rFonts w:ascii="Symbol" w:hAnsi="Symbol"/>
          <w:sz w:val="24"/>
        </w:rPr>
      </w:pPr>
      <w:r>
        <w:rPr>
          <w:sz w:val="24"/>
        </w:rPr>
        <w:t>обеспечение</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обсуждения</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поиска,</w:t>
      </w:r>
      <w:r>
        <w:rPr>
          <w:spacing w:val="1"/>
          <w:sz w:val="24"/>
        </w:rPr>
        <w:t xml:space="preserve"> </w:t>
      </w:r>
      <w:r>
        <w:rPr>
          <w:sz w:val="24"/>
        </w:rPr>
        <w:t>использования</w:t>
      </w:r>
      <w:r>
        <w:rPr>
          <w:spacing w:val="1"/>
          <w:sz w:val="24"/>
        </w:rPr>
        <w:t xml:space="preserve"> </w:t>
      </w:r>
      <w:r>
        <w:rPr>
          <w:sz w:val="24"/>
        </w:rPr>
        <w:t>материалов,</w:t>
      </w:r>
      <w:r>
        <w:rPr>
          <w:spacing w:val="1"/>
          <w:sz w:val="24"/>
        </w:rPr>
        <w:t xml:space="preserve"> </w:t>
      </w:r>
      <w:r>
        <w:rPr>
          <w:sz w:val="24"/>
        </w:rPr>
        <w:t>обеспечивающих</w:t>
      </w:r>
      <w:r>
        <w:rPr>
          <w:spacing w:val="1"/>
          <w:sz w:val="24"/>
        </w:rPr>
        <w:t xml:space="preserve"> </w:t>
      </w:r>
      <w:r>
        <w:rPr>
          <w:sz w:val="24"/>
        </w:rPr>
        <w:t>ее</w:t>
      </w:r>
      <w:r>
        <w:rPr>
          <w:spacing w:val="1"/>
          <w:sz w:val="24"/>
        </w:rPr>
        <w:t xml:space="preserve"> </w:t>
      </w:r>
      <w:r>
        <w:rPr>
          <w:sz w:val="24"/>
        </w:rPr>
        <w:t>реализацию,</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информационной среде.</w:t>
      </w:r>
    </w:p>
    <w:p w:rsidR="00EA50F1" w:rsidRDefault="00EA50F1" w:rsidP="00EA50F1">
      <w:pPr>
        <w:pStyle w:val="a3"/>
        <w:spacing w:before="9"/>
        <w:rPr>
          <w:sz w:val="27"/>
        </w:rPr>
      </w:pPr>
    </w:p>
    <w:p w:rsidR="00EA50F1" w:rsidRDefault="00EA50F1" w:rsidP="00EA50F1">
      <w:pPr>
        <w:pStyle w:val="a3"/>
        <w:ind w:left="501" w:right="424" w:firstLine="708"/>
        <w:rPr>
          <w:b/>
        </w:rPr>
      </w:pPr>
      <w:r>
        <w:rPr>
          <w:b/>
        </w:rPr>
        <w:t xml:space="preserve">4.2.  Особенности организации РППС </w:t>
      </w:r>
    </w:p>
    <w:p w:rsidR="00EA50F1" w:rsidRDefault="00EA50F1" w:rsidP="00EA50F1">
      <w:pPr>
        <w:pStyle w:val="a3"/>
        <w:ind w:left="501" w:right="424" w:firstLine="708"/>
        <w:rPr>
          <w:b/>
        </w:rPr>
      </w:pPr>
    </w:p>
    <w:p w:rsidR="00EA50F1" w:rsidRDefault="00EA50F1" w:rsidP="00EA50F1">
      <w:pPr>
        <w:pStyle w:val="a3"/>
        <w:ind w:left="501" w:right="424" w:firstLine="708"/>
      </w:pPr>
      <w:r>
        <w:t>Развивающая предметно-пространственная среда – часть образовательной среды</w:t>
      </w:r>
      <w:r>
        <w:rPr>
          <w:spacing w:val="1"/>
        </w:rPr>
        <w:t xml:space="preserve"> </w:t>
      </w:r>
      <w:r>
        <w:t>детского сада и фактор, мощно обогащающий развитие детей. РППС выступает основой</w:t>
      </w:r>
      <w:r>
        <w:rPr>
          <w:spacing w:val="1"/>
        </w:rPr>
        <w:t xml:space="preserve"> </w:t>
      </w:r>
      <w:r>
        <w:t>для разнообразной, разносторонне развивающей, содержательной и привлекательной для</w:t>
      </w:r>
      <w:r>
        <w:rPr>
          <w:spacing w:val="1"/>
        </w:rPr>
        <w:t xml:space="preserve"> </w:t>
      </w:r>
      <w:r>
        <w:t>каждого ребенкадеятельности.</w:t>
      </w:r>
    </w:p>
    <w:p w:rsidR="00EA50F1" w:rsidRDefault="00EA50F1" w:rsidP="00EA50F1">
      <w:pPr>
        <w:pStyle w:val="a3"/>
        <w:ind w:left="501" w:right="424" w:firstLine="708"/>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 единство</w:t>
      </w:r>
      <w:r>
        <w:rPr>
          <w:spacing w:val="1"/>
        </w:rPr>
        <w:t xml:space="preserve"> </w:t>
      </w:r>
      <w:r>
        <w:t>специально</w:t>
      </w:r>
      <w:r>
        <w:rPr>
          <w:spacing w:val="1"/>
        </w:rPr>
        <w:t xml:space="preserve"> </w:t>
      </w:r>
      <w:r>
        <w:t>организованного пространства</w:t>
      </w:r>
      <w:r>
        <w:rPr>
          <w:spacing w:val="1"/>
        </w:rPr>
        <w:t xml:space="preserve"> </w:t>
      </w:r>
      <w:r>
        <w:t>как</w:t>
      </w:r>
      <w:r>
        <w:rPr>
          <w:spacing w:val="60"/>
        </w:rPr>
        <w:t xml:space="preserve"> </w:t>
      </w:r>
      <w:r>
        <w:t>внешнего</w:t>
      </w:r>
      <w:r>
        <w:rPr>
          <w:spacing w:val="60"/>
        </w:rPr>
        <w:t xml:space="preserve"> </w:t>
      </w:r>
      <w:r>
        <w:t>(территория),</w:t>
      </w:r>
      <w:r>
        <w:rPr>
          <w:spacing w:val="1"/>
        </w:rPr>
        <w:t xml:space="preserve"> </w:t>
      </w:r>
      <w:r>
        <w:rPr>
          <w:spacing w:val="-1"/>
        </w:rPr>
        <w:t xml:space="preserve">так и внутреннего (групповые, </w:t>
      </w:r>
      <w:r>
        <w:t>специализированные, технологические, административные</w:t>
      </w:r>
      <w:r>
        <w:rPr>
          <w:spacing w:val="1"/>
        </w:rPr>
        <w:t xml:space="preserve"> </w:t>
      </w:r>
      <w:r>
        <w:t>и иные пространства), материалов, оборудования, электронных образовательных ресурсов</w:t>
      </w:r>
      <w:r>
        <w:rPr>
          <w:spacing w:val="1"/>
        </w:rPr>
        <w:t xml:space="preserve"> </w:t>
      </w:r>
      <w:r>
        <w:t>и средств обучения и воспитания детей дошкольного возраста, охраны и укрепления их</w:t>
      </w:r>
      <w:r>
        <w:rPr>
          <w:spacing w:val="1"/>
        </w:rPr>
        <w:t xml:space="preserve"> </w:t>
      </w:r>
      <w:r>
        <w:t>здоровья, материалов для организации самостоятельной творческой деятельности детей.</w:t>
      </w:r>
      <w:r>
        <w:rPr>
          <w:spacing w:val="1"/>
        </w:rPr>
        <w:t xml:space="preserve"> </w:t>
      </w:r>
      <w:r>
        <w:t>РППС создает возможности для учета особенностей, возможностей и интересов детей,</w:t>
      </w:r>
      <w:r>
        <w:rPr>
          <w:spacing w:val="1"/>
        </w:rPr>
        <w:t xml:space="preserve"> </w:t>
      </w:r>
      <w:r>
        <w:t>коррекции</w:t>
      </w:r>
      <w:r>
        <w:rPr>
          <w:spacing w:val="1"/>
        </w:rPr>
        <w:t xml:space="preserve"> </w:t>
      </w:r>
      <w:r>
        <w:t>недостатков</w:t>
      </w:r>
      <w:r>
        <w:rPr>
          <w:spacing w:val="-3"/>
        </w:rPr>
        <w:t xml:space="preserve"> </w:t>
      </w:r>
      <w:r>
        <w:t>ихразвития.</w:t>
      </w:r>
    </w:p>
    <w:p w:rsidR="00EA50F1" w:rsidRDefault="00EA50F1" w:rsidP="00EA50F1">
      <w:pPr>
        <w:pStyle w:val="a3"/>
        <w:ind w:left="501" w:right="427" w:firstLine="708"/>
      </w:pPr>
      <w:r>
        <w:t>РППС</w:t>
      </w:r>
      <w:r>
        <w:rPr>
          <w:spacing w:val="1"/>
        </w:rPr>
        <w:t xml:space="preserve"> </w:t>
      </w:r>
      <w:r>
        <w:t>организована,</w:t>
      </w:r>
      <w:r>
        <w:rPr>
          <w:spacing w:val="1"/>
        </w:rPr>
        <w:t xml:space="preserve"> </w:t>
      </w:r>
      <w:r>
        <w:t>как</w:t>
      </w:r>
      <w:r>
        <w:rPr>
          <w:spacing w:val="1"/>
        </w:rPr>
        <w:t xml:space="preserve"> </w:t>
      </w:r>
      <w:r>
        <w:t>единое</w:t>
      </w:r>
      <w:r>
        <w:rPr>
          <w:spacing w:val="1"/>
        </w:rPr>
        <w:t xml:space="preserve"> </w:t>
      </w:r>
      <w:r>
        <w:t>пространство,</w:t>
      </w:r>
      <w:r>
        <w:rPr>
          <w:spacing w:val="1"/>
        </w:rPr>
        <w:t xml:space="preserve"> </w:t>
      </w:r>
      <w:r>
        <w:t>все</w:t>
      </w:r>
      <w:r>
        <w:rPr>
          <w:spacing w:val="1"/>
        </w:rPr>
        <w:t xml:space="preserve"> </w:t>
      </w:r>
      <w:r>
        <w:t>компоненты</w:t>
      </w:r>
      <w:r>
        <w:rPr>
          <w:spacing w:val="1"/>
        </w:rPr>
        <w:t xml:space="preserve"> </w:t>
      </w:r>
      <w:r>
        <w:t>которого,</w:t>
      </w:r>
      <w:r>
        <w:rPr>
          <w:spacing w:val="1"/>
        </w:rPr>
        <w:t xml:space="preserve"> </w:t>
      </w:r>
      <w:r>
        <w:t>согласованы</w:t>
      </w:r>
      <w:r>
        <w:rPr>
          <w:spacing w:val="-2"/>
        </w:rPr>
        <w:t xml:space="preserve"> </w:t>
      </w:r>
      <w:r>
        <w:t>между</w:t>
      </w:r>
      <w:r>
        <w:rPr>
          <w:spacing w:val="-1"/>
        </w:rPr>
        <w:t xml:space="preserve"> </w:t>
      </w:r>
      <w:r>
        <w:t>собой</w:t>
      </w:r>
      <w:r>
        <w:rPr>
          <w:spacing w:val="1"/>
        </w:rPr>
        <w:t xml:space="preserve"> </w:t>
      </w:r>
      <w:r>
        <w:t>по</w:t>
      </w:r>
      <w:r>
        <w:rPr>
          <w:spacing w:val="-1"/>
        </w:rPr>
        <w:t xml:space="preserve"> </w:t>
      </w:r>
      <w:r>
        <w:t>содержанию, масштабу,</w:t>
      </w:r>
      <w:r>
        <w:rPr>
          <w:spacing w:val="-1"/>
        </w:rPr>
        <w:t xml:space="preserve"> </w:t>
      </w:r>
      <w:r>
        <w:t>художественному</w:t>
      </w:r>
      <w:r>
        <w:rPr>
          <w:spacing w:val="-1"/>
        </w:rPr>
        <w:t xml:space="preserve"> </w:t>
      </w:r>
      <w:r>
        <w:t>решению.</w:t>
      </w:r>
    </w:p>
    <w:p w:rsidR="00EA50F1" w:rsidRDefault="00EA50F1" w:rsidP="00EA50F1">
      <w:pPr>
        <w:pStyle w:val="a3"/>
        <w:ind w:left="1209" w:right="1319"/>
      </w:pPr>
      <w:r>
        <w:t>Проектирование РППС ДОО происходит в соответствии с п. 31.5 ФОП ДО.</w:t>
      </w:r>
      <w:r>
        <w:rPr>
          <w:spacing w:val="-57"/>
        </w:rPr>
        <w:t xml:space="preserve"> </w:t>
      </w:r>
      <w:r>
        <w:t>Требования</w:t>
      </w:r>
      <w:r>
        <w:rPr>
          <w:spacing w:val="-1"/>
        </w:rPr>
        <w:t xml:space="preserve"> </w:t>
      </w:r>
      <w:r>
        <w:t>к</w:t>
      </w:r>
      <w:r>
        <w:rPr>
          <w:spacing w:val="1"/>
        </w:rPr>
        <w:t xml:space="preserve"> </w:t>
      </w:r>
      <w:r>
        <w:t>РППС определяются</w:t>
      </w:r>
      <w:r>
        <w:rPr>
          <w:spacing w:val="-1"/>
        </w:rPr>
        <w:t xml:space="preserve"> </w:t>
      </w:r>
      <w:r>
        <w:t>п.п.31.6-31.9 ФОП</w:t>
      </w:r>
      <w:r>
        <w:rPr>
          <w:spacing w:val="-1"/>
        </w:rPr>
        <w:t xml:space="preserve"> </w:t>
      </w:r>
      <w:r>
        <w:t>ДО</w:t>
      </w:r>
    </w:p>
    <w:p w:rsidR="00EA50F1" w:rsidRPr="00EA50F1" w:rsidRDefault="00EA50F1" w:rsidP="00EA50F1">
      <w:pPr>
        <w:pStyle w:val="4"/>
        <w:spacing w:line="276" w:lineRule="exact"/>
        <w:jc w:val="both"/>
        <w:rPr>
          <w:rFonts w:ascii="Times New Roman" w:hAnsi="Times New Roman" w:cs="Times New Roman"/>
          <w:color w:val="auto"/>
          <w:sz w:val="24"/>
        </w:rPr>
      </w:pPr>
      <w:r w:rsidRPr="00EA50F1">
        <w:rPr>
          <w:rFonts w:ascii="Times New Roman" w:hAnsi="Times New Roman" w:cs="Times New Roman"/>
          <w:color w:val="auto"/>
          <w:sz w:val="24"/>
        </w:rPr>
        <w:t>РППС</w:t>
      </w:r>
      <w:r w:rsidRPr="00EA50F1">
        <w:rPr>
          <w:rFonts w:ascii="Times New Roman" w:hAnsi="Times New Roman" w:cs="Times New Roman"/>
          <w:color w:val="auto"/>
          <w:spacing w:val="-6"/>
          <w:sz w:val="24"/>
        </w:rPr>
        <w:t xml:space="preserve"> </w:t>
      </w:r>
      <w:r w:rsidRPr="00EA50F1">
        <w:rPr>
          <w:rFonts w:ascii="Times New Roman" w:hAnsi="Times New Roman" w:cs="Times New Roman"/>
          <w:color w:val="auto"/>
          <w:sz w:val="24"/>
        </w:rPr>
        <w:t>соответствует:</w:t>
      </w:r>
    </w:p>
    <w:p w:rsidR="00EA50F1" w:rsidRDefault="00EA50F1" w:rsidP="0029246A">
      <w:pPr>
        <w:pStyle w:val="a7"/>
        <w:numPr>
          <w:ilvl w:val="0"/>
          <w:numId w:val="113"/>
        </w:numPr>
        <w:tabs>
          <w:tab w:val="left" w:pos="1296"/>
        </w:tabs>
        <w:spacing w:line="294" w:lineRule="exact"/>
        <w:ind w:left="1296"/>
        <w:rPr>
          <w:rFonts w:ascii="Symbol" w:hAnsi="Symbol"/>
          <w:sz w:val="24"/>
        </w:rPr>
      </w:pPr>
      <w:r>
        <w:rPr>
          <w:sz w:val="24"/>
        </w:rPr>
        <w:t>требованиям</w:t>
      </w:r>
      <w:r>
        <w:rPr>
          <w:spacing w:val="-8"/>
          <w:sz w:val="24"/>
        </w:rPr>
        <w:t xml:space="preserve"> </w:t>
      </w:r>
      <w:r>
        <w:rPr>
          <w:sz w:val="24"/>
        </w:rPr>
        <w:t>ФГОС</w:t>
      </w:r>
      <w:r>
        <w:rPr>
          <w:spacing w:val="-3"/>
          <w:sz w:val="24"/>
        </w:rPr>
        <w:t xml:space="preserve"> </w:t>
      </w:r>
      <w:r>
        <w:rPr>
          <w:sz w:val="24"/>
        </w:rPr>
        <w:t>ДО;</w:t>
      </w:r>
    </w:p>
    <w:p w:rsidR="00EA50F1" w:rsidRDefault="00EA50F1" w:rsidP="0029246A">
      <w:pPr>
        <w:pStyle w:val="a7"/>
        <w:numPr>
          <w:ilvl w:val="0"/>
          <w:numId w:val="113"/>
        </w:numPr>
        <w:tabs>
          <w:tab w:val="left" w:pos="1296"/>
        </w:tabs>
        <w:spacing w:line="293" w:lineRule="exact"/>
        <w:ind w:left="1296"/>
        <w:rPr>
          <w:rFonts w:ascii="Symbol" w:hAnsi="Symbol"/>
          <w:sz w:val="24"/>
        </w:rPr>
      </w:pPr>
      <w:r>
        <w:rPr>
          <w:sz w:val="24"/>
        </w:rPr>
        <w:t>Программе;</w:t>
      </w:r>
    </w:p>
    <w:p w:rsidR="00EA50F1" w:rsidRDefault="00EA50F1" w:rsidP="0029246A">
      <w:pPr>
        <w:pStyle w:val="a7"/>
        <w:numPr>
          <w:ilvl w:val="0"/>
          <w:numId w:val="113"/>
        </w:numPr>
        <w:tabs>
          <w:tab w:val="left" w:pos="1296"/>
        </w:tabs>
        <w:ind w:left="1296" w:right="426"/>
        <w:rPr>
          <w:rFonts w:ascii="Symbol" w:hAnsi="Symbol"/>
          <w:sz w:val="24"/>
        </w:rPr>
      </w:pPr>
      <w:r>
        <w:rPr>
          <w:sz w:val="24"/>
        </w:rPr>
        <w:t>материально-техническим</w:t>
      </w:r>
      <w:r>
        <w:rPr>
          <w:spacing w:val="1"/>
          <w:sz w:val="24"/>
        </w:rPr>
        <w:t xml:space="preserve"> </w:t>
      </w:r>
      <w:r>
        <w:rPr>
          <w:sz w:val="24"/>
        </w:rPr>
        <w:t>и</w:t>
      </w:r>
      <w:r>
        <w:rPr>
          <w:spacing w:val="1"/>
          <w:sz w:val="24"/>
        </w:rPr>
        <w:t xml:space="preserve"> </w:t>
      </w:r>
      <w:r>
        <w:rPr>
          <w:sz w:val="24"/>
        </w:rPr>
        <w:t>медико-социальным</w:t>
      </w:r>
      <w:r>
        <w:rPr>
          <w:spacing w:val="1"/>
          <w:sz w:val="24"/>
        </w:rPr>
        <w:t xml:space="preserve"> </w:t>
      </w:r>
      <w:r>
        <w:rPr>
          <w:sz w:val="24"/>
        </w:rPr>
        <w:t>условиям</w:t>
      </w:r>
      <w:r>
        <w:rPr>
          <w:spacing w:val="1"/>
          <w:sz w:val="24"/>
        </w:rPr>
        <w:t xml:space="preserve"> </w:t>
      </w:r>
      <w:r>
        <w:rPr>
          <w:sz w:val="24"/>
        </w:rPr>
        <w:t>пребывания</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ДОО;</w:t>
      </w:r>
    </w:p>
    <w:p w:rsidR="00EA50F1" w:rsidRDefault="00EA50F1" w:rsidP="0029246A">
      <w:pPr>
        <w:pStyle w:val="a7"/>
        <w:numPr>
          <w:ilvl w:val="0"/>
          <w:numId w:val="113"/>
        </w:numPr>
        <w:tabs>
          <w:tab w:val="left" w:pos="1296"/>
        </w:tabs>
        <w:spacing w:line="292" w:lineRule="exact"/>
        <w:ind w:left="1296"/>
        <w:rPr>
          <w:rFonts w:ascii="Symbol" w:hAnsi="Symbol"/>
          <w:sz w:val="24"/>
        </w:rPr>
      </w:pPr>
      <w:r>
        <w:rPr>
          <w:sz w:val="24"/>
        </w:rPr>
        <w:t>возрастным</w:t>
      </w:r>
      <w:r>
        <w:rPr>
          <w:spacing w:val="-6"/>
          <w:sz w:val="24"/>
        </w:rPr>
        <w:t xml:space="preserve"> </w:t>
      </w:r>
      <w:r>
        <w:rPr>
          <w:sz w:val="24"/>
        </w:rPr>
        <w:t>особенностям</w:t>
      </w:r>
      <w:r>
        <w:rPr>
          <w:spacing w:val="-2"/>
          <w:sz w:val="24"/>
        </w:rPr>
        <w:t xml:space="preserve"> </w:t>
      </w:r>
      <w:r>
        <w:rPr>
          <w:sz w:val="24"/>
        </w:rPr>
        <w:t>детей;</w:t>
      </w:r>
    </w:p>
    <w:p w:rsidR="00EA50F1" w:rsidRDefault="00EA50F1" w:rsidP="0029246A">
      <w:pPr>
        <w:pStyle w:val="a7"/>
        <w:numPr>
          <w:ilvl w:val="0"/>
          <w:numId w:val="113"/>
        </w:numPr>
        <w:tabs>
          <w:tab w:val="left" w:pos="1296"/>
        </w:tabs>
        <w:ind w:left="1296" w:right="428"/>
        <w:rPr>
          <w:rFonts w:ascii="Symbol" w:hAnsi="Symbol"/>
          <w:sz w:val="24"/>
        </w:rPr>
      </w:pPr>
      <w:r>
        <w:rPr>
          <w:sz w:val="24"/>
        </w:rPr>
        <w:t>воспитывающему</w:t>
      </w:r>
      <w:r>
        <w:rPr>
          <w:spacing w:val="1"/>
          <w:sz w:val="24"/>
        </w:rPr>
        <w:t xml:space="preserve"> </w:t>
      </w:r>
      <w:r>
        <w:rPr>
          <w:sz w:val="24"/>
        </w:rPr>
        <w:t>характеру</w:t>
      </w:r>
      <w:r>
        <w:rPr>
          <w:spacing w:val="1"/>
          <w:sz w:val="24"/>
        </w:rPr>
        <w:t xml:space="preserve"> </w:t>
      </w:r>
      <w:r>
        <w:rPr>
          <w:sz w:val="24"/>
        </w:rPr>
        <w:t>образования</w:t>
      </w:r>
      <w:r>
        <w:rPr>
          <w:spacing w:val="1"/>
          <w:sz w:val="24"/>
        </w:rPr>
        <w:t xml:space="preserve"> </w:t>
      </w:r>
      <w:r>
        <w:rPr>
          <w:sz w:val="24"/>
        </w:rPr>
        <w:t>детей;</w:t>
      </w:r>
      <w:r>
        <w:rPr>
          <w:spacing w:val="1"/>
          <w:sz w:val="24"/>
        </w:rPr>
        <w:t xml:space="preserve"> </w:t>
      </w:r>
      <w:r>
        <w:rPr>
          <w:sz w:val="24"/>
        </w:rPr>
        <w:t>требованиям</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надежности.</w:t>
      </w:r>
    </w:p>
    <w:p w:rsidR="00EA50F1" w:rsidRPr="00EA50F1" w:rsidRDefault="00EA50F1" w:rsidP="00EA50F1">
      <w:pPr>
        <w:pStyle w:val="4"/>
        <w:spacing w:line="275" w:lineRule="exact"/>
        <w:jc w:val="both"/>
        <w:rPr>
          <w:rFonts w:ascii="Times New Roman" w:hAnsi="Times New Roman" w:cs="Times New Roman"/>
          <w:color w:val="auto"/>
          <w:sz w:val="24"/>
        </w:rPr>
      </w:pPr>
      <w:r w:rsidRPr="00EA50F1">
        <w:rPr>
          <w:rFonts w:ascii="Times New Roman" w:hAnsi="Times New Roman" w:cs="Times New Roman"/>
          <w:color w:val="auto"/>
          <w:sz w:val="24"/>
        </w:rPr>
        <w:t>РППС</w:t>
      </w:r>
      <w:r w:rsidRPr="00EA50F1">
        <w:rPr>
          <w:rFonts w:ascii="Times New Roman" w:hAnsi="Times New Roman" w:cs="Times New Roman"/>
          <w:color w:val="auto"/>
          <w:spacing w:val="-2"/>
          <w:sz w:val="24"/>
        </w:rPr>
        <w:t xml:space="preserve"> </w:t>
      </w:r>
      <w:r w:rsidRPr="00EA50F1">
        <w:rPr>
          <w:rFonts w:ascii="Times New Roman" w:hAnsi="Times New Roman" w:cs="Times New Roman"/>
          <w:color w:val="auto"/>
          <w:sz w:val="24"/>
        </w:rPr>
        <w:t>обеспечивает:</w:t>
      </w:r>
    </w:p>
    <w:p w:rsidR="00EA50F1" w:rsidRDefault="00EA50F1" w:rsidP="0029246A">
      <w:pPr>
        <w:pStyle w:val="a7"/>
        <w:numPr>
          <w:ilvl w:val="1"/>
          <w:numId w:val="113"/>
        </w:numPr>
        <w:tabs>
          <w:tab w:val="left" w:pos="1433"/>
        </w:tabs>
        <w:ind w:right="427"/>
        <w:rPr>
          <w:sz w:val="24"/>
        </w:rPr>
      </w:pPr>
      <w:r>
        <w:rPr>
          <w:sz w:val="24"/>
        </w:rPr>
        <w:t>целостность</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включает</w:t>
      </w:r>
      <w:r>
        <w:rPr>
          <w:spacing w:val="1"/>
          <w:sz w:val="24"/>
        </w:rPr>
        <w:t xml:space="preserve"> </w:t>
      </w:r>
      <w:r>
        <w:rPr>
          <w:sz w:val="24"/>
        </w:rPr>
        <w:t>всё</w:t>
      </w:r>
      <w:r>
        <w:rPr>
          <w:spacing w:val="1"/>
          <w:sz w:val="24"/>
        </w:rPr>
        <w:t xml:space="preserve"> </w:t>
      </w:r>
      <w:r>
        <w:rPr>
          <w:sz w:val="24"/>
        </w:rPr>
        <w:t>необходимое</w:t>
      </w:r>
      <w:r>
        <w:rPr>
          <w:spacing w:val="1"/>
          <w:sz w:val="24"/>
        </w:rPr>
        <w:t xml:space="preserve"> </w:t>
      </w:r>
      <w:r>
        <w:rPr>
          <w:sz w:val="24"/>
        </w:rPr>
        <w:t>для</w:t>
      </w:r>
      <w:r>
        <w:rPr>
          <w:spacing w:val="1"/>
          <w:sz w:val="24"/>
        </w:rPr>
        <w:t xml:space="preserve"> </w:t>
      </w:r>
      <w:r>
        <w:rPr>
          <w:sz w:val="24"/>
        </w:rPr>
        <w:t>реализации содержания каждого из направлений развития и образования детей</w:t>
      </w:r>
      <w:r>
        <w:rPr>
          <w:spacing w:val="1"/>
          <w:sz w:val="24"/>
        </w:rPr>
        <w:t xml:space="preserve"> </w:t>
      </w:r>
      <w:r>
        <w:rPr>
          <w:sz w:val="24"/>
        </w:rPr>
        <w:t>(согласно</w:t>
      </w:r>
      <w:r>
        <w:rPr>
          <w:spacing w:val="1"/>
          <w:sz w:val="24"/>
        </w:rPr>
        <w:t xml:space="preserve"> </w:t>
      </w:r>
      <w:r>
        <w:rPr>
          <w:sz w:val="24"/>
        </w:rPr>
        <w:t>ФГОС ДО.)</w:t>
      </w:r>
    </w:p>
    <w:p w:rsidR="00EA50F1" w:rsidRDefault="00EA50F1" w:rsidP="0029246A">
      <w:pPr>
        <w:pStyle w:val="a7"/>
        <w:numPr>
          <w:ilvl w:val="1"/>
          <w:numId w:val="113"/>
        </w:numPr>
        <w:tabs>
          <w:tab w:val="left" w:pos="1433"/>
        </w:tabs>
        <w:ind w:right="427"/>
        <w:rPr>
          <w:sz w:val="24"/>
        </w:rPr>
      </w:pPr>
      <w:r>
        <w:rPr>
          <w:sz w:val="24"/>
        </w:rPr>
        <w:t>возможность</w:t>
      </w:r>
      <w:r>
        <w:rPr>
          <w:spacing w:val="1"/>
          <w:sz w:val="24"/>
        </w:rPr>
        <w:t xml:space="preserve"> </w:t>
      </w:r>
      <w:r>
        <w:rPr>
          <w:sz w:val="24"/>
        </w:rPr>
        <w:t>реализации</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индивидуальной</w:t>
      </w:r>
      <w:r>
        <w:rPr>
          <w:spacing w:val="1"/>
          <w:sz w:val="24"/>
        </w:rPr>
        <w:t xml:space="preserve"> </w:t>
      </w:r>
      <w:r>
        <w:rPr>
          <w:sz w:val="24"/>
        </w:rPr>
        <w:t>и</w:t>
      </w:r>
      <w:r>
        <w:rPr>
          <w:spacing w:val="1"/>
          <w:sz w:val="24"/>
        </w:rPr>
        <w:t xml:space="preserve"> </w:t>
      </w:r>
      <w:r>
        <w:rPr>
          <w:sz w:val="24"/>
        </w:rPr>
        <w:t>коллективной</w:t>
      </w:r>
      <w:r>
        <w:rPr>
          <w:spacing w:val="1"/>
          <w:sz w:val="24"/>
        </w:rPr>
        <w:t xml:space="preserve"> </w:t>
      </w:r>
      <w:r>
        <w:rPr>
          <w:sz w:val="24"/>
        </w:rPr>
        <w:t>деятельности:</w:t>
      </w:r>
      <w:r>
        <w:rPr>
          <w:spacing w:val="1"/>
          <w:sz w:val="24"/>
        </w:rPr>
        <w:t xml:space="preserve"> </w:t>
      </w:r>
      <w:r>
        <w:rPr>
          <w:sz w:val="24"/>
        </w:rPr>
        <w:t>игровой,</w:t>
      </w:r>
      <w:r>
        <w:rPr>
          <w:spacing w:val="1"/>
          <w:sz w:val="24"/>
        </w:rPr>
        <w:t xml:space="preserve"> </w:t>
      </w:r>
      <w:r>
        <w:rPr>
          <w:sz w:val="24"/>
        </w:rPr>
        <w:t>коммуникативной,</w:t>
      </w:r>
      <w:r>
        <w:rPr>
          <w:spacing w:val="1"/>
          <w:sz w:val="24"/>
        </w:rPr>
        <w:t xml:space="preserve"> </w:t>
      </w:r>
      <w:r>
        <w:rPr>
          <w:sz w:val="24"/>
        </w:rPr>
        <w:t>познавательно-</w:t>
      </w:r>
      <w:r>
        <w:rPr>
          <w:spacing w:val="1"/>
          <w:sz w:val="24"/>
        </w:rPr>
        <w:t xml:space="preserve"> </w:t>
      </w:r>
      <w:r>
        <w:rPr>
          <w:sz w:val="24"/>
        </w:rPr>
        <w:t>исследовательской,</w:t>
      </w:r>
      <w:r>
        <w:rPr>
          <w:spacing w:val="1"/>
          <w:sz w:val="24"/>
        </w:rPr>
        <w:t xml:space="preserve"> </w:t>
      </w:r>
      <w:r>
        <w:rPr>
          <w:sz w:val="24"/>
        </w:rPr>
        <w:t>двигательной,</w:t>
      </w:r>
      <w:r>
        <w:rPr>
          <w:spacing w:val="1"/>
          <w:sz w:val="24"/>
        </w:rPr>
        <w:t xml:space="preserve"> </w:t>
      </w:r>
      <w:r>
        <w:rPr>
          <w:sz w:val="24"/>
        </w:rPr>
        <w:t>продуктивной</w:t>
      </w:r>
      <w:r>
        <w:rPr>
          <w:spacing w:val="1"/>
          <w:sz w:val="24"/>
        </w:rPr>
        <w:t xml:space="preserve"> </w:t>
      </w:r>
      <w:r>
        <w:rPr>
          <w:sz w:val="24"/>
        </w:rPr>
        <w:t>и</w:t>
      </w:r>
      <w:r>
        <w:rPr>
          <w:spacing w:val="1"/>
          <w:sz w:val="24"/>
        </w:rPr>
        <w:t xml:space="preserve"> </w:t>
      </w:r>
      <w:r>
        <w:rPr>
          <w:sz w:val="24"/>
        </w:rPr>
        <w:t>пр.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потребностями</w:t>
      </w:r>
      <w:r>
        <w:rPr>
          <w:spacing w:val="1"/>
          <w:sz w:val="24"/>
        </w:rPr>
        <w:t xml:space="preserve"> </w:t>
      </w:r>
      <w:r>
        <w:rPr>
          <w:sz w:val="24"/>
        </w:rPr>
        <w:t>каждого</w:t>
      </w:r>
      <w:r>
        <w:rPr>
          <w:spacing w:val="1"/>
          <w:sz w:val="24"/>
        </w:rPr>
        <w:t xml:space="preserve"> </w:t>
      </w:r>
      <w:r>
        <w:rPr>
          <w:sz w:val="24"/>
        </w:rPr>
        <w:t>возрастного этапа</w:t>
      </w:r>
      <w:r>
        <w:rPr>
          <w:spacing w:val="-1"/>
          <w:sz w:val="24"/>
        </w:rPr>
        <w:t xml:space="preserve"> </w:t>
      </w:r>
      <w:r>
        <w:rPr>
          <w:sz w:val="24"/>
        </w:rPr>
        <w:t>детей, охраны</w:t>
      </w:r>
      <w:r>
        <w:rPr>
          <w:spacing w:val="-3"/>
          <w:sz w:val="24"/>
        </w:rPr>
        <w:t xml:space="preserve"> </w:t>
      </w:r>
      <w:r>
        <w:rPr>
          <w:sz w:val="24"/>
        </w:rPr>
        <w:t>и</w:t>
      </w:r>
      <w:r>
        <w:rPr>
          <w:spacing w:val="2"/>
          <w:sz w:val="24"/>
        </w:rPr>
        <w:t xml:space="preserve"> </w:t>
      </w:r>
      <w:r>
        <w:rPr>
          <w:sz w:val="24"/>
        </w:rPr>
        <w:t>укрепления</w:t>
      </w:r>
      <w:r>
        <w:rPr>
          <w:spacing w:val="-2"/>
          <w:sz w:val="24"/>
        </w:rPr>
        <w:t xml:space="preserve"> </w:t>
      </w:r>
      <w:r>
        <w:rPr>
          <w:sz w:val="24"/>
        </w:rPr>
        <w:t>их</w:t>
      </w:r>
      <w:r>
        <w:rPr>
          <w:spacing w:val="-2"/>
          <w:sz w:val="24"/>
        </w:rPr>
        <w:t xml:space="preserve"> </w:t>
      </w:r>
      <w:r>
        <w:rPr>
          <w:sz w:val="24"/>
        </w:rPr>
        <w:t>здоровья, возможностями</w:t>
      </w:r>
      <w:r>
        <w:rPr>
          <w:spacing w:val="1"/>
          <w:sz w:val="24"/>
        </w:rPr>
        <w:t xml:space="preserve"> </w:t>
      </w:r>
      <w:r>
        <w:rPr>
          <w:sz w:val="24"/>
        </w:rPr>
        <w:t>учета</w:t>
      </w:r>
    </w:p>
    <w:p w:rsidR="00EA50F1" w:rsidRDefault="00EA50F1" w:rsidP="00EA50F1">
      <w:pPr>
        <w:jc w:val="both"/>
        <w:rPr>
          <w:sz w:val="24"/>
        </w:rPr>
        <w:sectPr w:rsidR="00EA50F1">
          <w:pgSz w:w="11920" w:h="16850"/>
          <w:pgMar w:top="1060" w:right="420" w:bottom="1460" w:left="1200" w:header="0" w:footer="1194" w:gutter="0"/>
          <w:cols w:space="720"/>
        </w:sectPr>
      </w:pPr>
    </w:p>
    <w:p w:rsidR="00EA50F1" w:rsidRDefault="00EA50F1" w:rsidP="00EA50F1">
      <w:pPr>
        <w:pStyle w:val="a3"/>
        <w:spacing w:before="71"/>
        <w:ind w:left="1432"/>
      </w:pPr>
      <w:r>
        <w:lastRenderedPageBreak/>
        <w:t>особенностей и</w:t>
      </w:r>
      <w:r>
        <w:rPr>
          <w:spacing w:val="-1"/>
        </w:rPr>
        <w:t xml:space="preserve"> </w:t>
      </w:r>
      <w:r>
        <w:t>коррекции</w:t>
      </w:r>
      <w:r>
        <w:rPr>
          <w:spacing w:val="-2"/>
        </w:rPr>
        <w:t xml:space="preserve"> </w:t>
      </w:r>
      <w:r>
        <w:t>недостатков</w:t>
      </w:r>
      <w:r>
        <w:rPr>
          <w:spacing w:val="-7"/>
        </w:rPr>
        <w:t xml:space="preserve"> </w:t>
      </w:r>
      <w:r>
        <w:t>их</w:t>
      </w:r>
      <w:r>
        <w:rPr>
          <w:spacing w:val="1"/>
        </w:rPr>
        <w:t xml:space="preserve"> </w:t>
      </w:r>
      <w:r>
        <w:t>развития.</w:t>
      </w:r>
    </w:p>
    <w:p w:rsidR="00EA50F1" w:rsidRDefault="00EA50F1" w:rsidP="00EA50F1">
      <w:pPr>
        <w:pStyle w:val="a3"/>
        <w:ind w:left="1209"/>
      </w:pPr>
      <w:r>
        <w:t>В</w:t>
      </w:r>
      <w:r>
        <w:rPr>
          <w:spacing w:val="-2"/>
        </w:rPr>
        <w:t xml:space="preserve"> </w:t>
      </w:r>
      <w:r>
        <w:t>соответствии с</w:t>
      </w:r>
      <w:r>
        <w:rPr>
          <w:spacing w:val="-2"/>
        </w:rPr>
        <w:t xml:space="preserve"> </w:t>
      </w:r>
      <w:r>
        <w:t>ФГОС</w:t>
      </w:r>
      <w:r>
        <w:rPr>
          <w:spacing w:val="-1"/>
        </w:rPr>
        <w:t xml:space="preserve"> </w:t>
      </w:r>
      <w:r>
        <w:t>ДО,</w:t>
      </w:r>
      <w:r>
        <w:rPr>
          <w:spacing w:val="-1"/>
        </w:rPr>
        <w:t xml:space="preserve"> </w:t>
      </w:r>
      <w:r>
        <w:t>РППС:</w:t>
      </w:r>
    </w:p>
    <w:p w:rsidR="00EA50F1" w:rsidRDefault="00EA50F1" w:rsidP="0029246A">
      <w:pPr>
        <w:pStyle w:val="a7"/>
        <w:numPr>
          <w:ilvl w:val="0"/>
          <w:numId w:val="112"/>
        </w:numPr>
        <w:tabs>
          <w:tab w:val="left" w:pos="1469"/>
        </w:tabs>
        <w:rPr>
          <w:sz w:val="24"/>
        </w:rPr>
      </w:pPr>
      <w:r>
        <w:rPr>
          <w:sz w:val="24"/>
        </w:rPr>
        <w:t>содержательно-насыщенная;</w:t>
      </w:r>
    </w:p>
    <w:p w:rsidR="00EA50F1" w:rsidRDefault="00EA50F1" w:rsidP="0029246A">
      <w:pPr>
        <w:pStyle w:val="a7"/>
        <w:numPr>
          <w:ilvl w:val="0"/>
          <w:numId w:val="112"/>
        </w:numPr>
        <w:tabs>
          <w:tab w:val="left" w:pos="1469"/>
        </w:tabs>
        <w:rPr>
          <w:sz w:val="24"/>
        </w:rPr>
      </w:pPr>
      <w:r>
        <w:rPr>
          <w:sz w:val="24"/>
        </w:rPr>
        <w:t>трансформируемая;</w:t>
      </w:r>
    </w:p>
    <w:p w:rsidR="00EA50F1" w:rsidRDefault="00EA50F1" w:rsidP="0029246A">
      <w:pPr>
        <w:pStyle w:val="a7"/>
        <w:numPr>
          <w:ilvl w:val="0"/>
          <w:numId w:val="112"/>
        </w:numPr>
        <w:tabs>
          <w:tab w:val="left" w:pos="1469"/>
        </w:tabs>
        <w:rPr>
          <w:sz w:val="24"/>
        </w:rPr>
      </w:pPr>
      <w:r>
        <w:rPr>
          <w:sz w:val="24"/>
        </w:rPr>
        <w:t>полифункциональная;</w:t>
      </w:r>
    </w:p>
    <w:p w:rsidR="00EA50F1" w:rsidRDefault="00EA50F1" w:rsidP="0029246A">
      <w:pPr>
        <w:pStyle w:val="a7"/>
        <w:numPr>
          <w:ilvl w:val="0"/>
          <w:numId w:val="112"/>
        </w:numPr>
        <w:tabs>
          <w:tab w:val="left" w:pos="1469"/>
        </w:tabs>
        <w:rPr>
          <w:sz w:val="24"/>
        </w:rPr>
      </w:pPr>
      <w:r>
        <w:rPr>
          <w:sz w:val="24"/>
        </w:rPr>
        <w:t>вариативная;</w:t>
      </w:r>
    </w:p>
    <w:p w:rsidR="00EA50F1" w:rsidRDefault="00EA50F1" w:rsidP="0029246A">
      <w:pPr>
        <w:pStyle w:val="a7"/>
        <w:numPr>
          <w:ilvl w:val="0"/>
          <w:numId w:val="112"/>
        </w:numPr>
        <w:tabs>
          <w:tab w:val="left" w:pos="1469"/>
        </w:tabs>
        <w:rPr>
          <w:sz w:val="24"/>
        </w:rPr>
      </w:pPr>
      <w:r>
        <w:rPr>
          <w:sz w:val="24"/>
        </w:rPr>
        <w:t>доступная;</w:t>
      </w:r>
    </w:p>
    <w:p w:rsidR="00EA50F1" w:rsidRDefault="00EA50F1" w:rsidP="0029246A">
      <w:pPr>
        <w:pStyle w:val="a7"/>
        <w:numPr>
          <w:ilvl w:val="0"/>
          <w:numId w:val="112"/>
        </w:numPr>
        <w:tabs>
          <w:tab w:val="left" w:pos="1469"/>
        </w:tabs>
        <w:rPr>
          <w:sz w:val="24"/>
        </w:rPr>
      </w:pPr>
      <w:r>
        <w:rPr>
          <w:sz w:val="24"/>
        </w:rPr>
        <w:t>безопасная.</w:t>
      </w:r>
    </w:p>
    <w:p w:rsidR="00EA50F1" w:rsidRDefault="00EA50F1" w:rsidP="00EA50F1">
      <w:pPr>
        <w:pStyle w:val="a3"/>
        <w:ind w:left="501" w:right="427" w:firstLine="708"/>
      </w:pPr>
      <w:r>
        <w:t>Развивающая предметно-пространственная среда организована в виде мобильных</w:t>
      </w:r>
      <w:r>
        <w:rPr>
          <w:spacing w:val="1"/>
        </w:rPr>
        <w:t xml:space="preserve"> </w:t>
      </w:r>
      <w:r>
        <w:t>центров</w:t>
      </w:r>
      <w:r>
        <w:rPr>
          <w:spacing w:val="-2"/>
        </w:rPr>
        <w:t xml:space="preserve"> </w:t>
      </w:r>
      <w:r>
        <w:t>детской</w:t>
      </w:r>
      <w:r>
        <w:rPr>
          <w:spacing w:val="1"/>
        </w:rPr>
        <w:t xml:space="preserve"> </w:t>
      </w:r>
      <w:r>
        <w:t>активности:</w:t>
      </w:r>
    </w:p>
    <w:p w:rsidR="00EA50F1" w:rsidRPr="00EA50F1" w:rsidRDefault="00EA50F1" w:rsidP="00EA50F1">
      <w:pPr>
        <w:pStyle w:val="4"/>
        <w:jc w:val="both"/>
        <w:rPr>
          <w:rFonts w:ascii="Times New Roman" w:hAnsi="Times New Roman" w:cs="Times New Roman"/>
          <w:color w:val="auto"/>
          <w:sz w:val="24"/>
        </w:rPr>
      </w:pPr>
      <w:r w:rsidRPr="00EA50F1">
        <w:rPr>
          <w:rFonts w:ascii="Times New Roman" w:hAnsi="Times New Roman" w:cs="Times New Roman"/>
          <w:color w:val="auto"/>
          <w:sz w:val="24"/>
        </w:rPr>
        <w:t>В</w:t>
      </w:r>
      <w:r w:rsidRPr="00EA50F1">
        <w:rPr>
          <w:rFonts w:ascii="Times New Roman" w:hAnsi="Times New Roman" w:cs="Times New Roman"/>
          <w:color w:val="auto"/>
          <w:spacing w:val="-3"/>
          <w:sz w:val="24"/>
        </w:rPr>
        <w:t xml:space="preserve"> </w:t>
      </w:r>
      <w:r w:rsidRPr="00EA50F1">
        <w:rPr>
          <w:rFonts w:ascii="Times New Roman" w:hAnsi="Times New Roman" w:cs="Times New Roman"/>
          <w:color w:val="auto"/>
          <w:sz w:val="24"/>
        </w:rPr>
        <w:t>группах</w:t>
      </w:r>
      <w:r w:rsidRPr="00EA50F1">
        <w:rPr>
          <w:rFonts w:ascii="Times New Roman" w:hAnsi="Times New Roman" w:cs="Times New Roman"/>
          <w:color w:val="auto"/>
          <w:spacing w:val="-2"/>
          <w:sz w:val="24"/>
        </w:rPr>
        <w:t xml:space="preserve"> </w:t>
      </w:r>
      <w:r w:rsidRPr="00EA50F1">
        <w:rPr>
          <w:rFonts w:ascii="Times New Roman" w:hAnsi="Times New Roman" w:cs="Times New Roman"/>
          <w:color w:val="auto"/>
          <w:sz w:val="24"/>
        </w:rPr>
        <w:t>раннего</w:t>
      </w:r>
      <w:r w:rsidRPr="00EA50F1">
        <w:rPr>
          <w:rFonts w:ascii="Times New Roman" w:hAnsi="Times New Roman" w:cs="Times New Roman"/>
          <w:color w:val="auto"/>
          <w:spacing w:val="-2"/>
          <w:sz w:val="24"/>
        </w:rPr>
        <w:t xml:space="preserve"> </w:t>
      </w:r>
      <w:r w:rsidRPr="00EA50F1">
        <w:rPr>
          <w:rFonts w:ascii="Times New Roman" w:hAnsi="Times New Roman" w:cs="Times New Roman"/>
          <w:color w:val="auto"/>
          <w:sz w:val="24"/>
        </w:rPr>
        <w:t>возраста:</w:t>
      </w:r>
    </w:p>
    <w:p w:rsidR="00EA50F1" w:rsidRDefault="00EA50F1" w:rsidP="0029246A">
      <w:pPr>
        <w:pStyle w:val="a7"/>
        <w:numPr>
          <w:ilvl w:val="2"/>
          <w:numId w:val="113"/>
        </w:numPr>
        <w:tabs>
          <w:tab w:val="left" w:pos="1496"/>
        </w:tabs>
        <w:ind w:left="1495" w:hanging="287"/>
        <w:rPr>
          <w:sz w:val="24"/>
        </w:rPr>
      </w:pPr>
      <w:r>
        <w:rPr>
          <w:b/>
          <w:sz w:val="24"/>
        </w:rPr>
        <w:t>центр</w:t>
      </w:r>
      <w:r>
        <w:rPr>
          <w:b/>
          <w:spacing w:val="-4"/>
          <w:sz w:val="24"/>
        </w:rPr>
        <w:t xml:space="preserve"> </w:t>
      </w:r>
      <w:r>
        <w:rPr>
          <w:b/>
          <w:sz w:val="24"/>
        </w:rPr>
        <w:t>двигательной</w:t>
      </w:r>
      <w:r>
        <w:rPr>
          <w:b/>
          <w:spacing w:val="-3"/>
          <w:sz w:val="24"/>
        </w:rPr>
        <w:t xml:space="preserve"> </w:t>
      </w:r>
      <w:r>
        <w:rPr>
          <w:b/>
          <w:sz w:val="24"/>
        </w:rPr>
        <w:t>активности</w:t>
      </w:r>
      <w:r>
        <w:rPr>
          <w:b/>
          <w:spacing w:val="-3"/>
          <w:sz w:val="24"/>
        </w:rPr>
        <w:t xml:space="preserve"> </w:t>
      </w:r>
      <w:r>
        <w:rPr>
          <w:sz w:val="24"/>
        </w:rPr>
        <w:t>для</w:t>
      </w:r>
      <w:r>
        <w:rPr>
          <w:spacing w:val="-3"/>
          <w:sz w:val="24"/>
        </w:rPr>
        <w:t xml:space="preserve"> </w:t>
      </w:r>
      <w:r>
        <w:rPr>
          <w:sz w:val="24"/>
        </w:rPr>
        <w:t>развития</w:t>
      </w:r>
      <w:r>
        <w:rPr>
          <w:spacing w:val="-4"/>
          <w:sz w:val="24"/>
        </w:rPr>
        <w:t xml:space="preserve"> </w:t>
      </w:r>
      <w:r>
        <w:rPr>
          <w:sz w:val="24"/>
        </w:rPr>
        <w:t>основных</w:t>
      </w:r>
      <w:r>
        <w:rPr>
          <w:spacing w:val="-3"/>
          <w:sz w:val="24"/>
        </w:rPr>
        <w:t xml:space="preserve"> </w:t>
      </w:r>
      <w:r>
        <w:rPr>
          <w:sz w:val="24"/>
        </w:rPr>
        <w:t>движений</w:t>
      </w:r>
      <w:r>
        <w:rPr>
          <w:spacing w:val="-2"/>
          <w:sz w:val="24"/>
        </w:rPr>
        <w:t xml:space="preserve"> </w:t>
      </w:r>
      <w:r>
        <w:rPr>
          <w:sz w:val="24"/>
        </w:rPr>
        <w:t>детей;</w:t>
      </w:r>
    </w:p>
    <w:p w:rsidR="00EA50F1" w:rsidRDefault="00EA50F1" w:rsidP="0029246A">
      <w:pPr>
        <w:pStyle w:val="a7"/>
        <w:numPr>
          <w:ilvl w:val="2"/>
          <w:numId w:val="113"/>
        </w:numPr>
        <w:tabs>
          <w:tab w:val="left" w:pos="1496"/>
        </w:tabs>
        <w:ind w:right="426" w:firstLine="708"/>
        <w:rPr>
          <w:sz w:val="24"/>
        </w:rPr>
      </w:pPr>
      <w:r>
        <w:rPr>
          <w:b/>
          <w:sz w:val="24"/>
        </w:rPr>
        <w:t xml:space="preserve">центр сенсорики </w:t>
      </w:r>
      <w:r>
        <w:rPr>
          <w:sz w:val="24"/>
        </w:rPr>
        <w:t>и конструирования для организации предметной деятельности</w:t>
      </w:r>
      <w:r>
        <w:rPr>
          <w:spacing w:val="1"/>
          <w:sz w:val="24"/>
        </w:rPr>
        <w:t xml:space="preserve"> </w:t>
      </w:r>
      <w:r>
        <w:rPr>
          <w:sz w:val="24"/>
        </w:rPr>
        <w:t>и игры с составными и динамическими игрушками, освоения детьми сенсорных эталонов</w:t>
      </w:r>
      <w:r>
        <w:rPr>
          <w:spacing w:val="1"/>
          <w:sz w:val="24"/>
        </w:rPr>
        <w:t xml:space="preserve"> </w:t>
      </w:r>
      <w:r>
        <w:rPr>
          <w:sz w:val="24"/>
        </w:rPr>
        <w:t>формы,</w:t>
      </w:r>
      <w:r>
        <w:rPr>
          <w:spacing w:val="-1"/>
          <w:sz w:val="24"/>
        </w:rPr>
        <w:t xml:space="preserve"> </w:t>
      </w:r>
      <w:r>
        <w:rPr>
          <w:sz w:val="24"/>
        </w:rPr>
        <w:t>цвета, размера;</w:t>
      </w:r>
    </w:p>
    <w:p w:rsidR="00EA50F1" w:rsidRDefault="00EA50F1" w:rsidP="0029246A">
      <w:pPr>
        <w:pStyle w:val="a7"/>
        <w:numPr>
          <w:ilvl w:val="2"/>
          <w:numId w:val="113"/>
        </w:numPr>
        <w:tabs>
          <w:tab w:val="left" w:pos="1496"/>
        </w:tabs>
        <w:ind w:right="425" w:firstLine="708"/>
        <w:rPr>
          <w:sz w:val="24"/>
        </w:rPr>
      </w:pPr>
      <w:r>
        <w:rPr>
          <w:b/>
          <w:sz w:val="24"/>
        </w:rPr>
        <w:t>центр</w:t>
      </w:r>
      <w:r>
        <w:rPr>
          <w:b/>
          <w:spacing w:val="1"/>
          <w:sz w:val="24"/>
        </w:rPr>
        <w:t xml:space="preserve"> </w:t>
      </w:r>
      <w:r>
        <w:rPr>
          <w:b/>
          <w:sz w:val="24"/>
        </w:rPr>
        <w:t>для</w:t>
      </w:r>
      <w:r>
        <w:rPr>
          <w:b/>
          <w:spacing w:val="1"/>
          <w:sz w:val="24"/>
        </w:rPr>
        <w:t xml:space="preserve"> </w:t>
      </w:r>
      <w:r>
        <w:rPr>
          <w:b/>
          <w:sz w:val="24"/>
        </w:rPr>
        <w:t>организации</w:t>
      </w:r>
      <w:r>
        <w:rPr>
          <w:b/>
          <w:spacing w:val="1"/>
          <w:sz w:val="24"/>
        </w:rPr>
        <w:t xml:space="preserve"> </w:t>
      </w:r>
      <w:r>
        <w:rPr>
          <w:b/>
          <w:sz w:val="24"/>
        </w:rPr>
        <w:t>предметных</w:t>
      </w:r>
      <w:r>
        <w:rPr>
          <w:b/>
          <w:spacing w:val="1"/>
          <w:sz w:val="24"/>
        </w:rPr>
        <w:t xml:space="preserve"> </w:t>
      </w:r>
      <w:r>
        <w:rPr>
          <w:sz w:val="24"/>
        </w:rPr>
        <w:t>и</w:t>
      </w:r>
      <w:r>
        <w:rPr>
          <w:spacing w:val="1"/>
          <w:sz w:val="24"/>
        </w:rPr>
        <w:t xml:space="preserve"> </w:t>
      </w:r>
      <w:r>
        <w:rPr>
          <w:sz w:val="24"/>
        </w:rPr>
        <w:t>предметно-манипуляторных</w:t>
      </w:r>
      <w:r>
        <w:rPr>
          <w:spacing w:val="1"/>
          <w:sz w:val="24"/>
        </w:rPr>
        <w:t xml:space="preserve"> </w:t>
      </w:r>
      <w:r>
        <w:rPr>
          <w:sz w:val="24"/>
        </w:rPr>
        <w:t>игр,</w:t>
      </w:r>
      <w:r>
        <w:rPr>
          <w:spacing w:val="1"/>
          <w:sz w:val="24"/>
        </w:rPr>
        <w:t xml:space="preserve"> </w:t>
      </w:r>
      <w:r>
        <w:rPr>
          <w:sz w:val="24"/>
        </w:rPr>
        <w:t>совместных</w:t>
      </w:r>
      <w:r>
        <w:rPr>
          <w:spacing w:val="-2"/>
          <w:sz w:val="24"/>
        </w:rPr>
        <w:t xml:space="preserve"> </w:t>
      </w:r>
      <w:r>
        <w:rPr>
          <w:sz w:val="24"/>
        </w:rPr>
        <w:t>играх</w:t>
      </w:r>
      <w:r>
        <w:rPr>
          <w:spacing w:val="-1"/>
          <w:sz w:val="24"/>
        </w:rPr>
        <w:t xml:space="preserve"> </w:t>
      </w:r>
      <w:r>
        <w:rPr>
          <w:sz w:val="24"/>
        </w:rPr>
        <w:t>со</w:t>
      </w:r>
      <w:r>
        <w:rPr>
          <w:spacing w:val="1"/>
          <w:sz w:val="24"/>
        </w:rPr>
        <w:t xml:space="preserve"> </w:t>
      </w:r>
      <w:r>
        <w:rPr>
          <w:sz w:val="24"/>
        </w:rPr>
        <w:t>сверстниками под</w:t>
      </w:r>
      <w:r>
        <w:rPr>
          <w:spacing w:val="-1"/>
          <w:sz w:val="24"/>
        </w:rPr>
        <w:t xml:space="preserve"> </w:t>
      </w:r>
      <w:r>
        <w:rPr>
          <w:sz w:val="24"/>
        </w:rPr>
        <w:t>руководством</w:t>
      </w:r>
      <w:r>
        <w:rPr>
          <w:spacing w:val="-2"/>
          <w:sz w:val="24"/>
        </w:rPr>
        <w:t xml:space="preserve"> </w:t>
      </w:r>
      <w:r>
        <w:rPr>
          <w:sz w:val="24"/>
        </w:rPr>
        <w:t>взрослого;</w:t>
      </w:r>
    </w:p>
    <w:p w:rsidR="00EA50F1" w:rsidRDefault="00EA50F1" w:rsidP="0029246A">
      <w:pPr>
        <w:pStyle w:val="a7"/>
        <w:numPr>
          <w:ilvl w:val="2"/>
          <w:numId w:val="113"/>
        </w:numPr>
        <w:tabs>
          <w:tab w:val="left" w:pos="1496"/>
        </w:tabs>
        <w:ind w:right="426" w:firstLine="708"/>
        <w:rPr>
          <w:sz w:val="24"/>
        </w:rPr>
      </w:pPr>
      <w:r>
        <w:rPr>
          <w:b/>
          <w:sz w:val="24"/>
        </w:rPr>
        <w:t>центр</w:t>
      </w:r>
      <w:r>
        <w:rPr>
          <w:b/>
          <w:spacing w:val="1"/>
          <w:sz w:val="24"/>
        </w:rPr>
        <w:t xml:space="preserve"> </w:t>
      </w:r>
      <w:r>
        <w:rPr>
          <w:b/>
          <w:sz w:val="24"/>
        </w:rPr>
        <w:t>творчества</w:t>
      </w:r>
      <w:r>
        <w:rPr>
          <w:b/>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восприятия</w:t>
      </w:r>
      <w:r>
        <w:rPr>
          <w:spacing w:val="1"/>
          <w:sz w:val="24"/>
        </w:rPr>
        <w:t xml:space="preserve"> </w:t>
      </w:r>
      <w:r>
        <w:rPr>
          <w:sz w:val="24"/>
        </w:rPr>
        <w:t>смысла</w:t>
      </w:r>
      <w:r>
        <w:rPr>
          <w:spacing w:val="1"/>
          <w:sz w:val="24"/>
        </w:rPr>
        <w:t xml:space="preserve"> </w:t>
      </w:r>
      <w:r>
        <w:rPr>
          <w:sz w:val="24"/>
        </w:rPr>
        <w:t>музыки,</w:t>
      </w:r>
      <w:r>
        <w:rPr>
          <w:spacing w:val="61"/>
          <w:sz w:val="24"/>
        </w:rPr>
        <w:t xml:space="preserve"> </w:t>
      </w:r>
      <w:r>
        <w:rPr>
          <w:sz w:val="24"/>
        </w:rPr>
        <w:t>поддержки</w:t>
      </w:r>
      <w:r>
        <w:rPr>
          <w:spacing w:val="1"/>
          <w:sz w:val="24"/>
        </w:rPr>
        <w:t xml:space="preserve"> </w:t>
      </w:r>
      <w:r>
        <w:rPr>
          <w:sz w:val="24"/>
        </w:rPr>
        <w:t>интереса к рисованию и лепке, становлению первых навыков продуктивной деятельности,</w:t>
      </w:r>
      <w:r>
        <w:rPr>
          <w:spacing w:val="1"/>
          <w:sz w:val="24"/>
        </w:rPr>
        <w:t xml:space="preserve"> </w:t>
      </w:r>
      <w:r>
        <w:rPr>
          <w:sz w:val="24"/>
        </w:rPr>
        <w:t>освоения</w:t>
      </w:r>
      <w:r>
        <w:rPr>
          <w:spacing w:val="-1"/>
          <w:sz w:val="24"/>
        </w:rPr>
        <w:t xml:space="preserve"> </w:t>
      </w:r>
      <w:r>
        <w:rPr>
          <w:sz w:val="24"/>
        </w:rPr>
        <w:t>возможностей</w:t>
      </w:r>
      <w:r>
        <w:rPr>
          <w:spacing w:val="1"/>
          <w:sz w:val="24"/>
        </w:rPr>
        <w:t xml:space="preserve"> </w:t>
      </w:r>
      <w:r>
        <w:rPr>
          <w:sz w:val="24"/>
        </w:rPr>
        <w:t>разнообразных</w:t>
      </w:r>
      <w:r>
        <w:rPr>
          <w:spacing w:val="-1"/>
          <w:sz w:val="24"/>
        </w:rPr>
        <w:t xml:space="preserve"> </w:t>
      </w:r>
      <w:r>
        <w:rPr>
          <w:sz w:val="24"/>
        </w:rPr>
        <w:t>изобразительных средств;</w:t>
      </w:r>
    </w:p>
    <w:p w:rsidR="00EA50F1" w:rsidRDefault="00EA50F1" w:rsidP="0029246A">
      <w:pPr>
        <w:pStyle w:val="a7"/>
        <w:numPr>
          <w:ilvl w:val="2"/>
          <w:numId w:val="113"/>
        </w:numPr>
        <w:tabs>
          <w:tab w:val="left" w:pos="1496"/>
        </w:tabs>
        <w:ind w:right="428" w:firstLine="708"/>
        <w:rPr>
          <w:sz w:val="24"/>
        </w:rPr>
      </w:pPr>
      <w:r>
        <w:rPr>
          <w:b/>
          <w:sz w:val="24"/>
        </w:rPr>
        <w:t>центр</w:t>
      </w:r>
      <w:r>
        <w:rPr>
          <w:b/>
          <w:spacing w:val="1"/>
          <w:sz w:val="24"/>
        </w:rPr>
        <w:t xml:space="preserve"> </w:t>
      </w:r>
      <w:r>
        <w:rPr>
          <w:b/>
          <w:sz w:val="24"/>
        </w:rPr>
        <w:t>познания</w:t>
      </w:r>
      <w:r>
        <w:rPr>
          <w:b/>
          <w:spacing w:val="1"/>
          <w:sz w:val="24"/>
        </w:rPr>
        <w:t xml:space="preserve"> </w:t>
      </w:r>
      <w:r>
        <w:rPr>
          <w:b/>
          <w:sz w:val="24"/>
        </w:rPr>
        <w:t>и</w:t>
      </w:r>
      <w:r>
        <w:rPr>
          <w:b/>
          <w:spacing w:val="1"/>
          <w:sz w:val="24"/>
        </w:rPr>
        <w:t xml:space="preserve"> </w:t>
      </w:r>
      <w:r>
        <w:rPr>
          <w:b/>
          <w:sz w:val="24"/>
        </w:rPr>
        <w:t>коммуникации</w:t>
      </w:r>
      <w:r>
        <w:rPr>
          <w:b/>
          <w:spacing w:val="1"/>
          <w:sz w:val="24"/>
        </w:rPr>
        <w:t xml:space="preserve"> </w:t>
      </w:r>
      <w:r>
        <w:rPr>
          <w:sz w:val="24"/>
        </w:rPr>
        <w:t>(книжный</w:t>
      </w:r>
      <w:r>
        <w:rPr>
          <w:spacing w:val="1"/>
          <w:sz w:val="24"/>
        </w:rPr>
        <w:t xml:space="preserve"> </w:t>
      </w:r>
      <w:r>
        <w:rPr>
          <w:sz w:val="24"/>
        </w:rPr>
        <w:t>уголок),</w:t>
      </w:r>
      <w:r>
        <w:rPr>
          <w:spacing w:val="1"/>
          <w:sz w:val="24"/>
        </w:rPr>
        <w:t xml:space="preserve"> </w:t>
      </w:r>
      <w:r>
        <w:rPr>
          <w:sz w:val="24"/>
        </w:rPr>
        <w:t>восприятия</w:t>
      </w:r>
      <w:r>
        <w:rPr>
          <w:spacing w:val="1"/>
          <w:sz w:val="24"/>
        </w:rPr>
        <w:t xml:space="preserve"> </w:t>
      </w:r>
      <w:r>
        <w:rPr>
          <w:sz w:val="24"/>
        </w:rPr>
        <w:t>смысла</w:t>
      </w:r>
      <w:r>
        <w:rPr>
          <w:spacing w:val="1"/>
          <w:sz w:val="24"/>
        </w:rPr>
        <w:t xml:space="preserve"> </w:t>
      </w:r>
      <w:r>
        <w:rPr>
          <w:sz w:val="24"/>
        </w:rPr>
        <w:t>сказок,</w:t>
      </w:r>
      <w:r>
        <w:rPr>
          <w:spacing w:val="-1"/>
          <w:sz w:val="24"/>
        </w:rPr>
        <w:t xml:space="preserve"> </w:t>
      </w:r>
      <w:r>
        <w:rPr>
          <w:sz w:val="24"/>
        </w:rPr>
        <w:t>стихов, рассматривания</w:t>
      </w:r>
      <w:r>
        <w:rPr>
          <w:spacing w:val="-1"/>
          <w:sz w:val="24"/>
        </w:rPr>
        <w:t xml:space="preserve"> </w:t>
      </w:r>
      <w:r>
        <w:rPr>
          <w:sz w:val="24"/>
        </w:rPr>
        <w:t>картинок;</w:t>
      </w:r>
    </w:p>
    <w:p w:rsidR="00EA50F1" w:rsidRDefault="00EA50F1" w:rsidP="0029246A">
      <w:pPr>
        <w:pStyle w:val="a7"/>
        <w:numPr>
          <w:ilvl w:val="2"/>
          <w:numId w:val="113"/>
        </w:numPr>
        <w:tabs>
          <w:tab w:val="left" w:pos="1496"/>
        </w:tabs>
        <w:ind w:right="427" w:firstLine="708"/>
        <w:rPr>
          <w:sz w:val="24"/>
        </w:rPr>
      </w:pPr>
      <w:r>
        <w:rPr>
          <w:b/>
          <w:sz w:val="24"/>
        </w:rPr>
        <w:t>центр</w:t>
      </w:r>
      <w:r>
        <w:rPr>
          <w:b/>
          <w:spacing w:val="1"/>
          <w:sz w:val="24"/>
        </w:rPr>
        <w:t xml:space="preserve"> </w:t>
      </w:r>
      <w:r>
        <w:rPr>
          <w:b/>
          <w:sz w:val="24"/>
        </w:rPr>
        <w:t>экспериментирования</w:t>
      </w:r>
      <w:r>
        <w:rPr>
          <w:b/>
          <w:spacing w:val="1"/>
          <w:sz w:val="24"/>
        </w:rPr>
        <w:t xml:space="preserve"> </w:t>
      </w:r>
      <w:r>
        <w:rPr>
          <w:b/>
          <w:sz w:val="24"/>
        </w:rPr>
        <w:t>и</w:t>
      </w:r>
      <w:r>
        <w:rPr>
          <w:b/>
          <w:spacing w:val="1"/>
          <w:sz w:val="24"/>
        </w:rPr>
        <w:t xml:space="preserve"> </w:t>
      </w:r>
      <w:r>
        <w:rPr>
          <w:b/>
          <w:sz w:val="24"/>
        </w:rPr>
        <w:t>труда</w:t>
      </w:r>
      <w:r>
        <w:rPr>
          <w:b/>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экспериментальной</w:t>
      </w:r>
      <w:r>
        <w:rPr>
          <w:spacing w:val="1"/>
          <w:sz w:val="24"/>
        </w:rPr>
        <w:t xml:space="preserve"> </w:t>
      </w:r>
      <w:r>
        <w:rPr>
          <w:sz w:val="24"/>
        </w:rPr>
        <w:t>деятельности с материалами и веществами (песок, вода, тесто и др.), развития навыков</w:t>
      </w:r>
      <w:r>
        <w:rPr>
          <w:spacing w:val="1"/>
          <w:sz w:val="24"/>
        </w:rPr>
        <w:t xml:space="preserve"> </w:t>
      </w:r>
      <w:r>
        <w:rPr>
          <w:sz w:val="24"/>
        </w:rPr>
        <w:t>самообслуживания и становления действий с бытовыми предметами-орудиями (ложка,</w:t>
      </w:r>
      <w:r>
        <w:rPr>
          <w:spacing w:val="1"/>
          <w:sz w:val="24"/>
        </w:rPr>
        <w:t xml:space="preserve"> </w:t>
      </w:r>
      <w:r>
        <w:rPr>
          <w:sz w:val="24"/>
        </w:rPr>
        <w:t>совок,</w:t>
      </w:r>
      <w:r>
        <w:rPr>
          <w:spacing w:val="-1"/>
          <w:sz w:val="24"/>
        </w:rPr>
        <w:t xml:space="preserve"> </w:t>
      </w:r>
      <w:r>
        <w:rPr>
          <w:sz w:val="24"/>
        </w:rPr>
        <w:t>лопатка</w:t>
      </w:r>
      <w:r>
        <w:rPr>
          <w:spacing w:val="-1"/>
          <w:sz w:val="24"/>
        </w:rPr>
        <w:t xml:space="preserve"> </w:t>
      </w:r>
      <w:r>
        <w:rPr>
          <w:sz w:val="24"/>
        </w:rPr>
        <w:t>и</w:t>
      </w:r>
      <w:r>
        <w:rPr>
          <w:spacing w:val="1"/>
          <w:sz w:val="24"/>
        </w:rPr>
        <w:t xml:space="preserve"> </w:t>
      </w:r>
      <w:r>
        <w:rPr>
          <w:sz w:val="24"/>
        </w:rPr>
        <w:t>пр.).</w:t>
      </w:r>
    </w:p>
    <w:p w:rsidR="00EA50F1" w:rsidRPr="00EA50F1" w:rsidRDefault="00EA50F1" w:rsidP="00EA50F1">
      <w:pPr>
        <w:pStyle w:val="10"/>
        <w:spacing w:before="2"/>
        <w:ind w:left="501" w:right="428" w:firstLine="707"/>
        <w:jc w:val="both"/>
        <w:rPr>
          <w:sz w:val="24"/>
        </w:rPr>
      </w:pPr>
      <w:r w:rsidRPr="00EA50F1">
        <w:rPr>
          <w:sz w:val="24"/>
        </w:rPr>
        <w:t>В</w:t>
      </w:r>
      <w:r w:rsidRPr="00EA50F1">
        <w:rPr>
          <w:spacing w:val="1"/>
          <w:sz w:val="24"/>
        </w:rPr>
        <w:t xml:space="preserve"> </w:t>
      </w:r>
      <w:r w:rsidRPr="00EA50F1">
        <w:rPr>
          <w:sz w:val="24"/>
        </w:rPr>
        <w:t>группах</w:t>
      </w:r>
      <w:r w:rsidRPr="00EA50F1">
        <w:rPr>
          <w:spacing w:val="1"/>
          <w:sz w:val="24"/>
        </w:rPr>
        <w:t xml:space="preserve"> </w:t>
      </w:r>
      <w:r w:rsidRPr="00EA50F1">
        <w:rPr>
          <w:sz w:val="24"/>
        </w:rPr>
        <w:t>для</w:t>
      </w:r>
      <w:r w:rsidRPr="00EA50F1">
        <w:rPr>
          <w:spacing w:val="1"/>
          <w:sz w:val="24"/>
        </w:rPr>
        <w:t xml:space="preserve"> </w:t>
      </w:r>
      <w:r w:rsidRPr="00EA50F1">
        <w:rPr>
          <w:sz w:val="24"/>
        </w:rPr>
        <w:t>детей</w:t>
      </w:r>
      <w:r w:rsidRPr="00EA50F1">
        <w:rPr>
          <w:spacing w:val="1"/>
          <w:sz w:val="24"/>
        </w:rPr>
        <w:t xml:space="preserve"> </w:t>
      </w:r>
      <w:r w:rsidRPr="00EA50F1">
        <w:rPr>
          <w:sz w:val="24"/>
        </w:rPr>
        <w:t>дошкольного</w:t>
      </w:r>
      <w:r w:rsidRPr="00EA50F1">
        <w:rPr>
          <w:spacing w:val="1"/>
          <w:sz w:val="24"/>
        </w:rPr>
        <w:t xml:space="preserve"> </w:t>
      </w:r>
      <w:r w:rsidRPr="00EA50F1">
        <w:rPr>
          <w:sz w:val="24"/>
        </w:rPr>
        <w:t>возраста</w:t>
      </w:r>
      <w:r w:rsidRPr="00EA50F1">
        <w:rPr>
          <w:spacing w:val="1"/>
          <w:sz w:val="24"/>
        </w:rPr>
        <w:t xml:space="preserve"> </w:t>
      </w:r>
      <w:r w:rsidRPr="00EA50F1">
        <w:rPr>
          <w:sz w:val="24"/>
        </w:rPr>
        <w:t>(от</w:t>
      </w:r>
      <w:r w:rsidRPr="00EA50F1">
        <w:rPr>
          <w:spacing w:val="1"/>
          <w:sz w:val="24"/>
        </w:rPr>
        <w:t xml:space="preserve"> </w:t>
      </w:r>
      <w:r w:rsidRPr="00EA50F1">
        <w:rPr>
          <w:sz w:val="24"/>
        </w:rPr>
        <w:t>3</w:t>
      </w:r>
      <w:r w:rsidRPr="00EA50F1">
        <w:rPr>
          <w:spacing w:val="1"/>
          <w:sz w:val="24"/>
        </w:rPr>
        <w:t xml:space="preserve"> </w:t>
      </w:r>
      <w:r w:rsidRPr="00EA50F1">
        <w:rPr>
          <w:sz w:val="24"/>
        </w:rPr>
        <w:t>до</w:t>
      </w:r>
      <w:r w:rsidRPr="00EA50F1">
        <w:rPr>
          <w:spacing w:val="1"/>
          <w:sz w:val="24"/>
        </w:rPr>
        <w:t xml:space="preserve"> </w:t>
      </w:r>
      <w:r w:rsidRPr="00EA50F1">
        <w:rPr>
          <w:sz w:val="24"/>
        </w:rPr>
        <w:t>7</w:t>
      </w:r>
      <w:r w:rsidRPr="00EA50F1">
        <w:rPr>
          <w:spacing w:val="1"/>
          <w:sz w:val="24"/>
        </w:rPr>
        <w:t xml:space="preserve"> </w:t>
      </w:r>
      <w:r w:rsidRPr="00EA50F1">
        <w:rPr>
          <w:sz w:val="24"/>
        </w:rPr>
        <w:t>лет)</w:t>
      </w:r>
      <w:r w:rsidRPr="00EA50F1">
        <w:rPr>
          <w:spacing w:val="1"/>
          <w:sz w:val="24"/>
        </w:rPr>
        <w:t xml:space="preserve"> </w:t>
      </w:r>
      <w:r w:rsidRPr="00EA50F1">
        <w:rPr>
          <w:sz w:val="24"/>
        </w:rPr>
        <w:t>предусматривается</w:t>
      </w:r>
      <w:r w:rsidRPr="00EA50F1">
        <w:rPr>
          <w:spacing w:val="-3"/>
          <w:sz w:val="24"/>
        </w:rPr>
        <w:t xml:space="preserve"> </w:t>
      </w:r>
      <w:r w:rsidRPr="00EA50F1">
        <w:rPr>
          <w:sz w:val="24"/>
        </w:rPr>
        <w:t>следующий</w:t>
      </w:r>
      <w:r w:rsidRPr="00EA50F1">
        <w:rPr>
          <w:spacing w:val="-3"/>
          <w:sz w:val="24"/>
        </w:rPr>
        <w:t xml:space="preserve"> </w:t>
      </w:r>
      <w:r w:rsidRPr="00EA50F1">
        <w:rPr>
          <w:sz w:val="24"/>
        </w:rPr>
        <w:t>комплекс</w:t>
      </w:r>
      <w:r w:rsidRPr="00EA50F1">
        <w:rPr>
          <w:spacing w:val="-2"/>
          <w:sz w:val="24"/>
        </w:rPr>
        <w:t xml:space="preserve"> </w:t>
      </w:r>
      <w:r w:rsidRPr="00EA50F1">
        <w:rPr>
          <w:sz w:val="24"/>
        </w:rPr>
        <w:t>центров</w:t>
      </w:r>
      <w:r w:rsidRPr="00EA50F1">
        <w:rPr>
          <w:spacing w:val="-2"/>
          <w:sz w:val="24"/>
        </w:rPr>
        <w:t xml:space="preserve"> </w:t>
      </w:r>
      <w:r w:rsidRPr="00EA50F1">
        <w:rPr>
          <w:sz w:val="24"/>
        </w:rPr>
        <w:t>детской</w:t>
      </w:r>
      <w:r w:rsidRPr="00EA50F1">
        <w:rPr>
          <w:spacing w:val="-3"/>
          <w:sz w:val="24"/>
        </w:rPr>
        <w:t xml:space="preserve"> </w:t>
      </w:r>
      <w:r w:rsidRPr="00EA50F1">
        <w:rPr>
          <w:sz w:val="24"/>
        </w:rPr>
        <w:t>активности:</w:t>
      </w: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2369"/>
        <w:gridCol w:w="4023"/>
        <w:gridCol w:w="2453"/>
      </w:tblGrid>
      <w:tr w:rsidR="00EA50F1" w:rsidTr="00EA50F1">
        <w:trPr>
          <w:trHeight w:val="738"/>
        </w:trPr>
        <w:tc>
          <w:tcPr>
            <w:tcW w:w="732" w:type="dxa"/>
          </w:tcPr>
          <w:p w:rsidR="00EA50F1" w:rsidRPr="00EA50F1" w:rsidRDefault="00EA50F1" w:rsidP="00EA50F1">
            <w:pPr>
              <w:pStyle w:val="TableParagraph"/>
              <w:ind w:left="225"/>
              <w:rPr>
                <w:b/>
                <w:sz w:val="24"/>
              </w:rPr>
            </w:pPr>
            <w:r w:rsidRPr="00EA50F1">
              <w:rPr>
                <w:b/>
                <w:sz w:val="24"/>
              </w:rPr>
              <w:t>№</w:t>
            </w:r>
          </w:p>
        </w:tc>
        <w:tc>
          <w:tcPr>
            <w:tcW w:w="2369" w:type="dxa"/>
          </w:tcPr>
          <w:p w:rsidR="00EA50F1" w:rsidRPr="00EA50F1" w:rsidRDefault="00EA50F1" w:rsidP="00EA50F1">
            <w:pPr>
              <w:pStyle w:val="TableParagraph"/>
              <w:ind w:left="183" w:right="177"/>
              <w:jc w:val="center"/>
              <w:rPr>
                <w:b/>
                <w:sz w:val="24"/>
              </w:rPr>
            </w:pPr>
            <w:r w:rsidRPr="00EA50F1">
              <w:rPr>
                <w:b/>
                <w:sz w:val="24"/>
              </w:rPr>
              <w:t>Название</w:t>
            </w:r>
          </w:p>
          <w:p w:rsidR="00EA50F1" w:rsidRPr="00EA50F1" w:rsidRDefault="00EA50F1" w:rsidP="00EA50F1">
            <w:pPr>
              <w:pStyle w:val="TableParagraph"/>
              <w:spacing w:before="47"/>
              <w:ind w:left="183" w:right="178"/>
              <w:jc w:val="center"/>
              <w:rPr>
                <w:b/>
                <w:sz w:val="24"/>
              </w:rPr>
            </w:pPr>
            <w:r w:rsidRPr="00EA50F1">
              <w:rPr>
                <w:b/>
                <w:sz w:val="24"/>
              </w:rPr>
              <w:t>центра</w:t>
            </w:r>
          </w:p>
        </w:tc>
        <w:tc>
          <w:tcPr>
            <w:tcW w:w="4023" w:type="dxa"/>
          </w:tcPr>
          <w:p w:rsidR="00EA50F1" w:rsidRPr="00EA50F1" w:rsidRDefault="00EA50F1" w:rsidP="00EA50F1">
            <w:pPr>
              <w:pStyle w:val="TableParagraph"/>
              <w:ind w:left="112"/>
              <w:rPr>
                <w:b/>
                <w:sz w:val="24"/>
              </w:rPr>
            </w:pPr>
            <w:r w:rsidRPr="00EA50F1">
              <w:rPr>
                <w:b/>
                <w:sz w:val="24"/>
              </w:rPr>
              <w:t>Наполняемость</w:t>
            </w:r>
            <w:r w:rsidRPr="00EA50F1">
              <w:rPr>
                <w:b/>
                <w:spacing w:val="-2"/>
                <w:sz w:val="24"/>
              </w:rPr>
              <w:t xml:space="preserve"> </w:t>
            </w:r>
            <w:r w:rsidRPr="00EA50F1">
              <w:rPr>
                <w:b/>
                <w:sz w:val="24"/>
              </w:rPr>
              <w:t>и</w:t>
            </w:r>
            <w:r w:rsidRPr="00EA50F1">
              <w:rPr>
                <w:b/>
                <w:spacing w:val="-3"/>
                <w:sz w:val="24"/>
              </w:rPr>
              <w:t xml:space="preserve"> </w:t>
            </w:r>
            <w:r w:rsidRPr="00EA50F1">
              <w:rPr>
                <w:b/>
                <w:sz w:val="24"/>
              </w:rPr>
              <w:t>ориентация</w:t>
            </w:r>
          </w:p>
        </w:tc>
        <w:tc>
          <w:tcPr>
            <w:tcW w:w="2453" w:type="dxa"/>
          </w:tcPr>
          <w:p w:rsidR="00EA50F1" w:rsidRPr="00EA50F1" w:rsidRDefault="00EA50F1" w:rsidP="00EA50F1">
            <w:pPr>
              <w:pStyle w:val="TableParagraph"/>
              <w:ind w:left="452"/>
              <w:rPr>
                <w:b/>
                <w:sz w:val="24"/>
              </w:rPr>
            </w:pPr>
            <w:r w:rsidRPr="00EA50F1">
              <w:rPr>
                <w:b/>
                <w:sz w:val="24"/>
              </w:rPr>
              <w:t>Интеграция</w:t>
            </w:r>
          </w:p>
        </w:tc>
      </w:tr>
      <w:tr w:rsidR="00EA50F1" w:rsidTr="00EA50F1">
        <w:trPr>
          <w:trHeight w:val="2857"/>
        </w:trPr>
        <w:tc>
          <w:tcPr>
            <w:tcW w:w="732" w:type="dxa"/>
          </w:tcPr>
          <w:p w:rsidR="00EA50F1" w:rsidRDefault="00EA50F1" w:rsidP="00EA50F1">
            <w:pPr>
              <w:pStyle w:val="TableParagraph"/>
              <w:spacing w:line="275" w:lineRule="exact"/>
              <w:rPr>
                <w:b/>
                <w:sz w:val="24"/>
              </w:rPr>
            </w:pPr>
            <w:r>
              <w:rPr>
                <w:b/>
                <w:sz w:val="24"/>
              </w:rPr>
              <w:t>1.</w:t>
            </w:r>
          </w:p>
        </w:tc>
        <w:tc>
          <w:tcPr>
            <w:tcW w:w="2369" w:type="dxa"/>
          </w:tcPr>
          <w:p w:rsidR="00EA50F1" w:rsidRDefault="00EA50F1" w:rsidP="00EA50F1">
            <w:pPr>
              <w:pStyle w:val="TableParagraph"/>
              <w:spacing w:line="276" w:lineRule="auto"/>
              <w:ind w:left="434" w:right="428" w:firstLine="2"/>
              <w:jc w:val="center"/>
              <w:rPr>
                <w:b/>
                <w:sz w:val="24"/>
              </w:rPr>
            </w:pPr>
            <w:r>
              <w:rPr>
                <w:b/>
                <w:sz w:val="24"/>
              </w:rPr>
              <w:t>Центр</w:t>
            </w:r>
            <w:r>
              <w:rPr>
                <w:b/>
                <w:spacing w:val="1"/>
                <w:sz w:val="24"/>
              </w:rPr>
              <w:t xml:space="preserve"> </w:t>
            </w:r>
            <w:r>
              <w:rPr>
                <w:b/>
                <w:spacing w:val="-1"/>
                <w:sz w:val="24"/>
              </w:rPr>
              <w:t>двигательной</w:t>
            </w:r>
            <w:r>
              <w:rPr>
                <w:b/>
                <w:spacing w:val="-57"/>
                <w:sz w:val="24"/>
              </w:rPr>
              <w:t xml:space="preserve"> </w:t>
            </w:r>
            <w:r>
              <w:rPr>
                <w:b/>
                <w:sz w:val="24"/>
              </w:rPr>
              <w:t>активности</w:t>
            </w:r>
          </w:p>
        </w:tc>
        <w:tc>
          <w:tcPr>
            <w:tcW w:w="4023" w:type="dxa"/>
          </w:tcPr>
          <w:p w:rsidR="00EA50F1" w:rsidRDefault="00EA50F1" w:rsidP="00EA50F1">
            <w:pPr>
              <w:pStyle w:val="TableParagraph"/>
              <w:spacing w:line="276" w:lineRule="auto"/>
              <w:ind w:left="105" w:right="95"/>
              <w:jc w:val="both"/>
              <w:rPr>
                <w:sz w:val="24"/>
              </w:rPr>
            </w:pPr>
            <w:r>
              <w:rPr>
                <w:sz w:val="24"/>
              </w:rPr>
              <w:t>Ориентирован</w:t>
            </w:r>
            <w:r>
              <w:rPr>
                <w:spacing w:val="1"/>
                <w:sz w:val="24"/>
              </w:rPr>
              <w:t xml:space="preserve"> </w:t>
            </w:r>
            <w:r>
              <w:rPr>
                <w:sz w:val="24"/>
              </w:rPr>
              <w:t>на</w:t>
            </w:r>
            <w:r>
              <w:rPr>
                <w:spacing w:val="1"/>
                <w:sz w:val="24"/>
              </w:rPr>
              <w:t xml:space="preserve"> </w:t>
            </w:r>
            <w:r>
              <w:rPr>
                <w:sz w:val="24"/>
              </w:rPr>
              <w:t>организацию</w:t>
            </w:r>
            <w:r>
              <w:rPr>
                <w:spacing w:val="1"/>
                <w:sz w:val="24"/>
              </w:rPr>
              <w:t xml:space="preserve"> </w:t>
            </w:r>
            <w:r>
              <w:rPr>
                <w:sz w:val="24"/>
              </w:rPr>
              <w:t>игр</w:t>
            </w:r>
            <w:r>
              <w:rPr>
                <w:spacing w:val="-57"/>
                <w:sz w:val="24"/>
              </w:rPr>
              <w:t xml:space="preserve"> </w:t>
            </w:r>
            <w:r>
              <w:rPr>
                <w:sz w:val="24"/>
              </w:rPr>
              <w:t>средней</w:t>
            </w:r>
            <w:r>
              <w:rPr>
                <w:spacing w:val="1"/>
                <w:sz w:val="24"/>
              </w:rPr>
              <w:t xml:space="preserve"> </w:t>
            </w:r>
            <w:r>
              <w:rPr>
                <w:sz w:val="24"/>
              </w:rPr>
              <w:t>и</w:t>
            </w:r>
            <w:r>
              <w:rPr>
                <w:spacing w:val="1"/>
                <w:sz w:val="24"/>
              </w:rPr>
              <w:t xml:space="preserve"> </w:t>
            </w:r>
            <w:r>
              <w:rPr>
                <w:sz w:val="24"/>
              </w:rPr>
              <w:t>малой</w:t>
            </w:r>
            <w:r>
              <w:rPr>
                <w:spacing w:val="1"/>
                <w:sz w:val="24"/>
              </w:rPr>
              <w:t xml:space="preserve"> </w:t>
            </w:r>
            <w:r>
              <w:rPr>
                <w:sz w:val="24"/>
              </w:rPr>
              <w:t>подвижности</w:t>
            </w:r>
            <w:r>
              <w:rPr>
                <w:spacing w:val="1"/>
                <w:sz w:val="24"/>
              </w:rPr>
              <w:t xml:space="preserve"> </w:t>
            </w:r>
            <w:r>
              <w:rPr>
                <w:sz w:val="24"/>
              </w:rPr>
              <w:t>в</w:t>
            </w:r>
            <w:r>
              <w:rPr>
                <w:spacing w:val="-57"/>
                <w:sz w:val="24"/>
              </w:rPr>
              <w:t xml:space="preserve"> </w:t>
            </w:r>
            <w:r>
              <w:rPr>
                <w:sz w:val="24"/>
              </w:rPr>
              <w:t>групповых</w:t>
            </w:r>
            <w:r>
              <w:rPr>
                <w:spacing w:val="1"/>
                <w:sz w:val="24"/>
              </w:rPr>
              <w:t xml:space="preserve"> </w:t>
            </w:r>
            <w:r>
              <w:rPr>
                <w:sz w:val="24"/>
              </w:rPr>
              <w:t>помещениях,</w:t>
            </w:r>
            <w:r>
              <w:rPr>
                <w:spacing w:val="1"/>
                <w:sz w:val="24"/>
              </w:rPr>
              <w:t xml:space="preserve"> </w:t>
            </w:r>
            <w:r>
              <w:rPr>
                <w:sz w:val="24"/>
              </w:rPr>
              <w:t>средней</w:t>
            </w:r>
            <w:r>
              <w:rPr>
                <w:spacing w:val="1"/>
                <w:sz w:val="24"/>
              </w:rPr>
              <w:t xml:space="preserve"> </w:t>
            </w:r>
            <w:r>
              <w:rPr>
                <w:sz w:val="24"/>
              </w:rPr>
              <w:t>и</w:t>
            </w:r>
            <w:r>
              <w:rPr>
                <w:spacing w:val="-57"/>
                <w:sz w:val="24"/>
              </w:rPr>
              <w:t xml:space="preserve"> </w:t>
            </w:r>
            <w:r>
              <w:rPr>
                <w:sz w:val="24"/>
              </w:rPr>
              <w:t>интенсивной</w:t>
            </w:r>
            <w:r>
              <w:rPr>
                <w:spacing w:val="1"/>
                <w:sz w:val="24"/>
              </w:rPr>
              <w:t xml:space="preserve"> </w:t>
            </w:r>
            <w:r>
              <w:rPr>
                <w:sz w:val="24"/>
              </w:rPr>
              <w:t>подвижности</w:t>
            </w:r>
            <w:r>
              <w:rPr>
                <w:spacing w:val="1"/>
                <w:sz w:val="24"/>
              </w:rPr>
              <w:t xml:space="preserve"> </w:t>
            </w:r>
            <w:r>
              <w:rPr>
                <w:sz w:val="24"/>
              </w:rPr>
              <w:t>в</w:t>
            </w:r>
            <w:r>
              <w:rPr>
                <w:spacing w:val="-57"/>
                <w:sz w:val="24"/>
              </w:rPr>
              <w:t xml:space="preserve"> </w:t>
            </w:r>
            <w:r>
              <w:rPr>
                <w:sz w:val="24"/>
              </w:rPr>
              <w:t>физкультурном</w:t>
            </w:r>
            <w:r>
              <w:rPr>
                <w:spacing w:val="1"/>
                <w:sz w:val="24"/>
              </w:rPr>
              <w:t xml:space="preserve"> </w:t>
            </w:r>
            <w:r>
              <w:rPr>
                <w:sz w:val="24"/>
              </w:rPr>
              <w:t>и</w:t>
            </w:r>
            <w:r>
              <w:rPr>
                <w:spacing w:val="1"/>
                <w:sz w:val="24"/>
              </w:rPr>
              <w:t xml:space="preserve"> </w:t>
            </w:r>
            <w:r>
              <w:rPr>
                <w:sz w:val="24"/>
              </w:rPr>
              <w:t>музыкальном</w:t>
            </w:r>
            <w:r>
              <w:rPr>
                <w:spacing w:val="1"/>
                <w:sz w:val="24"/>
              </w:rPr>
              <w:t xml:space="preserve"> </w:t>
            </w:r>
            <w:r>
              <w:rPr>
                <w:sz w:val="24"/>
              </w:rPr>
              <w:t>залах, интенсивной подвижности на</w:t>
            </w:r>
            <w:r>
              <w:rPr>
                <w:spacing w:val="1"/>
                <w:sz w:val="24"/>
              </w:rPr>
              <w:t xml:space="preserve"> </w:t>
            </w:r>
            <w:r>
              <w:rPr>
                <w:sz w:val="24"/>
              </w:rPr>
              <w:t>групповых</w:t>
            </w:r>
            <w:r>
              <w:rPr>
                <w:spacing w:val="1"/>
                <w:sz w:val="24"/>
              </w:rPr>
              <w:t xml:space="preserve"> </w:t>
            </w:r>
            <w:r>
              <w:rPr>
                <w:sz w:val="24"/>
              </w:rPr>
              <w:t>участках,</w:t>
            </w:r>
            <w:r>
              <w:rPr>
                <w:spacing w:val="1"/>
                <w:sz w:val="24"/>
              </w:rPr>
              <w:t xml:space="preserve"> </w:t>
            </w:r>
            <w:r>
              <w:rPr>
                <w:sz w:val="24"/>
              </w:rPr>
              <w:t>спортивной</w:t>
            </w:r>
            <w:r>
              <w:rPr>
                <w:spacing w:val="1"/>
                <w:sz w:val="24"/>
              </w:rPr>
              <w:t xml:space="preserve"> </w:t>
            </w:r>
            <w:r>
              <w:rPr>
                <w:sz w:val="24"/>
              </w:rPr>
              <w:t>площадке,</w:t>
            </w:r>
            <w:r>
              <w:rPr>
                <w:spacing w:val="8"/>
                <w:sz w:val="24"/>
              </w:rPr>
              <w:t xml:space="preserve"> </w:t>
            </w:r>
            <w:r>
              <w:rPr>
                <w:sz w:val="24"/>
              </w:rPr>
              <w:t>всей</w:t>
            </w:r>
            <w:r>
              <w:rPr>
                <w:spacing w:val="9"/>
                <w:sz w:val="24"/>
              </w:rPr>
              <w:t xml:space="preserve"> </w:t>
            </w:r>
            <w:r>
              <w:rPr>
                <w:sz w:val="24"/>
              </w:rPr>
              <w:t>территории</w:t>
            </w:r>
            <w:r>
              <w:rPr>
                <w:spacing w:val="10"/>
                <w:sz w:val="24"/>
              </w:rPr>
              <w:t xml:space="preserve"> </w:t>
            </w:r>
            <w:r>
              <w:rPr>
                <w:sz w:val="24"/>
              </w:rPr>
              <w:t>детского</w:t>
            </w:r>
          </w:p>
          <w:p w:rsidR="00EA50F1" w:rsidRDefault="00EA50F1" w:rsidP="00EA50F1">
            <w:pPr>
              <w:pStyle w:val="TableParagraph"/>
              <w:ind w:left="105"/>
              <w:rPr>
                <w:sz w:val="24"/>
              </w:rPr>
            </w:pPr>
            <w:r>
              <w:rPr>
                <w:sz w:val="24"/>
              </w:rPr>
              <w:t>сада.</w:t>
            </w:r>
          </w:p>
        </w:tc>
        <w:tc>
          <w:tcPr>
            <w:tcW w:w="2453" w:type="dxa"/>
          </w:tcPr>
          <w:p w:rsidR="00EA50F1" w:rsidRDefault="00EA50F1" w:rsidP="00EA50F1">
            <w:pPr>
              <w:pStyle w:val="TableParagraph"/>
              <w:spacing w:line="278" w:lineRule="auto"/>
              <w:ind w:left="104" w:right="991"/>
              <w:rPr>
                <w:sz w:val="24"/>
              </w:rPr>
            </w:pPr>
            <w:r>
              <w:rPr>
                <w:spacing w:val="-1"/>
                <w:sz w:val="24"/>
              </w:rPr>
              <w:t>«Физическое</w:t>
            </w:r>
            <w:r>
              <w:rPr>
                <w:spacing w:val="-57"/>
                <w:sz w:val="24"/>
              </w:rPr>
              <w:t xml:space="preserve"> </w:t>
            </w:r>
            <w:r>
              <w:rPr>
                <w:sz w:val="24"/>
              </w:rPr>
              <w:t>развитие»,</w:t>
            </w:r>
          </w:p>
          <w:p w:rsidR="00EA50F1" w:rsidRDefault="00EA50F1" w:rsidP="00EA50F1">
            <w:pPr>
              <w:pStyle w:val="TableParagraph"/>
              <w:tabs>
                <w:tab w:val="left" w:pos="1424"/>
              </w:tabs>
              <w:spacing w:line="276" w:lineRule="auto"/>
              <w:ind w:left="104" w:right="100"/>
              <w:rPr>
                <w:sz w:val="24"/>
              </w:rPr>
            </w:pPr>
            <w:r>
              <w:rPr>
                <w:sz w:val="24"/>
              </w:rPr>
              <w:t>«Социально-</w:t>
            </w:r>
            <w:r>
              <w:rPr>
                <w:spacing w:val="1"/>
                <w:sz w:val="24"/>
              </w:rPr>
              <w:t xml:space="preserve"> </w:t>
            </w:r>
            <w:r>
              <w:rPr>
                <w:sz w:val="24"/>
              </w:rPr>
              <w:t>коммуникативное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tc>
      </w:tr>
      <w:tr w:rsidR="00EA50F1" w:rsidTr="00EA50F1">
        <w:trPr>
          <w:trHeight w:val="2538"/>
        </w:trPr>
        <w:tc>
          <w:tcPr>
            <w:tcW w:w="732" w:type="dxa"/>
          </w:tcPr>
          <w:p w:rsidR="00EA50F1" w:rsidRDefault="00EA50F1" w:rsidP="00EA50F1">
            <w:pPr>
              <w:pStyle w:val="TableParagraph"/>
              <w:spacing w:line="275" w:lineRule="exact"/>
              <w:rPr>
                <w:b/>
                <w:sz w:val="24"/>
              </w:rPr>
            </w:pPr>
            <w:r>
              <w:rPr>
                <w:b/>
                <w:sz w:val="24"/>
              </w:rPr>
              <w:t>2.</w:t>
            </w:r>
          </w:p>
        </w:tc>
        <w:tc>
          <w:tcPr>
            <w:tcW w:w="2369" w:type="dxa"/>
          </w:tcPr>
          <w:p w:rsidR="00EA50F1" w:rsidRDefault="00EA50F1" w:rsidP="00EA50F1">
            <w:pPr>
              <w:pStyle w:val="TableParagraph"/>
              <w:spacing w:line="276" w:lineRule="auto"/>
              <w:ind w:left="470" w:right="452" w:firstLine="369"/>
              <w:rPr>
                <w:b/>
                <w:sz w:val="24"/>
              </w:rPr>
            </w:pPr>
            <w:r>
              <w:rPr>
                <w:b/>
                <w:sz w:val="24"/>
              </w:rPr>
              <w:t>Центр</w:t>
            </w:r>
            <w:r>
              <w:rPr>
                <w:b/>
                <w:spacing w:val="1"/>
                <w:sz w:val="24"/>
              </w:rPr>
              <w:t xml:space="preserve"> </w:t>
            </w:r>
            <w:r>
              <w:rPr>
                <w:b/>
                <w:spacing w:val="-1"/>
                <w:sz w:val="24"/>
              </w:rPr>
              <w:t>безопасности</w:t>
            </w:r>
          </w:p>
        </w:tc>
        <w:tc>
          <w:tcPr>
            <w:tcW w:w="4023" w:type="dxa"/>
          </w:tcPr>
          <w:p w:rsidR="00EA50F1" w:rsidRDefault="00EA50F1" w:rsidP="00EA50F1">
            <w:pPr>
              <w:pStyle w:val="TableParagraph"/>
              <w:tabs>
                <w:tab w:val="left" w:pos="2572"/>
              </w:tabs>
              <w:spacing w:line="276" w:lineRule="auto"/>
              <w:ind w:left="105" w:right="99"/>
              <w:jc w:val="both"/>
              <w:rPr>
                <w:sz w:val="24"/>
              </w:rPr>
            </w:pPr>
            <w:r>
              <w:rPr>
                <w:sz w:val="24"/>
              </w:rPr>
              <w:t>Позволяет</w:t>
            </w:r>
            <w:r>
              <w:rPr>
                <w:sz w:val="24"/>
              </w:rPr>
              <w:tab/>
            </w:r>
            <w:r>
              <w:rPr>
                <w:spacing w:val="-2"/>
                <w:sz w:val="24"/>
              </w:rPr>
              <w:t>организовать</w:t>
            </w:r>
            <w:r>
              <w:rPr>
                <w:spacing w:val="-58"/>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для</w:t>
            </w:r>
            <w:r>
              <w:rPr>
                <w:spacing w:val="-57"/>
                <w:sz w:val="24"/>
              </w:rPr>
              <w:t xml:space="preserve"> </w:t>
            </w:r>
            <w:r>
              <w:rPr>
                <w:sz w:val="24"/>
              </w:rPr>
              <w:t>развития</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навыков</w:t>
            </w:r>
            <w:r>
              <w:rPr>
                <w:spacing w:val="1"/>
                <w:sz w:val="24"/>
              </w:rPr>
              <w:t xml:space="preserve"> </w:t>
            </w:r>
            <w:r>
              <w:rPr>
                <w:sz w:val="24"/>
              </w:rPr>
              <w:t>безопасности жизнедеятельности</w:t>
            </w:r>
          </w:p>
        </w:tc>
        <w:tc>
          <w:tcPr>
            <w:tcW w:w="2453" w:type="dxa"/>
          </w:tcPr>
          <w:p w:rsidR="00EA50F1" w:rsidRDefault="00EA50F1" w:rsidP="00EA50F1">
            <w:pPr>
              <w:pStyle w:val="TableParagraph"/>
              <w:spacing w:line="276" w:lineRule="auto"/>
              <w:ind w:left="104" w:right="991"/>
              <w:rPr>
                <w:sz w:val="24"/>
              </w:rPr>
            </w:pPr>
            <w:r>
              <w:rPr>
                <w:spacing w:val="-1"/>
                <w:sz w:val="24"/>
              </w:rPr>
              <w:t>«Физическое</w:t>
            </w:r>
            <w:r>
              <w:rPr>
                <w:spacing w:val="-57"/>
                <w:sz w:val="24"/>
              </w:rPr>
              <w:t xml:space="preserve"> </w:t>
            </w:r>
            <w:r>
              <w:rPr>
                <w:sz w:val="24"/>
              </w:rPr>
              <w:t>развитие»,</w:t>
            </w:r>
          </w:p>
          <w:p w:rsidR="00EA50F1" w:rsidRDefault="00EA50F1" w:rsidP="00EA50F1">
            <w:pPr>
              <w:pStyle w:val="TableParagraph"/>
              <w:tabs>
                <w:tab w:val="left" w:pos="1424"/>
              </w:tabs>
              <w:spacing w:line="276" w:lineRule="auto"/>
              <w:ind w:left="104" w:right="100"/>
              <w:rPr>
                <w:sz w:val="24"/>
              </w:rPr>
            </w:pPr>
            <w:r>
              <w:rPr>
                <w:sz w:val="24"/>
              </w:rPr>
              <w:t>«Познавательное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p>
          <w:p w:rsidR="00EA50F1" w:rsidRDefault="00EA50F1" w:rsidP="00EA50F1">
            <w:pPr>
              <w:pStyle w:val="TableParagraph"/>
              <w:spacing w:line="275" w:lineRule="exact"/>
              <w:ind w:left="104"/>
              <w:rPr>
                <w:sz w:val="24"/>
              </w:rPr>
            </w:pPr>
            <w:r>
              <w:rPr>
                <w:sz w:val="24"/>
              </w:rPr>
              <w:t>развитие»</w:t>
            </w:r>
          </w:p>
        </w:tc>
      </w:tr>
    </w:tbl>
    <w:p w:rsidR="00EA50F1" w:rsidRDefault="00EA50F1" w:rsidP="00EA50F1">
      <w:pPr>
        <w:spacing w:line="275" w:lineRule="exact"/>
        <w:rPr>
          <w:sz w:val="24"/>
        </w:rPr>
        <w:sectPr w:rsidR="00EA50F1">
          <w:pgSz w:w="11920" w:h="16850"/>
          <w:pgMar w:top="1060" w:right="420" w:bottom="146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2369"/>
        <w:gridCol w:w="4023"/>
        <w:gridCol w:w="2453"/>
      </w:tblGrid>
      <w:tr w:rsidR="00EA50F1" w:rsidTr="00EA50F1">
        <w:trPr>
          <w:trHeight w:val="2855"/>
        </w:trPr>
        <w:tc>
          <w:tcPr>
            <w:tcW w:w="732" w:type="dxa"/>
          </w:tcPr>
          <w:p w:rsidR="00EA50F1" w:rsidRDefault="00EA50F1" w:rsidP="00EA50F1">
            <w:pPr>
              <w:pStyle w:val="TableParagraph"/>
              <w:spacing w:line="267" w:lineRule="exact"/>
              <w:rPr>
                <w:b/>
                <w:sz w:val="24"/>
              </w:rPr>
            </w:pPr>
            <w:r>
              <w:rPr>
                <w:b/>
                <w:sz w:val="24"/>
              </w:rPr>
              <w:lastRenderedPageBreak/>
              <w:t>3</w:t>
            </w:r>
          </w:p>
        </w:tc>
        <w:tc>
          <w:tcPr>
            <w:tcW w:w="2369" w:type="dxa"/>
          </w:tcPr>
          <w:p w:rsidR="00EA50F1" w:rsidRDefault="00EA50F1" w:rsidP="00EA50F1">
            <w:pPr>
              <w:pStyle w:val="TableParagraph"/>
              <w:spacing w:line="276" w:lineRule="auto"/>
              <w:ind w:left="225" w:right="206" w:firstLine="614"/>
              <w:rPr>
                <w:b/>
                <w:sz w:val="24"/>
              </w:rPr>
            </w:pPr>
            <w:r>
              <w:rPr>
                <w:b/>
                <w:sz w:val="24"/>
              </w:rPr>
              <w:t>Центр</w:t>
            </w:r>
            <w:r>
              <w:rPr>
                <w:b/>
                <w:spacing w:val="1"/>
                <w:sz w:val="24"/>
              </w:rPr>
              <w:t xml:space="preserve"> </w:t>
            </w:r>
            <w:r>
              <w:rPr>
                <w:b/>
                <w:spacing w:val="-1"/>
                <w:sz w:val="24"/>
              </w:rPr>
              <w:t>конструирования</w:t>
            </w:r>
          </w:p>
        </w:tc>
        <w:tc>
          <w:tcPr>
            <w:tcW w:w="4023" w:type="dxa"/>
          </w:tcPr>
          <w:p w:rsidR="00EA50F1" w:rsidRDefault="00EA50F1" w:rsidP="00EA50F1">
            <w:pPr>
              <w:pStyle w:val="TableParagraph"/>
              <w:tabs>
                <w:tab w:val="left" w:pos="3153"/>
              </w:tabs>
              <w:spacing w:line="276" w:lineRule="auto"/>
              <w:ind w:left="105" w:right="95"/>
              <w:jc w:val="both"/>
              <w:rPr>
                <w:sz w:val="24"/>
              </w:rPr>
            </w:pPr>
            <w:r>
              <w:rPr>
                <w:sz w:val="24"/>
              </w:rPr>
              <w:t>Разнообразные</w:t>
            </w:r>
            <w:r>
              <w:rPr>
                <w:spacing w:val="1"/>
                <w:sz w:val="24"/>
              </w:rPr>
              <w:t xml:space="preserve"> </w:t>
            </w:r>
            <w:r>
              <w:rPr>
                <w:sz w:val="24"/>
              </w:rPr>
              <w:t>виды</w:t>
            </w:r>
            <w:r>
              <w:rPr>
                <w:spacing w:val="1"/>
                <w:sz w:val="24"/>
              </w:rPr>
              <w:t xml:space="preserve"> </w:t>
            </w:r>
            <w:r>
              <w:rPr>
                <w:sz w:val="24"/>
              </w:rPr>
              <w:t>строительного</w:t>
            </w:r>
            <w:r>
              <w:rPr>
                <w:spacing w:val="-57"/>
                <w:sz w:val="24"/>
              </w:rPr>
              <w:t xml:space="preserve"> </w:t>
            </w:r>
            <w:r>
              <w:rPr>
                <w:sz w:val="24"/>
              </w:rPr>
              <w:t>материала и детских конструкторов,</w:t>
            </w:r>
            <w:r>
              <w:rPr>
                <w:spacing w:val="1"/>
                <w:sz w:val="24"/>
              </w:rPr>
              <w:t xml:space="preserve"> </w:t>
            </w:r>
            <w:r>
              <w:rPr>
                <w:sz w:val="24"/>
              </w:rPr>
              <w:t>бросового</w:t>
            </w:r>
            <w:r>
              <w:rPr>
                <w:spacing w:val="1"/>
                <w:sz w:val="24"/>
              </w:rPr>
              <w:t xml:space="preserve"> </w:t>
            </w:r>
            <w:r>
              <w:rPr>
                <w:sz w:val="24"/>
              </w:rPr>
              <w:t>материала,</w:t>
            </w:r>
            <w:r>
              <w:rPr>
                <w:spacing w:val="1"/>
                <w:sz w:val="24"/>
              </w:rPr>
              <w:t xml:space="preserve"> </w:t>
            </w:r>
            <w:r>
              <w:rPr>
                <w:sz w:val="24"/>
              </w:rPr>
              <w:t>схем,</w:t>
            </w:r>
            <w:r>
              <w:rPr>
                <w:spacing w:val="-57"/>
                <w:sz w:val="24"/>
              </w:rPr>
              <w:t xml:space="preserve"> </w:t>
            </w:r>
            <w:r>
              <w:rPr>
                <w:sz w:val="24"/>
              </w:rPr>
              <w:t>рисунков,</w:t>
            </w:r>
            <w:r>
              <w:rPr>
                <w:sz w:val="24"/>
              </w:rPr>
              <w:tab/>
            </w:r>
            <w:r>
              <w:rPr>
                <w:spacing w:val="-1"/>
                <w:sz w:val="24"/>
              </w:rPr>
              <w:t>картин,</w:t>
            </w:r>
          </w:p>
          <w:p w:rsidR="00EA50F1" w:rsidRDefault="00EA50F1" w:rsidP="00EA50F1">
            <w:pPr>
              <w:pStyle w:val="TableParagraph"/>
              <w:tabs>
                <w:tab w:val="left" w:pos="2193"/>
              </w:tabs>
              <w:spacing w:line="276" w:lineRule="auto"/>
              <w:ind w:left="105" w:right="98"/>
              <w:jc w:val="both"/>
              <w:rPr>
                <w:sz w:val="24"/>
              </w:rPr>
            </w:pPr>
            <w:r>
              <w:rPr>
                <w:sz w:val="24"/>
              </w:rPr>
              <w:t>демонстрационных</w:t>
            </w:r>
            <w:r>
              <w:rPr>
                <w:spacing w:val="1"/>
                <w:sz w:val="24"/>
              </w:rPr>
              <w:t xml:space="preserve"> </w:t>
            </w:r>
            <w:r>
              <w:rPr>
                <w:sz w:val="24"/>
              </w:rPr>
              <w:t>материалов</w:t>
            </w:r>
            <w:r>
              <w:rPr>
                <w:spacing w:val="1"/>
                <w:sz w:val="24"/>
              </w:rPr>
              <w:t xml:space="preserve"> </w:t>
            </w:r>
            <w:r>
              <w:rPr>
                <w:sz w:val="24"/>
              </w:rPr>
              <w:t>для</w:t>
            </w:r>
            <w:r>
              <w:rPr>
                <w:spacing w:val="-57"/>
                <w:sz w:val="24"/>
              </w:rPr>
              <w:t xml:space="preserve"> </w:t>
            </w:r>
            <w:r>
              <w:rPr>
                <w:sz w:val="24"/>
              </w:rPr>
              <w:t>организации</w:t>
            </w:r>
            <w:r>
              <w:rPr>
                <w:sz w:val="24"/>
              </w:rPr>
              <w:tab/>
            </w:r>
            <w:r>
              <w:rPr>
                <w:spacing w:val="-3"/>
                <w:sz w:val="24"/>
              </w:rPr>
              <w:t>конструкторской</w:t>
            </w:r>
            <w:r>
              <w:rPr>
                <w:spacing w:val="-58"/>
                <w:sz w:val="24"/>
              </w:rPr>
              <w:t xml:space="preserve"> </w:t>
            </w:r>
            <w:r>
              <w:rPr>
                <w:sz w:val="24"/>
              </w:rPr>
              <w:t>деятельности детей</w:t>
            </w:r>
          </w:p>
        </w:tc>
        <w:tc>
          <w:tcPr>
            <w:tcW w:w="2453" w:type="dxa"/>
          </w:tcPr>
          <w:p w:rsidR="00EA50F1" w:rsidRDefault="00EA50F1" w:rsidP="00EA50F1">
            <w:pPr>
              <w:pStyle w:val="TableParagraph"/>
              <w:tabs>
                <w:tab w:val="left" w:pos="1424"/>
              </w:tabs>
              <w:spacing w:line="276" w:lineRule="auto"/>
              <w:ind w:left="104" w:right="100"/>
              <w:rPr>
                <w:sz w:val="24"/>
              </w:rPr>
            </w:pPr>
            <w:r>
              <w:rPr>
                <w:sz w:val="24"/>
              </w:rPr>
              <w:t>«Познавательное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tabs>
                <w:tab w:val="left" w:pos="2214"/>
              </w:tabs>
              <w:spacing w:line="276" w:lineRule="auto"/>
              <w:ind w:left="104" w:right="98"/>
              <w:rPr>
                <w:sz w:val="24"/>
              </w:rPr>
            </w:pPr>
            <w:r>
              <w:rPr>
                <w:sz w:val="24"/>
              </w:rPr>
              <w:t>«Социально-</w:t>
            </w:r>
            <w:r>
              <w:rPr>
                <w:spacing w:val="1"/>
                <w:sz w:val="24"/>
              </w:rPr>
              <w:t xml:space="preserve"> </w:t>
            </w:r>
            <w:r>
              <w:rPr>
                <w:sz w:val="24"/>
              </w:rPr>
              <w:t>коммуникативное</w:t>
            </w:r>
            <w:r>
              <w:rPr>
                <w:spacing w:val="1"/>
                <w:sz w:val="24"/>
              </w:rPr>
              <w:t xml:space="preserve"> </w:t>
            </w:r>
            <w:r>
              <w:rPr>
                <w:sz w:val="24"/>
              </w:rPr>
              <w:t>развитие»</w:t>
            </w:r>
            <w:r>
              <w:rPr>
                <w:sz w:val="24"/>
              </w:rPr>
              <w:tab/>
            </w:r>
            <w:r>
              <w:rPr>
                <w:spacing w:val="-5"/>
                <w:sz w:val="24"/>
              </w:rPr>
              <w:t>и</w:t>
            </w:r>
          </w:p>
          <w:p w:rsidR="00EA50F1" w:rsidRDefault="00EA50F1" w:rsidP="00EA50F1">
            <w:pPr>
              <w:pStyle w:val="TableParagraph"/>
              <w:spacing w:line="276" w:lineRule="auto"/>
              <w:ind w:left="104" w:right="548"/>
              <w:rPr>
                <w:sz w:val="24"/>
              </w:rPr>
            </w:pPr>
            <w:r>
              <w:rPr>
                <w:spacing w:val="-3"/>
                <w:sz w:val="24"/>
              </w:rPr>
              <w:t>«Художественно-</w:t>
            </w:r>
            <w:r>
              <w:rPr>
                <w:spacing w:val="-57"/>
                <w:sz w:val="24"/>
              </w:rPr>
              <w:t xml:space="preserve"> </w:t>
            </w:r>
            <w:r>
              <w:rPr>
                <w:sz w:val="24"/>
              </w:rPr>
              <w:t>эстетическое</w:t>
            </w:r>
          </w:p>
          <w:p w:rsidR="00EA50F1" w:rsidRDefault="00EA50F1" w:rsidP="00EA50F1">
            <w:pPr>
              <w:pStyle w:val="TableParagraph"/>
              <w:spacing w:line="275" w:lineRule="exact"/>
              <w:ind w:left="104"/>
              <w:rPr>
                <w:sz w:val="24"/>
              </w:rPr>
            </w:pPr>
            <w:r>
              <w:rPr>
                <w:sz w:val="24"/>
              </w:rPr>
              <w:t>развитие»</w:t>
            </w:r>
          </w:p>
        </w:tc>
      </w:tr>
      <w:tr w:rsidR="00EA50F1" w:rsidTr="00EA50F1">
        <w:trPr>
          <w:trHeight w:val="1905"/>
        </w:trPr>
        <w:tc>
          <w:tcPr>
            <w:tcW w:w="732" w:type="dxa"/>
          </w:tcPr>
          <w:p w:rsidR="00EA50F1" w:rsidRDefault="00EA50F1" w:rsidP="00EA50F1">
            <w:pPr>
              <w:pStyle w:val="TableParagraph"/>
              <w:spacing w:line="267" w:lineRule="exact"/>
              <w:rPr>
                <w:b/>
                <w:sz w:val="24"/>
              </w:rPr>
            </w:pPr>
            <w:r>
              <w:rPr>
                <w:b/>
                <w:sz w:val="24"/>
              </w:rPr>
              <w:t>4</w:t>
            </w:r>
          </w:p>
        </w:tc>
        <w:tc>
          <w:tcPr>
            <w:tcW w:w="2369" w:type="dxa"/>
          </w:tcPr>
          <w:p w:rsidR="00EA50F1" w:rsidRDefault="00EA50F1" w:rsidP="00EA50F1">
            <w:pPr>
              <w:pStyle w:val="TableParagraph"/>
              <w:spacing w:line="278" w:lineRule="auto"/>
              <w:ind w:left="527" w:right="301" w:hanging="209"/>
              <w:rPr>
                <w:b/>
                <w:sz w:val="24"/>
              </w:rPr>
            </w:pPr>
            <w:r>
              <w:rPr>
                <w:b/>
                <w:sz w:val="24"/>
              </w:rPr>
              <w:t>Центр логики и</w:t>
            </w:r>
            <w:r>
              <w:rPr>
                <w:b/>
                <w:spacing w:val="-57"/>
                <w:sz w:val="24"/>
              </w:rPr>
              <w:t xml:space="preserve"> </w:t>
            </w:r>
            <w:r>
              <w:rPr>
                <w:b/>
                <w:sz w:val="24"/>
              </w:rPr>
              <w:t>математики</w:t>
            </w:r>
          </w:p>
        </w:tc>
        <w:tc>
          <w:tcPr>
            <w:tcW w:w="4023" w:type="dxa"/>
          </w:tcPr>
          <w:p w:rsidR="00EA50F1" w:rsidRDefault="00EA50F1" w:rsidP="00EA50F1">
            <w:pPr>
              <w:pStyle w:val="TableParagraph"/>
              <w:tabs>
                <w:tab w:val="left" w:pos="2373"/>
              </w:tabs>
              <w:spacing w:line="276" w:lineRule="auto"/>
              <w:ind w:left="105" w:right="98"/>
              <w:jc w:val="both"/>
              <w:rPr>
                <w:sz w:val="24"/>
              </w:rPr>
            </w:pPr>
            <w:r>
              <w:rPr>
                <w:sz w:val="24"/>
              </w:rPr>
              <w:t>Разнообразный</w:t>
            </w:r>
            <w:r>
              <w:rPr>
                <w:sz w:val="24"/>
              </w:rPr>
              <w:tab/>
            </w:r>
            <w:r>
              <w:rPr>
                <w:spacing w:val="-1"/>
                <w:sz w:val="24"/>
              </w:rPr>
              <w:t>дидактический</w:t>
            </w:r>
            <w:r>
              <w:rPr>
                <w:spacing w:val="-58"/>
                <w:sz w:val="24"/>
              </w:rPr>
              <w:t xml:space="preserve"> </w:t>
            </w:r>
            <w:r>
              <w:rPr>
                <w:sz w:val="24"/>
              </w:rPr>
              <w:t>материал и развивающие игрушки, а</w:t>
            </w:r>
            <w:r>
              <w:rPr>
                <w:spacing w:val="-57"/>
                <w:sz w:val="24"/>
              </w:rPr>
              <w:t xml:space="preserve"> </w:t>
            </w:r>
            <w:r>
              <w:rPr>
                <w:sz w:val="24"/>
              </w:rPr>
              <w:t>также демонстрационные материалы</w:t>
            </w:r>
            <w:r>
              <w:rPr>
                <w:spacing w:val="-57"/>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элементарных</w:t>
            </w:r>
            <w:r>
              <w:rPr>
                <w:spacing w:val="-57"/>
                <w:sz w:val="24"/>
              </w:rPr>
              <w:t xml:space="preserve"> </w:t>
            </w:r>
            <w:r>
              <w:rPr>
                <w:sz w:val="24"/>
              </w:rPr>
              <w:t>математических</w:t>
            </w:r>
            <w:r>
              <w:rPr>
                <w:spacing w:val="35"/>
                <w:sz w:val="24"/>
              </w:rPr>
              <w:t xml:space="preserve"> </w:t>
            </w:r>
            <w:r>
              <w:rPr>
                <w:sz w:val="24"/>
              </w:rPr>
              <w:t>навыков</w:t>
            </w:r>
            <w:r>
              <w:rPr>
                <w:spacing w:val="34"/>
                <w:sz w:val="24"/>
              </w:rPr>
              <w:t xml:space="preserve"> </w:t>
            </w:r>
            <w:r>
              <w:rPr>
                <w:sz w:val="24"/>
              </w:rPr>
              <w:t>и</w:t>
            </w:r>
          </w:p>
          <w:p w:rsidR="00EA50F1" w:rsidRDefault="00EA50F1" w:rsidP="00EA50F1">
            <w:pPr>
              <w:pStyle w:val="TableParagraph"/>
              <w:ind w:left="105"/>
              <w:jc w:val="both"/>
              <w:rPr>
                <w:sz w:val="24"/>
              </w:rPr>
            </w:pPr>
            <w:r>
              <w:rPr>
                <w:sz w:val="24"/>
              </w:rPr>
              <w:t>логических</w:t>
            </w:r>
            <w:r>
              <w:rPr>
                <w:spacing w:val="2"/>
                <w:sz w:val="24"/>
              </w:rPr>
              <w:t xml:space="preserve"> </w:t>
            </w:r>
            <w:r>
              <w:rPr>
                <w:sz w:val="24"/>
              </w:rPr>
              <w:t>операций</w:t>
            </w:r>
          </w:p>
        </w:tc>
        <w:tc>
          <w:tcPr>
            <w:tcW w:w="2453" w:type="dxa"/>
          </w:tcPr>
          <w:p w:rsidR="00EA50F1" w:rsidRDefault="00EA50F1" w:rsidP="00EA50F1">
            <w:pPr>
              <w:pStyle w:val="TableParagraph"/>
              <w:tabs>
                <w:tab w:val="left" w:pos="1424"/>
              </w:tabs>
              <w:spacing w:line="276" w:lineRule="auto"/>
              <w:ind w:left="104" w:right="100"/>
              <w:rPr>
                <w:sz w:val="24"/>
              </w:rPr>
            </w:pPr>
            <w:r>
              <w:rPr>
                <w:sz w:val="24"/>
              </w:rPr>
              <w:t>«Познавательное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p>
          <w:p w:rsidR="00EA50F1" w:rsidRDefault="00EA50F1" w:rsidP="00EA50F1">
            <w:pPr>
              <w:pStyle w:val="TableParagraph"/>
              <w:ind w:left="104"/>
              <w:rPr>
                <w:sz w:val="24"/>
              </w:rPr>
            </w:pPr>
            <w:r>
              <w:rPr>
                <w:sz w:val="24"/>
              </w:rPr>
              <w:t>развитие»</w:t>
            </w:r>
          </w:p>
        </w:tc>
      </w:tr>
      <w:tr w:rsidR="00EA50F1" w:rsidTr="00EA50F1">
        <w:trPr>
          <w:trHeight w:val="2222"/>
        </w:trPr>
        <w:tc>
          <w:tcPr>
            <w:tcW w:w="732" w:type="dxa"/>
          </w:tcPr>
          <w:p w:rsidR="00EA50F1" w:rsidRDefault="00EA50F1" w:rsidP="00EA50F1">
            <w:pPr>
              <w:pStyle w:val="TableParagraph"/>
              <w:spacing w:line="267" w:lineRule="exact"/>
              <w:rPr>
                <w:b/>
                <w:sz w:val="24"/>
              </w:rPr>
            </w:pPr>
            <w:r>
              <w:rPr>
                <w:b/>
                <w:sz w:val="24"/>
              </w:rPr>
              <w:t>5</w:t>
            </w:r>
          </w:p>
        </w:tc>
        <w:tc>
          <w:tcPr>
            <w:tcW w:w="2369" w:type="dxa"/>
          </w:tcPr>
          <w:p w:rsidR="00EA50F1" w:rsidRDefault="00EA50F1" w:rsidP="00EA50F1">
            <w:pPr>
              <w:pStyle w:val="TableParagraph"/>
              <w:spacing w:line="267" w:lineRule="exact"/>
              <w:ind w:left="183" w:right="177"/>
              <w:jc w:val="center"/>
              <w:rPr>
                <w:b/>
                <w:sz w:val="24"/>
              </w:rPr>
            </w:pPr>
            <w:r>
              <w:rPr>
                <w:b/>
                <w:sz w:val="24"/>
              </w:rPr>
              <w:t>Центр</w:t>
            </w:r>
            <w:r>
              <w:rPr>
                <w:b/>
                <w:spacing w:val="-6"/>
                <w:sz w:val="24"/>
              </w:rPr>
              <w:t xml:space="preserve"> </w:t>
            </w:r>
            <w:r>
              <w:rPr>
                <w:b/>
                <w:sz w:val="24"/>
              </w:rPr>
              <w:t>науки</w:t>
            </w:r>
          </w:p>
        </w:tc>
        <w:tc>
          <w:tcPr>
            <w:tcW w:w="4023" w:type="dxa"/>
          </w:tcPr>
          <w:p w:rsidR="00EA50F1" w:rsidRDefault="00EA50F1" w:rsidP="00EA50F1">
            <w:pPr>
              <w:pStyle w:val="TableParagraph"/>
              <w:tabs>
                <w:tab w:val="left" w:pos="2445"/>
              </w:tabs>
              <w:spacing w:line="276" w:lineRule="auto"/>
              <w:ind w:left="105" w:right="97"/>
              <w:jc w:val="both"/>
              <w:rPr>
                <w:sz w:val="24"/>
              </w:rPr>
            </w:pPr>
            <w:r>
              <w:rPr>
                <w:sz w:val="24"/>
              </w:rPr>
              <w:t>Организация</w:t>
            </w:r>
            <w:r>
              <w:rPr>
                <w:spacing w:val="1"/>
                <w:sz w:val="24"/>
              </w:rPr>
              <w:t xml:space="preserve"> </w:t>
            </w:r>
            <w:r>
              <w:rPr>
                <w:sz w:val="24"/>
              </w:rPr>
              <w:t>наблюдения</w:t>
            </w:r>
            <w:r>
              <w:rPr>
                <w:spacing w:val="1"/>
                <w:sz w:val="24"/>
              </w:rPr>
              <w:t xml:space="preserve"> </w:t>
            </w:r>
            <w:r>
              <w:rPr>
                <w:sz w:val="24"/>
              </w:rPr>
              <w:t>и</w:t>
            </w:r>
            <w:r>
              <w:rPr>
                <w:spacing w:val="1"/>
                <w:sz w:val="24"/>
              </w:rPr>
              <w:t xml:space="preserve"> </w:t>
            </w:r>
            <w:r>
              <w:rPr>
                <w:sz w:val="24"/>
              </w:rPr>
              <w:t>труда,</w:t>
            </w:r>
            <w:r>
              <w:rPr>
                <w:spacing w:val="1"/>
                <w:sz w:val="24"/>
              </w:rPr>
              <w:t xml:space="preserve"> </w:t>
            </w:r>
            <w:r>
              <w:rPr>
                <w:sz w:val="24"/>
              </w:rPr>
              <w:t>игровое</w:t>
            </w:r>
            <w:r>
              <w:rPr>
                <w:sz w:val="24"/>
              </w:rPr>
              <w:tab/>
            </w:r>
            <w:r>
              <w:rPr>
                <w:spacing w:val="-2"/>
                <w:sz w:val="24"/>
              </w:rPr>
              <w:t>оборудование,</w:t>
            </w:r>
            <w:r>
              <w:rPr>
                <w:spacing w:val="-58"/>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и</w:t>
            </w:r>
            <w:r>
              <w:rPr>
                <w:spacing w:val="-57"/>
                <w:sz w:val="24"/>
              </w:rPr>
              <w:t xml:space="preserve"> </w:t>
            </w:r>
            <w:r>
              <w:rPr>
                <w:sz w:val="24"/>
              </w:rPr>
              <w:t>дидактические</w:t>
            </w:r>
            <w:r>
              <w:rPr>
                <w:spacing w:val="1"/>
                <w:sz w:val="24"/>
              </w:rPr>
              <w:t xml:space="preserve"> </w:t>
            </w:r>
            <w:r>
              <w:rPr>
                <w:sz w:val="24"/>
              </w:rPr>
              <w:t>пособия</w:t>
            </w:r>
            <w:r>
              <w:rPr>
                <w:spacing w:val="1"/>
                <w:sz w:val="24"/>
              </w:rPr>
              <w:t xml:space="preserve"> </w:t>
            </w:r>
            <w:r>
              <w:rPr>
                <w:sz w:val="24"/>
              </w:rPr>
              <w:t>которого</w:t>
            </w:r>
            <w:r>
              <w:rPr>
                <w:spacing w:val="1"/>
                <w:sz w:val="24"/>
              </w:rPr>
              <w:t xml:space="preserve"> </w:t>
            </w:r>
            <w:r>
              <w:rPr>
                <w:sz w:val="24"/>
              </w:rPr>
              <w:t>способствуют реализации поисково-</w:t>
            </w:r>
            <w:r>
              <w:rPr>
                <w:spacing w:val="-57"/>
                <w:sz w:val="24"/>
              </w:rPr>
              <w:t xml:space="preserve"> </w:t>
            </w:r>
            <w:r>
              <w:rPr>
                <w:sz w:val="24"/>
              </w:rPr>
              <w:t>экспериментальной</w:t>
            </w:r>
            <w:r>
              <w:rPr>
                <w:spacing w:val="52"/>
                <w:sz w:val="24"/>
              </w:rPr>
              <w:t xml:space="preserve"> </w:t>
            </w:r>
            <w:r>
              <w:rPr>
                <w:sz w:val="24"/>
              </w:rPr>
              <w:t>и</w:t>
            </w:r>
            <w:r>
              <w:rPr>
                <w:spacing w:val="57"/>
                <w:sz w:val="24"/>
              </w:rPr>
              <w:t xml:space="preserve"> </w:t>
            </w:r>
            <w:r>
              <w:rPr>
                <w:sz w:val="24"/>
              </w:rPr>
              <w:t>трудовой</w:t>
            </w:r>
          </w:p>
          <w:p w:rsidR="00EA50F1" w:rsidRDefault="00EA50F1" w:rsidP="00EA50F1">
            <w:pPr>
              <w:pStyle w:val="TableParagraph"/>
              <w:spacing w:line="275" w:lineRule="exact"/>
              <w:ind w:left="105"/>
              <w:jc w:val="both"/>
              <w:rPr>
                <w:sz w:val="24"/>
              </w:rPr>
            </w:pPr>
            <w:r>
              <w:rPr>
                <w:sz w:val="24"/>
              </w:rPr>
              <w:t>деятельности детей</w:t>
            </w:r>
          </w:p>
        </w:tc>
        <w:tc>
          <w:tcPr>
            <w:tcW w:w="2453" w:type="dxa"/>
          </w:tcPr>
          <w:p w:rsidR="00EA50F1" w:rsidRDefault="00EA50F1" w:rsidP="00EA50F1">
            <w:pPr>
              <w:pStyle w:val="TableParagraph"/>
              <w:tabs>
                <w:tab w:val="left" w:pos="1424"/>
              </w:tabs>
              <w:spacing w:line="276" w:lineRule="auto"/>
              <w:ind w:left="104" w:right="100"/>
              <w:rPr>
                <w:sz w:val="24"/>
              </w:rPr>
            </w:pPr>
            <w:r>
              <w:rPr>
                <w:sz w:val="24"/>
              </w:rPr>
              <w:t>«Познавательное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r>
              <w:rPr>
                <w:spacing w:val="-57"/>
                <w:sz w:val="24"/>
              </w:rPr>
              <w:t xml:space="preserve"> </w:t>
            </w:r>
            <w:r>
              <w:rPr>
                <w:sz w:val="24"/>
              </w:rPr>
              <w:t>развитие»</w:t>
            </w:r>
          </w:p>
        </w:tc>
      </w:tr>
      <w:tr w:rsidR="00EA50F1" w:rsidTr="00EA50F1">
        <w:trPr>
          <w:trHeight w:val="1902"/>
        </w:trPr>
        <w:tc>
          <w:tcPr>
            <w:tcW w:w="732" w:type="dxa"/>
          </w:tcPr>
          <w:p w:rsidR="00EA50F1" w:rsidRDefault="00EA50F1" w:rsidP="00EA50F1">
            <w:pPr>
              <w:pStyle w:val="TableParagraph"/>
              <w:spacing w:line="267" w:lineRule="exact"/>
              <w:rPr>
                <w:b/>
                <w:sz w:val="24"/>
              </w:rPr>
            </w:pPr>
            <w:r>
              <w:rPr>
                <w:b/>
                <w:sz w:val="24"/>
              </w:rPr>
              <w:t>6</w:t>
            </w:r>
          </w:p>
        </w:tc>
        <w:tc>
          <w:tcPr>
            <w:tcW w:w="2369" w:type="dxa"/>
          </w:tcPr>
          <w:p w:rsidR="00EA50F1" w:rsidRDefault="00EA50F1" w:rsidP="00EA50F1">
            <w:pPr>
              <w:pStyle w:val="TableParagraph"/>
              <w:spacing w:line="276" w:lineRule="auto"/>
              <w:ind w:left="786" w:right="226" w:hanging="550"/>
              <w:rPr>
                <w:b/>
                <w:sz w:val="24"/>
              </w:rPr>
            </w:pPr>
            <w:r>
              <w:rPr>
                <w:b/>
                <w:sz w:val="24"/>
              </w:rPr>
              <w:t>Центр</w:t>
            </w:r>
            <w:r>
              <w:rPr>
                <w:b/>
                <w:spacing w:val="-8"/>
                <w:sz w:val="24"/>
              </w:rPr>
              <w:t xml:space="preserve"> </w:t>
            </w:r>
            <w:r>
              <w:rPr>
                <w:b/>
                <w:sz w:val="24"/>
              </w:rPr>
              <w:t>грамоты</w:t>
            </w:r>
            <w:r>
              <w:rPr>
                <w:b/>
                <w:spacing w:val="-8"/>
                <w:sz w:val="24"/>
              </w:rPr>
              <w:t xml:space="preserve"> </w:t>
            </w:r>
            <w:r>
              <w:rPr>
                <w:b/>
                <w:sz w:val="24"/>
              </w:rPr>
              <w:t>и</w:t>
            </w:r>
            <w:r>
              <w:rPr>
                <w:b/>
                <w:spacing w:val="-57"/>
                <w:sz w:val="24"/>
              </w:rPr>
              <w:t xml:space="preserve"> </w:t>
            </w:r>
            <w:r>
              <w:rPr>
                <w:b/>
                <w:sz w:val="24"/>
              </w:rPr>
              <w:t>письма</w:t>
            </w:r>
          </w:p>
        </w:tc>
        <w:tc>
          <w:tcPr>
            <w:tcW w:w="4023" w:type="dxa"/>
          </w:tcPr>
          <w:p w:rsidR="00EA50F1" w:rsidRDefault="00EA50F1" w:rsidP="00EA50F1">
            <w:pPr>
              <w:pStyle w:val="TableParagraph"/>
              <w:spacing w:line="276" w:lineRule="auto"/>
              <w:ind w:left="105" w:right="99"/>
              <w:jc w:val="both"/>
              <w:rPr>
                <w:sz w:val="24"/>
              </w:rPr>
            </w:pPr>
            <w:r>
              <w:rPr>
                <w:sz w:val="24"/>
              </w:rPr>
              <w:t>Оснащение</w:t>
            </w:r>
            <w:r>
              <w:rPr>
                <w:spacing w:val="1"/>
                <w:sz w:val="24"/>
              </w:rPr>
              <w:t xml:space="preserve"> </w:t>
            </w:r>
            <w:r>
              <w:rPr>
                <w:sz w:val="24"/>
              </w:rPr>
              <w:t>центра</w:t>
            </w:r>
            <w:r>
              <w:rPr>
                <w:spacing w:val="1"/>
                <w:sz w:val="24"/>
              </w:rPr>
              <w:t xml:space="preserve"> </w:t>
            </w:r>
            <w:r>
              <w:rPr>
                <w:sz w:val="24"/>
              </w:rPr>
              <w:t>обеспечивает</w:t>
            </w:r>
            <w:r>
              <w:rPr>
                <w:spacing w:val="1"/>
                <w:sz w:val="24"/>
              </w:rPr>
              <w:t xml:space="preserve"> </w:t>
            </w:r>
            <w:r>
              <w:rPr>
                <w:sz w:val="24"/>
              </w:rPr>
              <w:t>расширение</w:t>
            </w:r>
            <w:r>
              <w:rPr>
                <w:spacing w:val="1"/>
                <w:sz w:val="24"/>
              </w:rPr>
              <w:t xml:space="preserve"> </w:t>
            </w:r>
            <w:r>
              <w:rPr>
                <w:sz w:val="24"/>
              </w:rPr>
              <w:t>кругозора</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во</w:t>
            </w:r>
            <w:r>
              <w:rPr>
                <w:spacing w:val="-57"/>
                <w:sz w:val="24"/>
              </w:rPr>
              <w:t xml:space="preserve"> </w:t>
            </w:r>
            <w:r>
              <w:rPr>
                <w:sz w:val="24"/>
              </w:rPr>
              <w:t>взаимодействии детей со взрослыми</w:t>
            </w:r>
            <w:r>
              <w:rPr>
                <w:spacing w:val="1"/>
                <w:sz w:val="24"/>
              </w:rPr>
              <w:t xml:space="preserve"> </w:t>
            </w:r>
            <w:r>
              <w:rPr>
                <w:sz w:val="24"/>
              </w:rPr>
              <w:t>и сверстниками</w:t>
            </w:r>
          </w:p>
        </w:tc>
        <w:tc>
          <w:tcPr>
            <w:tcW w:w="2453" w:type="dxa"/>
          </w:tcPr>
          <w:p w:rsidR="00EA50F1" w:rsidRDefault="00EA50F1" w:rsidP="00EA50F1">
            <w:pPr>
              <w:pStyle w:val="TableParagraph"/>
              <w:tabs>
                <w:tab w:val="left" w:pos="1424"/>
              </w:tabs>
              <w:spacing w:line="276" w:lineRule="auto"/>
              <w:ind w:left="104" w:right="100"/>
              <w:rPr>
                <w:sz w:val="24"/>
              </w:rPr>
            </w:pPr>
            <w:r>
              <w:rPr>
                <w:sz w:val="24"/>
              </w:rPr>
              <w:t>«Познавательное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p>
          <w:p w:rsidR="00EA50F1" w:rsidRDefault="00EA50F1" w:rsidP="00EA50F1">
            <w:pPr>
              <w:pStyle w:val="TableParagraph"/>
              <w:spacing w:line="275" w:lineRule="exact"/>
              <w:ind w:left="104"/>
              <w:rPr>
                <w:sz w:val="24"/>
              </w:rPr>
            </w:pPr>
            <w:r>
              <w:rPr>
                <w:sz w:val="24"/>
              </w:rPr>
              <w:t>развитие»</w:t>
            </w:r>
          </w:p>
        </w:tc>
      </w:tr>
      <w:tr w:rsidR="00EA50F1" w:rsidTr="00EA50F1">
        <w:trPr>
          <w:trHeight w:val="3491"/>
        </w:trPr>
        <w:tc>
          <w:tcPr>
            <w:tcW w:w="732" w:type="dxa"/>
          </w:tcPr>
          <w:p w:rsidR="00EA50F1" w:rsidRDefault="00EA50F1" w:rsidP="00EA50F1">
            <w:pPr>
              <w:pStyle w:val="TableParagraph"/>
              <w:spacing w:line="267" w:lineRule="exact"/>
              <w:rPr>
                <w:b/>
                <w:sz w:val="24"/>
              </w:rPr>
            </w:pPr>
            <w:r>
              <w:rPr>
                <w:b/>
                <w:sz w:val="24"/>
              </w:rPr>
              <w:t>7</w:t>
            </w:r>
          </w:p>
        </w:tc>
        <w:tc>
          <w:tcPr>
            <w:tcW w:w="2369" w:type="dxa"/>
          </w:tcPr>
          <w:p w:rsidR="00EA50F1" w:rsidRDefault="00EA50F1" w:rsidP="00EA50F1">
            <w:pPr>
              <w:pStyle w:val="TableParagraph"/>
              <w:spacing w:line="267" w:lineRule="exact"/>
              <w:ind w:left="183" w:right="175"/>
              <w:jc w:val="center"/>
              <w:rPr>
                <w:b/>
                <w:sz w:val="24"/>
              </w:rPr>
            </w:pPr>
            <w:r>
              <w:rPr>
                <w:b/>
                <w:sz w:val="24"/>
              </w:rPr>
              <w:t>Книжный</w:t>
            </w:r>
            <w:r>
              <w:rPr>
                <w:b/>
                <w:spacing w:val="-7"/>
                <w:sz w:val="24"/>
              </w:rPr>
              <w:t xml:space="preserve"> </w:t>
            </w:r>
            <w:r>
              <w:rPr>
                <w:b/>
                <w:sz w:val="24"/>
              </w:rPr>
              <w:t>уголок</w:t>
            </w:r>
          </w:p>
        </w:tc>
        <w:tc>
          <w:tcPr>
            <w:tcW w:w="4023" w:type="dxa"/>
          </w:tcPr>
          <w:p w:rsidR="00EA50F1" w:rsidRDefault="00EA50F1" w:rsidP="00EA50F1">
            <w:pPr>
              <w:pStyle w:val="TableParagraph"/>
              <w:tabs>
                <w:tab w:val="left" w:pos="2668"/>
                <w:tab w:val="left" w:pos="3301"/>
              </w:tabs>
              <w:spacing w:line="276" w:lineRule="auto"/>
              <w:ind w:left="105" w:right="96"/>
              <w:jc w:val="both"/>
              <w:rPr>
                <w:sz w:val="24"/>
              </w:rPr>
            </w:pPr>
            <w:r>
              <w:rPr>
                <w:sz w:val="24"/>
              </w:rPr>
              <w:t>Содержит</w:t>
            </w:r>
            <w:r>
              <w:rPr>
                <w:spacing w:val="1"/>
                <w:sz w:val="24"/>
              </w:rPr>
              <w:t xml:space="preserve"> </w:t>
            </w:r>
            <w:r>
              <w:rPr>
                <w:sz w:val="24"/>
              </w:rPr>
              <w:t>художественную</w:t>
            </w:r>
            <w:r>
              <w:rPr>
                <w:spacing w:val="1"/>
                <w:sz w:val="24"/>
              </w:rPr>
              <w:t xml:space="preserve"> </w:t>
            </w:r>
            <w:r>
              <w:rPr>
                <w:sz w:val="24"/>
              </w:rPr>
              <w:t>и</w:t>
            </w:r>
            <w:r>
              <w:rPr>
                <w:spacing w:val="1"/>
                <w:sz w:val="24"/>
              </w:rPr>
              <w:t xml:space="preserve"> </w:t>
            </w:r>
            <w:r>
              <w:rPr>
                <w:sz w:val="24"/>
              </w:rPr>
              <w:t>познавательную</w:t>
            </w:r>
            <w:r>
              <w:rPr>
                <w:spacing w:val="1"/>
                <w:sz w:val="24"/>
              </w:rPr>
              <w:t xml:space="preserve"> </w:t>
            </w:r>
            <w:r>
              <w:rPr>
                <w:sz w:val="24"/>
              </w:rPr>
              <w:t>литературу</w:t>
            </w:r>
            <w:r>
              <w:rPr>
                <w:spacing w:val="1"/>
                <w:sz w:val="24"/>
              </w:rPr>
              <w:t xml:space="preserve"> </w:t>
            </w:r>
            <w:r>
              <w:rPr>
                <w:sz w:val="24"/>
              </w:rPr>
              <w:t>для</w:t>
            </w:r>
            <w:r>
              <w:rPr>
                <w:spacing w:val="-57"/>
                <w:sz w:val="24"/>
              </w:rPr>
              <w:t xml:space="preserve"> </w:t>
            </w:r>
            <w:r>
              <w:rPr>
                <w:sz w:val="24"/>
              </w:rPr>
              <w:t>детей, обеспечивающую их духовно-</w:t>
            </w:r>
            <w:r>
              <w:rPr>
                <w:spacing w:val="-57"/>
                <w:sz w:val="24"/>
              </w:rPr>
              <w:t xml:space="preserve"> </w:t>
            </w:r>
            <w:r>
              <w:rPr>
                <w:sz w:val="24"/>
              </w:rPr>
              <w:t>нравственное</w:t>
            </w:r>
            <w:r>
              <w:rPr>
                <w:spacing w:val="1"/>
                <w:sz w:val="24"/>
              </w:rPr>
              <w:t xml:space="preserve"> </w:t>
            </w:r>
            <w:r>
              <w:rPr>
                <w:sz w:val="24"/>
              </w:rPr>
              <w:t>и</w:t>
            </w:r>
            <w:r>
              <w:rPr>
                <w:spacing w:val="1"/>
                <w:sz w:val="24"/>
              </w:rPr>
              <w:t xml:space="preserve"> </w:t>
            </w:r>
            <w:r>
              <w:rPr>
                <w:sz w:val="24"/>
              </w:rPr>
              <w:t>этико-эстетическое</w:t>
            </w:r>
            <w:r>
              <w:rPr>
                <w:spacing w:val="1"/>
                <w:sz w:val="24"/>
              </w:rPr>
              <w:t xml:space="preserve"> </w:t>
            </w:r>
            <w:r>
              <w:rPr>
                <w:sz w:val="24"/>
              </w:rPr>
              <w:t>воспитание,</w:t>
            </w:r>
            <w:r>
              <w:rPr>
                <w:spacing w:val="1"/>
                <w:sz w:val="24"/>
              </w:rPr>
              <w:t xml:space="preserve"> </w:t>
            </w:r>
            <w:r>
              <w:rPr>
                <w:sz w:val="24"/>
              </w:rPr>
              <w:t>формирование</w:t>
            </w:r>
            <w:r>
              <w:rPr>
                <w:spacing w:val="1"/>
                <w:sz w:val="24"/>
              </w:rPr>
              <w:t xml:space="preserve"> </w:t>
            </w:r>
            <w:r>
              <w:rPr>
                <w:sz w:val="24"/>
              </w:rPr>
              <w:t>общей</w:t>
            </w:r>
            <w:r>
              <w:rPr>
                <w:spacing w:val="-57"/>
                <w:sz w:val="24"/>
              </w:rPr>
              <w:t xml:space="preserve"> </w:t>
            </w:r>
            <w:r>
              <w:rPr>
                <w:sz w:val="24"/>
              </w:rPr>
              <w:t>культуры,</w:t>
            </w:r>
            <w:r>
              <w:rPr>
                <w:spacing w:val="1"/>
                <w:sz w:val="24"/>
              </w:rPr>
              <w:t xml:space="preserve"> </w:t>
            </w:r>
            <w:r>
              <w:rPr>
                <w:sz w:val="24"/>
              </w:rPr>
              <w:t>освоение</w:t>
            </w:r>
            <w:r>
              <w:rPr>
                <w:spacing w:val="1"/>
                <w:sz w:val="24"/>
              </w:rPr>
              <w:t xml:space="preserve"> </w:t>
            </w:r>
            <w:r>
              <w:rPr>
                <w:sz w:val="24"/>
              </w:rPr>
              <w:t>разных</w:t>
            </w:r>
            <w:r>
              <w:rPr>
                <w:spacing w:val="1"/>
                <w:sz w:val="24"/>
              </w:rPr>
              <w:t xml:space="preserve"> </w:t>
            </w:r>
            <w:r>
              <w:rPr>
                <w:sz w:val="24"/>
              </w:rPr>
              <w:t>жанров</w:t>
            </w:r>
            <w:r>
              <w:rPr>
                <w:spacing w:val="-57"/>
                <w:sz w:val="24"/>
              </w:rPr>
              <w:t xml:space="preserve"> </w:t>
            </w:r>
            <w:r>
              <w:rPr>
                <w:sz w:val="24"/>
              </w:rPr>
              <w:t>художественной</w:t>
            </w:r>
            <w:r>
              <w:rPr>
                <w:sz w:val="24"/>
              </w:rPr>
              <w:tab/>
            </w:r>
            <w:r>
              <w:rPr>
                <w:spacing w:val="-1"/>
                <w:sz w:val="24"/>
              </w:rPr>
              <w:t>литературы,</w:t>
            </w:r>
            <w:r>
              <w:rPr>
                <w:spacing w:val="-58"/>
                <w:sz w:val="24"/>
              </w:rPr>
              <w:t xml:space="preserve"> </w:t>
            </w:r>
            <w:r>
              <w:rPr>
                <w:sz w:val="24"/>
              </w:rPr>
              <w:t>воспитание</w:t>
            </w:r>
            <w:r>
              <w:rPr>
                <w:spacing w:val="1"/>
                <w:sz w:val="24"/>
              </w:rPr>
              <w:t xml:space="preserve"> </w:t>
            </w:r>
            <w:r>
              <w:rPr>
                <w:sz w:val="24"/>
              </w:rPr>
              <w:t>любви</w:t>
            </w:r>
            <w:r>
              <w:rPr>
                <w:spacing w:val="1"/>
                <w:sz w:val="24"/>
              </w:rPr>
              <w:t xml:space="preserve"> </w:t>
            </w:r>
            <w:r>
              <w:rPr>
                <w:sz w:val="24"/>
              </w:rPr>
              <w:t>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художественному</w:t>
            </w:r>
            <w:r>
              <w:rPr>
                <w:sz w:val="24"/>
              </w:rPr>
              <w:tab/>
            </w:r>
            <w:r>
              <w:rPr>
                <w:sz w:val="24"/>
              </w:rPr>
              <w:tab/>
            </w:r>
            <w:r>
              <w:rPr>
                <w:spacing w:val="-6"/>
                <w:sz w:val="24"/>
              </w:rPr>
              <w:t>слову,</w:t>
            </w:r>
            <w:r>
              <w:rPr>
                <w:spacing w:val="-58"/>
                <w:sz w:val="24"/>
              </w:rPr>
              <w:t xml:space="preserve"> </w:t>
            </w:r>
            <w:r>
              <w:rPr>
                <w:sz w:val="24"/>
              </w:rPr>
              <w:t>удовлетворение</w:t>
            </w:r>
            <w:r>
              <w:rPr>
                <w:spacing w:val="43"/>
                <w:sz w:val="24"/>
              </w:rPr>
              <w:t xml:space="preserve"> </w:t>
            </w:r>
            <w:r>
              <w:rPr>
                <w:sz w:val="24"/>
              </w:rPr>
              <w:t>познавательных</w:t>
            </w:r>
          </w:p>
          <w:p w:rsidR="00EA50F1" w:rsidRDefault="00EA50F1" w:rsidP="00EA50F1">
            <w:pPr>
              <w:pStyle w:val="TableParagraph"/>
              <w:ind w:left="105"/>
              <w:rPr>
                <w:sz w:val="24"/>
              </w:rPr>
            </w:pPr>
            <w:r>
              <w:rPr>
                <w:sz w:val="24"/>
              </w:rPr>
              <w:t>потребностей</w:t>
            </w:r>
          </w:p>
        </w:tc>
        <w:tc>
          <w:tcPr>
            <w:tcW w:w="2453" w:type="dxa"/>
          </w:tcPr>
          <w:p w:rsidR="00EA50F1" w:rsidRDefault="00EA50F1" w:rsidP="00EA50F1">
            <w:pPr>
              <w:pStyle w:val="TableParagraph"/>
              <w:tabs>
                <w:tab w:val="left" w:pos="1424"/>
              </w:tabs>
              <w:spacing w:line="276" w:lineRule="auto"/>
              <w:ind w:left="104" w:right="100"/>
              <w:rPr>
                <w:sz w:val="24"/>
              </w:rPr>
            </w:pPr>
            <w:r>
              <w:rPr>
                <w:sz w:val="24"/>
              </w:rPr>
              <w:t>«Познавательное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r>
              <w:rPr>
                <w:spacing w:val="-57"/>
                <w:sz w:val="24"/>
              </w:rPr>
              <w:t xml:space="preserve"> </w:t>
            </w:r>
            <w:r>
              <w:rPr>
                <w:sz w:val="24"/>
              </w:rPr>
              <w:t>развитие»</w:t>
            </w:r>
          </w:p>
        </w:tc>
      </w:tr>
      <w:tr w:rsidR="00EA50F1" w:rsidTr="00EA50F1">
        <w:trPr>
          <w:trHeight w:val="1269"/>
        </w:trPr>
        <w:tc>
          <w:tcPr>
            <w:tcW w:w="732" w:type="dxa"/>
          </w:tcPr>
          <w:p w:rsidR="00EA50F1" w:rsidRDefault="00EA50F1" w:rsidP="00EA50F1">
            <w:pPr>
              <w:pStyle w:val="TableParagraph"/>
              <w:spacing w:line="267" w:lineRule="exact"/>
              <w:rPr>
                <w:b/>
                <w:sz w:val="24"/>
              </w:rPr>
            </w:pPr>
            <w:r>
              <w:rPr>
                <w:b/>
                <w:sz w:val="24"/>
              </w:rPr>
              <w:t>8</w:t>
            </w:r>
          </w:p>
        </w:tc>
        <w:tc>
          <w:tcPr>
            <w:tcW w:w="2369" w:type="dxa"/>
          </w:tcPr>
          <w:p w:rsidR="00EA50F1" w:rsidRDefault="00EA50F1" w:rsidP="00EA50F1">
            <w:pPr>
              <w:pStyle w:val="TableParagraph"/>
              <w:spacing w:line="276" w:lineRule="auto"/>
              <w:ind w:left="183" w:right="175"/>
              <w:jc w:val="center"/>
              <w:rPr>
                <w:b/>
                <w:sz w:val="24"/>
              </w:rPr>
            </w:pPr>
            <w:r>
              <w:rPr>
                <w:b/>
                <w:sz w:val="24"/>
              </w:rPr>
              <w:t>Центр</w:t>
            </w:r>
            <w:r>
              <w:rPr>
                <w:b/>
                <w:spacing w:val="1"/>
                <w:sz w:val="24"/>
              </w:rPr>
              <w:t xml:space="preserve"> </w:t>
            </w:r>
            <w:r>
              <w:rPr>
                <w:b/>
                <w:sz w:val="24"/>
              </w:rPr>
              <w:t>театрализации и</w:t>
            </w:r>
            <w:r>
              <w:rPr>
                <w:b/>
                <w:spacing w:val="-58"/>
                <w:sz w:val="24"/>
              </w:rPr>
              <w:t xml:space="preserve"> </w:t>
            </w:r>
            <w:r>
              <w:rPr>
                <w:b/>
                <w:sz w:val="24"/>
              </w:rPr>
              <w:t>музицирования</w:t>
            </w:r>
          </w:p>
        </w:tc>
        <w:tc>
          <w:tcPr>
            <w:tcW w:w="4023" w:type="dxa"/>
          </w:tcPr>
          <w:p w:rsidR="00EA50F1" w:rsidRDefault="00EA50F1" w:rsidP="00EA50F1">
            <w:pPr>
              <w:pStyle w:val="TableParagraph"/>
              <w:spacing w:line="276" w:lineRule="auto"/>
              <w:ind w:left="105" w:right="98"/>
              <w:jc w:val="both"/>
              <w:rPr>
                <w:sz w:val="24"/>
              </w:rPr>
            </w:pPr>
            <w:r>
              <w:rPr>
                <w:sz w:val="24"/>
              </w:rPr>
              <w:t>Оборудование</w:t>
            </w:r>
            <w:r>
              <w:rPr>
                <w:spacing w:val="1"/>
                <w:sz w:val="24"/>
              </w:rPr>
              <w:t xml:space="preserve"> </w:t>
            </w:r>
            <w:r>
              <w:rPr>
                <w:sz w:val="24"/>
              </w:rPr>
              <w:t>центра</w:t>
            </w:r>
            <w:r>
              <w:rPr>
                <w:spacing w:val="1"/>
                <w:sz w:val="24"/>
              </w:rPr>
              <w:t xml:space="preserve"> </w:t>
            </w:r>
            <w:r>
              <w:rPr>
                <w:sz w:val="24"/>
              </w:rPr>
              <w:t>позволяет</w:t>
            </w:r>
            <w:r>
              <w:rPr>
                <w:spacing w:val="-57"/>
                <w:sz w:val="24"/>
              </w:rPr>
              <w:t xml:space="preserve"> </w:t>
            </w:r>
            <w:r>
              <w:rPr>
                <w:sz w:val="24"/>
              </w:rPr>
              <w:t>организовать</w:t>
            </w:r>
            <w:r>
              <w:rPr>
                <w:spacing w:val="1"/>
                <w:sz w:val="24"/>
              </w:rPr>
              <w:t xml:space="preserve"> </w:t>
            </w:r>
            <w:r>
              <w:rPr>
                <w:sz w:val="24"/>
              </w:rPr>
              <w:t>музыкальную</w:t>
            </w:r>
            <w:r>
              <w:rPr>
                <w:spacing w:val="1"/>
                <w:sz w:val="24"/>
              </w:rPr>
              <w:t xml:space="preserve"> </w:t>
            </w:r>
            <w:r>
              <w:rPr>
                <w:sz w:val="24"/>
              </w:rPr>
              <w:t>и</w:t>
            </w:r>
            <w:r>
              <w:rPr>
                <w:spacing w:val="1"/>
                <w:sz w:val="24"/>
              </w:rPr>
              <w:t xml:space="preserve"> </w:t>
            </w:r>
            <w:r>
              <w:rPr>
                <w:sz w:val="24"/>
              </w:rPr>
              <w:t>театрализованную</w:t>
            </w:r>
            <w:r>
              <w:rPr>
                <w:spacing w:val="20"/>
                <w:sz w:val="24"/>
              </w:rPr>
              <w:t xml:space="preserve"> </w:t>
            </w:r>
            <w:r>
              <w:rPr>
                <w:sz w:val="24"/>
              </w:rPr>
              <w:t>деятельность</w:t>
            </w:r>
          </w:p>
          <w:p w:rsidR="00EA50F1" w:rsidRDefault="00EA50F1" w:rsidP="00EA50F1">
            <w:pPr>
              <w:pStyle w:val="TableParagraph"/>
              <w:ind w:left="105"/>
              <w:rPr>
                <w:sz w:val="24"/>
              </w:rPr>
            </w:pPr>
            <w:r>
              <w:rPr>
                <w:sz w:val="24"/>
              </w:rPr>
              <w:t>детей</w:t>
            </w:r>
          </w:p>
        </w:tc>
        <w:tc>
          <w:tcPr>
            <w:tcW w:w="2453" w:type="dxa"/>
          </w:tcPr>
          <w:p w:rsidR="00EA50F1" w:rsidRDefault="00EA50F1" w:rsidP="00EA50F1">
            <w:pPr>
              <w:pStyle w:val="TableParagraph"/>
              <w:spacing w:line="276" w:lineRule="auto"/>
              <w:ind w:left="104" w:right="548"/>
              <w:rPr>
                <w:sz w:val="24"/>
              </w:rPr>
            </w:pPr>
            <w:r>
              <w:rPr>
                <w:spacing w:val="-3"/>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p w:rsidR="00EA50F1" w:rsidRDefault="00EA50F1" w:rsidP="00EA50F1">
            <w:pPr>
              <w:pStyle w:val="TableParagraph"/>
              <w:ind w:left="104"/>
              <w:rPr>
                <w:sz w:val="24"/>
              </w:rPr>
            </w:pPr>
            <w:r>
              <w:rPr>
                <w:sz w:val="24"/>
              </w:rPr>
              <w:t>«Познавательное</w:t>
            </w:r>
          </w:p>
        </w:tc>
      </w:tr>
    </w:tbl>
    <w:p w:rsidR="00EA50F1" w:rsidRDefault="00EA50F1" w:rsidP="00EA50F1">
      <w:pPr>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2369"/>
        <w:gridCol w:w="3867"/>
        <w:gridCol w:w="2835"/>
      </w:tblGrid>
      <w:tr w:rsidR="00EA50F1" w:rsidTr="00D511C1">
        <w:trPr>
          <w:trHeight w:val="2221"/>
        </w:trPr>
        <w:tc>
          <w:tcPr>
            <w:tcW w:w="732" w:type="dxa"/>
          </w:tcPr>
          <w:p w:rsidR="00EA50F1" w:rsidRDefault="00EA50F1" w:rsidP="00EA50F1">
            <w:pPr>
              <w:pStyle w:val="TableParagraph"/>
              <w:ind w:left="0"/>
              <w:rPr>
                <w:sz w:val="24"/>
              </w:rPr>
            </w:pPr>
          </w:p>
        </w:tc>
        <w:tc>
          <w:tcPr>
            <w:tcW w:w="2369" w:type="dxa"/>
          </w:tcPr>
          <w:p w:rsidR="00EA50F1" w:rsidRDefault="00EA50F1" w:rsidP="00EA50F1">
            <w:pPr>
              <w:pStyle w:val="TableParagraph"/>
              <w:ind w:left="0"/>
              <w:rPr>
                <w:sz w:val="24"/>
              </w:rPr>
            </w:pPr>
          </w:p>
        </w:tc>
        <w:tc>
          <w:tcPr>
            <w:tcW w:w="3867" w:type="dxa"/>
          </w:tcPr>
          <w:p w:rsidR="00EA50F1" w:rsidRDefault="00EA50F1" w:rsidP="00EA50F1">
            <w:pPr>
              <w:pStyle w:val="TableParagraph"/>
              <w:ind w:left="0"/>
              <w:rPr>
                <w:sz w:val="24"/>
              </w:rPr>
            </w:pPr>
          </w:p>
        </w:tc>
        <w:tc>
          <w:tcPr>
            <w:tcW w:w="2835" w:type="dxa"/>
          </w:tcPr>
          <w:p w:rsidR="00EA50F1" w:rsidRDefault="00EA50F1" w:rsidP="00EA50F1">
            <w:pPr>
              <w:pStyle w:val="TableParagraph"/>
              <w:tabs>
                <w:tab w:val="left" w:pos="1424"/>
              </w:tabs>
              <w:spacing w:line="276" w:lineRule="auto"/>
              <w:ind w:left="104" w:right="100"/>
              <w:rPr>
                <w:sz w:val="24"/>
              </w:rPr>
            </w:pP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r>
              <w:rPr>
                <w:spacing w:val="-57"/>
                <w:sz w:val="24"/>
              </w:rPr>
              <w:t xml:space="preserve"> </w:t>
            </w:r>
            <w:r>
              <w:rPr>
                <w:sz w:val="24"/>
              </w:rPr>
              <w:t>развитие»,</w:t>
            </w:r>
          </w:p>
          <w:p w:rsidR="00EA50F1" w:rsidRDefault="00EA50F1" w:rsidP="00EA50F1">
            <w:pPr>
              <w:pStyle w:val="TableParagraph"/>
              <w:ind w:left="104"/>
              <w:rPr>
                <w:sz w:val="24"/>
              </w:rPr>
            </w:pPr>
            <w:r>
              <w:rPr>
                <w:sz w:val="24"/>
              </w:rPr>
              <w:t>«Физическое</w:t>
            </w:r>
          </w:p>
          <w:p w:rsidR="00EA50F1" w:rsidRDefault="00EA50F1" w:rsidP="00EA50F1">
            <w:pPr>
              <w:pStyle w:val="TableParagraph"/>
              <w:spacing w:before="33"/>
              <w:ind w:left="104"/>
              <w:rPr>
                <w:sz w:val="24"/>
              </w:rPr>
            </w:pPr>
            <w:r>
              <w:rPr>
                <w:sz w:val="24"/>
              </w:rPr>
              <w:t>развитие»</w:t>
            </w:r>
          </w:p>
        </w:tc>
      </w:tr>
      <w:tr w:rsidR="00EA50F1" w:rsidTr="00D511C1">
        <w:trPr>
          <w:trHeight w:val="952"/>
        </w:trPr>
        <w:tc>
          <w:tcPr>
            <w:tcW w:w="732" w:type="dxa"/>
          </w:tcPr>
          <w:p w:rsidR="00EA50F1" w:rsidRDefault="00EA50F1" w:rsidP="00EA50F1">
            <w:pPr>
              <w:pStyle w:val="TableParagraph"/>
              <w:spacing w:line="269" w:lineRule="exact"/>
              <w:rPr>
                <w:b/>
                <w:sz w:val="24"/>
              </w:rPr>
            </w:pPr>
            <w:r>
              <w:rPr>
                <w:b/>
                <w:sz w:val="24"/>
              </w:rPr>
              <w:t>9</w:t>
            </w:r>
          </w:p>
        </w:tc>
        <w:tc>
          <w:tcPr>
            <w:tcW w:w="2369" w:type="dxa"/>
          </w:tcPr>
          <w:p w:rsidR="00EA50F1" w:rsidRDefault="00EA50F1" w:rsidP="00EA50F1">
            <w:pPr>
              <w:pStyle w:val="TableParagraph"/>
              <w:spacing w:line="269" w:lineRule="exact"/>
              <w:ind w:left="183" w:right="173"/>
              <w:jc w:val="center"/>
              <w:rPr>
                <w:b/>
                <w:sz w:val="24"/>
              </w:rPr>
            </w:pPr>
            <w:r>
              <w:rPr>
                <w:b/>
                <w:sz w:val="24"/>
              </w:rPr>
              <w:t>Центр</w:t>
            </w:r>
            <w:r>
              <w:rPr>
                <w:b/>
                <w:spacing w:val="-5"/>
                <w:sz w:val="24"/>
              </w:rPr>
              <w:t xml:space="preserve"> </w:t>
            </w:r>
            <w:r>
              <w:rPr>
                <w:b/>
                <w:sz w:val="24"/>
              </w:rPr>
              <w:t>уединения</w:t>
            </w:r>
          </w:p>
        </w:tc>
        <w:tc>
          <w:tcPr>
            <w:tcW w:w="3867" w:type="dxa"/>
          </w:tcPr>
          <w:p w:rsidR="00EA50F1" w:rsidRDefault="00D511C1" w:rsidP="00D511C1">
            <w:pPr>
              <w:pStyle w:val="TableParagraph"/>
              <w:tabs>
                <w:tab w:val="left" w:pos="2684"/>
                <w:tab w:val="left" w:pos="3222"/>
              </w:tabs>
              <w:spacing w:line="276" w:lineRule="auto"/>
              <w:ind w:left="105" w:right="96"/>
              <w:rPr>
                <w:sz w:val="24"/>
              </w:rPr>
            </w:pPr>
            <w:r>
              <w:rPr>
                <w:sz w:val="24"/>
              </w:rPr>
              <w:t>Предназначен</w:t>
            </w:r>
            <w:r>
              <w:rPr>
                <w:sz w:val="24"/>
              </w:rPr>
              <w:tab/>
              <w:t xml:space="preserve">для </w:t>
            </w:r>
            <w:r w:rsidR="00EA50F1">
              <w:rPr>
                <w:spacing w:val="-1"/>
                <w:sz w:val="24"/>
              </w:rPr>
              <w:t>снятия</w:t>
            </w:r>
            <w:r>
              <w:rPr>
                <w:spacing w:val="-1"/>
                <w:sz w:val="24"/>
              </w:rPr>
              <w:t xml:space="preserve"> </w:t>
            </w:r>
            <w:r w:rsidR="00EA50F1">
              <w:rPr>
                <w:spacing w:val="-57"/>
                <w:sz w:val="24"/>
              </w:rPr>
              <w:t xml:space="preserve"> </w:t>
            </w:r>
            <w:r>
              <w:rPr>
                <w:sz w:val="24"/>
              </w:rPr>
              <w:t xml:space="preserve">психоэмоционального </w:t>
            </w:r>
            <w:r w:rsidR="00EA50F1">
              <w:rPr>
                <w:spacing w:val="-1"/>
                <w:sz w:val="24"/>
              </w:rPr>
              <w:t>напряжения</w:t>
            </w:r>
            <w:r>
              <w:rPr>
                <w:sz w:val="24"/>
              </w:rPr>
              <w:t xml:space="preserve"> </w:t>
            </w:r>
            <w:r w:rsidR="00EA50F1">
              <w:rPr>
                <w:sz w:val="24"/>
              </w:rPr>
              <w:t>воспитанников</w:t>
            </w:r>
          </w:p>
        </w:tc>
        <w:tc>
          <w:tcPr>
            <w:tcW w:w="2835" w:type="dxa"/>
          </w:tcPr>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p>
          <w:p w:rsidR="00EA50F1" w:rsidRDefault="00EA50F1" w:rsidP="00EA50F1">
            <w:pPr>
              <w:pStyle w:val="TableParagraph"/>
              <w:spacing w:line="275" w:lineRule="exact"/>
              <w:ind w:left="104"/>
              <w:rPr>
                <w:sz w:val="24"/>
              </w:rPr>
            </w:pPr>
            <w:r>
              <w:rPr>
                <w:sz w:val="24"/>
              </w:rPr>
              <w:t>развитие»</w:t>
            </w:r>
          </w:p>
        </w:tc>
      </w:tr>
      <w:tr w:rsidR="00EA50F1" w:rsidTr="00D511C1">
        <w:trPr>
          <w:trHeight w:val="2445"/>
        </w:trPr>
        <w:tc>
          <w:tcPr>
            <w:tcW w:w="732" w:type="dxa"/>
          </w:tcPr>
          <w:p w:rsidR="00EA50F1" w:rsidRDefault="00EA50F1" w:rsidP="00EA50F1">
            <w:pPr>
              <w:pStyle w:val="TableParagraph"/>
              <w:spacing w:line="267" w:lineRule="exact"/>
              <w:rPr>
                <w:b/>
                <w:sz w:val="24"/>
              </w:rPr>
            </w:pPr>
            <w:r>
              <w:rPr>
                <w:b/>
                <w:sz w:val="24"/>
              </w:rPr>
              <w:t>10</w:t>
            </w:r>
          </w:p>
        </w:tc>
        <w:tc>
          <w:tcPr>
            <w:tcW w:w="2369" w:type="dxa"/>
          </w:tcPr>
          <w:p w:rsidR="00EA50F1" w:rsidRDefault="00EA50F1" w:rsidP="00EA50F1">
            <w:pPr>
              <w:pStyle w:val="TableParagraph"/>
              <w:spacing w:line="267" w:lineRule="exact"/>
              <w:ind w:left="183" w:right="179"/>
              <w:jc w:val="center"/>
              <w:rPr>
                <w:b/>
                <w:sz w:val="24"/>
              </w:rPr>
            </w:pPr>
            <w:r>
              <w:rPr>
                <w:b/>
                <w:sz w:val="24"/>
              </w:rPr>
              <w:t>Центр</w:t>
            </w:r>
            <w:r>
              <w:rPr>
                <w:b/>
                <w:spacing w:val="-4"/>
                <w:sz w:val="24"/>
              </w:rPr>
              <w:t xml:space="preserve"> </w:t>
            </w:r>
            <w:r>
              <w:rPr>
                <w:b/>
                <w:sz w:val="24"/>
              </w:rPr>
              <w:t>творчества</w:t>
            </w:r>
          </w:p>
        </w:tc>
        <w:tc>
          <w:tcPr>
            <w:tcW w:w="3867" w:type="dxa"/>
          </w:tcPr>
          <w:p w:rsidR="00EA50F1" w:rsidRDefault="00EA50F1" w:rsidP="00EA50F1">
            <w:pPr>
              <w:pStyle w:val="TableParagraph"/>
              <w:spacing w:line="276" w:lineRule="auto"/>
              <w:ind w:left="105" w:right="97"/>
              <w:jc w:val="both"/>
              <w:rPr>
                <w:sz w:val="24"/>
              </w:rPr>
            </w:pPr>
            <w:r>
              <w:rPr>
                <w:sz w:val="24"/>
              </w:rPr>
              <w:t>Предназначен</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продуктивной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(рисование,</w:t>
            </w:r>
            <w:r>
              <w:rPr>
                <w:spacing w:val="1"/>
                <w:sz w:val="24"/>
              </w:rPr>
              <w:t xml:space="preserve"> </w:t>
            </w:r>
            <w:r>
              <w:rPr>
                <w:sz w:val="24"/>
              </w:rPr>
              <w:t>лепка,</w:t>
            </w:r>
            <w:r>
              <w:rPr>
                <w:spacing w:val="1"/>
                <w:sz w:val="24"/>
              </w:rPr>
              <w:t xml:space="preserve"> </w:t>
            </w:r>
            <w:r>
              <w:rPr>
                <w:sz w:val="24"/>
              </w:rPr>
              <w:t>аппликация,</w:t>
            </w:r>
            <w:r>
              <w:rPr>
                <w:spacing w:val="1"/>
                <w:sz w:val="24"/>
              </w:rPr>
              <w:t xml:space="preserve"> </w:t>
            </w:r>
            <w:r>
              <w:rPr>
                <w:sz w:val="24"/>
              </w:rPr>
              <w:t>художественный</w:t>
            </w:r>
            <w:r>
              <w:rPr>
                <w:spacing w:val="-1"/>
                <w:sz w:val="24"/>
              </w:rPr>
              <w:t xml:space="preserve"> </w:t>
            </w:r>
            <w:r>
              <w:rPr>
                <w:sz w:val="24"/>
              </w:rPr>
              <w:t>труд)</w:t>
            </w:r>
          </w:p>
        </w:tc>
        <w:tc>
          <w:tcPr>
            <w:tcW w:w="2835" w:type="dxa"/>
          </w:tcPr>
          <w:p w:rsidR="00EA50F1" w:rsidRDefault="00EA50F1" w:rsidP="00D511C1">
            <w:pPr>
              <w:pStyle w:val="TableParagraph"/>
              <w:tabs>
                <w:tab w:val="left" w:pos="148"/>
              </w:tabs>
              <w:spacing w:line="276" w:lineRule="auto"/>
              <w:ind w:left="104" w:right="100"/>
              <w:rPr>
                <w:sz w:val="24"/>
              </w:rPr>
            </w:pPr>
            <w:r>
              <w:rPr>
                <w:sz w:val="24"/>
              </w:rPr>
              <w:t>«Художественно-</w:t>
            </w:r>
            <w:r>
              <w:rPr>
                <w:spacing w:val="1"/>
                <w:sz w:val="24"/>
              </w:rPr>
              <w:t xml:space="preserve"> </w:t>
            </w:r>
            <w:r>
              <w:rPr>
                <w:sz w:val="24"/>
              </w:rPr>
              <w:t>эстетическое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8" w:lineRule="auto"/>
              <w:ind w:left="104" w:right="575"/>
              <w:rPr>
                <w:sz w:val="24"/>
              </w:rPr>
            </w:pPr>
            <w:r>
              <w:rPr>
                <w:spacing w:val="-1"/>
                <w:sz w:val="24"/>
              </w:rPr>
              <w:t>«Познавательное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p>
          <w:p w:rsidR="00EA50F1" w:rsidRDefault="00EA50F1" w:rsidP="00EA50F1">
            <w:pPr>
              <w:pStyle w:val="TableParagraph"/>
              <w:spacing w:line="275" w:lineRule="exact"/>
              <w:ind w:left="104"/>
              <w:rPr>
                <w:sz w:val="24"/>
              </w:rPr>
            </w:pPr>
            <w:r>
              <w:rPr>
                <w:sz w:val="24"/>
              </w:rPr>
              <w:t>развитие»</w:t>
            </w:r>
          </w:p>
        </w:tc>
      </w:tr>
      <w:tr w:rsidR="00EA50F1" w:rsidTr="00D511C1">
        <w:trPr>
          <w:trHeight w:val="2482"/>
        </w:trPr>
        <w:tc>
          <w:tcPr>
            <w:tcW w:w="732" w:type="dxa"/>
          </w:tcPr>
          <w:p w:rsidR="00EA50F1" w:rsidRDefault="00EA50F1" w:rsidP="00EA50F1">
            <w:pPr>
              <w:pStyle w:val="TableParagraph"/>
              <w:spacing w:line="267" w:lineRule="exact"/>
              <w:rPr>
                <w:b/>
                <w:sz w:val="24"/>
              </w:rPr>
            </w:pPr>
            <w:r>
              <w:rPr>
                <w:b/>
                <w:sz w:val="24"/>
              </w:rPr>
              <w:t>11</w:t>
            </w:r>
          </w:p>
        </w:tc>
        <w:tc>
          <w:tcPr>
            <w:tcW w:w="2369" w:type="dxa"/>
          </w:tcPr>
          <w:p w:rsidR="00EA50F1" w:rsidRDefault="00EA50F1" w:rsidP="00EA50F1">
            <w:pPr>
              <w:pStyle w:val="TableParagraph"/>
              <w:spacing w:line="276" w:lineRule="auto"/>
              <w:ind w:left="897" w:right="255" w:hanging="627"/>
              <w:rPr>
                <w:b/>
                <w:sz w:val="24"/>
              </w:rPr>
            </w:pPr>
            <w:r>
              <w:rPr>
                <w:b/>
                <w:spacing w:val="-1"/>
                <w:sz w:val="24"/>
              </w:rPr>
              <w:t>Центр сюжетной</w:t>
            </w:r>
            <w:r>
              <w:rPr>
                <w:b/>
                <w:spacing w:val="-57"/>
                <w:sz w:val="24"/>
              </w:rPr>
              <w:t xml:space="preserve"> </w:t>
            </w:r>
            <w:r>
              <w:rPr>
                <w:b/>
                <w:sz w:val="24"/>
              </w:rPr>
              <w:t>игры</w:t>
            </w:r>
          </w:p>
        </w:tc>
        <w:tc>
          <w:tcPr>
            <w:tcW w:w="3867" w:type="dxa"/>
          </w:tcPr>
          <w:p w:rsidR="00EA50F1" w:rsidRDefault="00D511C1" w:rsidP="00EA50F1">
            <w:pPr>
              <w:pStyle w:val="TableParagraph"/>
              <w:tabs>
                <w:tab w:val="left" w:pos="1902"/>
                <w:tab w:val="left" w:pos="2622"/>
              </w:tabs>
              <w:spacing w:line="276" w:lineRule="auto"/>
              <w:ind w:left="105" w:right="98"/>
              <w:rPr>
                <w:sz w:val="24"/>
              </w:rPr>
            </w:pPr>
            <w:r>
              <w:rPr>
                <w:sz w:val="24"/>
              </w:rPr>
              <w:t>Предназначен</w:t>
            </w:r>
            <w:r>
              <w:rPr>
                <w:sz w:val="24"/>
              </w:rPr>
              <w:tab/>
              <w:t>для</w:t>
            </w:r>
            <w:r w:rsidR="00EA50F1">
              <w:rPr>
                <w:spacing w:val="-1"/>
                <w:sz w:val="24"/>
              </w:rPr>
              <w:t>организации</w:t>
            </w:r>
            <w:r w:rsidR="00EA50F1">
              <w:rPr>
                <w:spacing w:val="-57"/>
                <w:sz w:val="24"/>
              </w:rPr>
              <w:t xml:space="preserve"> </w:t>
            </w:r>
            <w:r w:rsidR="00EA50F1">
              <w:rPr>
                <w:sz w:val="24"/>
              </w:rPr>
              <w:t>свободной игры</w:t>
            </w:r>
            <w:r w:rsidR="00EA50F1">
              <w:rPr>
                <w:spacing w:val="-1"/>
                <w:sz w:val="24"/>
              </w:rPr>
              <w:t xml:space="preserve"> </w:t>
            </w:r>
            <w:r w:rsidR="00EA50F1">
              <w:rPr>
                <w:sz w:val="24"/>
              </w:rPr>
              <w:t>детей</w:t>
            </w:r>
          </w:p>
        </w:tc>
        <w:tc>
          <w:tcPr>
            <w:tcW w:w="2835" w:type="dxa"/>
          </w:tcPr>
          <w:p w:rsidR="00EA50F1" w:rsidRDefault="00EA50F1" w:rsidP="00D511C1">
            <w:pPr>
              <w:pStyle w:val="TableParagraph"/>
              <w:tabs>
                <w:tab w:val="left" w:pos="148"/>
              </w:tabs>
              <w:spacing w:line="276" w:lineRule="auto"/>
              <w:ind w:left="104" w:right="100"/>
              <w:rPr>
                <w:sz w:val="24"/>
              </w:rPr>
            </w:pPr>
            <w:r>
              <w:rPr>
                <w:sz w:val="24"/>
              </w:rPr>
              <w:t>«Художественно-</w:t>
            </w:r>
            <w:r>
              <w:rPr>
                <w:spacing w:val="1"/>
                <w:sz w:val="24"/>
              </w:rPr>
              <w:t xml:space="preserve"> </w:t>
            </w:r>
            <w:r>
              <w:rPr>
                <w:sz w:val="24"/>
              </w:rPr>
              <w:t>эстетическое</w:t>
            </w:r>
            <w:r>
              <w:rPr>
                <w:spacing w:val="1"/>
                <w:sz w:val="24"/>
              </w:rPr>
              <w:t xml:space="preserve"> </w:t>
            </w:r>
            <w:r>
              <w:rPr>
                <w:sz w:val="24"/>
              </w:rPr>
              <w:t>развитие»,</w:t>
            </w:r>
            <w:r>
              <w:rPr>
                <w:sz w:val="24"/>
              </w:rPr>
              <w:tab/>
            </w:r>
            <w:r>
              <w:rPr>
                <w:spacing w:val="-2"/>
                <w:sz w:val="24"/>
              </w:rPr>
              <w:t>«Речевое</w:t>
            </w:r>
            <w:r>
              <w:rPr>
                <w:spacing w:val="-57"/>
                <w:sz w:val="24"/>
              </w:rPr>
              <w:t xml:space="preserve"> </w:t>
            </w:r>
            <w:r>
              <w:rPr>
                <w:sz w:val="24"/>
              </w:rPr>
              <w:t>развитие»,</w:t>
            </w:r>
          </w:p>
          <w:p w:rsidR="00EA50F1" w:rsidRDefault="00EA50F1" w:rsidP="00EA50F1">
            <w:pPr>
              <w:pStyle w:val="TableParagraph"/>
              <w:spacing w:line="276" w:lineRule="auto"/>
              <w:ind w:left="104" w:right="575"/>
              <w:rPr>
                <w:sz w:val="24"/>
              </w:rPr>
            </w:pPr>
            <w:r>
              <w:rPr>
                <w:spacing w:val="-1"/>
                <w:sz w:val="24"/>
              </w:rPr>
              <w:t>«Познавательное</w:t>
            </w:r>
            <w:r>
              <w:rPr>
                <w:spacing w:val="-57"/>
                <w:sz w:val="24"/>
              </w:rPr>
              <w:t xml:space="preserve"> </w:t>
            </w:r>
            <w:r>
              <w:rPr>
                <w:sz w:val="24"/>
              </w:rPr>
              <w:t>развитие»,</w:t>
            </w:r>
          </w:p>
          <w:p w:rsidR="00EA50F1" w:rsidRDefault="00EA50F1" w:rsidP="00EA50F1">
            <w:pPr>
              <w:pStyle w:val="TableParagraph"/>
              <w:spacing w:line="276" w:lineRule="auto"/>
              <w:ind w:left="104" w:right="507"/>
              <w:rPr>
                <w:sz w:val="24"/>
              </w:rPr>
            </w:pPr>
            <w:r>
              <w:rPr>
                <w:sz w:val="24"/>
              </w:rPr>
              <w:t>«Социально-</w:t>
            </w:r>
            <w:r>
              <w:rPr>
                <w:spacing w:val="1"/>
                <w:sz w:val="24"/>
              </w:rPr>
              <w:t xml:space="preserve"> </w:t>
            </w:r>
            <w:r>
              <w:rPr>
                <w:spacing w:val="-2"/>
                <w:sz w:val="24"/>
              </w:rPr>
              <w:t>коммуникативное</w:t>
            </w:r>
          </w:p>
          <w:p w:rsidR="00EA50F1" w:rsidRDefault="00EA50F1" w:rsidP="00EA50F1">
            <w:pPr>
              <w:pStyle w:val="TableParagraph"/>
              <w:ind w:left="104"/>
              <w:rPr>
                <w:sz w:val="24"/>
              </w:rPr>
            </w:pPr>
            <w:r>
              <w:rPr>
                <w:sz w:val="24"/>
              </w:rPr>
              <w:t>развитие»</w:t>
            </w:r>
          </w:p>
        </w:tc>
      </w:tr>
    </w:tbl>
    <w:p w:rsidR="00A659AD" w:rsidRPr="00A659AD" w:rsidRDefault="00A659AD" w:rsidP="00A659AD">
      <w:pPr>
        <w:pStyle w:val="a3"/>
        <w:tabs>
          <w:tab w:val="left" w:pos="1874"/>
          <w:tab w:val="left" w:pos="3453"/>
          <w:tab w:val="left" w:pos="3779"/>
          <w:tab w:val="left" w:pos="4730"/>
          <w:tab w:val="left" w:pos="5486"/>
          <w:tab w:val="left" w:pos="6266"/>
          <w:tab w:val="left" w:pos="6616"/>
          <w:tab w:val="left" w:pos="7367"/>
          <w:tab w:val="left" w:pos="8450"/>
          <w:tab w:val="left" w:pos="9508"/>
        </w:tabs>
        <w:ind w:hanging="89"/>
        <w:rPr>
          <w:i/>
        </w:rPr>
      </w:pPr>
      <w:r>
        <w:t xml:space="preserve">  </w:t>
      </w:r>
      <w:r w:rsidRPr="00A659AD">
        <w:rPr>
          <w:i/>
        </w:rPr>
        <w:t>В соответствии с п.31.10 ФОП ДО в МДОУ «Детский сад № 124» созданы условия для цифровизации</w:t>
      </w:r>
      <w:r w:rsidRPr="00A659AD">
        <w:rPr>
          <w:i/>
          <w:spacing w:val="1"/>
        </w:rPr>
        <w:t xml:space="preserve"> </w:t>
      </w:r>
      <w:r w:rsidRPr="00A659AD">
        <w:rPr>
          <w:i/>
        </w:rPr>
        <w:t>образовательного</w:t>
      </w:r>
      <w:r w:rsidRPr="00A659AD">
        <w:rPr>
          <w:i/>
          <w:spacing w:val="1"/>
        </w:rPr>
        <w:t xml:space="preserve"> </w:t>
      </w:r>
      <w:r w:rsidRPr="00A659AD">
        <w:rPr>
          <w:i/>
        </w:rPr>
        <w:t>процесса.</w:t>
      </w:r>
      <w:r w:rsidRPr="00A659AD">
        <w:rPr>
          <w:i/>
          <w:spacing w:val="1"/>
        </w:rPr>
        <w:t xml:space="preserve"> </w:t>
      </w:r>
      <w:r w:rsidRPr="00A659AD">
        <w:rPr>
          <w:i/>
        </w:rPr>
        <w:t>Для</w:t>
      </w:r>
      <w:r w:rsidRPr="00A659AD">
        <w:rPr>
          <w:i/>
          <w:spacing w:val="1"/>
        </w:rPr>
        <w:t xml:space="preserve"> </w:t>
      </w:r>
      <w:r w:rsidRPr="00A659AD">
        <w:rPr>
          <w:i/>
        </w:rPr>
        <w:t>этого</w:t>
      </w:r>
      <w:r w:rsidRPr="00A659AD">
        <w:rPr>
          <w:i/>
          <w:spacing w:val="1"/>
        </w:rPr>
        <w:t xml:space="preserve"> </w:t>
      </w:r>
      <w:r w:rsidRPr="00A659AD">
        <w:rPr>
          <w:i/>
        </w:rPr>
        <w:t>в</w:t>
      </w:r>
      <w:r w:rsidRPr="00A659AD">
        <w:rPr>
          <w:i/>
          <w:spacing w:val="1"/>
        </w:rPr>
        <w:t xml:space="preserve"> </w:t>
      </w:r>
      <w:r w:rsidRPr="00A659AD">
        <w:rPr>
          <w:i/>
        </w:rPr>
        <w:t>групповых</w:t>
      </w:r>
      <w:r w:rsidRPr="00A659AD">
        <w:rPr>
          <w:i/>
          <w:spacing w:val="1"/>
        </w:rPr>
        <w:t xml:space="preserve"> </w:t>
      </w:r>
      <w:r w:rsidRPr="00A659AD">
        <w:rPr>
          <w:i/>
        </w:rPr>
        <w:t>и</w:t>
      </w:r>
      <w:r w:rsidRPr="00A659AD">
        <w:rPr>
          <w:i/>
          <w:spacing w:val="61"/>
        </w:rPr>
        <w:t xml:space="preserve"> </w:t>
      </w:r>
      <w:r w:rsidRPr="00A659AD">
        <w:rPr>
          <w:i/>
        </w:rPr>
        <w:t>прочих</w:t>
      </w:r>
      <w:r w:rsidRPr="00A659AD">
        <w:rPr>
          <w:i/>
          <w:spacing w:val="1"/>
        </w:rPr>
        <w:t xml:space="preserve"> </w:t>
      </w:r>
      <w:r w:rsidRPr="00A659AD">
        <w:rPr>
          <w:i/>
        </w:rPr>
        <w:t>помещениях</w:t>
      </w:r>
      <w:r w:rsidRPr="00A659AD">
        <w:rPr>
          <w:i/>
          <w:spacing w:val="1"/>
        </w:rPr>
        <w:t xml:space="preserve"> </w:t>
      </w:r>
      <w:r w:rsidRPr="00A659AD">
        <w:rPr>
          <w:i/>
        </w:rPr>
        <w:t>в</w:t>
      </w:r>
      <w:r w:rsidRPr="00A659AD">
        <w:rPr>
          <w:i/>
          <w:spacing w:val="1"/>
        </w:rPr>
        <w:t xml:space="preserve"> </w:t>
      </w:r>
      <w:r w:rsidRPr="00A659AD">
        <w:rPr>
          <w:i/>
        </w:rPr>
        <w:t>наличии</w:t>
      </w:r>
      <w:r w:rsidRPr="00A659AD">
        <w:rPr>
          <w:i/>
          <w:spacing w:val="1"/>
        </w:rPr>
        <w:t xml:space="preserve"> </w:t>
      </w:r>
      <w:r w:rsidRPr="00A659AD">
        <w:rPr>
          <w:i/>
        </w:rPr>
        <w:t>оборудование</w:t>
      </w:r>
      <w:r w:rsidRPr="00A659AD">
        <w:rPr>
          <w:i/>
          <w:spacing w:val="1"/>
        </w:rPr>
        <w:t xml:space="preserve"> </w:t>
      </w:r>
      <w:r w:rsidRPr="00A659AD">
        <w:rPr>
          <w:i/>
        </w:rPr>
        <w:t>для</w:t>
      </w:r>
      <w:r w:rsidRPr="00A659AD">
        <w:rPr>
          <w:i/>
          <w:spacing w:val="1"/>
        </w:rPr>
        <w:t xml:space="preserve"> </w:t>
      </w:r>
      <w:r w:rsidRPr="00A659AD">
        <w:rPr>
          <w:i/>
        </w:rPr>
        <w:t>использования</w:t>
      </w:r>
      <w:r w:rsidRPr="00A659AD">
        <w:rPr>
          <w:i/>
          <w:spacing w:val="1"/>
        </w:rPr>
        <w:t xml:space="preserve"> </w:t>
      </w:r>
      <w:r w:rsidRPr="00A659AD">
        <w:rPr>
          <w:i/>
        </w:rPr>
        <w:t>информационно-коммуникационных</w:t>
      </w:r>
      <w:r w:rsidRPr="00A659AD">
        <w:rPr>
          <w:i/>
          <w:spacing w:val="-1"/>
        </w:rPr>
        <w:t xml:space="preserve"> </w:t>
      </w:r>
      <w:r w:rsidRPr="00A659AD">
        <w:rPr>
          <w:i/>
        </w:rPr>
        <w:t>технологий</w:t>
      </w:r>
      <w:r w:rsidRPr="00A659AD">
        <w:rPr>
          <w:i/>
          <w:spacing w:val="1"/>
        </w:rPr>
        <w:t xml:space="preserve"> </w:t>
      </w:r>
      <w:r w:rsidRPr="00A659AD">
        <w:rPr>
          <w:i/>
        </w:rPr>
        <w:t>в образовательном</w:t>
      </w:r>
      <w:r w:rsidRPr="00A659AD">
        <w:rPr>
          <w:i/>
          <w:spacing w:val="13"/>
        </w:rPr>
        <w:t xml:space="preserve"> </w:t>
      </w:r>
      <w:r w:rsidRPr="00A659AD">
        <w:rPr>
          <w:i/>
        </w:rPr>
        <w:t>процессе.</w:t>
      </w:r>
    </w:p>
    <w:p w:rsidR="00A659AD" w:rsidRPr="00A659AD" w:rsidRDefault="00A659AD" w:rsidP="00A659AD">
      <w:pPr>
        <w:ind w:left="501" w:hanging="89"/>
        <w:jc w:val="both"/>
        <w:rPr>
          <w:i/>
          <w:sz w:val="24"/>
          <w:u w:val="single"/>
        </w:rPr>
      </w:pPr>
      <w:r w:rsidRPr="00A659AD">
        <w:rPr>
          <w:i/>
          <w:sz w:val="24"/>
          <w:u w:val="single"/>
        </w:rPr>
        <w:t>Информационные</w:t>
      </w:r>
      <w:r w:rsidRPr="00A659AD">
        <w:rPr>
          <w:i/>
          <w:spacing w:val="-10"/>
          <w:sz w:val="24"/>
          <w:u w:val="single"/>
        </w:rPr>
        <w:t xml:space="preserve"> </w:t>
      </w:r>
      <w:r w:rsidRPr="00A659AD">
        <w:rPr>
          <w:i/>
          <w:sz w:val="24"/>
          <w:u w:val="single"/>
        </w:rPr>
        <w:t>ресурсы</w:t>
      </w:r>
    </w:p>
    <w:p w:rsidR="00A659AD" w:rsidRPr="00A659AD" w:rsidRDefault="00A659AD" w:rsidP="00A659AD">
      <w:pPr>
        <w:pStyle w:val="a3"/>
        <w:ind w:right="424"/>
        <w:rPr>
          <w:i/>
        </w:rPr>
      </w:pPr>
      <w:r w:rsidRPr="00A659AD">
        <w:rPr>
          <w:i/>
        </w:rPr>
        <w:t>Компьютерами</w:t>
      </w:r>
      <w:r w:rsidRPr="00A659AD">
        <w:rPr>
          <w:i/>
          <w:spacing w:val="1"/>
        </w:rPr>
        <w:t xml:space="preserve"> </w:t>
      </w:r>
      <w:r w:rsidRPr="00A659AD">
        <w:rPr>
          <w:i/>
        </w:rPr>
        <w:t>оснащены</w:t>
      </w:r>
      <w:r w:rsidRPr="00A659AD">
        <w:rPr>
          <w:i/>
          <w:spacing w:val="1"/>
        </w:rPr>
        <w:t xml:space="preserve"> </w:t>
      </w:r>
      <w:r w:rsidRPr="00A659AD">
        <w:rPr>
          <w:i/>
        </w:rPr>
        <w:t>кабинеты:</w:t>
      </w:r>
      <w:r w:rsidRPr="00A659AD">
        <w:rPr>
          <w:i/>
          <w:spacing w:val="1"/>
        </w:rPr>
        <w:t xml:space="preserve"> </w:t>
      </w:r>
      <w:r w:rsidRPr="00A659AD">
        <w:rPr>
          <w:i/>
        </w:rPr>
        <w:t>заведующего</w:t>
      </w:r>
      <w:r w:rsidRPr="00A659AD">
        <w:rPr>
          <w:i/>
          <w:spacing w:val="1"/>
        </w:rPr>
        <w:t xml:space="preserve"> </w:t>
      </w:r>
      <w:r w:rsidRPr="00A659AD">
        <w:rPr>
          <w:i/>
        </w:rPr>
        <w:t>(с</w:t>
      </w:r>
      <w:r w:rsidRPr="00A659AD">
        <w:rPr>
          <w:i/>
          <w:spacing w:val="1"/>
        </w:rPr>
        <w:t xml:space="preserve"> </w:t>
      </w:r>
      <w:r w:rsidRPr="00A659AD">
        <w:rPr>
          <w:i/>
        </w:rPr>
        <w:t>выходом</w:t>
      </w:r>
      <w:r w:rsidRPr="00A659AD">
        <w:rPr>
          <w:i/>
          <w:spacing w:val="1"/>
        </w:rPr>
        <w:t xml:space="preserve"> </w:t>
      </w:r>
      <w:r w:rsidRPr="00A659AD">
        <w:rPr>
          <w:i/>
        </w:rPr>
        <w:t>в</w:t>
      </w:r>
      <w:r w:rsidRPr="00A659AD">
        <w:rPr>
          <w:i/>
          <w:spacing w:val="1"/>
        </w:rPr>
        <w:t xml:space="preserve"> </w:t>
      </w:r>
      <w:r w:rsidRPr="00A659AD">
        <w:rPr>
          <w:i/>
        </w:rPr>
        <w:t>интернет),</w:t>
      </w:r>
      <w:r w:rsidRPr="00A659AD">
        <w:rPr>
          <w:i/>
          <w:spacing w:val="1"/>
        </w:rPr>
        <w:t xml:space="preserve"> </w:t>
      </w:r>
      <w:r w:rsidRPr="00A659AD">
        <w:rPr>
          <w:i/>
        </w:rPr>
        <w:t>методические</w:t>
      </w:r>
      <w:r w:rsidRPr="00A659AD">
        <w:rPr>
          <w:i/>
          <w:spacing w:val="1"/>
        </w:rPr>
        <w:t xml:space="preserve"> </w:t>
      </w:r>
      <w:r w:rsidRPr="00A659AD">
        <w:rPr>
          <w:i/>
        </w:rPr>
        <w:t>кабинеты</w:t>
      </w:r>
      <w:r w:rsidRPr="00A659AD">
        <w:rPr>
          <w:i/>
          <w:spacing w:val="1"/>
        </w:rPr>
        <w:t xml:space="preserve"> </w:t>
      </w:r>
      <w:r w:rsidRPr="00A659AD">
        <w:rPr>
          <w:i/>
        </w:rPr>
        <w:t>(с</w:t>
      </w:r>
      <w:r w:rsidRPr="00A659AD">
        <w:rPr>
          <w:i/>
          <w:spacing w:val="1"/>
        </w:rPr>
        <w:t xml:space="preserve"> </w:t>
      </w:r>
      <w:r w:rsidRPr="00A659AD">
        <w:rPr>
          <w:i/>
        </w:rPr>
        <w:t>выходом</w:t>
      </w:r>
      <w:r w:rsidRPr="00A659AD">
        <w:rPr>
          <w:i/>
          <w:spacing w:val="1"/>
        </w:rPr>
        <w:t xml:space="preserve"> </w:t>
      </w:r>
      <w:r w:rsidRPr="00A659AD">
        <w:rPr>
          <w:i/>
        </w:rPr>
        <w:t>в</w:t>
      </w:r>
      <w:r w:rsidRPr="00A659AD">
        <w:rPr>
          <w:i/>
          <w:spacing w:val="1"/>
        </w:rPr>
        <w:t xml:space="preserve"> </w:t>
      </w:r>
      <w:r w:rsidRPr="00A659AD">
        <w:rPr>
          <w:i/>
        </w:rPr>
        <w:t>интернет),</w:t>
      </w:r>
      <w:r w:rsidRPr="00A659AD">
        <w:rPr>
          <w:i/>
          <w:spacing w:val="1"/>
        </w:rPr>
        <w:t xml:space="preserve"> </w:t>
      </w:r>
      <w:r w:rsidRPr="00A659AD">
        <w:rPr>
          <w:i/>
        </w:rPr>
        <w:t>музыкальный зал (с выходом в интернет). Имеются 3 проектора и 6 ноутбуков для образовательной деятельности.</w:t>
      </w:r>
      <w:r w:rsidRPr="00A659AD">
        <w:rPr>
          <w:i/>
          <w:spacing w:val="1"/>
        </w:rPr>
        <w:t xml:space="preserve"> </w:t>
      </w:r>
      <w:r w:rsidRPr="00A659AD">
        <w:rPr>
          <w:i/>
        </w:rPr>
        <w:t>Доступ</w:t>
      </w:r>
      <w:r w:rsidRPr="00A659AD">
        <w:rPr>
          <w:i/>
          <w:spacing w:val="1"/>
        </w:rPr>
        <w:t xml:space="preserve"> </w:t>
      </w:r>
      <w:r w:rsidRPr="00A659AD">
        <w:rPr>
          <w:i/>
        </w:rPr>
        <w:t>воспитанников</w:t>
      </w:r>
      <w:r w:rsidRPr="00A659AD">
        <w:rPr>
          <w:i/>
          <w:spacing w:val="1"/>
        </w:rPr>
        <w:t xml:space="preserve"> </w:t>
      </w:r>
      <w:r w:rsidRPr="00A659AD">
        <w:rPr>
          <w:i/>
        </w:rPr>
        <w:t>к</w:t>
      </w:r>
      <w:r w:rsidRPr="00A659AD">
        <w:rPr>
          <w:i/>
          <w:spacing w:val="1"/>
        </w:rPr>
        <w:t xml:space="preserve"> </w:t>
      </w:r>
      <w:r w:rsidRPr="00A659AD">
        <w:rPr>
          <w:i/>
        </w:rPr>
        <w:t>информационным</w:t>
      </w:r>
      <w:r w:rsidRPr="00A659AD">
        <w:rPr>
          <w:i/>
          <w:spacing w:val="1"/>
        </w:rPr>
        <w:t xml:space="preserve"> </w:t>
      </w:r>
      <w:r w:rsidRPr="00A659AD">
        <w:rPr>
          <w:i/>
        </w:rPr>
        <w:t>системам</w:t>
      </w:r>
      <w:r w:rsidRPr="00A659AD">
        <w:rPr>
          <w:i/>
          <w:spacing w:val="1"/>
        </w:rPr>
        <w:t xml:space="preserve"> </w:t>
      </w:r>
      <w:r w:rsidRPr="00A659AD">
        <w:rPr>
          <w:i/>
        </w:rPr>
        <w:t>и</w:t>
      </w:r>
      <w:r w:rsidRPr="00A659AD">
        <w:rPr>
          <w:i/>
          <w:spacing w:val="1"/>
        </w:rPr>
        <w:t xml:space="preserve"> </w:t>
      </w:r>
      <w:r w:rsidRPr="00A659AD">
        <w:rPr>
          <w:i/>
        </w:rPr>
        <w:t>информационно-телекоммуникационным</w:t>
      </w:r>
      <w:r w:rsidRPr="00A659AD">
        <w:rPr>
          <w:i/>
          <w:spacing w:val="-2"/>
        </w:rPr>
        <w:t xml:space="preserve"> </w:t>
      </w:r>
      <w:r w:rsidRPr="00A659AD">
        <w:rPr>
          <w:i/>
        </w:rPr>
        <w:t>сетям</w:t>
      </w:r>
      <w:r w:rsidRPr="00A659AD">
        <w:rPr>
          <w:i/>
          <w:spacing w:val="-1"/>
        </w:rPr>
        <w:t xml:space="preserve"> </w:t>
      </w:r>
      <w:r w:rsidRPr="00A659AD">
        <w:rPr>
          <w:i/>
        </w:rPr>
        <w:t>отсутствует.</w:t>
      </w:r>
    </w:p>
    <w:p w:rsidR="00A659AD" w:rsidRPr="00A659AD" w:rsidRDefault="00A659AD" w:rsidP="00A659AD">
      <w:pPr>
        <w:ind w:left="501"/>
        <w:jc w:val="both"/>
        <w:rPr>
          <w:i/>
          <w:sz w:val="24"/>
          <w:u w:val="single"/>
        </w:rPr>
      </w:pPr>
      <w:r w:rsidRPr="00A659AD">
        <w:rPr>
          <w:i/>
          <w:sz w:val="24"/>
          <w:u w:val="single"/>
        </w:rPr>
        <w:t>Функциональное</w:t>
      </w:r>
      <w:r w:rsidRPr="00A659AD">
        <w:rPr>
          <w:i/>
          <w:spacing w:val="-6"/>
          <w:sz w:val="24"/>
          <w:u w:val="single"/>
        </w:rPr>
        <w:t xml:space="preserve"> </w:t>
      </w:r>
      <w:r w:rsidRPr="00A659AD">
        <w:rPr>
          <w:i/>
          <w:sz w:val="24"/>
          <w:u w:val="single"/>
        </w:rPr>
        <w:t>использование</w:t>
      </w:r>
      <w:r w:rsidRPr="00A659AD">
        <w:rPr>
          <w:i/>
          <w:spacing w:val="-6"/>
          <w:sz w:val="24"/>
          <w:u w:val="single"/>
        </w:rPr>
        <w:t xml:space="preserve"> </w:t>
      </w:r>
      <w:r w:rsidRPr="00A659AD">
        <w:rPr>
          <w:i/>
          <w:sz w:val="24"/>
          <w:u w:val="single"/>
        </w:rPr>
        <w:t>персональных</w:t>
      </w:r>
      <w:r w:rsidRPr="00A659AD">
        <w:rPr>
          <w:i/>
          <w:spacing w:val="-5"/>
          <w:sz w:val="24"/>
          <w:u w:val="single"/>
        </w:rPr>
        <w:t xml:space="preserve"> </w:t>
      </w:r>
      <w:r w:rsidRPr="00A659AD">
        <w:rPr>
          <w:i/>
          <w:sz w:val="24"/>
          <w:u w:val="single"/>
        </w:rPr>
        <w:t>компьтеров:</w:t>
      </w:r>
    </w:p>
    <w:p w:rsidR="00A659AD" w:rsidRPr="00D511C1" w:rsidRDefault="00A659AD" w:rsidP="00D511C1">
      <w:pPr>
        <w:pStyle w:val="a3"/>
        <w:ind w:left="501" w:right="428"/>
        <w:rPr>
          <w:i/>
        </w:rPr>
      </w:pPr>
      <w:r w:rsidRPr="00D511C1">
        <w:rPr>
          <w:i/>
        </w:rPr>
        <w:t>Заведующий: выход в Интернет, работа с отчетной документацией, электронной</w:t>
      </w:r>
      <w:r w:rsidRPr="00D511C1">
        <w:rPr>
          <w:i/>
          <w:spacing w:val="1"/>
        </w:rPr>
        <w:t xml:space="preserve"> </w:t>
      </w:r>
      <w:r w:rsidRPr="00D511C1">
        <w:rPr>
          <w:i/>
        </w:rPr>
        <w:t>почтой.</w:t>
      </w:r>
    </w:p>
    <w:p w:rsidR="00A659AD" w:rsidRPr="00D511C1" w:rsidRDefault="00A659AD" w:rsidP="00D511C1">
      <w:pPr>
        <w:pStyle w:val="a3"/>
        <w:ind w:left="501" w:right="426"/>
        <w:rPr>
          <w:i/>
        </w:rPr>
      </w:pPr>
      <w:r w:rsidRPr="00D511C1">
        <w:rPr>
          <w:i/>
        </w:rPr>
        <w:t>Старший</w:t>
      </w:r>
      <w:r w:rsidRPr="00D511C1">
        <w:rPr>
          <w:i/>
          <w:spacing w:val="1"/>
        </w:rPr>
        <w:t xml:space="preserve"> </w:t>
      </w:r>
      <w:r w:rsidRPr="00D511C1">
        <w:rPr>
          <w:i/>
        </w:rPr>
        <w:t>воспитатель:</w:t>
      </w:r>
      <w:r w:rsidRPr="00D511C1">
        <w:rPr>
          <w:i/>
          <w:spacing w:val="1"/>
        </w:rPr>
        <w:t xml:space="preserve"> </w:t>
      </w:r>
      <w:r w:rsidRPr="00D511C1">
        <w:rPr>
          <w:i/>
        </w:rPr>
        <w:t>осуществление</w:t>
      </w:r>
      <w:r w:rsidRPr="00D511C1">
        <w:rPr>
          <w:i/>
          <w:spacing w:val="1"/>
        </w:rPr>
        <w:t xml:space="preserve"> </w:t>
      </w:r>
      <w:r w:rsidRPr="00D511C1">
        <w:rPr>
          <w:i/>
        </w:rPr>
        <w:t>методической</w:t>
      </w:r>
      <w:r w:rsidRPr="00D511C1">
        <w:rPr>
          <w:i/>
          <w:spacing w:val="1"/>
        </w:rPr>
        <w:t xml:space="preserve"> </w:t>
      </w:r>
      <w:r w:rsidRPr="00D511C1">
        <w:rPr>
          <w:i/>
        </w:rPr>
        <w:t>помощи</w:t>
      </w:r>
      <w:r w:rsidRPr="00D511C1">
        <w:rPr>
          <w:i/>
          <w:spacing w:val="1"/>
        </w:rPr>
        <w:t xml:space="preserve"> </w:t>
      </w:r>
      <w:r w:rsidRPr="00D511C1">
        <w:rPr>
          <w:i/>
        </w:rPr>
        <w:t>педагогам;</w:t>
      </w:r>
      <w:r w:rsidRPr="00D511C1">
        <w:rPr>
          <w:i/>
          <w:spacing w:val="1"/>
        </w:rPr>
        <w:t xml:space="preserve"> </w:t>
      </w:r>
      <w:r w:rsidRPr="00D511C1">
        <w:rPr>
          <w:i/>
        </w:rPr>
        <w:t>организация</w:t>
      </w:r>
      <w:r w:rsidRPr="00D511C1">
        <w:rPr>
          <w:i/>
          <w:spacing w:val="1"/>
        </w:rPr>
        <w:t xml:space="preserve"> </w:t>
      </w:r>
      <w:r w:rsidRPr="00D511C1">
        <w:rPr>
          <w:i/>
        </w:rPr>
        <w:t>консультаций,</w:t>
      </w:r>
      <w:r w:rsidRPr="00D511C1">
        <w:rPr>
          <w:i/>
          <w:spacing w:val="1"/>
        </w:rPr>
        <w:t xml:space="preserve"> </w:t>
      </w:r>
      <w:r w:rsidRPr="00D511C1">
        <w:rPr>
          <w:i/>
        </w:rPr>
        <w:t>семинаров,</w:t>
      </w:r>
      <w:r w:rsidRPr="00D511C1">
        <w:rPr>
          <w:i/>
          <w:spacing w:val="1"/>
        </w:rPr>
        <w:t xml:space="preserve"> </w:t>
      </w:r>
      <w:r w:rsidRPr="00D511C1">
        <w:rPr>
          <w:i/>
        </w:rPr>
        <w:t>педагогических</w:t>
      </w:r>
      <w:r w:rsidRPr="00D511C1">
        <w:rPr>
          <w:i/>
          <w:spacing w:val="1"/>
        </w:rPr>
        <w:t xml:space="preserve"> </w:t>
      </w:r>
      <w:r w:rsidRPr="00D511C1">
        <w:rPr>
          <w:i/>
        </w:rPr>
        <w:t>советов;</w:t>
      </w:r>
      <w:r w:rsidRPr="00D511C1">
        <w:rPr>
          <w:i/>
          <w:spacing w:val="1"/>
        </w:rPr>
        <w:t xml:space="preserve"> </w:t>
      </w:r>
      <w:r w:rsidRPr="00D511C1">
        <w:rPr>
          <w:i/>
        </w:rPr>
        <w:t>работа</w:t>
      </w:r>
      <w:r w:rsidRPr="00D511C1">
        <w:rPr>
          <w:i/>
          <w:spacing w:val="1"/>
        </w:rPr>
        <w:t xml:space="preserve"> </w:t>
      </w:r>
      <w:r w:rsidRPr="00D511C1">
        <w:rPr>
          <w:i/>
        </w:rPr>
        <w:t>с</w:t>
      </w:r>
      <w:r w:rsidRPr="00D511C1">
        <w:rPr>
          <w:i/>
          <w:spacing w:val="1"/>
        </w:rPr>
        <w:t xml:space="preserve"> </w:t>
      </w:r>
      <w:r w:rsidRPr="00D511C1">
        <w:rPr>
          <w:i/>
        </w:rPr>
        <w:t>отчетной</w:t>
      </w:r>
      <w:r w:rsidRPr="00D511C1">
        <w:rPr>
          <w:i/>
          <w:spacing w:val="-57"/>
        </w:rPr>
        <w:t xml:space="preserve"> </w:t>
      </w:r>
      <w:r w:rsidRPr="00D511C1">
        <w:rPr>
          <w:i/>
        </w:rPr>
        <w:t>документацией</w:t>
      </w:r>
      <w:r w:rsidR="00D511C1" w:rsidRPr="00D511C1">
        <w:rPr>
          <w:i/>
        </w:rPr>
        <w:t xml:space="preserve"> и электронной почтой</w:t>
      </w:r>
      <w:r w:rsidRPr="00D511C1">
        <w:rPr>
          <w:i/>
        </w:rPr>
        <w:t>, оформление педагогического опыта;</w:t>
      </w:r>
      <w:r w:rsidRPr="00D511C1">
        <w:rPr>
          <w:i/>
          <w:spacing w:val="1"/>
        </w:rPr>
        <w:t xml:space="preserve"> </w:t>
      </w:r>
      <w:r w:rsidRPr="00D511C1">
        <w:rPr>
          <w:i/>
        </w:rPr>
        <w:t>планирование и мониторинг учебно-</w:t>
      </w:r>
      <w:r w:rsidRPr="00D511C1">
        <w:rPr>
          <w:i/>
          <w:spacing w:val="-57"/>
        </w:rPr>
        <w:t xml:space="preserve"> </w:t>
      </w:r>
      <w:r w:rsidRPr="00D511C1">
        <w:rPr>
          <w:i/>
        </w:rPr>
        <w:t>образовательной</w:t>
      </w:r>
      <w:r w:rsidRPr="00D511C1">
        <w:rPr>
          <w:i/>
          <w:spacing w:val="1"/>
        </w:rPr>
        <w:t xml:space="preserve"> </w:t>
      </w:r>
      <w:r w:rsidRPr="00D511C1">
        <w:rPr>
          <w:i/>
        </w:rPr>
        <w:t>деятельности;</w:t>
      </w:r>
      <w:r w:rsidRPr="00D511C1">
        <w:rPr>
          <w:i/>
          <w:spacing w:val="1"/>
        </w:rPr>
        <w:t xml:space="preserve"> </w:t>
      </w:r>
      <w:r w:rsidRPr="00D511C1">
        <w:rPr>
          <w:i/>
        </w:rPr>
        <w:t>выход</w:t>
      </w:r>
      <w:r w:rsidRPr="00D511C1">
        <w:rPr>
          <w:i/>
          <w:spacing w:val="1"/>
        </w:rPr>
        <w:t xml:space="preserve"> </w:t>
      </w:r>
      <w:r w:rsidRPr="00D511C1">
        <w:rPr>
          <w:i/>
        </w:rPr>
        <w:t>в</w:t>
      </w:r>
      <w:r w:rsidRPr="00D511C1">
        <w:rPr>
          <w:i/>
          <w:spacing w:val="1"/>
        </w:rPr>
        <w:t xml:space="preserve"> </w:t>
      </w:r>
      <w:r w:rsidRPr="00D511C1">
        <w:rPr>
          <w:i/>
        </w:rPr>
        <w:t>Интернет.</w:t>
      </w:r>
      <w:r w:rsidRPr="00D511C1">
        <w:rPr>
          <w:i/>
          <w:spacing w:val="1"/>
        </w:rPr>
        <w:t xml:space="preserve"> </w:t>
      </w:r>
      <w:r w:rsidRPr="00D511C1">
        <w:rPr>
          <w:i/>
        </w:rPr>
        <w:t>Проведение</w:t>
      </w:r>
      <w:r w:rsidRPr="00D511C1">
        <w:rPr>
          <w:i/>
          <w:spacing w:val="1"/>
        </w:rPr>
        <w:t xml:space="preserve"> </w:t>
      </w:r>
      <w:r w:rsidRPr="00D511C1">
        <w:rPr>
          <w:i/>
        </w:rPr>
        <w:t>презентаций</w:t>
      </w:r>
      <w:r w:rsidRPr="00D511C1">
        <w:rPr>
          <w:i/>
          <w:spacing w:val="1"/>
        </w:rPr>
        <w:t xml:space="preserve"> </w:t>
      </w:r>
      <w:r w:rsidRPr="00D511C1">
        <w:rPr>
          <w:i/>
        </w:rPr>
        <w:t>для</w:t>
      </w:r>
      <w:r w:rsidRPr="00D511C1">
        <w:rPr>
          <w:i/>
          <w:spacing w:val="1"/>
        </w:rPr>
        <w:t xml:space="preserve"> </w:t>
      </w:r>
      <w:r w:rsidRPr="00D511C1">
        <w:rPr>
          <w:i/>
        </w:rPr>
        <w:t>всех</w:t>
      </w:r>
      <w:r w:rsidRPr="00D511C1">
        <w:rPr>
          <w:i/>
          <w:spacing w:val="1"/>
        </w:rPr>
        <w:t xml:space="preserve"> </w:t>
      </w:r>
      <w:r w:rsidRPr="00D511C1">
        <w:rPr>
          <w:i/>
        </w:rPr>
        <w:t>участников</w:t>
      </w:r>
      <w:r w:rsidRPr="00D511C1">
        <w:rPr>
          <w:i/>
          <w:spacing w:val="-2"/>
        </w:rPr>
        <w:t xml:space="preserve"> </w:t>
      </w:r>
      <w:r w:rsidRPr="00D511C1">
        <w:rPr>
          <w:i/>
        </w:rPr>
        <w:t>образовательного процесса.</w:t>
      </w:r>
    </w:p>
    <w:p w:rsidR="00A659AD" w:rsidRPr="00D511C1" w:rsidRDefault="00A659AD" w:rsidP="00D511C1">
      <w:pPr>
        <w:pStyle w:val="a3"/>
        <w:ind w:left="501" w:right="424"/>
        <w:rPr>
          <w:i/>
        </w:rPr>
      </w:pPr>
      <w:r w:rsidRPr="00D511C1">
        <w:rPr>
          <w:i/>
        </w:rPr>
        <w:t>Педагоги</w:t>
      </w:r>
      <w:r w:rsidRPr="00D511C1">
        <w:rPr>
          <w:i/>
          <w:spacing w:val="1"/>
        </w:rPr>
        <w:t xml:space="preserve"> </w:t>
      </w:r>
      <w:r w:rsidRPr="00D511C1">
        <w:rPr>
          <w:i/>
        </w:rPr>
        <w:t>ДОО:</w:t>
      </w:r>
      <w:r w:rsidR="00D511C1" w:rsidRPr="00D511C1">
        <w:rPr>
          <w:i/>
        </w:rPr>
        <w:t xml:space="preserve"> реализация ИКТ в образовательном процессе; </w:t>
      </w:r>
      <w:r w:rsidRPr="00D511C1">
        <w:rPr>
          <w:i/>
        </w:rPr>
        <w:t>работа</w:t>
      </w:r>
      <w:r w:rsidRPr="00D511C1">
        <w:rPr>
          <w:i/>
          <w:spacing w:val="1"/>
        </w:rPr>
        <w:t xml:space="preserve"> </w:t>
      </w:r>
      <w:r w:rsidRPr="00D511C1">
        <w:rPr>
          <w:i/>
        </w:rPr>
        <w:t>с</w:t>
      </w:r>
      <w:r w:rsidRPr="00D511C1">
        <w:rPr>
          <w:i/>
          <w:spacing w:val="1"/>
        </w:rPr>
        <w:t xml:space="preserve"> </w:t>
      </w:r>
      <w:r w:rsidRPr="00D511C1">
        <w:rPr>
          <w:i/>
        </w:rPr>
        <w:t>документацией,</w:t>
      </w:r>
      <w:r w:rsidRPr="00D511C1">
        <w:rPr>
          <w:i/>
          <w:spacing w:val="1"/>
        </w:rPr>
        <w:t xml:space="preserve"> </w:t>
      </w:r>
      <w:r w:rsidRPr="00D511C1">
        <w:rPr>
          <w:i/>
        </w:rPr>
        <w:t>подготовка</w:t>
      </w:r>
      <w:r w:rsidRPr="00D511C1">
        <w:rPr>
          <w:i/>
          <w:spacing w:val="61"/>
        </w:rPr>
        <w:t xml:space="preserve"> </w:t>
      </w:r>
      <w:r w:rsidRPr="00D511C1">
        <w:rPr>
          <w:i/>
        </w:rPr>
        <w:t>мультимедийных</w:t>
      </w:r>
      <w:r w:rsidRPr="00D511C1">
        <w:rPr>
          <w:i/>
          <w:spacing w:val="1"/>
        </w:rPr>
        <w:t xml:space="preserve"> </w:t>
      </w:r>
      <w:r w:rsidRPr="00D511C1">
        <w:rPr>
          <w:i/>
        </w:rPr>
        <w:t>презентаций,</w:t>
      </w:r>
      <w:r w:rsidRPr="00D511C1">
        <w:rPr>
          <w:i/>
          <w:spacing w:val="1"/>
        </w:rPr>
        <w:t xml:space="preserve"> </w:t>
      </w:r>
      <w:r w:rsidRPr="00D511C1">
        <w:rPr>
          <w:i/>
        </w:rPr>
        <w:t>консультаций</w:t>
      </w:r>
      <w:r w:rsidRPr="00D511C1">
        <w:rPr>
          <w:i/>
          <w:spacing w:val="1"/>
        </w:rPr>
        <w:t xml:space="preserve"> </w:t>
      </w:r>
      <w:r w:rsidRPr="00D511C1">
        <w:rPr>
          <w:i/>
        </w:rPr>
        <w:t>и</w:t>
      </w:r>
      <w:r w:rsidRPr="00D511C1">
        <w:rPr>
          <w:i/>
          <w:spacing w:val="1"/>
        </w:rPr>
        <w:t xml:space="preserve"> </w:t>
      </w:r>
      <w:r w:rsidRPr="00D511C1">
        <w:rPr>
          <w:i/>
        </w:rPr>
        <w:t>т.д.;</w:t>
      </w:r>
      <w:r w:rsidRPr="00D511C1">
        <w:rPr>
          <w:i/>
          <w:spacing w:val="1"/>
        </w:rPr>
        <w:t xml:space="preserve"> </w:t>
      </w:r>
      <w:r w:rsidRPr="00D511C1">
        <w:rPr>
          <w:i/>
        </w:rPr>
        <w:t>работа</w:t>
      </w:r>
      <w:r w:rsidRPr="00D511C1">
        <w:rPr>
          <w:i/>
          <w:spacing w:val="1"/>
        </w:rPr>
        <w:t xml:space="preserve"> </w:t>
      </w:r>
      <w:r w:rsidRPr="00D511C1">
        <w:rPr>
          <w:i/>
        </w:rPr>
        <w:t>с</w:t>
      </w:r>
      <w:r w:rsidRPr="00D511C1">
        <w:rPr>
          <w:i/>
          <w:spacing w:val="1"/>
        </w:rPr>
        <w:t xml:space="preserve"> </w:t>
      </w:r>
      <w:r w:rsidRPr="00D511C1">
        <w:rPr>
          <w:i/>
        </w:rPr>
        <w:t>отчетной</w:t>
      </w:r>
      <w:r w:rsidRPr="00D511C1">
        <w:rPr>
          <w:i/>
          <w:spacing w:val="1"/>
        </w:rPr>
        <w:t xml:space="preserve"> </w:t>
      </w:r>
      <w:r w:rsidRPr="00D511C1">
        <w:rPr>
          <w:i/>
        </w:rPr>
        <w:t>документацией,</w:t>
      </w:r>
      <w:r w:rsidRPr="00D511C1">
        <w:rPr>
          <w:i/>
          <w:spacing w:val="1"/>
        </w:rPr>
        <w:t xml:space="preserve"> </w:t>
      </w:r>
      <w:r w:rsidRPr="00D511C1">
        <w:rPr>
          <w:i/>
        </w:rPr>
        <w:t>оформление</w:t>
      </w:r>
      <w:r w:rsidRPr="00D511C1">
        <w:rPr>
          <w:i/>
          <w:spacing w:val="1"/>
        </w:rPr>
        <w:t xml:space="preserve"> </w:t>
      </w:r>
      <w:r w:rsidRPr="00D511C1">
        <w:rPr>
          <w:i/>
        </w:rPr>
        <w:t>педагогического</w:t>
      </w:r>
      <w:r w:rsidRPr="00D511C1">
        <w:rPr>
          <w:i/>
          <w:spacing w:val="1"/>
        </w:rPr>
        <w:t xml:space="preserve"> </w:t>
      </w:r>
      <w:r w:rsidRPr="00D511C1">
        <w:rPr>
          <w:i/>
        </w:rPr>
        <w:t>опыта;</w:t>
      </w:r>
      <w:r w:rsidRPr="00D511C1">
        <w:rPr>
          <w:i/>
          <w:spacing w:val="1"/>
        </w:rPr>
        <w:t xml:space="preserve"> </w:t>
      </w:r>
      <w:r w:rsidRPr="00D511C1">
        <w:rPr>
          <w:i/>
        </w:rPr>
        <w:t>планирование</w:t>
      </w:r>
      <w:r w:rsidRPr="00D511C1">
        <w:rPr>
          <w:i/>
          <w:spacing w:val="1"/>
        </w:rPr>
        <w:t xml:space="preserve"> </w:t>
      </w:r>
      <w:r w:rsidRPr="00D511C1">
        <w:rPr>
          <w:i/>
        </w:rPr>
        <w:t>и</w:t>
      </w:r>
      <w:r w:rsidRPr="00D511C1">
        <w:rPr>
          <w:i/>
          <w:spacing w:val="1"/>
        </w:rPr>
        <w:t xml:space="preserve"> </w:t>
      </w:r>
      <w:r w:rsidRPr="00D511C1">
        <w:rPr>
          <w:i/>
        </w:rPr>
        <w:t>мониторинг</w:t>
      </w:r>
      <w:r w:rsidRPr="00D511C1">
        <w:rPr>
          <w:i/>
          <w:spacing w:val="1"/>
        </w:rPr>
        <w:t xml:space="preserve"> </w:t>
      </w:r>
      <w:r w:rsidRPr="00D511C1">
        <w:rPr>
          <w:i/>
        </w:rPr>
        <w:t>образовательной</w:t>
      </w:r>
      <w:r w:rsidRPr="00D511C1">
        <w:rPr>
          <w:i/>
          <w:spacing w:val="61"/>
        </w:rPr>
        <w:t xml:space="preserve"> </w:t>
      </w:r>
      <w:r w:rsidRPr="00D511C1">
        <w:rPr>
          <w:i/>
        </w:rPr>
        <w:t>деятельности;</w:t>
      </w:r>
      <w:r w:rsidRPr="00D511C1">
        <w:rPr>
          <w:i/>
          <w:spacing w:val="-57"/>
        </w:rPr>
        <w:t xml:space="preserve"> </w:t>
      </w:r>
      <w:r w:rsidR="00D511C1" w:rsidRPr="00D511C1">
        <w:rPr>
          <w:i/>
          <w:spacing w:val="-57"/>
        </w:rPr>
        <w:t xml:space="preserve">              </w:t>
      </w:r>
      <w:r w:rsidRPr="00D511C1">
        <w:rPr>
          <w:i/>
        </w:rPr>
        <w:t>выход</w:t>
      </w:r>
      <w:r w:rsidRPr="00D511C1">
        <w:rPr>
          <w:i/>
          <w:spacing w:val="-1"/>
        </w:rPr>
        <w:t xml:space="preserve"> </w:t>
      </w:r>
      <w:r w:rsidRPr="00D511C1">
        <w:rPr>
          <w:i/>
        </w:rPr>
        <w:t>в</w:t>
      </w:r>
      <w:r w:rsidRPr="00D511C1">
        <w:rPr>
          <w:i/>
          <w:spacing w:val="-1"/>
        </w:rPr>
        <w:t xml:space="preserve"> </w:t>
      </w:r>
      <w:r w:rsidRPr="00D511C1">
        <w:rPr>
          <w:i/>
        </w:rPr>
        <w:t>Интернет.</w:t>
      </w:r>
    </w:p>
    <w:p w:rsidR="00EA50F1" w:rsidRPr="00A659AD" w:rsidRDefault="00EA50F1" w:rsidP="00A659AD">
      <w:pPr>
        <w:sectPr w:rsidR="00EA50F1" w:rsidRPr="00A659AD">
          <w:pgSz w:w="11920" w:h="16850"/>
          <w:pgMar w:top="1140" w:right="420" w:bottom="1380" w:left="1200" w:header="0" w:footer="1194" w:gutter="0"/>
          <w:cols w:space="720"/>
        </w:sectPr>
      </w:pPr>
    </w:p>
    <w:p w:rsidR="00EA50F1" w:rsidRPr="00D511C1" w:rsidRDefault="00D511C1" w:rsidP="0029246A">
      <w:pPr>
        <w:pStyle w:val="a7"/>
        <w:numPr>
          <w:ilvl w:val="1"/>
          <w:numId w:val="114"/>
        </w:numPr>
        <w:tabs>
          <w:tab w:val="left" w:pos="1056"/>
        </w:tabs>
        <w:ind w:right="428" w:hanging="1222"/>
        <w:rPr>
          <w:b/>
          <w:sz w:val="24"/>
        </w:rPr>
      </w:pPr>
      <w:bookmarkStart w:id="3" w:name="Информационные_ресурсы"/>
      <w:bookmarkEnd w:id="3"/>
      <w:r>
        <w:rPr>
          <w:b/>
          <w:sz w:val="24"/>
        </w:rPr>
        <w:lastRenderedPageBreak/>
        <w:t xml:space="preserve"> </w:t>
      </w:r>
      <w:r w:rsidR="00EA50F1" w:rsidRPr="00D511C1">
        <w:rPr>
          <w:b/>
          <w:sz w:val="24"/>
        </w:rPr>
        <w:t>Материально-техническое</w:t>
      </w:r>
      <w:r w:rsidR="00EA50F1" w:rsidRPr="00D511C1">
        <w:rPr>
          <w:b/>
          <w:spacing w:val="56"/>
          <w:sz w:val="24"/>
        </w:rPr>
        <w:t xml:space="preserve"> </w:t>
      </w:r>
      <w:r w:rsidR="00EA50F1" w:rsidRPr="00D511C1">
        <w:rPr>
          <w:b/>
          <w:sz w:val="24"/>
        </w:rPr>
        <w:t>обеспечение</w:t>
      </w:r>
      <w:r w:rsidR="00EA50F1" w:rsidRPr="00D511C1">
        <w:rPr>
          <w:b/>
          <w:spacing w:val="59"/>
          <w:sz w:val="24"/>
        </w:rPr>
        <w:t xml:space="preserve"> </w:t>
      </w:r>
      <w:r w:rsidRPr="00D511C1">
        <w:rPr>
          <w:b/>
          <w:sz w:val="24"/>
        </w:rPr>
        <w:t>программы</w:t>
      </w:r>
    </w:p>
    <w:p w:rsidR="00D511C1" w:rsidRPr="00D511C1" w:rsidRDefault="00D511C1" w:rsidP="00D511C1">
      <w:pPr>
        <w:pStyle w:val="a7"/>
        <w:tabs>
          <w:tab w:val="left" w:pos="1056"/>
        </w:tabs>
        <w:ind w:left="501" w:right="428" w:firstLine="0"/>
        <w:jc w:val="left"/>
        <w:rPr>
          <w:b/>
          <w:sz w:val="24"/>
        </w:rPr>
      </w:pPr>
    </w:p>
    <w:p w:rsidR="00EA50F1" w:rsidRDefault="00EA50F1" w:rsidP="00EA50F1">
      <w:pPr>
        <w:pStyle w:val="a3"/>
        <w:spacing w:before="1"/>
        <w:ind w:left="501" w:right="729" w:firstLine="708"/>
      </w:pPr>
      <w:r>
        <w:t>В ДОО созданы материально-технические условия, полностью соответствующие</w:t>
      </w:r>
      <w:r>
        <w:rPr>
          <w:spacing w:val="-57"/>
        </w:rPr>
        <w:t xml:space="preserve"> </w:t>
      </w:r>
      <w:r>
        <w:t>п.32.1</w:t>
      </w:r>
      <w:r>
        <w:rPr>
          <w:spacing w:val="-1"/>
        </w:rPr>
        <w:t xml:space="preserve"> </w:t>
      </w:r>
      <w:r>
        <w:t>ФОП</w:t>
      </w:r>
      <w:r>
        <w:rPr>
          <w:spacing w:val="-1"/>
        </w:rPr>
        <w:t xml:space="preserve"> </w:t>
      </w:r>
      <w:r>
        <w:t>ДО</w:t>
      </w:r>
      <w:r>
        <w:rPr>
          <w:spacing w:val="-1"/>
        </w:rPr>
        <w:t xml:space="preserve"> </w:t>
      </w:r>
      <w:r>
        <w:t>обеспечивающие:</w:t>
      </w:r>
    </w:p>
    <w:p w:rsidR="00EA50F1" w:rsidRPr="00D511C1" w:rsidRDefault="00EA50F1" w:rsidP="0029246A">
      <w:pPr>
        <w:pStyle w:val="a7"/>
        <w:numPr>
          <w:ilvl w:val="2"/>
          <w:numId w:val="114"/>
        </w:numPr>
        <w:tabs>
          <w:tab w:val="left" w:pos="1391"/>
        </w:tabs>
        <w:ind w:left="851" w:right="866" w:hanging="425"/>
        <w:rPr>
          <w:sz w:val="24"/>
        </w:rPr>
      </w:pPr>
      <w:r w:rsidRPr="00D511C1">
        <w:rPr>
          <w:sz w:val="24"/>
        </w:rPr>
        <w:t>Возможность достижения обучающимися планируемых результатов освоения</w:t>
      </w:r>
      <w:r w:rsidRPr="00D511C1">
        <w:rPr>
          <w:spacing w:val="-57"/>
          <w:sz w:val="24"/>
        </w:rPr>
        <w:t xml:space="preserve"> </w:t>
      </w:r>
      <w:r w:rsidRPr="00D511C1">
        <w:rPr>
          <w:sz w:val="24"/>
        </w:rPr>
        <w:t>Программы.</w:t>
      </w:r>
    </w:p>
    <w:p w:rsidR="00EA50F1" w:rsidRDefault="00EA50F1" w:rsidP="0029246A">
      <w:pPr>
        <w:pStyle w:val="a7"/>
        <w:numPr>
          <w:ilvl w:val="2"/>
          <w:numId w:val="114"/>
        </w:numPr>
        <w:tabs>
          <w:tab w:val="left" w:pos="851"/>
        </w:tabs>
        <w:spacing w:line="276" w:lineRule="exact"/>
        <w:ind w:left="1449" w:hanging="1023"/>
        <w:jc w:val="left"/>
        <w:rPr>
          <w:sz w:val="24"/>
        </w:rPr>
      </w:pPr>
      <w:r>
        <w:rPr>
          <w:sz w:val="24"/>
        </w:rPr>
        <w:t>Выполнение</w:t>
      </w:r>
      <w:r>
        <w:rPr>
          <w:spacing w:val="-5"/>
          <w:sz w:val="24"/>
        </w:rPr>
        <w:t xml:space="preserve"> </w:t>
      </w:r>
      <w:r>
        <w:rPr>
          <w:sz w:val="24"/>
        </w:rPr>
        <w:t>требований</w:t>
      </w:r>
      <w:r>
        <w:rPr>
          <w:spacing w:val="-2"/>
          <w:sz w:val="24"/>
        </w:rPr>
        <w:t xml:space="preserve"> </w:t>
      </w:r>
      <w:r>
        <w:rPr>
          <w:sz w:val="24"/>
        </w:rPr>
        <w:t>санитарно-эпидемиологических</w:t>
      </w:r>
      <w:r>
        <w:rPr>
          <w:spacing w:val="-4"/>
          <w:sz w:val="24"/>
        </w:rPr>
        <w:t xml:space="preserve"> </w:t>
      </w:r>
      <w:r>
        <w:rPr>
          <w:sz w:val="24"/>
        </w:rPr>
        <w:t>правил</w:t>
      </w:r>
      <w:r>
        <w:rPr>
          <w:spacing w:val="-3"/>
          <w:sz w:val="24"/>
        </w:rPr>
        <w:t xml:space="preserve"> </w:t>
      </w:r>
      <w:r>
        <w:rPr>
          <w:sz w:val="24"/>
        </w:rPr>
        <w:t>и</w:t>
      </w:r>
      <w:r>
        <w:rPr>
          <w:spacing w:val="-4"/>
          <w:sz w:val="24"/>
        </w:rPr>
        <w:t xml:space="preserve"> </w:t>
      </w:r>
      <w:r>
        <w:rPr>
          <w:sz w:val="24"/>
        </w:rPr>
        <w:t>нормативов:</w:t>
      </w:r>
    </w:p>
    <w:p w:rsidR="00EA50F1" w:rsidRDefault="00EA50F1" w:rsidP="0029246A">
      <w:pPr>
        <w:pStyle w:val="a7"/>
        <w:numPr>
          <w:ilvl w:val="0"/>
          <w:numId w:val="113"/>
        </w:numPr>
        <w:tabs>
          <w:tab w:val="left" w:pos="1221"/>
          <w:tab w:val="left" w:pos="1222"/>
          <w:tab w:val="left" w:pos="1569"/>
          <w:tab w:val="left" w:pos="2769"/>
          <w:tab w:val="left" w:pos="4243"/>
          <w:tab w:val="left" w:pos="5822"/>
          <w:tab w:val="left" w:pos="8087"/>
        </w:tabs>
        <w:ind w:right="425"/>
        <w:jc w:val="left"/>
        <w:rPr>
          <w:rFonts w:ascii="Symbol" w:hAnsi="Symbol"/>
          <w:sz w:val="24"/>
        </w:rPr>
      </w:pPr>
      <w:r>
        <w:rPr>
          <w:sz w:val="24"/>
        </w:rPr>
        <w:t>к</w:t>
      </w:r>
      <w:r>
        <w:rPr>
          <w:sz w:val="24"/>
        </w:rPr>
        <w:tab/>
        <w:t>условиям</w:t>
      </w:r>
      <w:r>
        <w:rPr>
          <w:sz w:val="24"/>
        </w:rPr>
        <w:tab/>
        <w:t>размещения</w:t>
      </w:r>
      <w:r>
        <w:rPr>
          <w:sz w:val="24"/>
        </w:rPr>
        <w:tab/>
        <w:t>организаций,</w:t>
      </w:r>
      <w:r>
        <w:rPr>
          <w:sz w:val="24"/>
        </w:rPr>
        <w:tab/>
        <w:t>осуществляющих</w:t>
      </w:r>
      <w:r>
        <w:rPr>
          <w:sz w:val="24"/>
        </w:rPr>
        <w:tab/>
        <w:t>образовательную</w:t>
      </w:r>
      <w:r>
        <w:rPr>
          <w:spacing w:val="-57"/>
          <w:sz w:val="24"/>
        </w:rPr>
        <w:t xml:space="preserve"> </w:t>
      </w:r>
      <w:r>
        <w:rPr>
          <w:sz w:val="24"/>
        </w:rPr>
        <w:t>деятельность;</w:t>
      </w:r>
    </w:p>
    <w:p w:rsidR="00EA50F1" w:rsidRDefault="00EA50F1" w:rsidP="0029246A">
      <w:pPr>
        <w:pStyle w:val="a7"/>
        <w:numPr>
          <w:ilvl w:val="0"/>
          <w:numId w:val="113"/>
        </w:numPr>
        <w:tabs>
          <w:tab w:val="left" w:pos="1221"/>
          <w:tab w:val="left" w:pos="1222"/>
        </w:tabs>
        <w:ind w:right="426"/>
        <w:jc w:val="left"/>
        <w:rPr>
          <w:rFonts w:ascii="Symbol" w:hAnsi="Symbol"/>
          <w:sz w:val="24"/>
        </w:rPr>
      </w:pPr>
      <w:r>
        <w:rPr>
          <w:sz w:val="24"/>
        </w:rPr>
        <w:t>оборудованию</w:t>
      </w:r>
      <w:r>
        <w:rPr>
          <w:spacing w:val="52"/>
          <w:sz w:val="24"/>
        </w:rPr>
        <w:t xml:space="preserve"> </w:t>
      </w:r>
      <w:r>
        <w:rPr>
          <w:sz w:val="24"/>
        </w:rPr>
        <w:t>и</w:t>
      </w:r>
      <w:r>
        <w:rPr>
          <w:spacing w:val="55"/>
          <w:sz w:val="24"/>
        </w:rPr>
        <w:t xml:space="preserve"> </w:t>
      </w:r>
      <w:r>
        <w:rPr>
          <w:sz w:val="24"/>
        </w:rPr>
        <w:t>содержанию</w:t>
      </w:r>
      <w:r>
        <w:rPr>
          <w:spacing w:val="54"/>
          <w:sz w:val="24"/>
        </w:rPr>
        <w:t xml:space="preserve"> </w:t>
      </w:r>
      <w:r>
        <w:rPr>
          <w:sz w:val="24"/>
        </w:rPr>
        <w:t>территории;</w:t>
      </w:r>
      <w:r>
        <w:rPr>
          <w:spacing w:val="52"/>
          <w:sz w:val="24"/>
        </w:rPr>
        <w:t xml:space="preserve"> </w:t>
      </w:r>
      <w:r>
        <w:rPr>
          <w:sz w:val="24"/>
        </w:rPr>
        <w:t>помещениям,</w:t>
      </w:r>
      <w:r>
        <w:rPr>
          <w:spacing w:val="54"/>
          <w:sz w:val="24"/>
        </w:rPr>
        <w:t xml:space="preserve"> </w:t>
      </w:r>
      <w:r>
        <w:rPr>
          <w:sz w:val="24"/>
        </w:rPr>
        <w:t>их</w:t>
      </w:r>
      <w:r>
        <w:rPr>
          <w:spacing w:val="54"/>
          <w:sz w:val="24"/>
        </w:rPr>
        <w:t xml:space="preserve"> </w:t>
      </w:r>
      <w:r>
        <w:rPr>
          <w:sz w:val="24"/>
        </w:rPr>
        <w:t>оборудованию</w:t>
      </w:r>
      <w:r>
        <w:rPr>
          <w:spacing w:val="54"/>
          <w:sz w:val="24"/>
        </w:rPr>
        <w:t xml:space="preserve"> </w:t>
      </w:r>
      <w:r>
        <w:rPr>
          <w:sz w:val="24"/>
        </w:rPr>
        <w:t>и</w:t>
      </w:r>
      <w:r>
        <w:rPr>
          <w:spacing w:val="-57"/>
          <w:sz w:val="24"/>
        </w:rPr>
        <w:t xml:space="preserve"> </w:t>
      </w:r>
      <w:r>
        <w:rPr>
          <w:sz w:val="24"/>
        </w:rPr>
        <w:t>содержанию;</w:t>
      </w:r>
    </w:p>
    <w:p w:rsidR="00EA50F1" w:rsidRDefault="00EA50F1" w:rsidP="0029246A">
      <w:pPr>
        <w:pStyle w:val="a7"/>
        <w:numPr>
          <w:ilvl w:val="0"/>
          <w:numId w:val="113"/>
        </w:numPr>
        <w:tabs>
          <w:tab w:val="left" w:pos="1221"/>
          <w:tab w:val="left" w:pos="1222"/>
        </w:tabs>
        <w:ind w:left="501" w:right="458" w:firstLine="360"/>
        <w:jc w:val="left"/>
        <w:rPr>
          <w:rFonts w:ascii="Symbol" w:hAnsi="Symbol"/>
          <w:sz w:val="24"/>
        </w:rPr>
      </w:pPr>
      <w:r>
        <w:rPr>
          <w:sz w:val="24"/>
        </w:rPr>
        <w:t>естественному и искусственному освещению помещений;отоплению и вентиляции;</w:t>
      </w:r>
      <w:r>
        <w:rPr>
          <w:spacing w:val="-57"/>
          <w:sz w:val="24"/>
        </w:rPr>
        <w:t xml:space="preserve"> </w:t>
      </w:r>
      <w:r>
        <w:rPr>
          <w:sz w:val="24"/>
        </w:rPr>
        <w:t>водоснабжению</w:t>
      </w:r>
      <w:r>
        <w:rPr>
          <w:spacing w:val="-1"/>
          <w:sz w:val="24"/>
        </w:rPr>
        <w:t xml:space="preserve"> </w:t>
      </w:r>
      <w:r>
        <w:rPr>
          <w:sz w:val="24"/>
        </w:rPr>
        <w:t>и канализации;организации</w:t>
      </w:r>
      <w:r>
        <w:rPr>
          <w:spacing w:val="-4"/>
          <w:sz w:val="24"/>
        </w:rPr>
        <w:t xml:space="preserve"> </w:t>
      </w:r>
      <w:r>
        <w:rPr>
          <w:sz w:val="24"/>
        </w:rPr>
        <w:t>питания;</w:t>
      </w:r>
      <w:r>
        <w:rPr>
          <w:spacing w:val="-1"/>
          <w:sz w:val="24"/>
        </w:rPr>
        <w:t xml:space="preserve"> </w:t>
      </w:r>
      <w:r>
        <w:rPr>
          <w:sz w:val="24"/>
        </w:rPr>
        <w:t>медицинскому</w:t>
      </w:r>
      <w:r>
        <w:rPr>
          <w:spacing w:val="-10"/>
          <w:sz w:val="24"/>
        </w:rPr>
        <w:t xml:space="preserve"> </w:t>
      </w:r>
      <w:r>
        <w:rPr>
          <w:sz w:val="24"/>
        </w:rPr>
        <w:t>обеспечению;</w:t>
      </w:r>
    </w:p>
    <w:p w:rsidR="00EA50F1" w:rsidRDefault="00EA50F1" w:rsidP="0029246A">
      <w:pPr>
        <w:pStyle w:val="a7"/>
        <w:numPr>
          <w:ilvl w:val="0"/>
          <w:numId w:val="113"/>
        </w:numPr>
        <w:tabs>
          <w:tab w:val="left" w:pos="1221"/>
          <w:tab w:val="left" w:pos="1222"/>
        </w:tabs>
        <w:ind w:right="425"/>
        <w:jc w:val="left"/>
        <w:rPr>
          <w:rFonts w:ascii="Symbol" w:hAnsi="Symbol"/>
          <w:sz w:val="24"/>
        </w:rPr>
      </w:pPr>
      <w:r>
        <w:rPr>
          <w:sz w:val="24"/>
        </w:rPr>
        <w:t>приему</w:t>
      </w:r>
      <w:r>
        <w:rPr>
          <w:spacing w:val="24"/>
          <w:sz w:val="24"/>
        </w:rPr>
        <w:t xml:space="preserve"> </w:t>
      </w:r>
      <w:r>
        <w:rPr>
          <w:sz w:val="24"/>
        </w:rPr>
        <w:t>детей</w:t>
      </w:r>
      <w:r>
        <w:rPr>
          <w:spacing w:val="25"/>
          <w:sz w:val="24"/>
        </w:rPr>
        <w:t xml:space="preserve"> </w:t>
      </w:r>
      <w:r>
        <w:rPr>
          <w:sz w:val="24"/>
        </w:rPr>
        <w:t>в</w:t>
      </w:r>
      <w:r>
        <w:rPr>
          <w:spacing w:val="23"/>
          <w:sz w:val="24"/>
        </w:rPr>
        <w:t xml:space="preserve"> </w:t>
      </w:r>
      <w:r>
        <w:rPr>
          <w:sz w:val="24"/>
        </w:rPr>
        <w:t>организации,</w:t>
      </w:r>
      <w:r>
        <w:rPr>
          <w:spacing w:val="24"/>
          <w:sz w:val="24"/>
        </w:rPr>
        <w:t xml:space="preserve"> </w:t>
      </w:r>
      <w:r>
        <w:rPr>
          <w:sz w:val="24"/>
        </w:rPr>
        <w:t>осуществляющие</w:t>
      </w:r>
      <w:r>
        <w:rPr>
          <w:spacing w:val="23"/>
          <w:sz w:val="24"/>
        </w:rPr>
        <w:t xml:space="preserve"> </w:t>
      </w:r>
      <w:r>
        <w:rPr>
          <w:sz w:val="24"/>
        </w:rPr>
        <w:t>образовательную</w:t>
      </w:r>
      <w:r>
        <w:rPr>
          <w:spacing w:val="22"/>
          <w:sz w:val="24"/>
        </w:rPr>
        <w:t xml:space="preserve"> </w:t>
      </w:r>
      <w:r>
        <w:rPr>
          <w:sz w:val="24"/>
        </w:rPr>
        <w:t>деятельность;</w:t>
      </w:r>
      <w:r>
        <w:rPr>
          <w:spacing w:val="-57"/>
          <w:sz w:val="24"/>
        </w:rPr>
        <w:t xml:space="preserve"> </w:t>
      </w:r>
      <w:r>
        <w:rPr>
          <w:sz w:val="24"/>
        </w:rPr>
        <w:t>организации режима</w:t>
      </w:r>
      <w:r>
        <w:rPr>
          <w:spacing w:val="-1"/>
          <w:sz w:val="24"/>
        </w:rPr>
        <w:t xml:space="preserve"> </w:t>
      </w:r>
      <w:r>
        <w:rPr>
          <w:sz w:val="24"/>
        </w:rPr>
        <w:t>дня;</w:t>
      </w:r>
    </w:p>
    <w:p w:rsidR="00EA50F1" w:rsidRDefault="00EA50F1" w:rsidP="0029246A">
      <w:pPr>
        <w:pStyle w:val="a7"/>
        <w:numPr>
          <w:ilvl w:val="0"/>
          <w:numId w:val="113"/>
        </w:numPr>
        <w:tabs>
          <w:tab w:val="left" w:pos="1221"/>
          <w:tab w:val="left" w:pos="1222"/>
        </w:tabs>
        <w:spacing w:line="292" w:lineRule="exact"/>
        <w:ind w:hanging="361"/>
        <w:jc w:val="left"/>
        <w:rPr>
          <w:rFonts w:ascii="Symbol" w:hAnsi="Symbol"/>
          <w:sz w:val="24"/>
        </w:rPr>
      </w:pPr>
      <w:r>
        <w:rPr>
          <w:sz w:val="24"/>
        </w:rPr>
        <w:t>организации</w:t>
      </w:r>
      <w:r>
        <w:rPr>
          <w:spacing w:val="-2"/>
          <w:sz w:val="24"/>
        </w:rPr>
        <w:t xml:space="preserve"> </w:t>
      </w:r>
      <w:r>
        <w:rPr>
          <w:sz w:val="24"/>
        </w:rPr>
        <w:t>физического</w:t>
      </w:r>
      <w:r>
        <w:rPr>
          <w:spacing w:val="-2"/>
          <w:sz w:val="24"/>
        </w:rPr>
        <w:t xml:space="preserve"> </w:t>
      </w:r>
      <w:r>
        <w:rPr>
          <w:sz w:val="24"/>
        </w:rPr>
        <w:t>воспитания;</w:t>
      </w:r>
      <w:r w:rsidR="00D511C1">
        <w:rPr>
          <w:sz w:val="24"/>
        </w:rPr>
        <w:t xml:space="preserve"> </w:t>
      </w:r>
      <w:r>
        <w:rPr>
          <w:sz w:val="24"/>
        </w:rPr>
        <w:t>личной</w:t>
      </w:r>
      <w:r>
        <w:rPr>
          <w:spacing w:val="-4"/>
          <w:sz w:val="24"/>
        </w:rPr>
        <w:t xml:space="preserve"> </w:t>
      </w:r>
      <w:r>
        <w:rPr>
          <w:sz w:val="24"/>
        </w:rPr>
        <w:t>гигиене</w:t>
      </w:r>
      <w:r>
        <w:rPr>
          <w:spacing w:val="-6"/>
          <w:sz w:val="24"/>
        </w:rPr>
        <w:t xml:space="preserve"> </w:t>
      </w:r>
      <w:r>
        <w:rPr>
          <w:sz w:val="24"/>
        </w:rPr>
        <w:t>персонала.</w:t>
      </w:r>
    </w:p>
    <w:p w:rsidR="00EA50F1" w:rsidRDefault="00EA50F1" w:rsidP="0029246A">
      <w:pPr>
        <w:pStyle w:val="a7"/>
        <w:numPr>
          <w:ilvl w:val="2"/>
          <w:numId w:val="114"/>
        </w:numPr>
        <w:tabs>
          <w:tab w:val="left" w:pos="851"/>
        </w:tabs>
        <w:spacing w:line="276" w:lineRule="exact"/>
        <w:ind w:right="377" w:hanging="3152"/>
        <w:rPr>
          <w:sz w:val="24"/>
        </w:rPr>
      </w:pPr>
      <w:r w:rsidRPr="00D511C1">
        <w:rPr>
          <w:sz w:val="24"/>
        </w:rPr>
        <w:t>Выполнение</w:t>
      </w:r>
      <w:r w:rsidRPr="00D511C1">
        <w:rPr>
          <w:spacing w:val="-11"/>
          <w:sz w:val="24"/>
        </w:rPr>
        <w:t xml:space="preserve"> </w:t>
      </w:r>
      <w:r w:rsidRPr="00D511C1">
        <w:rPr>
          <w:sz w:val="24"/>
        </w:rPr>
        <w:t>требований</w:t>
      </w:r>
      <w:r w:rsidRPr="00D511C1">
        <w:rPr>
          <w:spacing w:val="-1"/>
          <w:sz w:val="24"/>
        </w:rPr>
        <w:t xml:space="preserve"> </w:t>
      </w:r>
      <w:r w:rsidRPr="00D511C1">
        <w:rPr>
          <w:sz w:val="24"/>
        </w:rPr>
        <w:t>пожарной</w:t>
      </w:r>
      <w:r w:rsidRPr="00D511C1">
        <w:rPr>
          <w:spacing w:val="-5"/>
          <w:sz w:val="24"/>
        </w:rPr>
        <w:t xml:space="preserve"> </w:t>
      </w:r>
      <w:r w:rsidRPr="00D511C1">
        <w:rPr>
          <w:sz w:val="24"/>
        </w:rPr>
        <w:t>безопасности</w:t>
      </w:r>
      <w:r w:rsidRPr="00D511C1">
        <w:rPr>
          <w:spacing w:val="-6"/>
          <w:sz w:val="24"/>
        </w:rPr>
        <w:t xml:space="preserve"> </w:t>
      </w:r>
      <w:r w:rsidRPr="00D511C1">
        <w:rPr>
          <w:sz w:val="24"/>
        </w:rPr>
        <w:t>и</w:t>
      </w:r>
      <w:r w:rsidRPr="00D511C1">
        <w:rPr>
          <w:spacing w:val="-5"/>
          <w:sz w:val="24"/>
        </w:rPr>
        <w:t xml:space="preserve"> </w:t>
      </w:r>
      <w:r w:rsidRPr="00D511C1">
        <w:rPr>
          <w:sz w:val="24"/>
        </w:rPr>
        <w:t>электробезопасности;</w:t>
      </w:r>
    </w:p>
    <w:p w:rsidR="00EA50F1" w:rsidRDefault="00EA50F1" w:rsidP="0029246A">
      <w:pPr>
        <w:pStyle w:val="a7"/>
        <w:numPr>
          <w:ilvl w:val="2"/>
          <w:numId w:val="114"/>
        </w:numPr>
        <w:tabs>
          <w:tab w:val="left" w:pos="851"/>
        </w:tabs>
        <w:spacing w:line="276" w:lineRule="exact"/>
        <w:ind w:right="377" w:hanging="3152"/>
        <w:rPr>
          <w:sz w:val="24"/>
        </w:rPr>
      </w:pPr>
      <w:r w:rsidRPr="00D511C1">
        <w:rPr>
          <w:sz w:val="24"/>
        </w:rPr>
        <w:t>Выполнение</w:t>
      </w:r>
      <w:r w:rsidRPr="00D511C1">
        <w:rPr>
          <w:spacing w:val="30"/>
          <w:sz w:val="24"/>
        </w:rPr>
        <w:t xml:space="preserve"> </w:t>
      </w:r>
      <w:r w:rsidRPr="00D511C1">
        <w:rPr>
          <w:sz w:val="24"/>
        </w:rPr>
        <w:t>требований</w:t>
      </w:r>
      <w:r w:rsidRPr="00D511C1">
        <w:rPr>
          <w:spacing w:val="32"/>
          <w:sz w:val="24"/>
        </w:rPr>
        <w:t xml:space="preserve"> </w:t>
      </w:r>
      <w:r w:rsidRPr="00D511C1">
        <w:rPr>
          <w:sz w:val="24"/>
        </w:rPr>
        <w:t>по</w:t>
      </w:r>
      <w:r w:rsidRPr="00D511C1">
        <w:rPr>
          <w:spacing w:val="28"/>
          <w:sz w:val="24"/>
        </w:rPr>
        <w:t xml:space="preserve"> </w:t>
      </w:r>
      <w:r w:rsidRPr="00D511C1">
        <w:rPr>
          <w:sz w:val="24"/>
        </w:rPr>
        <w:t>охране</w:t>
      </w:r>
      <w:r w:rsidRPr="00D511C1">
        <w:rPr>
          <w:spacing w:val="30"/>
          <w:sz w:val="24"/>
        </w:rPr>
        <w:t xml:space="preserve"> </w:t>
      </w:r>
      <w:r w:rsidRPr="00D511C1">
        <w:rPr>
          <w:sz w:val="24"/>
        </w:rPr>
        <w:t>здоровья</w:t>
      </w:r>
      <w:r w:rsidRPr="00D511C1">
        <w:rPr>
          <w:spacing w:val="38"/>
          <w:sz w:val="24"/>
        </w:rPr>
        <w:t xml:space="preserve"> </w:t>
      </w:r>
      <w:r w:rsidRPr="00D511C1">
        <w:rPr>
          <w:sz w:val="24"/>
        </w:rPr>
        <w:t>обучающихся</w:t>
      </w:r>
      <w:r w:rsidRPr="00D511C1">
        <w:rPr>
          <w:spacing w:val="31"/>
          <w:sz w:val="24"/>
        </w:rPr>
        <w:t xml:space="preserve"> </w:t>
      </w:r>
      <w:r w:rsidRPr="00D511C1">
        <w:rPr>
          <w:sz w:val="24"/>
        </w:rPr>
        <w:t>и</w:t>
      </w:r>
      <w:r w:rsidRPr="00D511C1">
        <w:rPr>
          <w:spacing w:val="32"/>
          <w:sz w:val="24"/>
        </w:rPr>
        <w:t xml:space="preserve"> </w:t>
      </w:r>
      <w:r w:rsidRPr="00D511C1">
        <w:rPr>
          <w:sz w:val="24"/>
        </w:rPr>
        <w:t>охране</w:t>
      </w:r>
      <w:r w:rsidRPr="00D511C1">
        <w:rPr>
          <w:spacing w:val="25"/>
          <w:sz w:val="24"/>
        </w:rPr>
        <w:t xml:space="preserve"> </w:t>
      </w:r>
      <w:r w:rsidRPr="00D511C1">
        <w:rPr>
          <w:sz w:val="24"/>
        </w:rPr>
        <w:t>труда</w:t>
      </w:r>
      <w:r w:rsidRPr="00D511C1">
        <w:rPr>
          <w:spacing w:val="-57"/>
          <w:sz w:val="24"/>
        </w:rPr>
        <w:t xml:space="preserve"> </w:t>
      </w:r>
      <w:r w:rsidRPr="00D511C1">
        <w:rPr>
          <w:sz w:val="24"/>
        </w:rPr>
        <w:t>работников;</w:t>
      </w:r>
    </w:p>
    <w:p w:rsidR="00EA50F1" w:rsidRPr="00D511C1" w:rsidRDefault="00EA50F1" w:rsidP="0029246A">
      <w:pPr>
        <w:pStyle w:val="a7"/>
        <w:numPr>
          <w:ilvl w:val="2"/>
          <w:numId w:val="114"/>
        </w:numPr>
        <w:tabs>
          <w:tab w:val="left" w:pos="851"/>
        </w:tabs>
        <w:spacing w:line="276" w:lineRule="exact"/>
        <w:ind w:left="851" w:right="377" w:hanging="425"/>
        <w:rPr>
          <w:sz w:val="24"/>
        </w:rPr>
      </w:pPr>
      <w:r w:rsidRPr="00D511C1">
        <w:rPr>
          <w:sz w:val="24"/>
        </w:rPr>
        <w:t>Возможность</w:t>
      </w:r>
      <w:r w:rsidRPr="00D511C1">
        <w:rPr>
          <w:spacing w:val="33"/>
          <w:sz w:val="24"/>
        </w:rPr>
        <w:t xml:space="preserve"> </w:t>
      </w:r>
      <w:r w:rsidRPr="00D511C1">
        <w:rPr>
          <w:sz w:val="24"/>
        </w:rPr>
        <w:t>для</w:t>
      </w:r>
      <w:r w:rsidRPr="00D511C1">
        <w:rPr>
          <w:spacing w:val="32"/>
          <w:sz w:val="24"/>
        </w:rPr>
        <w:t xml:space="preserve"> </w:t>
      </w:r>
      <w:r w:rsidRPr="00D511C1">
        <w:rPr>
          <w:sz w:val="24"/>
        </w:rPr>
        <w:t>беспрепятственного</w:t>
      </w:r>
      <w:r w:rsidRPr="00D511C1">
        <w:rPr>
          <w:spacing w:val="32"/>
          <w:sz w:val="24"/>
        </w:rPr>
        <w:t xml:space="preserve"> </w:t>
      </w:r>
      <w:r w:rsidRPr="00D511C1">
        <w:rPr>
          <w:sz w:val="24"/>
        </w:rPr>
        <w:t>доступа</w:t>
      </w:r>
      <w:r w:rsidRPr="00D511C1">
        <w:rPr>
          <w:spacing w:val="36"/>
          <w:sz w:val="24"/>
        </w:rPr>
        <w:t xml:space="preserve"> </w:t>
      </w:r>
      <w:r w:rsidRPr="00D511C1">
        <w:rPr>
          <w:sz w:val="24"/>
        </w:rPr>
        <w:t>обучающихся</w:t>
      </w:r>
      <w:r w:rsidRPr="00D511C1">
        <w:rPr>
          <w:spacing w:val="35"/>
          <w:sz w:val="24"/>
        </w:rPr>
        <w:t xml:space="preserve"> </w:t>
      </w:r>
      <w:r w:rsidRPr="00D511C1">
        <w:rPr>
          <w:sz w:val="24"/>
        </w:rPr>
        <w:t>с</w:t>
      </w:r>
      <w:r w:rsidRPr="00D511C1">
        <w:rPr>
          <w:spacing w:val="34"/>
          <w:sz w:val="24"/>
        </w:rPr>
        <w:t xml:space="preserve"> </w:t>
      </w:r>
      <w:r w:rsidRPr="00D511C1">
        <w:rPr>
          <w:sz w:val="24"/>
        </w:rPr>
        <w:t>ОВЗ,</w:t>
      </w:r>
      <w:r w:rsidRPr="00D511C1">
        <w:rPr>
          <w:spacing w:val="35"/>
          <w:sz w:val="24"/>
        </w:rPr>
        <w:t xml:space="preserve"> </w:t>
      </w:r>
      <w:r w:rsidRPr="00D511C1">
        <w:rPr>
          <w:sz w:val="24"/>
        </w:rPr>
        <w:t>в</w:t>
      </w:r>
      <w:r w:rsidRPr="00D511C1">
        <w:rPr>
          <w:spacing w:val="32"/>
          <w:sz w:val="24"/>
        </w:rPr>
        <w:t xml:space="preserve"> </w:t>
      </w:r>
      <w:r w:rsidRPr="00D511C1">
        <w:rPr>
          <w:sz w:val="24"/>
        </w:rPr>
        <w:t>том</w:t>
      </w:r>
      <w:r w:rsidRPr="00D511C1">
        <w:rPr>
          <w:spacing w:val="-57"/>
          <w:sz w:val="24"/>
        </w:rPr>
        <w:t xml:space="preserve"> </w:t>
      </w:r>
      <w:r w:rsidRPr="00D511C1">
        <w:rPr>
          <w:sz w:val="24"/>
        </w:rPr>
        <w:t>числе</w:t>
      </w:r>
      <w:r w:rsidRPr="00D511C1">
        <w:rPr>
          <w:spacing w:val="43"/>
          <w:sz w:val="24"/>
        </w:rPr>
        <w:t xml:space="preserve"> </w:t>
      </w:r>
      <w:r w:rsidRPr="00D511C1">
        <w:rPr>
          <w:sz w:val="24"/>
        </w:rPr>
        <w:t>детей</w:t>
      </w:r>
      <w:r w:rsidRPr="00D511C1">
        <w:rPr>
          <w:spacing w:val="1"/>
          <w:sz w:val="24"/>
        </w:rPr>
        <w:t xml:space="preserve"> </w:t>
      </w:r>
      <w:r w:rsidRPr="00D511C1">
        <w:rPr>
          <w:sz w:val="24"/>
        </w:rPr>
        <w:t>-инвалидов</w:t>
      </w:r>
      <w:r w:rsidRPr="00D511C1">
        <w:rPr>
          <w:spacing w:val="-1"/>
          <w:sz w:val="24"/>
        </w:rPr>
        <w:t xml:space="preserve"> </w:t>
      </w:r>
      <w:r w:rsidRPr="00D511C1">
        <w:rPr>
          <w:sz w:val="24"/>
        </w:rPr>
        <w:t>к</w:t>
      </w:r>
      <w:r w:rsidRPr="00D511C1">
        <w:rPr>
          <w:spacing w:val="1"/>
          <w:sz w:val="24"/>
        </w:rPr>
        <w:t xml:space="preserve"> </w:t>
      </w:r>
      <w:r w:rsidRPr="00D511C1">
        <w:rPr>
          <w:sz w:val="24"/>
        </w:rPr>
        <w:t>объектам</w:t>
      </w:r>
      <w:r w:rsidRPr="00D511C1">
        <w:rPr>
          <w:spacing w:val="-4"/>
          <w:sz w:val="24"/>
        </w:rPr>
        <w:t xml:space="preserve"> </w:t>
      </w:r>
      <w:r w:rsidRPr="00D511C1">
        <w:rPr>
          <w:sz w:val="24"/>
        </w:rPr>
        <w:t>инфраструктуры</w:t>
      </w:r>
      <w:r w:rsidRPr="00D511C1">
        <w:rPr>
          <w:spacing w:val="-1"/>
          <w:sz w:val="24"/>
        </w:rPr>
        <w:t xml:space="preserve"> </w:t>
      </w:r>
      <w:r w:rsidR="00C44BCF">
        <w:rPr>
          <w:sz w:val="24"/>
        </w:rPr>
        <w:t>ДОО</w:t>
      </w:r>
      <w:r w:rsidRPr="00D511C1">
        <w:rPr>
          <w:sz w:val="24"/>
        </w:rPr>
        <w:t>.</w:t>
      </w:r>
    </w:p>
    <w:p w:rsidR="00EA50F1" w:rsidRDefault="00EA50F1" w:rsidP="00C44BCF">
      <w:pPr>
        <w:pStyle w:val="a3"/>
        <w:ind w:left="501" w:right="377" w:firstLine="708"/>
      </w:pPr>
      <w:r>
        <w:t>При</w:t>
      </w:r>
      <w:r>
        <w:rPr>
          <w:spacing w:val="1"/>
        </w:rPr>
        <w:t xml:space="preserve"> </w:t>
      </w:r>
      <w:r>
        <w:t>создании</w:t>
      </w:r>
      <w:r>
        <w:rPr>
          <w:spacing w:val="1"/>
        </w:rPr>
        <w:t xml:space="preserve"> </w:t>
      </w:r>
      <w:r>
        <w:t>материально-технических</w:t>
      </w:r>
      <w:r>
        <w:rPr>
          <w:spacing w:val="1"/>
        </w:rPr>
        <w:t xml:space="preserve"> </w:t>
      </w:r>
      <w:r>
        <w:t>условий</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ОВЗ</w:t>
      </w:r>
      <w:r>
        <w:rPr>
          <w:spacing w:val="1"/>
        </w:rPr>
        <w:t xml:space="preserve"> </w:t>
      </w:r>
      <w:r>
        <w:t>учитываются</w:t>
      </w:r>
      <w:r>
        <w:rPr>
          <w:spacing w:val="-57"/>
        </w:rPr>
        <w:t xml:space="preserve"> </w:t>
      </w:r>
      <w:r>
        <w:t>особенности их физического</w:t>
      </w:r>
      <w:r>
        <w:rPr>
          <w:spacing w:val="2"/>
        </w:rPr>
        <w:t xml:space="preserve"> </w:t>
      </w:r>
      <w:r>
        <w:t>и</w:t>
      </w:r>
      <w:r>
        <w:rPr>
          <w:spacing w:val="1"/>
        </w:rPr>
        <w:t xml:space="preserve"> </w:t>
      </w:r>
      <w:r>
        <w:t>психического развития (п.32.4</w:t>
      </w:r>
      <w:r w:rsidR="00C44BCF">
        <w:t xml:space="preserve"> ФОП ДО</w:t>
      </w:r>
      <w:r>
        <w:t>)</w:t>
      </w:r>
      <w:r w:rsidR="00C44BCF">
        <w:rPr>
          <w:spacing w:val="-2"/>
        </w:rPr>
        <w:t>.</w:t>
      </w:r>
    </w:p>
    <w:p w:rsidR="00EA50F1" w:rsidRDefault="00EA50F1" w:rsidP="00C44BCF">
      <w:pPr>
        <w:pStyle w:val="a3"/>
        <w:ind w:left="501" w:right="377" w:firstLine="708"/>
      </w:pPr>
      <w:r>
        <w:t>ДОО</w:t>
      </w:r>
      <w:r>
        <w:rPr>
          <w:spacing w:val="28"/>
        </w:rPr>
        <w:t xml:space="preserve"> </w:t>
      </w:r>
      <w:r>
        <w:t>оснащена</w:t>
      </w:r>
      <w:r>
        <w:rPr>
          <w:spacing w:val="27"/>
        </w:rPr>
        <w:t xml:space="preserve"> </w:t>
      </w:r>
      <w:r>
        <w:t>полным</w:t>
      </w:r>
      <w:r>
        <w:rPr>
          <w:spacing w:val="28"/>
        </w:rPr>
        <w:t xml:space="preserve"> </w:t>
      </w:r>
      <w:r>
        <w:t>набором</w:t>
      </w:r>
      <w:r>
        <w:rPr>
          <w:spacing w:val="28"/>
        </w:rPr>
        <w:t xml:space="preserve"> </w:t>
      </w:r>
      <w:r>
        <w:t>оборудования</w:t>
      </w:r>
      <w:r>
        <w:rPr>
          <w:spacing w:val="28"/>
        </w:rPr>
        <w:t xml:space="preserve"> </w:t>
      </w:r>
      <w:r>
        <w:t>для</w:t>
      </w:r>
      <w:r>
        <w:rPr>
          <w:spacing w:val="26"/>
        </w:rPr>
        <w:t xml:space="preserve"> </w:t>
      </w:r>
      <w:r>
        <w:t>различных</w:t>
      </w:r>
      <w:r>
        <w:rPr>
          <w:spacing w:val="28"/>
        </w:rPr>
        <w:t xml:space="preserve"> </w:t>
      </w:r>
      <w:r>
        <w:t>видов</w:t>
      </w:r>
      <w:r>
        <w:rPr>
          <w:spacing w:val="28"/>
        </w:rPr>
        <w:t xml:space="preserve"> </w:t>
      </w:r>
      <w:r>
        <w:t>детской</w:t>
      </w:r>
      <w:r>
        <w:rPr>
          <w:spacing w:val="-57"/>
        </w:rPr>
        <w:t xml:space="preserve"> </w:t>
      </w:r>
      <w:r>
        <w:t>деятельности</w:t>
      </w:r>
      <w:r>
        <w:rPr>
          <w:spacing w:val="16"/>
        </w:rPr>
        <w:t xml:space="preserve"> </w:t>
      </w:r>
      <w:r>
        <w:t>в</w:t>
      </w:r>
      <w:r>
        <w:rPr>
          <w:spacing w:val="15"/>
        </w:rPr>
        <w:t xml:space="preserve"> </w:t>
      </w:r>
      <w:r>
        <w:t>помещении</w:t>
      </w:r>
      <w:r>
        <w:rPr>
          <w:spacing w:val="17"/>
        </w:rPr>
        <w:t xml:space="preserve"> </w:t>
      </w:r>
      <w:r>
        <w:t>и</w:t>
      </w:r>
      <w:r>
        <w:rPr>
          <w:spacing w:val="14"/>
        </w:rPr>
        <w:t xml:space="preserve"> </w:t>
      </w:r>
      <w:r>
        <w:t>на</w:t>
      </w:r>
      <w:r>
        <w:rPr>
          <w:spacing w:val="14"/>
        </w:rPr>
        <w:t xml:space="preserve"> </w:t>
      </w:r>
      <w:r>
        <w:t>участке,</w:t>
      </w:r>
      <w:r>
        <w:rPr>
          <w:spacing w:val="15"/>
        </w:rPr>
        <w:t xml:space="preserve"> </w:t>
      </w:r>
      <w:r>
        <w:t>игровыми</w:t>
      </w:r>
      <w:r>
        <w:rPr>
          <w:spacing w:val="17"/>
        </w:rPr>
        <w:t xml:space="preserve"> </w:t>
      </w:r>
      <w:r>
        <w:t>и</w:t>
      </w:r>
      <w:r>
        <w:rPr>
          <w:spacing w:val="16"/>
        </w:rPr>
        <w:t xml:space="preserve"> </w:t>
      </w:r>
      <w:r>
        <w:t>физкультурными</w:t>
      </w:r>
      <w:r>
        <w:rPr>
          <w:spacing w:val="16"/>
        </w:rPr>
        <w:t xml:space="preserve"> </w:t>
      </w:r>
      <w:r>
        <w:t>площадками,</w:t>
      </w:r>
      <w:r w:rsidR="00C44BCF">
        <w:t xml:space="preserve"> озеленённой территории.</w:t>
      </w:r>
    </w:p>
    <w:p w:rsidR="00C44BCF" w:rsidRDefault="00C44BCF" w:rsidP="00C44BCF">
      <w:pPr>
        <w:pStyle w:val="a3"/>
        <w:ind w:left="501" w:right="377" w:firstLine="708"/>
      </w:pPr>
    </w:p>
    <w:p w:rsidR="00C44BCF" w:rsidRPr="00C44BCF" w:rsidRDefault="00C44BCF" w:rsidP="00C44BCF">
      <w:pPr>
        <w:pStyle w:val="a3"/>
        <w:ind w:left="501" w:right="428" w:firstLine="708"/>
        <w:rPr>
          <w:i/>
        </w:rPr>
      </w:pPr>
      <w:r w:rsidRPr="00C44BCF">
        <w:rPr>
          <w:i/>
        </w:rPr>
        <w:t>В муниципальном дошкольном образовательном учреждении «Детский сад № 124» есть всё необходимое для всех видов воспитательной и образовательной</w:t>
      </w:r>
      <w:r w:rsidRPr="00C44BCF">
        <w:rPr>
          <w:i/>
          <w:spacing w:val="1"/>
        </w:rPr>
        <w:t xml:space="preserve"> </w:t>
      </w:r>
      <w:r w:rsidRPr="00C44BCF">
        <w:rPr>
          <w:i/>
        </w:rPr>
        <w:t>деятельности обучающихся (в том числе детей с ОВЗ), педагогической,</w:t>
      </w:r>
      <w:r w:rsidRPr="00C44BCF">
        <w:rPr>
          <w:i/>
          <w:spacing w:val="-57"/>
        </w:rPr>
        <w:t xml:space="preserve"> </w:t>
      </w:r>
      <w:r w:rsidRPr="00C44BCF">
        <w:rPr>
          <w:i/>
        </w:rPr>
        <w:t>административной</w:t>
      </w:r>
      <w:r w:rsidRPr="00C44BCF">
        <w:rPr>
          <w:i/>
          <w:spacing w:val="-3"/>
        </w:rPr>
        <w:t xml:space="preserve"> </w:t>
      </w:r>
      <w:r w:rsidRPr="00C44BCF">
        <w:rPr>
          <w:i/>
        </w:rPr>
        <w:t>и</w:t>
      </w:r>
      <w:r w:rsidRPr="00C44BCF">
        <w:rPr>
          <w:i/>
          <w:spacing w:val="-3"/>
        </w:rPr>
        <w:t xml:space="preserve"> </w:t>
      </w:r>
      <w:r w:rsidRPr="00C44BCF">
        <w:rPr>
          <w:i/>
        </w:rPr>
        <w:t>хозяйственной</w:t>
      </w:r>
      <w:r w:rsidRPr="00C44BCF">
        <w:rPr>
          <w:i/>
          <w:spacing w:val="1"/>
        </w:rPr>
        <w:t xml:space="preserve"> </w:t>
      </w:r>
      <w:r w:rsidRPr="00C44BCF">
        <w:rPr>
          <w:i/>
        </w:rPr>
        <w:t>деятельности оснащение</w:t>
      </w:r>
      <w:r w:rsidRPr="00C44BCF">
        <w:rPr>
          <w:i/>
          <w:spacing w:val="-2"/>
        </w:rPr>
        <w:t xml:space="preserve"> </w:t>
      </w:r>
      <w:r w:rsidRPr="00C44BCF">
        <w:rPr>
          <w:i/>
        </w:rPr>
        <w:t>и</w:t>
      </w:r>
      <w:r w:rsidRPr="00C44BCF">
        <w:rPr>
          <w:i/>
          <w:spacing w:val="-2"/>
        </w:rPr>
        <w:t xml:space="preserve"> </w:t>
      </w:r>
      <w:r w:rsidRPr="00C44BCF">
        <w:rPr>
          <w:i/>
        </w:rPr>
        <w:t>оборудование:</w:t>
      </w:r>
    </w:p>
    <w:p w:rsidR="00C44BCF" w:rsidRDefault="00C44BCF" w:rsidP="00C44BCF">
      <w:pPr>
        <w:pStyle w:val="a3"/>
        <w:ind w:left="501" w:right="377" w:firstLine="708"/>
        <w:sectPr w:rsidR="00C44BCF">
          <w:pgSz w:w="11920" w:h="16850"/>
          <w:pgMar w:top="1060" w:right="420" w:bottom="1460" w:left="1200" w:header="0" w:footer="1194" w:gutter="0"/>
          <w:cols w:space="720"/>
        </w:sectPr>
      </w:pPr>
    </w:p>
    <w:p w:rsidR="00EA50F1" w:rsidRPr="00C44BCF" w:rsidRDefault="00EA50F1" w:rsidP="00EA50F1">
      <w:pPr>
        <w:spacing w:after="13"/>
        <w:ind w:left="1209"/>
        <w:jc w:val="both"/>
        <w:rPr>
          <w:i/>
          <w:sz w:val="24"/>
          <w:u w:val="single"/>
        </w:rPr>
      </w:pPr>
      <w:r w:rsidRPr="00C44BCF">
        <w:rPr>
          <w:i/>
          <w:sz w:val="24"/>
          <w:u w:val="single"/>
        </w:rPr>
        <w:lastRenderedPageBreak/>
        <w:t>Модель</w:t>
      </w:r>
      <w:r w:rsidRPr="00C44BCF">
        <w:rPr>
          <w:i/>
          <w:spacing w:val="-6"/>
          <w:sz w:val="24"/>
          <w:u w:val="single"/>
        </w:rPr>
        <w:t xml:space="preserve"> </w:t>
      </w:r>
      <w:r w:rsidRPr="00C44BCF">
        <w:rPr>
          <w:i/>
          <w:sz w:val="24"/>
          <w:u w:val="single"/>
        </w:rPr>
        <w:t>развивающей</w:t>
      </w:r>
      <w:r w:rsidRPr="00C44BCF">
        <w:rPr>
          <w:i/>
          <w:spacing w:val="-3"/>
          <w:sz w:val="24"/>
          <w:u w:val="single"/>
        </w:rPr>
        <w:t xml:space="preserve"> </w:t>
      </w:r>
      <w:r w:rsidRPr="00C44BCF">
        <w:rPr>
          <w:i/>
          <w:sz w:val="24"/>
          <w:u w:val="single"/>
        </w:rPr>
        <w:t>предметно-пространственной</w:t>
      </w:r>
      <w:r w:rsidRPr="00C44BCF">
        <w:rPr>
          <w:i/>
          <w:spacing w:val="-5"/>
          <w:sz w:val="24"/>
          <w:u w:val="single"/>
        </w:rPr>
        <w:t xml:space="preserve"> </w:t>
      </w:r>
      <w:r w:rsidRPr="00C44BCF">
        <w:rPr>
          <w:i/>
          <w:sz w:val="24"/>
          <w:u w:val="single"/>
        </w:rPr>
        <w:t>среды</w:t>
      </w:r>
    </w:p>
    <w:p w:rsidR="00C44BCF" w:rsidRPr="00C44BCF" w:rsidRDefault="00C44BCF" w:rsidP="00EA50F1">
      <w:pPr>
        <w:spacing w:after="13"/>
        <w:ind w:left="1209"/>
        <w:jc w:val="both"/>
        <w:rPr>
          <w:sz w:val="24"/>
          <w:u w:val="single"/>
        </w:rPr>
      </w:pPr>
    </w:p>
    <w:tbl>
      <w:tblPr>
        <w:tblStyle w:val="TableNormal"/>
        <w:tblW w:w="0" w:type="auto"/>
        <w:tblInd w:w="1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93"/>
        <w:gridCol w:w="2905"/>
        <w:gridCol w:w="4119"/>
      </w:tblGrid>
      <w:tr w:rsidR="00EA50F1" w:rsidRPr="00C44BCF" w:rsidTr="00EA50F1">
        <w:trPr>
          <w:trHeight w:val="586"/>
        </w:trPr>
        <w:tc>
          <w:tcPr>
            <w:tcW w:w="2693" w:type="dxa"/>
          </w:tcPr>
          <w:p w:rsidR="00EA50F1" w:rsidRPr="00C44BCF" w:rsidRDefault="00EA50F1" w:rsidP="00EA50F1">
            <w:pPr>
              <w:pStyle w:val="TableParagraph"/>
              <w:spacing w:before="17"/>
              <w:ind w:left="690"/>
              <w:rPr>
                <w:i/>
                <w:sz w:val="24"/>
              </w:rPr>
            </w:pPr>
            <w:r w:rsidRPr="00C44BCF">
              <w:rPr>
                <w:i/>
                <w:sz w:val="24"/>
              </w:rPr>
              <w:t>Назначение</w:t>
            </w:r>
          </w:p>
        </w:tc>
        <w:tc>
          <w:tcPr>
            <w:tcW w:w="2905" w:type="dxa"/>
          </w:tcPr>
          <w:p w:rsidR="00EA50F1" w:rsidRPr="00C44BCF" w:rsidRDefault="00EA50F1" w:rsidP="00EA50F1">
            <w:pPr>
              <w:pStyle w:val="TableParagraph"/>
              <w:spacing w:before="15" w:line="270" w:lineRule="atLeast"/>
              <w:ind w:left="635" w:right="473" w:hanging="137"/>
              <w:rPr>
                <w:i/>
                <w:sz w:val="24"/>
              </w:rPr>
            </w:pPr>
            <w:r w:rsidRPr="00C44BCF">
              <w:rPr>
                <w:i/>
                <w:sz w:val="24"/>
              </w:rPr>
              <w:t>Функциональное</w:t>
            </w:r>
            <w:r w:rsidRPr="00C44BCF">
              <w:rPr>
                <w:i/>
                <w:spacing w:val="-57"/>
                <w:sz w:val="24"/>
              </w:rPr>
              <w:t xml:space="preserve"> </w:t>
            </w:r>
            <w:r w:rsidRPr="00C44BCF">
              <w:rPr>
                <w:i/>
                <w:sz w:val="24"/>
              </w:rPr>
              <w:t>использование</w:t>
            </w:r>
          </w:p>
        </w:tc>
        <w:tc>
          <w:tcPr>
            <w:tcW w:w="4119" w:type="dxa"/>
          </w:tcPr>
          <w:p w:rsidR="00EA50F1" w:rsidRPr="00C44BCF" w:rsidRDefault="00EA50F1" w:rsidP="00EA50F1">
            <w:pPr>
              <w:pStyle w:val="TableParagraph"/>
              <w:spacing w:before="17"/>
              <w:ind w:left="242"/>
              <w:rPr>
                <w:i/>
                <w:sz w:val="24"/>
              </w:rPr>
            </w:pPr>
            <w:r w:rsidRPr="00C44BCF">
              <w:rPr>
                <w:i/>
                <w:sz w:val="24"/>
              </w:rPr>
              <w:t>Средства</w:t>
            </w:r>
            <w:r w:rsidRPr="00C44BCF">
              <w:rPr>
                <w:i/>
                <w:spacing w:val="-3"/>
                <w:sz w:val="24"/>
              </w:rPr>
              <w:t xml:space="preserve"> </w:t>
            </w:r>
            <w:r w:rsidRPr="00C44BCF">
              <w:rPr>
                <w:i/>
                <w:sz w:val="24"/>
              </w:rPr>
              <w:t>обучения</w:t>
            </w:r>
            <w:r w:rsidRPr="00C44BCF">
              <w:rPr>
                <w:i/>
                <w:spacing w:val="-3"/>
                <w:sz w:val="24"/>
              </w:rPr>
              <w:t xml:space="preserve"> </w:t>
            </w:r>
            <w:r w:rsidRPr="00C44BCF">
              <w:rPr>
                <w:i/>
                <w:sz w:val="24"/>
              </w:rPr>
              <w:t>и</w:t>
            </w:r>
            <w:r w:rsidRPr="00C44BCF">
              <w:rPr>
                <w:i/>
                <w:spacing w:val="-2"/>
                <w:sz w:val="24"/>
              </w:rPr>
              <w:t xml:space="preserve"> </w:t>
            </w:r>
            <w:r w:rsidRPr="00C44BCF">
              <w:rPr>
                <w:i/>
                <w:sz w:val="24"/>
              </w:rPr>
              <w:t>воспитания</w:t>
            </w:r>
          </w:p>
        </w:tc>
      </w:tr>
      <w:tr w:rsidR="00EA50F1" w:rsidRPr="00323203" w:rsidTr="00C44BCF">
        <w:trPr>
          <w:trHeight w:val="3940"/>
        </w:trPr>
        <w:tc>
          <w:tcPr>
            <w:tcW w:w="2693" w:type="dxa"/>
          </w:tcPr>
          <w:p w:rsidR="00EA50F1" w:rsidRPr="00323203" w:rsidRDefault="00EA50F1" w:rsidP="00C44BCF">
            <w:pPr>
              <w:pStyle w:val="TableParagraph"/>
              <w:spacing w:before="20" w:line="237" w:lineRule="auto"/>
              <w:ind w:left="246" w:right="30"/>
              <w:rPr>
                <w:i/>
                <w:sz w:val="24"/>
                <w:szCs w:val="24"/>
              </w:rPr>
            </w:pPr>
            <w:r w:rsidRPr="00323203">
              <w:rPr>
                <w:i/>
                <w:sz w:val="24"/>
                <w:szCs w:val="24"/>
              </w:rPr>
              <w:t>1. Групповые</w:t>
            </w:r>
            <w:r w:rsidRPr="00323203">
              <w:rPr>
                <w:i/>
                <w:spacing w:val="-57"/>
                <w:sz w:val="24"/>
                <w:szCs w:val="24"/>
              </w:rPr>
              <w:t xml:space="preserve"> </w:t>
            </w:r>
            <w:r w:rsidRPr="00323203">
              <w:rPr>
                <w:i/>
                <w:sz w:val="24"/>
                <w:szCs w:val="24"/>
              </w:rPr>
              <w:t>помещения</w:t>
            </w:r>
          </w:p>
          <w:p w:rsidR="00EA50F1" w:rsidRPr="00323203" w:rsidRDefault="00EA50F1" w:rsidP="00C44BCF">
            <w:pPr>
              <w:pStyle w:val="TableParagraph"/>
              <w:spacing w:before="1"/>
              <w:ind w:left="201" w:right="30" w:firstLine="45"/>
              <w:rPr>
                <w:i/>
                <w:sz w:val="24"/>
                <w:szCs w:val="24"/>
              </w:rPr>
            </w:pPr>
            <w:r w:rsidRPr="00323203">
              <w:rPr>
                <w:i/>
                <w:sz w:val="24"/>
                <w:szCs w:val="24"/>
              </w:rPr>
              <w:t>с отдельными</w:t>
            </w:r>
            <w:r w:rsidRPr="00323203">
              <w:rPr>
                <w:i/>
                <w:spacing w:val="1"/>
                <w:sz w:val="24"/>
                <w:szCs w:val="24"/>
              </w:rPr>
              <w:t xml:space="preserve"> </w:t>
            </w:r>
            <w:r w:rsidRPr="00323203">
              <w:rPr>
                <w:i/>
                <w:sz w:val="24"/>
                <w:szCs w:val="24"/>
              </w:rPr>
              <w:t>спальнями (4 группы)</w:t>
            </w:r>
            <w:r w:rsidRPr="00323203">
              <w:rPr>
                <w:i/>
                <w:spacing w:val="-57"/>
                <w:sz w:val="24"/>
                <w:szCs w:val="24"/>
              </w:rPr>
              <w:t xml:space="preserve"> </w:t>
            </w:r>
            <w:r w:rsidR="00C44BCF" w:rsidRPr="00323203">
              <w:rPr>
                <w:i/>
                <w:spacing w:val="-57"/>
                <w:sz w:val="24"/>
                <w:szCs w:val="24"/>
              </w:rPr>
              <w:t xml:space="preserve"> </w:t>
            </w:r>
            <w:r w:rsidRPr="00323203">
              <w:rPr>
                <w:i/>
                <w:sz w:val="24"/>
                <w:szCs w:val="24"/>
              </w:rPr>
              <w:t>и</w:t>
            </w:r>
            <w:r w:rsidRPr="00323203">
              <w:rPr>
                <w:i/>
                <w:spacing w:val="-3"/>
                <w:sz w:val="24"/>
                <w:szCs w:val="24"/>
              </w:rPr>
              <w:t xml:space="preserve"> </w:t>
            </w:r>
            <w:r w:rsidRPr="00323203">
              <w:rPr>
                <w:i/>
                <w:sz w:val="24"/>
                <w:szCs w:val="24"/>
              </w:rPr>
              <w:t>без</w:t>
            </w:r>
            <w:r w:rsidRPr="00323203">
              <w:rPr>
                <w:i/>
                <w:spacing w:val="-3"/>
                <w:sz w:val="24"/>
                <w:szCs w:val="24"/>
              </w:rPr>
              <w:t xml:space="preserve"> </w:t>
            </w:r>
            <w:r w:rsidRPr="00323203">
              <w:rPr>
                <w:i/>
                <w:sz w:val="24"/>
                <w:szCs w:val="24"/>
              </w:rPr>
              <w:t>спален</w:t>
            </w:r>
            <w:r w:rsidRPr="00323203">
              <w:rPr>
                <w:i/>
                <w:spacing w:val="-3"/>
                <w:sz w:val="24"/>
                <w:szCs w:val="24"/>
              </w:rPr>
              <w:t xml:space="preserve"> </w:t>
            </w:r>
            <w:r w:rsidR="00C44BCF" w:rsidRPr="00323203">
              <w:rPr>
                <w:i/>
                <w:sz w:val="24"/>
                <w:szCs w:val="24"/>
              </w:rPr>
              <w:t>(3</w:t>
            </w:r>
            <w:r w:rsidRPr="00323203">
              <w:rPr>
                <w:i/>
                <w:spacing w:val="-4"/>
                <w:sz w:val="24"/>
                <w:szCs w:val="24"/>
              </w:rPr>
              <w:t xml:space="preserve"> </w:t>
            </w:r>
            <w:r w:rsidRPr="00323203">
              <w:rPr>
                <w:i/>
                <w:sz w:val="24"/>
                <w:szCs w:val="24"/>
              </w:rPr>
              <w:t>групп</w:t>
            </w:r>
            <w:r w:rsidR="00C44BCF" w:rsidRPr="00323203">
              <w:rPr>
                <w:i/>
                <w:sz w:val="24"/>
                <w:szCs w:val="24"/>
              </w:rPr>
              <w:t>ы</w:t>
            </w:r>
            <w:r w:rsidRPr="00323203">
              <w:rPr>
                <w:i/>
                <w:sz w:val="24"/>
                <w:szCs w:val="24"/>
              </w:rPr>
              <w:t>)</w:t>
            </w:r>
          </w:p>
        </w:tc>
        <w:tc>
          <w:tcPr>
            <w:tcW w:w="2905" w:type="dxa"/>
          </w:tcPr>
          <w:p w:rsidR="00EA50F1" w:rsidRPr="00323203" w:rsidRDefault="00EA50F1" w:rsidP="00EA50F1">
            <w:pPr>
              <w:pStyle w:val="TableParagraph"/>
              <w:spacing w:before="17"/>
              <w:ind w:left="20" w:right="216"/>
              <w:rPr>
                <w:i/>
                <w:sz w:val="24"/>
                <w:szCs w:val="24"/>
              </w:rPr>
            </w:pPr>
            <w:r w:rsidRPr="00323203">
              <w:rPr>
                <w:i/>
                <w:sz w:val="24"/>
                <w:szCs w:val="24"/>
              </w:rPr>
              <w:t>Для организации</w:t>
            </w:r>
            <w:r w:rsidRPr="00323203">
              <w:rPr>
                <w:i/>
                <w:spacing w:val="1"/>
                <w:sz w:val="24"/>
                <w:szCs w:val="24"/>
              </w:rPr>
              <w:t xml:space="preserve"> </w:t>
            </w:r>
            <w:r w:rsidRPr="00323203">
              <w:rPr>
                <w:i/>
                <w:sz w:val="24"/>
                <w:szCs w:val="24"/>
              </w:rPr>
              <w:t>образовательной</w:t>
            </w:r>
            <w:r w:rsidRPr="00323203">
              <w:rPr>
                <w:i/>
                <w:spacing w:val="1"/>
                <w:sz w:val="24"/>
                <w:szCs w:val="24"/>
              </w:rPr>
              <w:t xml:space="preserve"> </w:t>
            </w:r>
            <w:r w:rsidRPr="00323203">
              <w:rPr>
                <w:i/>
                <w:sz w:val="24"/>
                <w:szCs w:val="24"/>
              </w:rPr>
              <w:t>деятельности в процессе</w:t>
            </w:r>
            <w:r w:rsidRPr="00323203">
              <w:rPr>
                <w:i/>
                <w:spacing w:val="1"/>
                <w:sz w:val="24"/>
                <w:szCs w:val="24"/>
              </w:rPr>
              <w:t xml:space="preserve"> </w:t>
            </w:r>
            <w:r w:rsidRPr="00323203">
              <w:rPr>
                <w:i/>
                <w:sz w:val="24"/>
                <w:szCs w:val="24"/>
              </w:rPr>
              <w:t>организации различных</w:t>
            </w:r>
            <w:r w:rsidRPr="00323203">
              <w:rPr>
                <w:i/>
                <w:spacing w:val="1"/>
                <w:sz w:val="24"/>
                <w:szCs w:val="24"/>
              </w:rPr>
              <w:t xml:space="preserve"> </w:t>
            </w:r>
            <w:r w:rsidRPr="00323203">
              <w:rPr>
                <w:i/>
                <w:sz w:val="24"/>
                <w:szCs w:val="24"/>
              </w:rPr>
              <w:t>видов детской</w:t>
            </w:r>
            <w:r w:rsidRPr="00323203">
              <w:rPr>
                <w:i/>
                <w:spacing w:val="1"/>
                <w:sz w:val="24"/>
                <w:szCs w:val="24"/>
              </w:rPr>
              <w:t xml:space="preserve"> </w:t>
            </w:r>
            <w:r w:rsidRPr="00323203">
              <w:rPr>
                <w:i/>
                <w:sz w:val="24"/>
                <w:szCs w:val="24"/>
              </w:rPr>
              <w:t>деятельности (игровой,</w:t>
            </w:r>
            <w:r w:rsidRPr="00323203">
              <w:rPr>
                <w:i/>
                <w:spacing w:val="1"/>
                <w:sz w:val="24"/>
                <w:szCs w:val="24"/>
              </w:rPr>
              <w:t xml:space="preserve"> </w:t>
            </w:r>
            <w:r w:rsidRPr="00323203">
              <w:rPr>
                <w:i/>
                <w:sz w:val="24"/>
                <w:szCs w:val="24"/>
              </w:rPr>
              <w:t>коммуникативной,</w:t>
            </w:r>
            <w:r w:rsidRPr="00323203">
              <w:rPr>
                <w:i/>
                <w:spacing w:val="1"/>
                <w:sz w:val="24"/>
                <w:szCs w:val="24"/>
              </w:rPr>
              <w:t xml:space="preserve"> </w:t>
            </w:r>
            <w:r w:rsidRPr="00323203">
              <w:rPr>
                <w:i/>
                <w:sz w:val="24"/>
                <w:szCs w:val="24"/>
              </w:rPr>
              <w:t>трудовой, познавательно-</w:t>
            </w:r>
            <w:r w:rsidRPr="00323203">
              <w:rPr>
                <w:i/>
                <w:spacing w:val="-57"/>
                <w:sz w:val="24"/>
                <w:szCs w:val="24"/>
              </w:rPr>
              <w:t xml:space="preserve"> </w:t>
            </w:r>
            <w:r w:rsidRPr="00323203">
              <w:rPr>
                <w:i/>
                <w:sz w:val="24"/>
                <w:szCs w:val="24"/>
              </w:rPr>
              <w:t>исследовательской,</w:t>
            </w:r>
            <w:r w:rsidRPr="00323203">
              <w:rPr>
                <w:i/>
                <w:spacing w:val="1"/>
                <w:sz w:val="24"/>
                <w:szCs w:val="24"/>
              </w:rPr>
              <w:t xml:space="preserve"> </w:t>
            </w:r>
            <w:r w:rsidRPr="00323203">
              <w:rPr>
                <w:i/>
                <w:sz w:val="24"/>
                <w:szCs w:val="24"/>
              </w:rPr>
              <w:t>продуктивной,</w:t>
            </w:r>
            <w:r w:rsidRPr="00323203">
              <w:rPr>
                <w:i/>
                <w:spacing w:val="1"/>
                <w:sz w:val="24"/>
                <w:szCs w:val="24"/>
              </w:rPr>
              <w:t xml:space="preserve"> </w:t>
            </w:r>
            <w:r w:rsidRPr="00323203">
              <w:rPr>
                <w:i/>
                <w:sz w:val="24"/>
                <w:szCs w:val="24"/>
              </w:rPr>
              <w:t>музыкально-</w:t>
            </w:r>
            <w:r w:rsidRPr="00323203">
              <w:rPr>
                <w:i/>
                <w:spacing w:val="1"/>
                <w:sz w:val="24"/>
                <w:szCs w:val="24"/>
              </w:rPr>
              <w:t xml:space="preserve"> </w:t>
            </w:r>
            <w:r w:rsidRPr="00323203">
              <w:rPr>
                <w:i/>
                <w:sz w:val="24"/>
                <w:szCs w:val="24"/>
              </w:rPr>
              <w:t>художественной,</w:t>
            </w:r>
            <w:r w:rsidRPr="00323203">
              <w:rPr>
                <w:i/>
                <w:spacing w:val="-3"/>
                <w:sz w:val="24"/>
                <w:szCs w:val="24"/>
              </w:rPr>
              <w:t xml:space="preserve"> </w:t>
            </w:r>
            <w:r w:rsidRPr="00323203">
              <w:rPr>
                <w:i/>
                <w:sz w:val="24"/>
                <w:szCs w:val="24"/>
              </w:rPr>
              <w:t>чтения)</w:t>
            </w:r>
          </w:p>
        </w:tc>
        <w:tc>
          <w:tcPr>
            <w:tcW w:w="4119" w:type="dxa"/>
          </w:tcPr>
          <w:p w:rsidR="00EA50F1" w:rsidRPr="00323203" w:rsidRDefault="00EA50F1" w:rsidP="0029246A">
            <w:pPr>
              <w:pStyle w:val="TableParagraph"/>
              <w:numPr>
                <w:ilvl w:val="0"/>
                <w:numId w:val="111"/>
              </w:numPr>
              <w:tabs>
                <w:tab w:val="left" w:pos="504"/>
                <w:tab w:val="left" w:pos="505"/>
              </w:tabs>
              <w:spacing w:before="17"/>
              <w:ind w:right="118" w:firstLine="0"/>
              <w:rPr>
                <w:i/>
                <w:sz w:val="24"/>
                <w:szCs w:val="24"/>
              </w:rPr>
            </w:pPr>
            <w:r w:rsidRPr="00323203">
              <w:rPr>
                <w:i/>
                <w:sz w:val="24"/>
                <w:szCs w:val="24"/>
              </w:rPr>
              <w:t>Групповые помещения оснащены</w:t>
            </w:r>
            <w:r w:rsidRPr="00323203">
              <w:rPr>
                <w:i/>
                <w:spacing w:val="-58"/>
                <w:sz w:val="24"/>
                <w:szCs w:val="24"/>
              </w:rPr>
              <w:t xml:space="preserve"> </w:t>
            </w:r>
            <w:r w:rsidRPr="00323203">
              <w:rPr>
                <w:i/>
                <w:sz w:val="24"/>
                <w:szCs w:val="24"/>
              </w:rPr>
              <w:t>игровой</w:t>
            </w:r>
            <w:r w:rsidRPr="00323203">
              <w:rPr>
                <w:i/>
                <w:spacing w:val="1"/>
                <w:sz w:val="24"/>
                <w:szCs w:val="24"/>
              </w:rPr>
              <w:t xml:space="preserve"> </w:t>
            </w:r>
            <w:r w:rsidRPr="00323203">
              <w:rPr>
                <w:i/>
                <w:sz w:val="24"/>
                <w:szCs w:val="24"/>
              </w:rPr>
              <w:t>мебелью, отвечающей</w:t>
            </w:r>
            <w:r w:rsidRPr="00323203">
              <w:rPr>
                <w:i/>
                <w:spacing w:val="1"/>
                <w:sz w:val="24"/>
                <w:szCs w:val="24"/>
              </w:rPr>
              <w:t xml:space="preserve"> </w:t>
            </w:r>
            <w:r w:rsidRPr="00323203">
              <w:rPr>
                <w:i/>
                <w:sz w:val="24"/>
                <w:szCs w:val="24"/>
              </w:rPr>
              <w:t>гигиеническим и возрастным</w:t>
            </w:r>
            <w:r w:rsidRPr="00323203">
              <w:rPr>
                <w:i/>
                <w:spacing w:val="1"/>
                <w:sz w:val="24"/>
                <w:szCs w:val="24"/>
              </w:rPr>
              <w:t xml:space="preserve"> </w:t>
            </w:r>
            <w:r w:rsidRPr="00323203">
              <w:rPr>
                <w:i/>
                <w:sz w:val="24"/>
                <w:szCs w:val="24"/>
              </w:rPr>
              <w:t>особенностям</w:t>
            </w:r>
            <w:r w:rsidRPr="00323203">
              <w:rPr>
                <w:i/>
                <w:spacing w:val="-2"/>
                <w:sz w:val="24"/>
                <w:szCs w:val="24"/>
              </w:rPr>
              <w:t xml:space="preserve"> </w:t>
            </w:r>
            <w:r w:rsidRPr="00323203">
              <w:rPr>
                <w:i/>
                <w:sz w:val="24"/>
                <w:szCs w:val="24"/>
              </w:rPr>
              <w:t>воспитанников</w:t>
            </w:r>
          </w:p>
          <w:p w:rsidR="00EA50F1" w:rsidRPr="00323203" w:rsidRDefault="00EA50F1" w:rsidP="0029246A">
            <w:pPr>
              <w:pStyle w:val="TableParagraph"/>
              <w:numPr>
                <w:ilvl w:val="0"/>
                <w:numId w:val="111"/>
              </w:numPr>
              <w:tabs>
                <w:tab w:val="left" w:pos="504"/>
                <w:tab w:val="left" w:pos="505"/>
              </w:tabs>
              <w:ind w:right="620" w:firstLine="0"/>
              <w:rPr>
                <w:i/>
                <w:sz w:val="24"/>
                <w:szCs w:val="24"/>
              </w:rPr>
            </w:pPr>
            <w:r w:rsidRPr="00323203">
              <w:rPr>
                <w:i/>
                <w:sz w:val="24"/>
                <w:szCs w:val="24"/>
              </w:rPr>
              <w:t>Мебель соответствует</w:t>
            </w:r>
            <w:r w:rsidRPr="00323203">
              <w:rPr>
                <w:i/>
                <w:spacing w:val="1"/>
                <w:sz w:val="24"/>
                <w:szCs w:val="24"/>
              </w:rPr>
              <w:t xml:space="preserve"> </w:t>
            </w:r>
            <w:r w:rsidRPr="00323203">
              <w:rPr>
                <w:i/>
                <w:sz w:val="24"/>
                <w:szCs w:val="24"/>
              </w:rPr>
              <w:t>росту</w:t>
            </w:r>
            <w:r w:rsidR="00C44BCF" w:rsidRPr="00323203">
              <w:rPr>
                <w:i/>
                <w:sz w:val="24"/>
                <w:szCs w:val="24"/>
              </w:rPr>
              <w:t xml:space="preserve"> </w:t>
            </w:r>
            <w:r w:rsidRPr="00323203">
              <w:rPr>
                <w:i/>
                <w:spacing w:val="-57"/>
                <w:sz w:val="24"/>
                <w:szCs w:val="24"/>
              </w:rPr>
              <w:t xml:space="preserve"> </w:t>
            </w:r>
            <w:r w:rsidRPr="00323203">
              <w:rPr>
                <w:i/>
                <w:sz w:val="24"/>
                <w:szCs w:val="24"/>
              </w:rPr>
              <w:t>детей</w:t>
            </w:r>
          </w:p>
          <w:p w:rsidR="00EA50F1" w:rsidRPr="00323203" w:rsidRDefault="00EA50F1" w:rsidP="0029246A">
            <w:pPr>
              <w:pStyle w:val="TableParagraph"/>
              <w:numPr>
                <w:ilvl w:val="0"/>
                <w:numId w:val="111"/>
              </w:numPr>
              <w:tabs>
                <w:tab w:val="left" w:pos="504"/>
                <w:tab w:val="left" w:pos="505"/>
              </w:tabs>
              <w:ind w:left="504" w:hanging="486"/>
              <w:rPr>
                <w:i/>
                <w:sz w:val="24"/>
                <w:szCs w:val="24"/>
              </w:rPr>
            </w:pPr>
            <w:r w:rsidRPr="00323203">
              <w:rPr>
                <w:i/>
                <w:sz w:val="24"/>
                <w:szCs w:val="24"/>
              </w:rPr>
              <w:t>Игровые</w:t>
            </w:r>
            <w:r w:rsidRPr="00323203">
              <w:rPr>
                <w:i/>
                <w:spacing w:val="-4"/>
                <w:sz w:val="24"/>
                <w:szCs w:val="24"/>
              </w:rPr>
              <w:t xml:space="preserve"> </w:t>
            </w:r>
            <w:r w:rsidRPr="00323203">
              <w:rPr>
                <w:i/>
                <w:sz w:val="24"/>
                <w:szCs w:val="24"/>
              </w:rPr>
              <w:t>пособия</w:t>
            </w:r>
            <w:r w:rsidRPr="00323203">
              <w:rPr>
                <w:i/>
                <w:spacing w:val="-2"/>
                <w:sz w:val="24"/>
                <w:szCs w:val="24"/>
              </w:rPr>
              <w:t xml:space="preserve"> </w:t>
            </w:r>
            <w:r w:rsidRPr="00323203">
              <w:rPr>
                <w:i/>
                <w:sz w:val="24"/>
                <w:szCs w:val="24"/>
              </w:rPr>
              <w:t>(игры,</w:t>
            </w:r>
            <w:r w:rsidRPr="00323203">
              <w:rPr>
                <w:i/>
                <w:spacing w:val="-3"/>
                <w:sz w:val="24"/>
                <w:szCs w:val="24"/>
              </w:rPr>
              <w:t xml:space="preserve"> </w:t>
            </w:r>
            <w:r w:rsidRPr="00323203">
              <w:rPr>
                <w:i/>
                <w:sz w:val="24"/>
                <w:szCs w:val="24"/>
              </w:rPr>
              <w:t>игрушки)</w:t>
            </w:r>
          </w:p>
          <w:p w:rsidR="00EA50F1" w:rsidRPr="00323203" w:rsidRDefault="00EA50F1" w:rsidP="0029246A">
            <w:pPr>
              <w:pStyle w:val="TableParagraph"/>
              <w:numPr>
                <w:ilvl w:val="0"/>
                <w:numId w:val="111"/>
              </w:numPr>
              <w:tabs>
                <w:tab w:val="left" w:pos="504"/>
                <w:tab w:val="left" w:pos="505"/>
              </w:tabs>
              <w:ind w:right="982" w:firstLine="0"/>
              <w:rPr>
                <w:i/>
                <w:sz w:val="24"/>
                <w:szCs w:val="24"/>
              </w:rPr>
            </w:pPr>
            <w:r w:rsidRPr="00323203">
              <w:rPr>
                <w:i/>
                <w:sz w:val="24"/>
                <w:szCs w:val="24"/>
              </w:rPr>
              <w:t>Дидактические пособия</w:t>
            </w:r>
            <w:r w:rsidRPr="00323203">
              <w:rPr>
                <w:i/>
                <w:spacing w:val="1"/>
                <w:sz w:val="24"/>
                <w:szCs w:val="24"/>
              </w:rPr>
              <w:t xml:space="preserve"> </w:t>
            </w:r>
            <w:r w:rsidRPr="00323203">
              <w:rPr>
                <w:i/>
                <w:sz w:val="24"/>
                <w:szCs w:val="24"/>
              </w:rPr>
              <w:t>(наглядно-демонстрационный</w:t>
            </w:r>
            <w:r w:rsidRPr="00323203">
              <w:rPr>
                <w:i/>
                <w:spacing w:val="-57"/>
                <w:sz w:val="24"/>
                <w:szCs w:val="24"/>
              </w:rPr>
              <w:t xml:space="preserve"> </w:t>
            </w:r>
            <w:r w:rsidRPr="00323203">
              <w:rPr>
                <w:i/>
                <w:sz w:val="24"/>
                <w:szCs w:val="24"/>
              </w:rPr>
              <w:t>материал</w:t>
            </w:r>
            <w:r w:rsidR="00C44BCF" w:rsidRPr="00323203">
              <w:rPr>
                <w:i/>
                <w:sz w:val="24"/>
                <w:szCs w:val="24"/>
              </w:rPr>
              <w:t>)</w:t>
            </w:r>
          </w:p>
          <w:p w:rsidR="00EA50F1" w:rsidRPr="00323203" w:rsidRDefault="00EA50F1" w:rsidP="0029246A">
            <w:pPr>
              <w:pStyle w:val="TableParagraph"/>
              <w:numPr>
                <w:ilvl w:val="0"/>
                <w:numId w:val="111"/>
              </w:numPr>
              <w:tabs>
                <w:tab w:val="left" w:pos="504"/>
                <w:tab w:val="left" w:pos="505"/>
              </w:tabs>
              <w:ind w:left="504" w:hanging="486"/>
              <w:rPr>
                <w:i/>
                <w:sz w:val="24"/>
                <w:szCs w:val="24"/>
              </w:rPr>
            </w:pPr>
            <w:r w:rsidRPr="00323203">
              <w:rPr>
                <w:i/>
                <w:sz w:val="24"/>
                <w:szCs w:val="24"/>
              </w:rPr>
              <w:t>Магнитофон</w:t>
            </w:r>
            <w:r w:rsidRPr="00323203">
              <w:rPr>
                <w:i/>
                <w:spacing w:val="-1"/>
                <w:sz w:val="24"/>
                <w:szCs w:val="24"/>
              </w:rPr>
              <w:t xml:space="preserve"> </w:t>
            </w:r>
            <w:r w:rsidR="00C44BCF" w:rsidRPr="00323203">
              <w:rPr>
                <w:i/>
                <w:sz w:val="24"/>
                <w:szCs w:val="24"/>
              </w:rPr>
              <w:t xml:space="preserve">– 8 </w:t>
            </w:r>
          </w:p>
          <w:p w:rsidR="00C44BCF" w:rsidRPr="00323203" w:rsidRDefault="00EA50F1" w:rsidP="0029246A">
            <w:pPr>
              <w:pStyle w:val="TableParagraph"/>
              <w:numPr>
                <w:ilvl w:val="0"/>
                <w:numId w:val="111"/>
              </w:numPr>
              <w:tabs>
                <w:tab w:val="left" w:pos="394"/>
                <w:tab w:val="left" w:pos="395"/>
              </w:tabs>
              <w:spacing w:line="275" w:lineRule="exact"/>
              <w:ind w:left="394" w:hanging="361"/>
              <w:rPr>
                <w:i/>
                <w:sz w:val="24"/>
                <w:szCs w:val="24"/>
              </w:rPr>
            </w:pPr>
            <w:r w:rsidRPr="00323203">
              <w:rPr>
                <w:i/>
                <w:sz w:val="24"/>
                <w:szCs w:val="24"/>
              </w:rPr>
              <w:t xml:space="preserve">Ноутбук </w:t>
            </w:r>
            <w:r w:rsidR="00C44BCF" w:rsidRPr="00323203">
              <w:rPr>
                <w:i/>
                <w:sz w:val="24"/>
                <w:szCs w:val="24"/>
              </w:rPr>
              <w:t>–</w:t>
            </w:r>
            <w:r w:rsidRPr="00323203">
              <w:rPr>
                <w:i/>
                <w:spacing w:val="-1"/>
                <w:sz w:val="24"/>
                <w:szCs w:val="24"/>
              </w:rPr>
              <w:t xml:space="preserve"> </w:t>
            </w:r>
            <w:r w:rsidRPr="00323203">
              <w:rPr>
                <w:i/>
                <w:sz w:val="24"/>
                <w:szCs w:val="24"/>
              </w:rPr>
              <w:t>6</w:t>
            </w:r>
          </w:p>
        </w:tc>
      </w:tr>
      <w:tr w:rsidR="00C44BCF" w:rsidRPr="00323203" w:rsidTr="00907DBB">
        <w:trPr>
          <w:trHeight w:val="6144"/>
        </w:trPr>
        <w:tc>
          <w:tcPr>
            <w:tcW w:w="2693" w:type="dxa"/>
          </w:tcPr>
          <w:p w:rsidR="00C44BCF" w:rsidRPr="00323203" w:rsidRDefault="00C44BCF" w:rsidP="00EA50F1">
            <w:pPr>
              <w:pStyle w:val="TableParagraph"/>
              <w:spacing w:before="15"/>
              <w:ind w:left="220" w:right="201" w:firstLine="249"/>
              <w:rPr>
                <w:i/>
                <w:sz w:val="24"/>
                <w:szCs w:val="24"/>
              </w:rPr>
            </w:pPr>
            <w:r w:rsidRPr="00323203">
              <w:rPr>
                <w:i/>
                <w:sz w:val="24"/>
                <w:szCs w:val="24"/>
              </w:rPr>
              <w:t>2. Музыкальный и</w:t>
            </w:r>
            <w:r w:rsidRPr="00323203">
              <w:rPr>
                <w:i/>
                <w:spacing w:val="1"/>
                <w:sz w:val="24"/>
                <w:szCs w:val="24"/>
              </w:rPr>
              <w:t xml:space="preserve"> </w:t>
            </w:r>
            <w:r w:rsidRPr="00323203">
              <w:rPr>
                <w:i/>
                <w:sz w:val="24"/>
                <w:szCs w:val="24"/>
              </w:rPr>
              <w:t>физкультурный</w:t>
            </w:r>
            <w:r w:rsidRPr="00323203">
              <w:rPr>
                <w:i/>
                <w:spacing w:val="54"/>
                <w:sz w:val="24"/>
                <w:szCs w:val="24"/>
              </w:rPr>
              <w:t xml:space="preserve"> </w:t>
            </w:r>
            <w:r w:rsidRPr="00323203">
              <w:rPr>
                <w:i/>
                <w:sz w:val="24"/>
                <w:szCs w:val="24"/>
              </w:rPr>
              <w:t>залы</w:t>
            </w:r>
          </w:p>
        </w:tc>
        <w:tc>
          <w:tcPr>
            <w:tcW w:w="2905" w:type="dxa"/>
          </w:tcPr>
          <w:p w:rsidR="00C44BCF" w:rsidRPr="00323203" w:rsidRDefault="00C44BCF" w:rsidP="00C44BCF">
            <w:pPr>
              <w:pStyle w:val="TableParagraph"/>
              <w:spacing w:before="15"/>
              <w:ind w:left="20" w:right="329"/>
              <w:rPr>
                <w:i/>
                <w:sz w:val="24"/>
                <w:szCs w:val="24"/>
              </w:rPr>
            </w:pPr>
            <w:r w:rsidRPr="00323203">
              <w:rPr>
                <w:i/>
                <w:sz w:val="24"/>
                <w:szCs w:val="24"/>
              </w:rPr>
              <w:t>Для организации</w:t>
            </w:r>
            <w:r w:rsidRPr="00323203">
              <w:rPr>
                <w:i/>
                <w:spacing w:val="1"/>
                <w:sz w:val="24"/>
                <w:szCs w:val="24"/>
              </w:rPr>
              <w:t xml:space="preserve"> </w:t>
            </w:r>
            <w:r w:rsidRPr="00323203">
              <w:rPr>
                <w:i/>
                <w:sz w:val="24"/>
                <w:szCs w:val="24"/>
              </w:rPr>
              <w:t>образовательной</w:t>
            </w:r>
            <w:r w:rsidRPr="00323203">
              <w:rPr>
                <w:i/>
                <w:spacing w:val="1"/>
                <w:sz w:val="24"/>
                <w:szCs w:val="24"/>
              </w:rPr>
              <w:t xml:space="preserve"> </w:t>
            </w:r>
            <w:r w:rsidRPr="00323203">
              <w:rPr>
                <w:i/>
                <w:sz w:val="24"/>
                <w:szCs w:val="24"/>
              </w:rPr>
              <w:t>деятельности</w:t>
            </w:r>
            <w:r w:rsidRPr="00323203">
              <w:rPr>
                <w:i/>
                <w:spacing w:val="-7"/>
                <w:sz w:val="24"/>
                <w:szCs w:val="24"/>
              </w:rPr>
              <w:t xml:space="preserve"> </w:t>
            </w:r>
            <w:r w:rsidRPr="00323203">
              <w:rPr>
                <w:i/>
                <w:sz w:val="24"/>
                <w:szCs w:val="24"/>
              </w:rPr>
              <w:t>в</w:t>
            </w:r>
            <w:r w:rsidRPr="00323203">
              <w:rPr>
                <w:i/>
                <w:spacing w:val="-9"/>
                <w:sz w:val="24"/>
                <w:szCs w:val="24"/>
              </w:rPr>
              <w:t xml:space="preserve"> </w:t>
            </w:r>
            <w:r w:rsidRPr="00323203">
              <w:rPr>
                <w:i/>
                <w:sz w:val="24"/>
                <w:szCs w:val="24"/>
              </w:rPr>
              <w:t>процессе</w:t>
            </w:r>
            <w:r w:rsidRPr="00323203">
              <w:rPr>
                <w:i/>
                <w:spacing w:val="-57"/>
                <w:sz w:val="24"/>
                <w:szCs w:val="24"/>
              </w:rPr>
              <w:t xml:space="preserve">       </w:t>
            </w:r>
            <w:r w:rsidRPr="00323203">
              <w:rPr>
                <w:i/>
                <w:sz w:val="24"/>
                <w:szCs w:val="24"/>
              </w:rPr>
              <w:t>организации различных</w:t>
            </w:r>
            <w:r w:rsidRPr="00323203">
              <w:rPr>
                <w:i/>
                <w:spacing w:val="1"/>
                <w:sz w:val="24"/>
                <w:szCs w:val="24"/>
              </w:rPr>
              <w:t xml:space="preserve"> </w:t>
            </w:r>
            <w:r w:rsidRPr="00323203">
              <w:rPr>
                <w:i/>
                <w:sz w:val="24"/>
                <w:szCs w:val="24"/>
              </w:rPr>
              <w:t>видов детской</w:t>
            </w:r>
            <w:r w:rsidRPr="00323203">
              <w:rPr>
                <w:i/>
                <w:spacing w:val="1"/>
                <w:sz w:val="24"/>
                <w:szCs w:val="24"/>
              </w:rPr>
              <w:t xml:space="preserve"> </w:t>
            </w:r>
            <w:r w:rsidRPr="00323203">
              <w:rPr>
                <w:i/>
                <w:sz w:val="24"/>
                <w:szCs w:val="24"/>
              </w:rPr>
              <w:t>деятельности (игровой,</w:t>
            </w:r>
            <w:r w:rsidRPr="00323203">
              <w:rPr>
                <w:i/>
                <w:spacing w:val="1"/>
                <w:sz w:val="24"/>
                <w:szCs w:val="24"/>
              </w:rPr>
              <w:t xml:space="preserve"> спортивной, </w:t>
            </w:r>
            <w:r w:rsidRPr="00323203">
              <w:rPr>
                <w:i/>
                <w:sz w:val="24"/>
                <w:szCs w:val="24"/>
              </w:rPr>
              <w:t>коммуникативной,</w:t>
            </w:r>
            <w:r w:rsidRPr="00323203">
              <w:rPr>
                <w:i/>
                <w:spacing w:val="1"/>
                <w:sz w:val="24"/>
                <w:szCs w:val="24"/>
              </w:rPr>
              <w:t xml:space="preserve"> </w:t>
            </w:r>
            <w:r w:rsidRPr="00323203">
              <w:rPr>
                <w:i/>
                <w:sz w:val="24"/>
                <w:szCs w:val="24"/>
              </w:rPr>
              <w:t>познавательно-</w:t>
            </w:r>
            <w:r w:rsidRPr="00323203">
              <w:rPr>
                <w:i/>
                <w:spacing w:val="1"/>
                <w:sz w:val="24"/>
                <w:szCs w:val="24"/>
              </w:rPr>
              <w:t xml:space="preserve"> </w:t>
            </w:r>
            <w:r w:rsidRPr="00323203">
              <w:rPr>
                <w:i/>
                <w:sz w:val="24"/>
                <w:szCs w:val="24"/>
              </w:rPr>
              <w:t>исследовательской,</w:t>
            </w:r>
            <w:r w:rsidRPr="00323203">
              <w:rPr>
                <w:i/>
                <w:spacing w:val="1"/>
                <w:sz w:val="24"/>
                <w:szCs w:val="24"/>
              </w:rPr>
              <w:t xml:space="preserve"> </w:t>
            </w:r>
            <w:r w:rsidRPr="00323203">
              <w:rPr>
                <w:i/>
                <w:sz w:val="24"/>
                <w:szCs w:val="24"/>
              </w:rPr>
              <w:t>продуктивной,</w:t>
            </w:r>
            <w:r w:rsidRPr="00323203">
              <w:rPr>
                <w:i/>
                <w:spacing w:val="1"/>
                <w:sz w:val="24"/>
                <w:szCs w:val="24"/>
              </w:rPr>
              <w:t xml:space="preserve"> </w:t>
            </w:r>
            <w:r w:rsidRPr="00323203">
              <w:rPr>
                <w:i/>
                <w:sz w:val="24"/>
                <w:szCs w:val="24"/>
              </w:rPr>
              <w:t>музыкально-</w:t>
            </w:r>
            <w:r w:rsidRPr="00323203">
              <w:rPr>
                <w:i/>
                <w:spacing w:val="1"/>
                <w:sz w:val="24"/>
                <w:szCs w:val="24"/>
              </w:rPr>
              <w:t xml:space="preserve"> </w:t>
            </w:r>
            <w:r w:rsidRPr="00323203">
              <w:rPr>
                <w:i/>
                <w:sz w:val="24"/>
                <w:szCs w:val="24"/>
              </w:rPr>
              <w:t>художественной)</w:t>
            </w:r>
          </w:p>
        </w:tc>
        <w:tc>
          <w:tcPr>
            <w:tcW w:w="4119" w:type="dxa"/>
          </w:tcPr>
          <w:p w:rsidR="00C44BCF" w:rsidRPr="00323203" w:rsidRDefault="00C44BCF" w:rsidP="0029246A">
            <w:pPr>
              <w:pStyle w:val="TableParagraph"/>
              <w:numPr>
                <w:ilvl w:val="0"/>
                <w:numId w:val="110"/>
              </w:numPr>
              <w:tabs>
                <w:tab w:val="left" w:pos="504"/>
                <w:tab w:val="left" w:pos="505"/>
              </w:tabs>
              <w:spacing w:before="15"/>
              <w:ind w:hanging="486"/>
              <w:rPr>
                <w:i/>
                <w:sz w:val="24"/>
                <w:szCs w:val="24"/>
              </w:rPr>
            </w:pPr>
            <w:r w:rsidRPr="00323203">
              <w:rPr>
                <w:i/>
                <w:sz w:val="24"/>
                <w:szCs w:val="24"/>
              </w:rPr>
              <w:t>Музыкальный</w:t>
            </w:r>
            <w:r w:rsidRPr="00323203">
              <w:rPr>
                <w:i/>
                <w:spacing w:val="-1"/>
                <w:sz w:val="24"/>
                <w:szCs w:val="24"/>
              </w:rPr>
              <w:t xml:space="preserve"> </w:t>
            </w:r>
            <w:r w:rsidRPr="00323203">
              <w:rPr>
                <w:i/>
                <w:sz w:val="24"/>
                <w:szCs w:val="24"/>
              </w:rPr>
              <w:t>центр</w:t>
            </w:r>
            <w:r w:rsidRPr="00323203">
              <w:rPr>
                <w:i/>
                <w:spacing w:val="-1"/>
                <w:sz w:val="24"/>
                <w:szCs w:val="24"/>
              </w:rPr>
              <w:t xml:space="preserve"> </w:t>
            </w:r>
          </w:p>
          <w:p w:rsidR="00C44BCF" w:rsidRPr="00323203" w:rsidRDefault="00C44BCF" w:rsidP="0029246A">
            <w:pPr>
              <w:pStyle w:val="TableParagraph"/>
              <w:numPr>
                <w:ilvl w:val="0"/>
                <w:numId w:val="110"/>
              </w:numPr>
              <w:tabs>
                <w:tab w:val="left" w:pos="504"/>
                <w:tab w:val="left" w:pos="505"/>
              </w:tabs>
              <w:ind w:hanging="486"/>
              <w:rPr>
                <w:i/>
                <w:sz w:val="24"/>
                <w:szCs w:val="24"/>
              </w:rPr>
            </w:pPr>
            <w:r w:rsidRPr="00323203">
              <w:rPr>
                <w:i/>
                <w:sz w:val="24"/>
                <w:szCs w:val="24"/>
              </w:rPr>
              <w:t>Стереосистема</w:t>
            </w:r>
          </w:p>
          <w:p w:rsidR="00C44BCF" w:rsidRPr="00323203" w:rsidRDefault="00C44BCF" w:rsidP="0029246A">
            <w:pPr>
              <w:pStyle w:val="TableParagraph"/>
              <w:numPr>
                <w:ilvl w:val="0"/>
                <w:numId w:val="110"/>
              </w:numPr>
              <w:tabs>
                <w:tab w:val="left" w:pos="504"/>
                <w:tab w:val="left" w:pos="505"/>
              </w:tabs>
              <w:ind w:hanging="486"/>
              <w:rPr>
                <w:i/>
                <w:sz w:val="24"/>
                <w:szCs w:val="24"/>
              </w:rPr>
            </w:pPr>
            <w:r w:rsidRPr="00323203">
              <w:rPr>
                <w:i/>
                <w:sz w:val="24"/>
                <w:szCs w:val="24"/>
              </w:rPr>
              <w:t>Электронное</w:t>
            </w:r>
            <w:r w:rsidRPr="00323203">
              <w:rPr>
                <w:i/>
                <w:spacing w:val="-3"/>
                <w:sz w:val="24"/>
                <w:szCs w:val="24"/>
              </w:rPr>
              <w:t xml:space="preserve"> </w:t>
            </w:r>
            <w:r w:rsidRPr="00323203">
              <w:rPr>
                <w:i/>
                <w:sz w:val="24"/>
                <w:szCs w:val="24"/>
              </w:rPr>
              <w:t>фортепиано</w:t>
            </w:r>
          </w:p>
          <w:p w:rsidR="00C44BCF" w:rsidRPr="00323203" w:rsidRDefault="00C44BCF" w:rsidP="0029246A">
            <w:pPr>
              <w:pStyle w:val="TableParagraph"/>
              <w:numPr>
                <w:ilvl w:val="0"/>
                <w:numId w:val="110"/>
              </w:numPr>
              <w:tabs>
                <w:tab w:val="left" w:pos="504"/>
                <w:tab w:val="left" w:pos="505"/>
              </w:tabs>
              <w:ind w:hanging="486"/>
              <w:rPr>
                <w:i/>
                <w:sz w:val="24"/>
                <w:szCs w:val="24"/>
              </w:rPr>
            </w:pPr>
            <w:r w:rsidRPr="00323203">
              <w:rPr>
                <w:i/>
                <w:sz w:val="24"/>
                <w:szCs w:val="24"/>
              </w:rPr>
              <w:t>Подборка</w:t>
            </w:r>
            <w:r w:rsidRPr="00323203">
              <w:rPr>
                <w:i/>
                <w:spacing w:val="-3"/>
                <w:sz w:val="24"/>
                <w:szCs w:val="24"/>
              </w:rPr>
              <w:t xml:space="preserve"> </w:t>
            </w:r>
            <w:r w:rsidRPr="00323203">
              <w:rPr>
                <w:i/>
                <w:sz w:val="24"/>
                <w:szCs w:val="24"/>
              </w:rPr>
              <w:t>аудиокассет,</w:t>
            </w:r>
            <w:r w:rsidRPr="00323203">
              <w:rPr>
                <w:i/>
                <w:spacing w:val="1"/>
                <w:sz w:val="24"/>
                <w:szCs w:val="24"/>
              </w:rPr>
              <w:t xml:space="preserve"> </w:t>
            </w:r>
            <w:r w:rsidRPr="00323203">
              <w:rPr>
                <w:i/>
                <w:sz w:val="24"/>
                <w:szCs w:val="24"/>
              </w:rPr>
              <w:t>дисков</w:t>
            </w:r>
          </w:p>
          <w:p w:rsidR="00C44BCF" w:rsidRPr="00323203" w:rsidRDefault="00C44BCF" w:rsidP="0029246A">
            <w:pPr>
              <w:pStyle w:val="TableParagraph"/>
              <w:numPr>
                <w:ilvl w:val="0"/>
                <w:numId w:val="110"/>
              </w:numPr>
              <w:tabs>
                <w:tab w:val="left" w:pos="504"/>
                <w:tab w:val="left" w:pos="505"/>
              </w:tabs>
              <w:ind w:right="308"/>
              <w:rPr>
                <w:i/>
                <w:sz w:val="24"/>
                <w:szCs w:val="24"/>
              </w:rPr>
            </w:pPr>
            <w:r w:rsidRPr="00323203">
              <w:rPr>
                <w:i/>
                <w:sz w:val="24"/>
                <w:szCs w:val="24"/>
              </w:rPr>
              <w:t>Музыкальные инструменты для</w:t>
            </w:r>
            <w:r w:rsidRPr="00323203">
              <w:rPr>
                <w:i/>
                <w:spacing w:val="-57"/>
                <w:sz w:val="24"/>
                <w:szCs w:val="24"/>
              </w:rPr>
              <w:t xml:space="preserve"> </w:t>
            </w:r>
            <w:r w:rsidRPr="00323203">
              <w:rPr>
                <w:i/>
                <w:sz w:val="24"/>
                <w:szCs w:val="24"/>
              </w:rPr>
              <w:t>детей</w:t>
            </w:r>
          </w:p>
          <w:p w:rsidR="00C44BCF" w:rsidRPr="00323203" w:rsidRDefault="00C44BCF" w:rsidP="0029246A">
            <w:pPr>
              <w:pStyle w:val="TableParagraph"/>
              <w:numPr>
                <w:ilvl w:val="0"/>
                <w:numId w:val="110"/>
              </w:numPr>
              <w:tabs>
                <w:tab w:val="left" w:pos="504"/>
                <w:tab w:val="left" w:pos="505"/>
              </w:tabs>
              <w:ind w:hanging="486"/>
              <w:rPr>
                <w:i/>
                <w:sz w:val="24"/>
                <w:szCs w:val="24"/>
              </w:rPr>
            </w:pPr>
            <w:r w:rsidRPr="00323203">
              <w:rPr>
                <w:i/>
                <w:sz w:val="24"/>
                <w:szCs w:val="24"/>
              </w:rPr>
              <w:t>Детские</w:t>
            </w:r>
            <w:r w:rsidRPr="00323203">
              <w:rPr>
                <w:i/>
                <w:spacing w:val="-2"/>
                <w:sz w:val="24"/>
                <w:szCs w:val="24"/>
              </w:rPr>
              <w:t xml:space="preserve"> </w:t>
            </w:r>
            <w:r w:rsidRPr="00323203">
              <w:rPr>
                <w:i/>
                <w:sz w:val="24"/>
                <w:szCs w:val="24"/>
              </w:rPr>
              <w:t>стульчики</w:t>
            </w:r>
          </w:p>
          <w:p w:rsidR="00C44BCF" w:rsidRPr="00323203" w:rsidRDefault="00C44BCF" w:rsidP="0029246A">
            <w:pPr>
              <w:pStyle w:val="TableParagraph"/>
              <w:numPr>
                <w:ilvl w:val="0"/>
                <w:numId w:val="110"/>
              </w:numPr>
              <w:tabs>
                <w:tab w:val="left" w:pos="564"/>
                <w:tab w:val="left" w:pos="565"/>
              </w:tabs>
              <w:ind w:left="564" w:hanging="546"/>
              <w:rPr>
                <w:i/>
                <w:sz w:val="24"/>
                <w:szCs w:val="24"/>
              </w:rPr>
            </w:pPr>
            <w:r w:rsidRPr="00323203">
              <w:rPr>
                <w:i/>
                <w:sz w:val="24"/>
                <w:szCs w:val="24"/>
              </w:rPr>
              <w:t>Стулья</w:t>
            </w:r>
            <w:r w:rsidRPr="00323203">
              <w:rPr>
                <w:i/>
                <w:spacing w:val="-2"/>
                <w:sz w:val="24"/>
                <w:szCs w:val="24"/>
              </w:rPr>
              <w:t xml:space="preserve"> </w:t>
            </w:r>
            <w:r w:rsidRPr="00323203">
              <w:rPr>
                <w:i/>
                <w:sz w:val="24"/>
                <w:szCs w:val="24"/>
              </w:rPr>
              <w:t>для</w:t>
            </w:r>
            <w:r w:rsidRPr="00323203">
              <w:rPr>
                <w:i/>
                <w:spacing w:val="-1"/>
                <w:sz w:val="24"/>
                <w:szCs w:val="24"/>
              </w:rPr>
              <w:t xml:space="preserve"> </w:t>
            </w:r>
            <w:r w:rsidRPr="00323203">
              <w:rPr>
                <w:i/>
                <w:sz w:val="24"/>
                <w:szCs w:val="24"/>
              </w:rPr>
              <w:t>взрослых</w:t>
            </w:r>
          </w:p>
          <w:p w:rsidR="00C44BCF" w:rsidRPr="00323203" w:rsidRDefault="00C44BCF" w:rsidP="0029246A">
            <w:pPr>
              <w:pStyle w:val="TableParagraph"/>
              <w:numPr>
                <w:ilvl w:val="0"/>
                <w:numId w:val="111"/>
              </w:numPr>
              <w:tabs>
                <w:tab w:val="left" w:pos="394"/>
                <w:tab w:val="left" w:pos="395"/>
              </w:tabs>
              <w:ind w:left="394" w:right="8" w:hanging="360"/>
              <w:rPr>
                <w:i/>
                <w:sz w:val="24"/>
                <w:szCs w:val="24"/>
              </w:rPr>
            </w:pPr>
            <w:r w:rsidRPr="00323203">
              <w:rPr>
                <w:i/>
                <w:sz w:val="24"/>
                <w:szCs w:val="24"/>
              </w:rPr>
              <w:t>Атрибуты</w:t>
            </w:r>
            <w:r w:rsidRPr="00323203">
              <w:rPr>
                <w:i/>
                <w:spacing w:val="-2"/>
                <w:sz w:val="24"/>
                <w:szCs w:val="24"/>
              </w:rPr>
              <w:t xml:space="preserve"> </w:t>
            </w:r>
            <w:r w:rsidRPr="00323203">
              <w:rPr>
                <w:i/>
                <w:sz w:val="24"/>
                <w:szCs w:val="24"/>
              </w:rPr>
              <w:t>к</w:t>
            </w:r>
            <w:r w:rsidRPr="00323203">
              <w:rPr>
                <w:i/>
                <w:spacing w:val="-3"/>
                <w:sz w:val="24"/>
                <w:szCs w:val="24"/>
              </w:rPr>
              <w:t xml:space="preserve"> </w:t>
            </w:r>
            <w:r w:rsidRPr="00323203">
              <w:rPr>
                <w:i/>
                <w:sz w:val="24"/>
                <w:szCs w:val="24"/>
              </w:rPr>
              <w:t>играм</w:t>
            </w:r>
          </w:p>
          <w:p w:rsidR="00C44BCF" w:rsidRPr="00323203" w:rsidRDefault="00C44BCF" w:rsidP="0029246A">
            <w:pPr>
              <w:pStyle w:val="TableParagraph"/>
              <w:numPr>
                <w:ilvl w:val="0"/>
                <w:numId w:val="111"/>
              </w:numPr>
              <w:tabs>
                <w:tab w:val="left" w:pos="394"/>
                <w:tab w:val="left" w:pos="395"/>
              </w:tabs>
              <w:ind w:left="394" w:right="8" w:hanging="360"/>
              <w:rPr>
                <w:i/>
                <w:sz w:val="24"/>
                <w:szCs w:val="24"/>
              </w:rPr>
            </w:pPr>
            <w:r w:rsidRPr="00323203">
              <w:rPr>
                <w:i/>
                <w:sz w:val="24"/>
                <w:szCs w:val="24"/>
              </w:rPr>
              <w:t xml:space="preserve"> Мультимедийная система (ноутбук,</w:t>
            </w:r>
            <w:r w:rsidRPr="00323203">
              <w:rPr>
                <w:i/>
                <w:spacing w:val="-57"/>
                <w:sz w:val="24"/>
                <w:szCs w:val="24"/>
              </w:rPr>
              <w:t xml:space="preserve"> </w:t>
            </w:r>
            <w:r w:rsidRPr="00323203">
              <w:rPr>
                <w:i/>
                <w:sz w:val="24"/>
                <w:szCs w:val="24"/>
              </w:rPr>
              <w:t>проектор, экран</w:t>
            </w:r>
            <w:r w:rsidRPr="00323203">
              <w:rPr>
                <w:i/>
                <w:spacing w:val="1"/>
                <w:sz w:val="24"/>
                <w:szCs w:val="24"/>
              </w:rPr>
              <w:t xml:space="preserve"> </w:t>
            </w:r>
            <w:r w:rsidRPr="00323203">
              <w:rPr>
                <w:i/>
                <w:sz w:val="24"/>
                <w:szCs w:val="24"/>
              </w:rPr>
              <w:t>-</w:t>
            </w:r>
            <w:r w:rsidRPr="00323203">
              <w:rPr>
                <w:i/>
                <w:spacing w:val="-1"/>
                <w:sz w:val="24"/>
                <w:szCs w:val="24"/>
              </w:rPr>
              <w:t xml:space="preserve"> </w:t>
            </w:r>
            <w:r w:rsidRPr="00323203">
              <w:rPr>
                <w:i/>
                <w:sz w:val="24"/>
                <w:szCs w:val="24"/>
              </w:rPr>
              <w:t>3)</w:t>
            </w:r>
          </w:p>
          <w:p w:rsidR="00C44BCF" w:rsidRPr="00323203" w:rsidRDefault="00C44BCF" w:rsidP="0029246A">
            <w:pPr>
              <w:pStyle w:val="TableParagraph"/>
              <w:numPr>
                <w:ilvl w:val="0"/>
                <w:numId w:val="110"/>
              </w:numPr>
              <w:tabs>
                <w:tab w:val="left" w:pos="504"/>
                <w:tab w:val="left" w:pos="505"/>
              </w:tabs>
              <w:ind w:hanging="486"/>
              <w:rPr>
                <w:i/>
                <w:sz w:val="24"/>
                <w:szCs w:val="24"/>
              </w:rPr>
            </w:pPr>
            <w:r w:rsidRPr="00323203">
              <w:rPr>
                <w:i/>
                <w:sz w:val="24"/>
                <w:szCs w:val="24"/>
              </w:rPr>
              <w:t>Аудиоколонка - 2</w:t>
            </w:r>
          </w:p>
          <w:p w:rsidR="00C44BCF" w:rsidRPr="00323203" w:rsidRDefault="00C44BCF" w:rsidP="0029246A">
            <w:pPr>
              <w:pStyle w:val="TableParagraph"/>
              <w:numPr>
                <w:ilvl w:val="0"/>
                <w:numId w:val="110"/>
              </w:numPr>
              <w:tabs>
                <w:tab w:val="left" w:pos="504"/>
                <w:tab w:val="left" w:pos="505"/>
              </w:tabs>
              <w:ind w:hanging="486"/>
              <w:rPr>
                <w:i/>
                <w:sz w:val="24"/>
                <w:szCs w:val="24"/>
              </w:rPr>
            </w:pPr>
            <w:r w:rsidRPr="00323203">
              <w:rPr>
                <w:i/>
                <w:sz w:val="24"/>
                <w:szCs w:val="24"/>
              </w:rPr>
              <w:t>Декорации</w:t>
            </w:r>
            <w:r w:rsidRPr="00323203">
              <w:rPr>
                <w:i/>
                <w:spacing w:val="1"/>
                <w:sz w:val="24"/>
                <w:szCs w:val="24"/>
              </w:rPr>
              <w:t xml:space="preserve"> </w:t>
            </w:r>
            <w:r w:rsidRPr="00323203">
              <w:rPr>
                <w:i/>
                <w:sz w:val="24"/>
                <w:szCs w:val="24"/>
              </w:rPr>
              <w:t>и</w:t>
            </w:r>
            <w:r w:rsidRPr="00323203">
              <w:rPr>
                <w:i/>
                <w:spacing w:val="-2"/>
                <w:sz w:val="24"/>
                <w:szCs w:val="24"/>
              </w:rPr>
              <w:t xml:space="preserve"> </w:t>
            </w:r>
            <w:r w:rsidRPr="00323203">
              <w:rPr>
                <w:i/>
                <w:sz w:val="24"/>
                <w:szCs w:val="24"/>
              </w:rPr>
              <w:t>т.д.</w:t>
            </w:r>
          </w:p>
          <w:p w:rsidR="00C44BCF" w:rsidRPr="00323203" w:rsidRDefault="00C44BCF" w:rsidP="0029246A">
            <w:pPr>
              <w:pStyle w:val="TableParagraph"/>
              <w:numPr>
                <w:ilvl w:val="0"/>
                <w:numId w:val="109"/>
              </w:numPr>
              <w:tabs>
                <w:tab w:val="left" w:pos="504"/>
                <w:tab w:val="left" w:pos="505"/>
              </w:tabs>
              <w:spacing w:before="17"/>
              <w:ind w:left="504" w:hanging="486"/>
              <w:rPr>
                <w:i/>
                <w:sz w:val="24"/>
                <w:szCs w:val="24"/>
              </w:rPr>
            </w:pPr>
            <w:r w:rsidRPr="00323203">
              <w:rPr>
                <w:i/>
                <w:sz w:val="24"/>
                <w:szCs w:val="24"/>
              </w:rPr>
              <w:t>Спортинвентарь</w:t>
            </w:r>
          </w:p>
          <w:p w:rsidR="00C44BCF" w:rsidRPr="00323203" w:rsidRDefault="00C44BCF" w:rsidP="0029246A">
            <w:pPr>
              <w:pStyle w:val="TableParagraph"/>
              <w:numPr>
                <w:ilvl w:val="0"/>
                <w:numId w:val="109"/>
              </w:numPr>
              <w:tabs>
                <w:tab w:val="left" w:pos="504"/>
                <w:tab w:val="left" w:pos="505"/>
              </w:tabs>
              <w:ind w:left="504" w:hanging="486"/>
              <w:rPr>
                <w:i/>
                <w:sz w:val="24"/>
                <w:szCs w:val="24"/>
              </w:rPr>
            </w:pPr>
            <w:r w:rsidRPr="00323203">
              <w:rPr>
                <w:i/>
                <w:sz w:val="24"/>
                <w:szCs w:val="24"/>
              </w:rPr>
              <w:t>Массажные</w:t>
            </w:r>
            <w:r w:rsidRPr="00323203">
              <w:rPr>
                <w:i/>
                <w:spacing w:val="-3"/>
                <w:sz w:val="24"/>
                <w:szCs w:val="24"/>
              </w:rPr>
              <w:t xml:space="preserve"> </w:t>
            </w:r>
            <w:r w:rsidRPr="00323203">
              <w:rPr>
                <w:i/>
                <w:sz w:val="24"/>
                <w:szCs w:val="24"/>
              </w:rPr>
              <w:t>дорожки</w:t>
            </w:r>
          </w:p>
          <w:p w:rsidR="00C44BCF" w:rsidRPr="00323203" w:rsidRDefault="00C44BCF" w:rsidP="0029246A">
            <w:pPr>
              <w:pStyle w:val="TableParagraph"/>
              <w:numPr>
                <w:ilvl w:val="0"/>
                <w:numId w:val="109"/>
              </w:numPr>
              <w:tabs>
                <w:tab w:val="left" w:pos="504"/>
                <w:tab w:val="left" w:pos="505"/>
              </w:tabs>
              <w:ind w:left="504" w:hanging="486"/>
              <w:rPr>
                <w:i/>
                <w:sz w:val="24"/>
                <w:szCs w:val="24"/>
              </w:rPr>
            </w:pPr>
            <w:r w:rsidRPr="00323203">
              <w:rPr>
                <w:i/>
                <w:sz w:val="24"/>
                <w:szCs w:val="24"/>
              </w:rPr>
              <w:t>Сенсорные</w:t>
            </w:r>
            <w:r w:rsidRPr="00323203">
              <w:rPr>
                <w:i/>
                <w:spacing w:val="-3"/>
                <w:sz w:val="24"/>
                <w:szCs w:val="24"/>
              </w:rPr>
              <w:t xml:space="preserve"> </w:t>
            </w:r>
            <w:r w:rsidRPr="00323203">
              <w:rPr>
                <w:i/>
                <w:sz w:val="24"/>
                <w:szCs w:val="24"/>
              </w:rPr>
              <w:t>мячи</w:t>
            </w:r>
          </w:p>
          <w:p w:rsidR="00C44BCF" w:rsidRPr="00323203" w:rsidRDefault="00C44BCF" w:rsidP="0029246A">
            <w:pPr>
              <w:pStyle w:val="TableParagraph"/>
              <w:numPr>
                <w:ilvl w:val="0"/>
                <w:numId w:val="109"/>
              </w:numPr>
              <w:tabs>
                <w:tab w:val="left" w:pos="504"/>
                <w:tab w:val="left" w:pos="505"/>
              </w:tabs>
              <w:spacing w:before="1"/>
              <w:ind w:left="504" w:hanging="486"/>
              <w:rPr>
                <w:i/>
                <w:sz w:val="24"/>
                <w:szCs w:val="24"/>
              </w:rPr>
            </w:pPr>
            <w:r w:rsidRPr="00323203">
              <w:rPr>
                <w:i/>
                <w:sz w:val="24"/>
                <w:szCs w:val="24"/>
              </w:rPr>
              <w:t>Мягкие</w:t>
            </w:r>
            <w:r w:rsidRPr="00323203">
              <w:rPr>
                <w:i/>
                <w:spacing w:val="-2"/>
                <w:sz w:val="24"/>
                <w:szCs w:val="24"/>
              </w:rPr>
              <w:t xml:space="preserve"> </w:t>
            </w:r>
            <w:r w:rsidRPr="00323203">
              <w:rPr>
                <w:i/>
                <w:sz w:val="24"/>
                <w:szCs w:val="24"/>
              </w:rPr>
              <w:t>модули</w:t>
            </w:r>
          </w:p>
          <w:p w:rsidR="00C44BCF" w:rsidRPr="00323203" w:rsidRDefault="00323203" w:rsidP="0029246A">
            <w:pPr>
              <w:pStyle w:val="TableParagraph"/>
              <w:numPr>
                <w:ilvl w:val="0"/>
                <w:numId w:val="109"/>
              </w:numPr>
              <w:tabs>
                <w:tab w:val="left" w:pos="504"/>
                <w:tab w:val="left" w:pos="505"/>
              </w:tabs>
              <w:ind w:right="547" w:firstLine="0"/>
              <w:rPr>
                <w:i/>
                <w:sz w:val="24"/>
                <w:szCs w:val="24"/>
              </w:rPr>
            </w:pPr>
            <w:r w:rsidRPr="00323203">
              <w:rPr>
                <w:i/>
                <w:sz w:val="24"/>
                <w:szCs w:val="24"/>
              </w:rPr>
              <w:t>Г</w:t>
            </w:r>
            <w:r w:rsidR="00C44BCF" w:rsidRPr="00323203">
              <w:rPr>
                <w:i/>
                <w:sz w:val="24"/>
                <w:szCs w:val="24"/>
              </w:rPr>
              <w:t>имнастический набор</w:t>
            </w:r>
            <w:r w:rsidR="00C44BCF" w:rsidRPr="00323203">
              <w:rPr>
                <w:i/>
                <w:spacing w:val="1"/>
                <w:sz w:val="24"/>
                <w:szCs w:val="24"/>
              </w:rPr>
              <w:t xml:space="preserve"> </w:t>
            </w:r>
            <w:r w:rsidR="00C44BCF" w:rsidRPr="00323203">
              <w:rPr>
                <w:i/>
                <w:sz w:val="24"/>
                <w:szCs w:val="24"/>
              </w:rPr>
              <w:t>для</w:t>
            </w:r>
            <w:r w:rsidR="00C44BCF" w:rsidRPr="00323203">
              <w:rPr>
                <w:i/>
                <w:spacing w:val="1"/>
                <w:sz w:val="24"/>
                <w:szCs w:val="24"/>
              </w:rPr>
              <w:t xml:space="preserve"> </w:t>
            </w:r>
            <w:r w:rsidR="00C44BCF" w:rsidRPr="00323203">
              <w:rPr>
                <w:i/>
                <w:sz w:val="24"/>
                <w:szCs w:val="24"/>
              </w:rPr>
              <w:t>построения полосы препятствий и</w:t>
            </w:r>
            <w:r w:rsidR="00C44BCF" w:rsidRPr="00323203">
              <w:rPr>
                <w:i/>
                <w:spacing w:val="-57"/>
                <w:sz w:val="24"/>
                <w:szCs w:val="24"/>
              </w:rPr>
              <w:t xml:space="preserve"> </w:t>
            </w:r>
            <w:r w:rsidR="00C44BCF" w:rsidRPr="00323203">
              <w:rPr>
                <w:i/>
                <w:sz w:val="24"/>
                <w:szCs w:val="24"/>
              </w:rPr>
              <w:t>развития</w:t>
            </w:r>
            <w:r w:rsidR="00C44BCF" w:rsidRPr="00323203">
              <w:rPr>
                <w:i/>
                <w:spacing w:val="-1"/>
                <w:sz w:val="24"/>
                <w:szCs w:val="24"/>
              </w:rPr>
              <w:t xml:space="preserve"> </w:t>
            </w:r>
            <w:r w:rsidR="00C44BCF" w:rsidRPr="00323203">
              <w:rPr>
                <w:i/>
                <w:sz w:val="24"/>
                <w:szCs w:val="24"/>
              </w:rPr>
              <w:t>основных движений</w:t>
            </w:r>
          </w:p>
          <w:p w:rsidR="00C44BCF" w:rsidRPr="00323203" w:rsidRDefault="00323203" w:rsidP="0029246A">
            <w:pPr>
              <w:pStyle w:val="TableParagraph"/>
              <w:numPr>
                <w:ilvl w:val="0"/>
                <w:numId w:val="109"/>
              </w:numPr>
              <w:tabs>
                <w:tab w:val="left" w:pos="504"/>
                <w:tab w:val="left" w:pos="505"/>
              </w:tabs>
              <w:spacing w:before="2" w:line="237" w:lineRule="auto"/>
              <w:ind w:left="144" w:right="278" w:hanging="125"/>
              <w:rPr>
                <w:i/>
                <w:sz w:val="24"/>
                <w:szCs w:val="24"/>
              </w:rPr>
            </w:pPr>
            <w:r w:rsidRPr="00323203">
              <w:rPr>
                <w:i/>
                <w:sz w:val="24"/>
                <w:szCs w:val="24"/>
              </w:rPr>
              <w:t>Д</w:t>
            </w:r>
            <w:r w:rsidR="00C44BCF" w:rsidRPr="00323203">
              <w:rPr>
                <w:i/>
                <w:sz w:val="24"/>
                <w:szCs w:val="24"/>
              </w:rPr>
              <w:t>ругой спортивный инвентарь</w:t>
            </w:r>
            <w:r w:rsidR="00C44BCF" w:rsidRPr="00323203">
              <w:rPr>
                <w:i/>
                <w:spacing w:val="-57"/>
                <w:sz w:val="24"/>
                <w:szCs w:val="24"/>
              </w:rPr>
              <w:t xml:space="preserve"> </w:t>
            </w:r>
            <w:r w:rsidR="00C44BCF" w:rsidRPr="00323203">
              <w:rPr>
                <w:i/>
                <w:sz w:val="24"/>
                <w:szCs w:val="24"/>
              </w:rPr>
              <w:t>для</w:t>
            </w:r>
            <w:r w:rsidR="00C44BCF" w:rsidRPr="00323203">
              <w:rPr>
                <w:i/>
                <w:spacing w:val="-1"/>
                <w:sz w:val="24"/>
                <w:szCs w:val="24"/>
              </w:rPr>
              <w:t xml:space="preserve"> </w:t>
            </w:r>
            <w:r w:rsidR="00C44BCF" w:rsidRPr="00323203">
              <w:rPr>
                <w:i/>
                <w:sz w:val="24"/>
                <w:szCs w:val="24"/>
              </w:rPr>
              <w:t>проведения ОРУ</w:t>
            </w:r>
          </w:p>
        </w:tc>
      </w:tr>
      <w:tr w:rsidR="00EA50F1" w:rsidRPr="00323203" w:rsidTr="00EA50F1">
        <w:trPr>
          <w:trHeight w:val="1685"/>
        </w:trPr>
        <w:tc>
          <w:tcPr>
            <w:tcW w:w="2693" w:type="dxa"/>
          </w:tcPr>
          <w:p w:rsidR="00EA50F1" w:rsidRPr="00323203" w:rsidRDefault="00EA50F1" w:rsidP="00EA50F1">
            <w:pPr>
              <w:pStyle w:val="TableParagraph"/>
              <w:spacing w:before="15"/>
              <w:ind w:left="738" w:right="798" w:hanging="360"/>
              <w:rPr>
                <w:i/>
                <w:sz w:val="24"/>
                <w:szCs w:val="24"/>
              </w:rPr>
            </w:pPr>
            <w:r w:rsidRPr="00323203">
              <w:rPr>
                <w:i/>
                <w:sz w:val="24"/>
                <w:szCs w:val="24"/>
              </w:rPr>
              <w:t>3.</w:t>
            </w:r>
            <w:r w:rsidRPr="00323203">
              <w:rPr>
                <w:i/>
                <w:spacing w:val="1"/>
                <w:sz w:val="24"/>
                <w:szCs w:val="24"/>
              </w:rPr>
              <w:t xml:space="preserve"> </w:t>
            </w:r>
            <w:r w:rsidRPr="00323203">
              <w:rPr>
                <w:i/>
                <w:sz w:val="24"/>
                <w:szCs w:val="24"/>
              </w:rPr>
              <w:t>Кабинет</w:t>
            </w:r>
            <w:r w:rsidRPr="00323203">
              <w:rPr>
                <w:i/>
                <w:spacing w:val="1"/>
                <w:sz w:val="24"/>
                <w:szCs w:val="24"/>
              </w:rPr>
              <w:t xml:space="preserve"> </w:t>
            </w:r>
            <w:r w:rsidRPr="00323203">
              <w:rPr>
                <w:i/>
                <w:sz w:val="24"/>
                <w:szCs w:val="24"/>
              </w:rPr>
              <w:t>педагога -</w:t>
            </w:r>
            <w:r w:rsidRPr="00323203">
              <w:rPr>
                <w:i/>
                <w:spacing w:val="-57"/>
                <w:sz w:val="24"/>
                <w:szCs w:val="24"/>
              </w:rPr>
              <w:t xml:space="preserve"> </w:t>
            </w:r>
            <w:r w:rsidRPr="00323203">
              <w:rPr>
                <w:i/>
                <w:sz w:val="24"/>
                <w:szCs w:val="24"/>
              </w:rPr>
              <w:t>психолога</w:t>
            </w:r>
          </w:p>
        </w:tc>
        <w:tc>
          <w:tcPr>
            <w:tcW w:w="2905" w:type="dxa"/>
          </w:tcPr>
          <w:p w:rsidR="00EA50F1" w:rsidRPr="00323203" w:rsidRDefault="00EA50F1" w:rsidP="00EA50F1">
            <w:pPr>
              <w:pStyle w:val="TableParagraph"/>
              <w:spacing w:before="10" w:line="270" w:lineRule="atLeast"/>
              <w:ind w:left="20" w:right="72"/>
              <w:rPr>
                <w:i/>
                <w:sz w:val="24"/>
                <w:szCs w:val="24"/>
              </w:rPr>
            </w:pPr>
            <w:r w:rsidRPr="00323203">
              <w:rPr>
                <w:i/>
                <w:sz w:val="24"/>
                <w:szCs w:val="24"/>
              </w:rPr>
              <w:t>Проведение диагностики и</w:t>
            </w:r>
            <w:r w:rsidRPr="00323203">
              <w:rPr>
                <w:i/>
                <w:spacing w:val="-57"/>
                <w:sz w:val="24"/>
                <w:szCs w:val="24"/>
              </w:rPr>
              <w:t xml:space="preserve"> </w:t>
            </w:r>
            <w:r w:rsidRPr="00323203">
              <w:rPr>
                <w:i/>
                <w:sz w:val="24"/>
                <w:szCs w:val="24"/>
              </w:rPr>
              <w:t>коррекционной работы по</w:t>
            </w:r>
            <w:r w:rsidRPr="00323203">
              <w:rPr>
                <w:i/>
                <w:spacing w:val="1"/>
                <w:sz w:val="24"/>
                <w:szCs w:val="24"/>
              </w:rPr>
              <w:t xml:space="preserve"> </w:t>
            </w:r>
            <w:r w:rsidRPr="00323203">
              <w:rPr>
                <w:i/>
                <w:sz w:val="24"/>
                <w:szCs w:val="24"/>
              </w:rPr>
              <w:t>развитию психических</w:t>
            </w:r>
            <w:r w:rsidRPr="00323203">
              <w:rPr>
                <w:i/>
                <w:spacing w:val="1"/>
                <w:sz w:val="24"/>
                <w:szCs w:val="24"/>
              </w:rPr>
              <w:t xml:space="preserve"> </w:t>
            </w:r>
            <w:r w:rsidRPr="00323203">
              <w:rPr>
                <w:i/>
                <w:sz w:val="24"/>
                <w:szCs w:val="24"/>
              </w:rPr>
              <w:t>процессов, коррекции</w:t>
            </w:r>
            <w:r w:rsidRPr="00323203">
              <w:rPr>
                <w:i/>
                <w:spacing w:val="1"/>
                <w:sz w:val="24"/>
                <w:szCs w:val="24"/>
              </w:rPr>
              <w:t xml:space="preserve"> </w:t>
            </w:r>
            <w:r w:rsidRPr="00323203">
              <w:rPr>
                <w:i/>
                <w:sz w:val="24"/>
                <w:szCs w:val="24"/>
              </w:rPr>
              <w:t>нарушений развития</w:t>
            </w:r>
            <w:r w:rsidRPr="00323203">
              <w:rPr>
                <w:i/>
                <w:spacing w:val="1"/>
                <w:sz w:val="24"/>
                <w:szCs w:val="24"/>
              </w:rPr>
              <w:t xml:space="preserve"> </w:t>
            </w:r>
            <w:r w:rsidRPr="00323203">
              <w:rPr>
                <w:i/>
                <w:sz w:val="24"/>
                <w:szCs w:val="24"/>
              </w:rPr>
              <w:t>дошкольников.</w:t>
            </w:r>
          </w:p>
        </w:tc>
        <w:tc>
          <w:tcPr>
            <w:tcW w:w="4119" w:type="dxa"/>
          </w:tcPr>
          <w:p w:rsidR="00EA50F1" w:rsidRPr="00323203" w:rsidRDefault="00EA50F1" w:rsidP="0029246A">
            <w:pPr>
              <w:pStyle w:val="TableParagraph"/>
              <w:numPr>
                <w:ilvl w:val="0"/>
                <w:numId w:val="108"/>
              </w:numPr>
              <w:tabs>
                <w:tab w:val="left" w:pos="504"/>
                <w:tab w:val="left" w:pos="505"/>
              </w:tabs>
              <w:spacing w:before="15"/>
              <w:ind w:left="504" w:hanging="486"/>
              <w:rPr>
                <w:i/>
                <w:sz w:val="24"/>
                <w:szCs w:val="24"/>
              </w:rPr>
            </w:pPr>
            <w:r w:rsidRPr="00323203">
              <w:rPr>
                <w:i/>
                <w:sz w:val="24"/>
                <w:szCs w:val="24"/>
              </w:rPr>
              <w:t>Детские</w:t>
            </w:r>
            <w:r w:rsidRPr="00323203">
              <w:rPr>
                <w:i/>
                <w:spacing w:val="-2"/>
                <w:sz w:val="24"/>
                <w:szCs w:val="24"/>
              </w:rPr>
              <w:t xml:space="preserve"> </w:t>
            </w:r>
            <w:r w:rsidRPr="00323203">
              <w:rPr>
                <w:i/>
                <w:sz w:val="24"/>
                <w:szCs w:val="24"/>
              </w:rPr>
              <w:t>столы</w:t>
            </w:r>
            <w:r w:rsidRPr="00323203">
              <w:rPr>
                <w:i/>
                <w:spacing w:val="-2"/>
                <w:sz w:val="24"/>
                <w:szCs w:val="24"/>
              </w:rPr>
              <w:t xml:space="preserve"> </w:t>
            </w:r>
            <w:r w:rsidRPr="00323203">
              <w:rPr>
                <w:i/>
                <w:sz w:val="24"/>
                <w:szCs w:val="24"/>
              </w:rPr>
              <w:t>и стулья</w:t>
            </w:r>
          </w:p>
          <w:p w:rsidR="00EA50F1" w:rsidRPr="00323203" w:rsidRDefault="00EA50F1" w:rsidP="0029246A">
            <w:pPr>
              <w:pStyle w:val="TableParagraph"/>
              <w:numPr>
                <w:ilvl w:val="0"/>
                <w:numId w:val="108"/>
              </w:numPr>
              <w:tabs>
                <w:tab w:val="left" w:pos="504"/>
                <w:tab w:val="left" w:pos="505"/>
              </w:tabs>
              <w:ind w:right="390" w:firstLine="0"/>
              <w:rPr>
                <w:i/>
                <w:sz w:val="24"/>
                <w:szCs w:val="24"/>
              </w:rPr>
            </w:pPr>
            <w:r w:rsidRPr="00323203">
              <w:rPr>
                <w:i/>
                <w:sz w:val="24"/>
                <w:szCs w:val="24"/>
              </w:rPr>
              <w:t>Стимулирующий материал для</w:t>
            </w:r>
            <w:r w:rsidRPr="00323203">
              <w:rPr>
                <w:i/>
                <w:spacing w:val="-57"/>
                <w:sz w:val="24"/>
                <w:szCs w:val="24"/>
              </w:rPr>
              <w:t xml:space="preserve"> </w:t>
            </w:r>
            <w:r w:rsidRPr="00323203">
              <w:rPr>
                <w:i/>
                <w:sz w:val="24"/>
                <w:szCs w:val="24"/>
              </w:rPr>
              <w:t>психолого-педагогического</w:t>
            </w:r>
            <w:r w:rsidRPr="00323203">
              <w:rPr>
                <w:i/>
                <w:spacing w:val="1"/>
                <w:sz w:val="24"/>
                <w:szCs w:val="24"/>
              </w:rPr>
              <w:t xml:space="preserve"> </w:t>
            </w:r>
            <w:r w:rsidRPr="00323203">
              <w:rPr>
                <w:i/>
                <w:sz w:val="24"/>
                <w:szCs w:val="24"/>
              </w:rPr>
              <w:t>обследования</w:t>
            </w:r>
            <w:r w:rsidRPr="00323203">
              <w:rPr>
                <w:i/>
                <w:spacing w:val="-1"/>
                <w:sz w:val="24"/>
                <w:szCs w:val="24"/>
              </w:rPr>
              <w:t xml:space="preserve"> </w:t>
            </w:r>
            <w:r w:rsidRPr="00323203">
              <w:rPr>
                <w:i/>
                <w:sz w:val="24"/>
                <w:szCs w:val="24"/>
              </w:rPr>
              <w:t>детей</w:t>
            </w:r>
          </w:p>
          <w:p w:rsidR="00EA50F1" w:rsidRPr="00323203" w:rsidRDefault="00EA50F1" w:rsidP="0029246A">
            <w:pPr>
              <w:pStyle w:val="TableParagraph"/>
              <w:numPr>
                <w:ilvl w:val="0"/>
                <w:numId w:val="108"/>
              </w:numPr>
              <w:tabs>
                <w:tab w:val="left" w:pos="504"/>
                <w:tab w:val="left" w:pos="505"/>
              </w:tabs>
              <w:spacing w:line="270" w:lineRule="atLeast"/>
              <w:ind w:right="199" w:firstLine="0"/>
              <w:rPr>
                <w:i/>
                <w:sz w:val="24"/>
                <w:szCs w:val="24"/>
              </w:rPr>
            </w:pPr>
            <w:r w:rsidRPr="00323203">
              <w:rPr>
                <w:i/>
                <w:sz w:val="24"/>
                <w:szCs w:val="24"/>
              </w:rPr>
              <w:t>Игровой материал, развивающие</w:t>
            </w:r>
            <w:r w:rsidRPr="00323203">
              <w:rPr>
                <w:i/>
                <w:spacing w:val="-57"/>
                <w:sz w:val="24"/>
                <w:szCs w:val="24"/>
              </w:rPr>
              <w:t xml:space="preserve"> </w:t>
            </w:r>
            <w:r w:rsidRPr="00323203">
              <w:rPr>
                <w:i/>
                <w:sz w:val="24"/>
                <w:szCs w:val="24"/>
              </w:rPr>
              <w:t>игры</w:t>
            </w:r>
          </w:p>
        </w:tc>
      </w:tr>
    </w:tbl>
    <w:p w:rsidR="00EA50F1" w:rsidRPr="00323203" w:rsidRDefault="00EA50F1" w:rsidP="00EA50F1">
      <w:pPr>
        <w:spacing w:line="270" w:lineRule="atLeast"/>
        <w:rPr>
          <w:i/>
          <w:sz w:val="24"/>
          <w:szCs w:val="24"/>
        </w:rPr>
        <w:sectPr w:rsidR="00EA50F1" w:rsidRPr="00323203">
          <w:pgSz w:w="11920" w:h="16850"/>
          <w:pgMar w:top="1060" w:right="420" w:bottom="1460" w:left="1200" w:header="0" w:footer="1194" w:gutter="0"/>
          <w:cols w:space="720"/>
        </w:sectPr>
      </w:pPr>
    </w:p>
    <w:tbl>
      <w:tblPr>
        <w:tblStyle w:val="TableNormal"/>
        <w:tblW w:w="0" w:type="auto"/>
        <w:tblInd w:w="1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93"/>
        <w:gridCol w:w="2905"/>
        <w:gridCol w:w="4119"/>
      </w:tblGrid>
      <w:tr w:rsidR="00EA50F1" w:rsidRPr="00323203" w:rsidTr="00EA50F1">
        <w:trPr>
          <w:trHeight w:val="2513"/>
        </w:trPr>
        <w:tc>
          <w:tcPr>
            <w:tcW w:w="2693" w:type="dxa"/>
            <w:vMerge w:val="restart"/>
          </w:tcPr>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ind w:left="0"/>
              <w:rPr>
                <w:b/>
                <w:i/>
                <w:sz w:val="24"/>
                <w:szCs w:val="24"/>
              </w:rPr>
            </w:pPr>
          </w:p>
          <w:p w:rsidR="00EA50F1" w:rsidRPr="00323203" w:rsidRDefault="00EA50F1" w:rsidP="00EA50F1">
            <w:pPr>
              <w:pStyle w:val="TableParagraph"/>
              <w:spacing w:before="1"/>
              <w:ind w:left="0"/>
              <w:rPr>
                <w:b/>
                <w:i/>
                <w:sz w:val="24"/>
                <w:szCs w:val="24"/>
              </w:rPr>
            </w:pPr>
          </w:p>
          <w:p w:rsidR="00EA50F1" w:rsidRPr="00323203" w:rsidRDefault="00EA50F1" w:rsidP="00EA50F1">
            <w:pPr>
              <w:pStyle w:val="TableParagraph"/>
              <w:ind w:left="378" w:right="147"/>
              <w:rPr>
                <w:b/>
                <w:i/>
                <w:sz w:val="24"/>
                <w:szCs w:val="24"/>
              </w:rPr>
            </w:pPr>
            <w:r w:rsidRPr="00323203">
              <w:rPr>
                <w:b/>
                <w:i/>
                <w:sz w:val="24"/>
                <w:szCs w:val="24"/>
              </w:rPr>
              <w:t>4.Кабинет учителя-</w:t>
            </w:r>
            <w:r w:rsidRPr="00323203">
              <w:rPr>
                <w:b/>
                <w:i/>
                <w:spacing w:val="-57"/>
                <w:sz w:val="24"/>
                <w:szCs w:val="24"/>
              </w:rPr>
              <w:t xml:space="preserve"> </w:t>
            </w:r>
            <w:r w:rsidRPr="00323203">
              <w:rPr>
                <w:b/>
                <w:i/>
                <w:sz w:val="24"/>
                <w:szCs w:val="24"/>
              </w:rPr>
              <w:t>логопеда</w:t>
            </w:r>
          </w:p>
        </w:tc>
        <w:tc>
          <w:tcPr>
            <w:tcW w:w="2905" w:type="dxa"/>
          </w:tcPr>
          <w:p w:rsidR="00EA50F1" w:rsidRPr="00323203" w:rsidRDefault="00EA50F1" w:rsidP="00EA50F1">
            <w:pPr>
              <w:pStyle w:val="TableParagraph"/>
              <w:ind w:left="0"/>
              <w:rPr>
                <w:i/>
                <w:sz w:val="24"/>
                <w:szCs w:val="24"/>
              </w:rPr>
            </w:pPr>
          </w:p>
        </w:tc>
        <w:tc>
          <w:tcPr>
            <w:tcW w:w="4119" w:type="dxa"/>
          </w:tcPr>
          <w:p w:rsidR="00EA50F1" w:rsidRPr="00323203" w:rsidRDefault="00EA50F1" w:rsidP="0029246A">
            <w:pPr>
              <w:pStyle w:val="TableParagraph"/>
              <w:numPr>
                <w:ilvl w:val="0"/>
                <w:numId w:val="107"/>
              </w:numPr>
              <w:tabs>
                <w:tab w:val="left" w:pos="504"/>
                <w:tab w:val="left" w:pos="505"/>
              </w:tabs>
              <w:spacing w:before="13"/>
              <w:ind w:left="504" w:hanging="486"/>
              <w:rPr>
                <w:i/>
                <w:sz w:val="24"/>
                <w:szCs w:val="24"/>
              </w:rPr>
            </w:pPr>
            <w:r w:rsidRPr="00323203">
              <w:rPr>
                <w:i/>
                <w:sz w:val="24"/>
                <w:szCs w:val="24"/>
              </w:rPr>
              <w:t>Развивающие</w:t>
            </w:r>
            <w:r w:rsidRPr="00323203">
              <w:rPr>
                <w:i/>
                <w:spacing w:val="-4"/>
                <w:sz w:val="24"/>
                <w:szCs w:val="24"/>
              </w:rPr>
              <w:t xml:space="preserve"> </w:t>
            </w:r>
            <w:r w:rsidRPr="00323203">
              <w:rPr>
                <w:i/>
                <w:sz w:val="24"/>
                <w:szCs w:val="24"/>
              </w:rPr>
              <w:t>игрушки</w:t>
            </w:r>
          </w:p>
          <w:p w:rsidR="00EA50F1" w:rsidRPr="00323203" w:rsidRDefault="00EA50F1" w:rsidP="0029246A">
            <w:pPr>
              <w:pStyle w:val="TableParagraph"/>
              <w:numPr>
                <w:ilvl w:val="0"/>
                <w:numId w:val="107"/>
              </w:numPr>
              <w:tabs>
                <w:tab w:val="left" w:pos="504"/>
                <w:tab w:val="left" w:pos="505"/>
              </w:tabs>
              <w:ind w:left="504" w:hanging="486"/>
              <w:rPr>
                <w:i/>
                <w:sz w:val="24"/>
                <w:szCs w:val="24"/>
              </w:rPr>
            </w:pPr>
            <w:r w:rsidRPr="00323203">
              <w:rPr>
                <w:i/>
                <w:sz w:val="24"/>
                <w:szCs w:val="24"/>
              </w:rPr>
              <w:t>Магнитофон</w:t>
            </w:r>
          </w:p>
          <w:p w:rsidR="00EA50F1" w:rsidRPr="00323203" w:rsidRDefault="00EA50F1" w:rsidP="0029246A">
            <w:pPr>
              <w:pStyle w:val="TableParagraph"/>
              <w:numPr>
                <w:ilvl w:val="0"/>
                <w:numId w:val="107"/>
              </w:numPr>
              <w:tabs>
                <w:tab w:val="left" w:pos="504"/>
                <w:tab w:val="left" w:pos="505"/>
              </w:tabs>
              <w:ind w:right="1391" w:firstLine="0"/>
              <w:rPr>
                <w:i/>
                <w:sz w:val="24"/>
                <w:szCs w:val="24"/>
              </w:rPr>
            </w:pPr>
            <w:r w:rsidRPr="00323203">
              <w:rPr>
                <w:i/>
                <w:sz w:val="24"/>
                <w:szCs w:val="24"/>
              </w:rPr>
              <w:t>Зеркало для развития</w:t>
            </w:r>
            <w:r w:rsidRPr="00323203">
              <w:rPr>
                <w:i/>
                <w:spacing w:val="-57"/>
                <w:sz w:val="24"/>
                <w:szCs w:val="24"/>
              </w:rPr>
              <w:t xml:space="preserve"> </w:t>
            </w:r>
            <w:r w:rsidRPr="00323203">
              <w:rPr>
                <w:i/>
                <w:sz w:val="24"/>
                <w:szCs w:val="24"/>
              </w:rPr>
              <w:t>эмоциональной</w:t>
            </w:r>
            <w:r w:rsidRPr="00323203">
              <w:rPr>
                <w:i/>
                <w:spacing w:val="1"/>
                <w:sz w:val="24"/>
                <w:szCs w:val="24"/>
              </w:rPr>
              <w:t xml:space="preserve"> </w:t>
            </w:r>
            <w:r w:rsidRPr="00323203">
              <w:rPr>
                <w:i/>
                <w:sz w:val="24"/>
                <w:szCs w:val="24"/>
              </w:rPr>
              <w:t>сферы</w:t>
            </w:r>
          </w:p>
          <w:p w:rsidR="00EA50F1" w:rsidRPr="00323203" w:rsidRDefault="00EA50F1" w:rsidP="0029246A">
            <w:pPr>
              <w:pStyle w:val="TableParagraph"/>
              <w:numPr>
                <w:ilvl w:val="0"/>
                <w:numId w:val="107"/>
              </w:numPr>
              <w:tabs>
                <w:tab w:val="left" w:pos="504"/>
                <w:tab w:val="left" w:pos="505"/>
              </w:tabs>
              <w:ind w:left="504" w:hanging="486"/>
              <w:rPr>
                <w:i/>
                <w:sz w:val="24"/>
                <w:szCs w:val="24"/>
              </w:rPr>
            </w:pPr>
            <w:r w:rsidRPr="00323203">
              <w:rPr>
                <w:i/>
                <w:sz w:val="24"/>
                <w:szCs w:val="24"/>
              </w:rPr>
              <w:t>Учебная</w:t>
            </w:r>
            <w:r w:rsidRPr="00323203">
              <w:rPr>
                <w:i/>
                <w:spacing w:val="-1"/>
                <w:sz w:val="24"/>
                <w:szCs w:val="24"/>
              </w:rPr>
              <w:t xml:space="preserve"> </w:t>
            </w:r>
            <w:r w:rsidRPr="00323203">
              <w:rPr>
                <w:i/>
                <w:sz w:val="24"/>
                <w:szCs w:val="24"/>
              </w:rPr>
              <w:t>и</w:t>
            </w:r>
            <w:r w:rsidRPr="00323203">
              <w:rPr>
                <w:i/>
                <w:spacing w:val="1"/>
                <w:sz w:val="24"/>
                <w:szCs w:val="24"/>
              </w:rPr>
              <w:t xml:space="preserve"> </w:t>
            </w:r>
            <w:r w:rsidRPr="00323203">
              <w:rPr>
                <w:i/>
                <w:sz w:val="24"/>
                <w:szCs w:val="24"/>
              </w:rPr>
              <w:t>релаксирующая</w:t>
            </w:r>
            <w:r w:rsidRPr="00323203">
              <w:rPr>
                <w:i/>
                <w:spacing w:val="-1"/>
                <w:sz w:val="24"/>
                <w:szCs w:val="24"/>
              </w:rPr>
              <w:t xml:space="preserve"> </w:t>
            </w:r>
            <w:r w:rsidRPr="00323203">
              <w:rPr>
                <w:i/>
                <w:sz w:val="24"/>
                <w:szCs w:val="24"/>
              </w:rPr>
              <w:t>зоны</w:t>
            </w:r>
          </w:p>
          <w:p w:rsidR="00EA50F1" w:rsidRPr="00323203" w:rsidRDefault="00EA50F1" w:rsidP="0029246A">
            <w:pPr>
              <w:pStyle w:val="TableParagraph"/>
              <w:numPr>
                <w:ilvl w:val="0"/>
                <w:numId w:val="107"/>
              </w:numPr>
              <w:tabs>
                <w:tab w:val="left" w:pos="504"/>
                <w:tab w:val="left" w:pos="505"/>
              </w:tabs>
              <w:ind w:right="561" w:firstLine="0"/>
              <w:rPr>
                <w:i/>
                <w:sz w:val="24"/>
                <w:szCs w:val="24"/>
              </w:rPr>
            </w:pPr>
            <w:r w:rsidRPr="00323203">
              <w:rPr>
                <w:i/>
                <w:sz w:val="24"/>
                <w:szCs w:val="24"/>
              </w:rPr>
              <w:t>Библиотека психологической</w:t>
            </w:r>
            <w:r w:rsidRPr="00323203">
              <w:rPr>
                <w:i/>
                <w:spacing w:val="-57"/>
                <w:sz w:val="24"/>
                <w:szCs w:val="24"/>
              </w:rPr>
              <w:t xml:space="preserve"> </w:t>
            </w:r>
            <w:r w:rsidRPr="00323203">
              <w:rPr>
                <w:i/>
                <w:sz w:val="24"/>
                <w:szCs w:val="24"/>
              </w:rPr>
              <w:t>литературы</w:t>
            </w:r>
          </w:p>
          <w:p w:rsidR="00EA50F1" w:rsidRPr="00323203" w:rsidRDefault="00EA50F1" w:rsidP="0029246A">
            <w:pPr>
              <w:pStyle w:val="TableParagraph"/>
              <w:numPr>
                <w:ilvl w:val="0"/>
                <w:numId w:val="107"/>
              </w:numPr>
              <w:tabs>
                <w:tab w:val="left" w:pos="504"/>
                <w:tab w:val="left" w:pos="505"/>
              </w:tabs>
              <w:ind w:left="504" w:hanging="486"/>
              <w:rPr>
                <w:i/>
                <w:sz w:val="24"/>
                <w:szCs w:val="24"/>
              </w:rPr>
            </w:pPr>
            <w:r w:rsidRPr="00323203">
              <w:rPr>
                <w:i/>
                <w:sz w:val="24"/>
                <w:szCs w:val="24"/>
              </w:rPr>
              <w:t>РППС</w:t>
            </w:r>
            <w:r w:rsidRPr="00323203">
              <w:rPr>
                <w:i/>
                <w:spacing w:val="-2"/>
                <w:sz w:val="24"/>
                <w:szCs w:val="24"/>
              </w:rPr>
              <w:t xml:space="preserve"> </w:t>
            </w:r>
            <w:r w:rsidRPr="00323203">
              <w:rPr>
                <w:i/>
                <w:sz w:val="24"/>
                <w:szCs w:val="24"/>
              </w:rPr>
              <w:t>«Фиолетовый</w:t>
            </w:r>
            <w:r w:rsidRPr="00323203">
              <w:rPr>
                <w:i/>
                <w:spacing w:val="-1"/>
                <w:sz w:val="24"/>
                <w:szCs w:val="24"/>
              </w:rPr>
              <w:t xml:space="preserve"> </w:t>
            </w:r>
            <w:r w:rsidRPr="00323203">
              <w:rPr>
                <w:i/>
                <w:sz w:val="24"/>
                <w:szCs w:val="24"/>
              </w:rPr>
              <w:t>лес»</w:t>
            </w:r>
          </w:p>
          <w:p w:rsidR="00EA50F1" w:rsidRPr="00323203" w:rsidRDefault="00EA50F1" w:rsidP="0029246A">
            <w:pPr>
              <w:pStyle w:val="TableParagraph"/>
              <w:numPr>
                <w:ilvl w:val="0"/>
                <w:numId w:val="107"/>
              </w:numPr>
              <w:tabs>
                <w:tab w:val="left" w:pos="504"/>
                <w:tab w:val="left" w:pos="505"/>
              </w:tabs>
              <w:spacing w:line="273" w:lineRule="exact"/>
              <w:ind w:left="504" w:hanging="486"/>
              <w:rPr>
                <w:i/>
                <w:sz w:val="24"/>
                <w:szCs w:val="24"/>
              </w:rPr>
            </w:pPr>
            <w:r w:rsidRPr="00323203">
              <w:rPr>
                <w:i/>
                <w:sz w:val="24"/>
                <w:szCs w:val="24"/>
              </w:rPr>
              <w:t>Коврограф</w:t>
            </w:r>
            <w:r w:rsidRPr="00323203">
              <w:rPr>
                <w:i/>
                <w:spacing w:val="-1"/>
                <w:sz w:val="24"/>
                <w:szCs w:val="24"/>
              </w:rPr>
              <w:t xml:space="preserve"> </w:t>
            </w:r>
            <w:r w:rsidRPr="00323203">
              <w:rPr>
                <w:i/>
                <w:sz w:val="24"/>
                <w:szCs w:val="24"/>
              </w:rPr>
              <w:t>«Ларчик»</w:t>
            </w:r>
          </w:p>
        </w:tc>
      </w:tr>
      <w:tr w:rsidR="00EA50F1" w:rsidRPr="00323203" w:rsidTr="00EA50F1">
        <w:trPr>
          <w:trHeight w:val="3070"/>
        </w:trPr>
        <w:tc>
          <w:tcPr>
            <w:tcW w:w="2693" w:type="dxa"/>
            <w:vMerge/>
            <w:tcBorders>
              <w:top w:val="nil"/>
            </w:tcBorders>
          </w:tcPr>
          <w:p w:rsidR="00EA50F1" w:rsidRPr="00323203" w:rsidRDefault="00EA50F1" w:rsidP="00EA50F1">
            <w:pPr>
              <w:rPr>
                <w:i/>
                <w:sz w:val="24"/>
                <w:szCs w:val="24"/>
              </w:rPr>
            </w:pPr>
          </w:p>
        </w:tc>
        <w:tc>
          <w:tcPr>
            <w:tcW w:w="2905" w:type="dxa"/>
          </w:tcPr>
          <w:p w:rsidR="00EA50F1" w:rsidRPr="00323203" w:rsidRDefault="00EA50F1" w:rsidP="00EA50F1">
            <w:pPr>
              <w:pStyle w:val="TableParagraph"/>
              <w:spacing w:before="17"/>
              <w:ind w:left="20" w:right="72"/>
              <w:rPr>
                <w:i/>
                <w:sz w:val="24"/>
                <w:szCs w:val="24"/>
              </w:rPr>
            </w:pPr>
            <w:r w:rsidRPr="00323203">
              <w:rPr>
                <w:i/>
                <w:sz w:val="24"/>
                <w:szCs w:val="24"/>
              </w:rPr>
              <w:t>Проведение диагностики и</w:t>
            </w:r>
            <w:r w:rsidRPr="00323203">
              <w:rPr>
                <w:i/>
                <w:spacing w:val="-57"/>
                <w:sz w:val="24"/>
                <w:szCs w:val="24"/>
              </w:rPr>
              <w:t xml:space="preserve"> </w:t>
            </w:r>
            <w:r w:rsidRPr="00323203">
              <w:rPr>
                <w:i/>
                <w:sz w:val="24"/>
                <w:szCs w:val="24"/>
              </w:rPr>
              <w:t>коррекционной работы по</w:t>
            </w:r>
            <w:r w:rsidRPr="00323203">
              <w:rPr>
                <w:i/>
                <w:spacing w:val="1"/>
                <w:sz w:val="24"/>
                <w:szCs w:val="24"/>
              </w:rPr>
              <w:t xml:space="preserve"> </w:t>
            </w:r>
            <w:r w:rsidRPr="00323203">
              <w:rPr>
                <w:i/>
                <w:sz w:val="24"/>
                <w:szCs w:val="24"/>
              </w:rPr>
              <w:t>развитию психических</w:t>
            </w:r>
            <w:r w:rsidRPr="00323203">
              <w:rPr>
                <w:i/>
                <w:spacing w:val="1"/>
                <w:sz w:val="24"/>
                <w:szCs w:val="24"/>
              </w:rPr>
              <w:t xml:space="preserve"> </w:t>
            </w:r>
            <w:r w:rsidRPr="00323203">
              <w:rPr>
                <w:i/>
                <w:sz w:val="24"/>
                <w:szCs w:val="24"/>
              </w:rPr>
              <w:t>процессов, коррекции</w:t>
            </w:r>
            <w:r w:rsidRPr="00323203">
              <w:rPr>
                <w:i/>
                <w:spacing w:val="1"/>
                <w:sz w:val="24"/>
                <w:szCs w:val="24"/>
              </w:rPr>
              <w:t xml:space="preserve"> </w:t>
            </w:r>
            <w:r w:rsidRPr="00323203">
              <w:rPr>
                <w:i/>
                <w:sz w:val="24"/>
                <w:szCs w:val="24"/>
              </w:rPr>
              <w:t>нарушений развития</w:t>
            </w:r>
            <w:r w:rsidRPr="00323203">
              <w:rPr>
                <w:i/>
                <w:spacing w:val="1"/>
                <w:sz w:val="24"/>
                <w:szCs w:val="24"/>
              </w:rPr>
              <w:t xml:space="preserve"> </w:t>
            </w:r>
            <w:r w:rsidRPr="00323203">
              <w:rPr>
                <w:i/>
                <w:sz w:val="24"/>
                <w:szCs w:val="24"/>
              </w:rPr>
              <w:t>дошкольников.</w:t>
            </w:r>
          </w:p>
        </w:tc>
        <w:tc>
          <w:tcPr>
            <w:tcW w:w="4119" w:type="dxa"/>
          </w:tcPr>
          <w:p w:rsidR="00EA50F1" w:rsidRPr="00323203" w:rsidRDefault="00EA50F1" w:rsidP="0029246A">
            <w:pPr>
              <w:pStyle w:val="TableParagraph"/>
              <w:numPr>
                <w:ilvl w:val="0"/>
                <w:numId w:val="106"/>
              </w:numPr>
              <w:tabs>
                <w:tab w:val="left" w:pos="458"/>
                <w:tab w:val="left" w:pos="459"/>
              </w:tabs>
              <w:spacing w:before="17"/>
              <w:ind w:left="459"/>
              <w:rPr>
                <w:i/>
                <w:sz w:val="24"/>
                <w:szCs w:val="24"/>
              </w:rPr>
            </w:pPr>
            <w:r w:rsidRPr="00323203">
              <w:rPr>
                <w:i/>
                <w:sz w:val="24"/>
                <w:szCs w:val="24"/>
              </w:rPr>
              <w:t>Большое</w:t>
            </w:r>
            <w:r w:rsidRPr="00323203">
              <w:rPr>
                <w:i/>
                <w:spacing w:val="-3"/>
                <w:sz w:val="24"/>
                <w:szCs w:val="24"/>
              </w:rPr>
              <w:t xml:space="preserve"> </w:t>
            </w:r>
            <w:r w:rsidRPr="00323203">
              <w:rPr>
                <w:i/>
                <w:sz w:val="24"/>
                <w:szCs w:val="24"/>
              </w:rPr>
              <w:t>зеркало</w:t>
            </w:r>
          </w:p>
          <w:p w:rsidR="00EA50F1" w:rsidRPr="00323203" w:rsidRDefault="00EA50F1" w:rsidP="0029246A">
            <w:pPr>
              <w:pStyle w:val="TableParagraph"/>
              <w:numPr>
                <w:ilvl w:val="0"/>
                <w:numId w:val="106"/>
              </w:numPr>
              <w:tabs>
                <w:tab w:val="left" w:pos="518"/>
                <w:tab w:val="left" w:pos="519"/>
              </w:tabs>
              <w:ind w:left="519" w:hanging="500"/>
              <w:rPr>
                <w:i/>
                <w:sz w:val="24"/>
                <w:szCs w:val="24"/>
              </w:rPr>
            </w:pPr>
            <w:r w:rsidRPr="00323203">
              <w:rPr>
                <w:i/>
                <w:sz w:val="24"/>
                <w:szCs w:val="24"/>
              </w:rPr>
              <w:t>Зонды</w:t>
            </w:r>
            <w:r w:rsidRPr="00323203">
              <w:rPr>
                <w:i/>
                <w:spacing w:val="-2"/>
                <w:sz w:val="24"/>
                <w:szCs w:val="24"/>
              </w:rPr>
              <w:t xml:space="preserve"> </w:t>
            </w:r>
            <w:r w:rsidRPr="00323203">
              <w:rPr>
                <w:i/>
                <w:sz w:val="24"/>
                <w:szCs w:val="24"/>
              </w:rPr>
              <w:t>для</w:t>
            </w:r>
            <w:r w:rsidRPr="00323203">
              <w:rPr>
                <w:i/>
                <w:spacing w:val="-1"/>
                <w:sz w:val="24"/>
                <w:szCs w:val="24"/>
              </w:rPr>
              <w:t xml:space="preserve"> </w:t>
            </w:r>
            <w:r w:rsidRPr="00323203">
              <w:rPr>
                <w:i/>
                <w:sz w:val="24"/>
                <w:szCs w:val="24"/>
              </w:rPr>
              <w:t>массажа</w:t>
            </w:r>
          </w:p>
          <w:p w:rsidR="00EA50F1" w:rsidRPr="00323203" w:rsidRDefault="00EA50F1" w:rsidP="0029246A">
            <w:pPr>
              <w:pStyle w:val="TableParagraph"/>
              <w:numPr>
                <w:ilvl w:val="0"/>
                <w:numId w:val="106"/>
              </w:numPr>
              <w:tabs>
                <w:tab w:val="left" w:pos="458"/>
                <w:tab w:val="left" w:pos="459"/>
              </w:tabs>
              <w:ind w:left="459"/>
              <w:rPr>
                <w:i/>
                <w:sz w:val="24"/>
                <w:szCs w:val="24"/>
              </w:rPr>
            </w:pPr>
            <w:r w:rsidRPr="00323203">
              <w:rPr>
                <w:i/>
                <w:sz w:val="24"/>
                <w:szCs w:val="24"/>
              </w:rPr>
              <w:t>Дидактические</w:t>
            </w:r>
            <w:r w:rsidRPr="00323203">
              <w:rPr>
                <w:i/>
                <w:spacing w:val="-1"/>
                <w:sz w:val="24"/>
                <w:szCs w:val="24"/>
              </w:rPr>
              <w:t xml:space="preserve"> </w:t>
            </w:r>
            <w:r w:rsidRPr="00323203">
              <w:rPr>
                <w:i/>
                <w:sz w:val="24"/>
                <w:szCs w:val="24"/>
              </w:rPr>
              <w:t>игры</w:t>
            </w:r>
            <w:r w:rsidRPr="00323203">
              <w:rPr>
                <w:i/>
                <w:spacing w:val="-1"/>
                <w:sz w:val="24"/>
                <w:szCs w:val="24"/>
              </w:rPr>
              <w:t xml:space="preserve"> </w:t>
            </w:r>
            <w:r w:rsidRPr="00323203">
              <w:rPr>
                <w:i/>
                <w:sz w:val="24"/>
                <w:szCs w:val="24"/>
              </w:rPr>
              <w:t>и</w:t>
            </w:r>
            <w:r w:rsidRPr="00323203">
              <w:rPr>
                <w:i/>
                <w:spacing w:val="-2"/>
                <w:sz w:val="24"/>
                <w:szCs w:val="24"/>
              </w:rPr>
              <w:t xml:space="preserve"> </w:t>
            </w:r>
            <w:r w:rsidRPr="00323203">
              <w:rPr>
                <w:i/>
                <w:sz w:val="24"/>
                <w:szCs w:val="24"/>
              </w:rPr>
              <w:t>пособия</w:t>
            </w:r>
          </w:p>
          <w:p w:rsidR="00EA50F1" w:rsidRPr="00323203" w:rsidRDefault="00EA50F1" w:rsidP="0029246A">
            <w:pPr>
              <w:pStyle w:val="TableParagraph"/>
              <w:numPr>
                <w:ilvl w:val="0"/>
                <w:numId w:val="106"/>
              </w:numPr>
              <w:tabs>
                <w:tab w:val="left" w:pos="458"/>
                <w:tab w:val="left" w:pos="459"/>
              </w:tabs>
              <w:spacing w:before="1"/>
              <w:ind w:left="459"/>
              <w:rPr>
                <w:i/>
                <w:sz w:val="24"/>
                <w:szCs w:val="24"/>
              </w:rPr>
            </w:pPr>
            <w:r w:rsidRPr="00323203">
              <w:rPr>
                <w:i/>
                <w:sz w:val="24"/>
                <w:szCs w:val="24"/>
              </w:rPr>
              <w:t>Методическая</w:t>
            </w:r>
            <w:r w:rsidRPr="00323203">
              <w:rPr>
                <w:i/>
                <w:spacing w:val="-2"/>
                <w:sz w:val="24"/>
                <w:szCs w:val="24"/>
              </w:rPr>
              <w:t xml:space="preserve"> </w:t>
            </w:r>
            <w:r w:rsidRPr="00323203">
              <w:rPr>
                <w:i/>
                <w:sz w:val="24"/>
                <w:szCs w:val="24"/>
              </w:rPr>
              <w:t>литература</w:t>
            </w:r>
          </w:p>
          <w:p w:rsidR="00EA50F1" w:rsidRPr="00323203" w:rsidRDefault="00EA50F1" w:rsidP="0029246A">
            <w:pPr>
              <w:pStyle w:val="TableParagraph"/>
              <w:numPr>
                <w:ilvl w:val="0"/>
                <w:numId w:val="106"/>
              </w:numPr>
              <w:tabs>
                <w:tab w:val="left" w:pos="458"/>
                <w:tab w:val="left" w:pos="459"/>
              </w:tabs>
              <w:ind w:left="459"/>
              <w:rPr>
                <w:i/>
                <w:sz w:val="24"/>
                <w:szCs w:val="24"/>
              </w:rPr>
            </w:pPr>
            <w:r w:rsidRPr="00323203">
              <w:rPr>
                <w:i/>
                <w:sz w:val="24"/>
                <w:szCs w:val="24"/>
              </w:rPr>
              <w:t>Наборы</w:t>
            </w:r>
            <w:r w:rsidRPr="00323203">
              <w:rPr>
                <w:i/>
                <w:spacing w:val="-1"/>
                <w:sz w:val="24"/>
                <w:szCs w:val="24"/>
              </w:rPr>
              <w:t xml:space="preserve"> </w:t>
            </w:r>
            <w:r w:rsidRPr="00323203">
              <w:rPr>
                <w:i/>
                <w:sz w:val="24"/>
                <w:szCs w:val="24"/>
              </w:rPr>
              <w:t>картинок и</w:t>
            </w:r>
            <w:r w:rsidRPr="00323203">
              <w:rPr>
                <w:i/>
                <w:spacing w:val="-1"/>
                <w:sz w:val="24"/>
                <w:szCs w:val="24"/>
              </w:rPr>
              <w:t xml:space="preserve"> </w:t>
            </w:r>
            <w:r w:rsidRPr="00323203">
              <w:rPr>
                <w:i/>
                <w:sz w:val="24"/>
                <w:szCs w:val="24"/>
              </w:rPr>
              <w:t>картин</w:t>
            </w:r>
          </w:p>
          <w:p w:rsidR="00EA50F1" w:rsidRPr="00323203" w:rsidRDefault="00EA50F1" w:rsidP="0029246A">
            <w:pPr>
              <w:pStyle w:val="TableParagraph"/>
              <w:numPr>
                <w:ilvl w:val="0"/>
                <w:numId w:val="106"/>
              </w:numPr>
              <w:tabs>
                <w:tab w:val="left" w:pos="458"/>
                <w:tab w:val="left" w:pos="459"/>
              </w:tabs>
              <w:ind w:left="459"/>
              <w:rPr>
                <w:i/>
                <w:sz w:val="24"/>
                <w:szCs w:val="24"/>
              </w:rPr>
            </w:pPr>
            <w:r w:rsidRPr="00323203">
              <w:rPr>
                <w:i/>
                <w:sz w:val="24"/>
                <w:szCs w:val="24"/>
              </w:rPr>
              <w:t>Иллюстративный</w:t>
            </w:r>
            <w:r w:rsidRPr="00323203">
              <w:rPr>
                <w:i/>
                <w:spacing w:val="-6"/>
                <w:sz w:val="24"/>
                <w:szCs w:val="24"/>
              </w:rPr>
              <w:t xml:space="preserve"> </w:t>
            </w:r>
            <w:r w:rsidRPr="00323203">
              <w:rPr>
                <w:i/>
                <w:sz w:val="24"/>
                <w:szCs w:val="24"/>
              </w:rPr>
              <w:t>материал</w:t>
            </w:r>
          </w:p>
          <w:p w:rsidR="00EA50F1" w:rsidRPr="00323203" w:rsidRDefault="00EA50F1" w:rsidP="0029246A">
            <w:pPr>
              <w:pStyle w:val="TableParagraph"/>
              <w:numPr>
                <w:ilvl w:val="0"/>
                <w:numId w:val="106"/>
              </w:numPr>
              <w:tabs>
                <w:tab w:val="left" w:pos="458"/>
                <w:tab w:val="left" w:pos="459"/>
              </w:tabs>
              <w:ind w:left="459"/>
              <w:rPr>
                <w:i/>
                <w:sz w:val="24"/>
                <w:szCs w:val="24"/>
              </w:rPr>
            </w:pPr>
            <w:r w:rsidRPr="00323203">
              <w:rPr>
                <w:i/>
                <w:sz w:val="24"/>
                <w:szCs w:val="24"/>
              </w:rPr>
              <w:t>Панно</w:t>
            </w:r>
            <w:r w:rsidRPr="00323203">
              <w:rPr>
                <w:i/>
                <w:spacing w:val="-1"/>
                <w:sz w:val="24"/>
                <w:szCs w:val="24"/>
              </w:rPr>
              <w:t xml:space="preserve"> </w:t>
            </w:r>
            <w:r w:rsidRPr="00323203">
              <w:rPr>
                <w:i/>
                <w:sz w:val="24"/>
                <w:szCs w:val="24"/>
              </w:rPr>
              <w:t>звуков</w:t>
            </w:r>
            <w:r w:rsidRPr="00323203">
              <w:rPr>
                <w:i/>
                <w:spacing w:val="-2"/>
                <w:sz w:val="24"/>
                <w:szCs w:val="24"/>
              </w:rPr>
              <w:t xml:space="preserve"> </w:t>
            </w:r>
            <w:r w:rsidRPr="00323203">
              <w:rPr>
                <w:i/>
                <w:sz w:val="24"/>
                <w:szCs w:val="24"/>
              </w:rPr>
              <w:t>и букв,</w:t>
            </w:r>
            <w:r w:rsidRPr="00323203">
              <w:rPr>
                <w:i/>
                <w:spacing w:val="-1"/>
                <w:sz w:val="24"/>
                <w:szCs w:val="24"/>
              </w:rPr>
              <w:t xml:space="preserve"> </w:t>
            </w:r>
            <w:r w:rsidRPr="00323203">
              <w:rPr>
                <w:i/>
                <w:sz w:val="24"/>
                <w:szCs w:val="24"/>
              </w:rPr>
              <w:t>наборы</w:t>
            </w:r>
            <w:r w:rsidRPr="00323203">
              <w:rPr>
                <w:i/>
                <w:spacing w:val="-2"/>
                <w:sz w:val="24"/>
                <w:szCs w:val="24"/>
              </w:rPr>
              <w:t xml:space="preserve"> </w:t>
            </w:r>
            <w:r w:rsidRPr="00323203">
              <w:rPr>
                <w:i/>
                <w:sz w:val="24"/>
                <w:szCs w:val="24"/>
              </w:rPr>
              <w:t>букв</w:t>
            </w:r>
          </w:p>
          <w:p w:rsidR="00EA50F1" w:rsidRPr="00323203" w:rsidRDefault="00EA50F1" w:rsidP="0029246A">
            <w:pPr>
              <w:pStyle w:val="TableParagraph"/>
              <w:numPr>
                <w:ilvl w:val="0"/>
                <w:numId w:val="106"/>
              </w:numPr>
              <w:tabs>
                <w:tab w:val="left" w:pos="458"/>
                <w:tab w:val="left" w:pos="459"/>
              </w:tabs>
              <w:spacing w:before="2" w:line="237" w:lineRule="auto"/>
              <w:ind w:right="860" w:firstLine="0"/>
              <w:rPr>
                <w:i/>
                <w:sz w:val="24"/>
                <w:szCs w:val="24"/>
              </w:rPr>
            </w:pPr>
            <w:r w:rsidRPr="00323203">
              <w:rPr>
                <w:i/>
                <w:sz w:val="24"/>
                <w:szCs w:val="24"/>
              </w:rPr>
              <w:t>Пеналы, схемы на каждого</w:t>
            </w:r>
            <w:r w:rsidRPr="00323203">
              <w:rPr>
                <w:i/>
                <w:spacing w:val="-57"/>
                <w:sz w:val="24"/>
                <w:szCs w:val="24"/>
              </w:rPr>
              <w:t xml:space="preserve"> </w:t>
            </w:r>
            <w:r w:rsidRPr="00323203">
              <w:rPr>
                <w:i/>
                <w:sz w:val="24"/>
                <w:szCs w:val="24"/>
              </w:rPr>
              <w:t>ребенка</w:t>
            </w:r>
          </w:p>
          <w:p w:rsidR="00EA50F1" w:rsidRPr="00323203" w:rsidRDefault="00EA50F1" w:rsidP="0029246A">
            <w:pPr>
              <w:pStyle w:val="TableParagraph"/>
              <w:numPr>
                <w:ilvl w:val="0"/>
                <w:numId w:val="106"/>
              </w:numPr>
              <w:tabs>
                <w:tab w:val="left" w:pos="458"/>
                <w:tab w:val="left" w:pos="459"/>
              </w:tabs>
              <w:spacing w:before="1"/>
              <w:ind w:left="459"/>
              <w:rPr>
                <w:i/>
                <w:sz w:val="24"/>
                <w:szCs w:val="24"/>
              </w:rPr>
            </w:pPr>
            <w:r w:rsidRPr="00323203">
              <w:rPr>
                <w:i/>
                <w:sz w:val="24"/>
                <w:szCs w:val="24"/>
              </w:rPr>
              <w:t>Доска</w:t>
            </w:r>
            <w:r w:rsidRPr="00323203">
              <w:rPr>
                <w:i/>
                <w:spacing w:val="-2"/>
                <w:sz w:val="24"/>
                <w:szCs w:val="24"/>
              </w:rPr>
              <w:t xml:space="preserve"> </w:t>
            </w:r>
            <w:r w:rsidRPr="00323203">
              <w:rPr>
                <w:i/>
                <w:sz w:val="24"/>
                <w:szCs w:val="24"/>
              </w:rPr>
              <w:t>с</w:t>
            </w:r>
            <w:r w:rsidRPr="00323203">
              <w:rPr>
                <w:i/>
                <w:spacing w:val="-1"/>
                <w:sz w:val="24"/>
                <w:szCs w:val="24"/>
              </w:rPr>
              <w:t xml:space="preserve"> </w:t>
            </w:r>
            <w:r w:rsidRPr="00323203">
              <w:rPr>
                <w:i/>
                <w:sz w:val="24"/>
                <w:szCs w:val="24"/>
              </w:rPr>
              <w:t>магнитами</w:t>
            </w:r>
          </w:p>
          <w:p w:rsidR="00EA50F1" w:rsidRPr="00323203" w:rsidRDefault="00EA50F1" w:rsidP="0029246A">
            <w:pPr>
              <w:pStyle w:val="TableParagraph"/>
              <w:numPr>
                <w:ilvl w:val="0"/>
                <w:numId w:val="106"/>
              </w:numPr>
              <w:tabs>
                <w:tab w:val="left" w:pos="504"/>
                <w:tab w:val="left" w:pos="505"/>
              </w:tabs>
              <w:spacing w:line="275" w:lineRule="exact"/>
              <w:ind w:left="504" w:hanging="486"/>
              <w:rPr>
                <w:i/>
                <w:sz w:val="24"/>
                <w:szCs w:val="24"/>
              </w:rPr>
            </w:pPr>
            <w:r w:rsidRPr="00323203">
              <w:rPr>
                <w:i/>
                <w:sz w:val="24"/>
                <w:szCs w:val="24"/>
              </w:rPr>
              <w:t>Логопедический</w:t>
            </w:r>
            <w:r w:rsidRPr="00323203">
              <w:rPr>
                <w:i/>
                <w:spacing w:val="-2"/>
                <w:sz w:val="24"/>
                <w:szCs w:val="24"/>
              </w:rPr>
              <w:t xml:space="preserve"> </w:t>
            </w:r>
            <w:r w:rsidRPr="00323203">
              <w:rPr>
                <w:i/>
                <w:sz w:val="24"/>
                <w:szCs w:val="24"/>
              </w:rPr>
              <w:t>альбом</w:t>
            </w:r>
          </w:p>
        </w:tc>
      </w:tr>
      <w:tr w:rsidR="00EA50F1" w:rsidRPr="00323203" w:rsidTr="00EA50F1">
        <w:trPr>
          <w:trHeight w:val="3070"/>
        </w:trPr>
        <w:tc>
          <w:tcPr>
            <w:tcW w:w="2693" w:type="dxa"/>
          </w:tcPr>
          <w:p w:rsidR="00EA50F1" w:rsidRPr="00323203" w:rsidRDefault="00323203" w:rsidP="00EA50F1">
            <w:pPr>
              <w:pStyle w:val="TableParagraph"/>
              <w:spacing w:before="17"/>
              <w:ind w:left="599" w:right="244" w:hanging="336"/>
              <w:rPr>
                <w:b/>
                <w:i/>
                <w:sz w:val="24"/>
                <w:szCs w:val="24"/>
              </w:rPr>
            </w:pPr>
            <w:r w:rsidRPr="00323203">
              <w:rPr>
                <w:b/>
                <w:i/>
                <w:sz w:val="24"/>
                <w:szCs w:val="24"/>
              </w:rPr>
              <w:t>5</w:t>
            </w:r>
            <w:r w:rsidR="00EA50F1" w:rsidRPr="00323203">
              <w:rPr>
                <w:b/>
                <w:i/>
                <w:sz w:val="24"/>
                <w:szCs w:val="24"/>
              </w:rPr>
              <w:t>. Коридор и холлы</w:t>
            </w:r>
            <w:r w:rsidR="00EA50F1" w:rsidRPr="00323203">
              <w:rPr>
                <w:b/>
                <w:i/>
                <w:spacing w:val="-57"/>
                <w:sz w:val="24"/>
                <w:szCs w:val="24"/>
              </w:rPr>
              <w:t xml:space="preserve"> </w:t>
            </w:r>
            <w:r w:rsidR="00EA50F1" w:rsidRPr="00323203">
              <w:rPr>
                <w:b/>
                <w:i/>
                <w:sz w:val="24"/>
                <w:szCs w:val="24"/>
              </w:rPr>
              <w:t>детского</w:t>
            </w:r>
            <w:r w:rsidR="00EA50F1" w:rsidRPr="00323203">
              <w:rPr>
                <w:b/>
                <w:i/>
                <w:spacing w:val="-2"/>
                <w:sz w:val="24"/>
                <w:szCs w:val="24"/>
              </w:rPr>
              <w:t xml:space="preserve"> </w:t>
            </w:r>
            <w:r w:rsidR="00EA50F1" w:rsidRPr="00323203">
              <w:rPr>
                <w:b/>
                <w:i/>
                <w:sz w:val="24"/>
                <w:szCs w:val="24"/>
              </w:rPr>
              <w:t>сада</w:t>
            </w:r>
          </w:p>
        </w:tc>
        <w:tc>
          <w:tcPr>
            <w:tcW w:w="2905" w:type="dxa"/>
          </w:tcPr>
          <w:p w:rsidR="00EA50F1" w:rsidRPr="00323203" w:rsidRDefault="00EA50F1" w:rsidP="00EA50F1">
            <w:pPr>
              <w:pStyle w:val="TableParagraph"/>
              <w:spacing w:before="15" w:line="270" w:lineRule="atLeast"/>
              <w:ind w:left="20" w:right="199"/>
              <w:rPr>
                <w:i/>
                <w:sz w:val="24"/>
                <w:szCs w:val="24"/>
              </w:rPr>
            </w:pPr>
            <w:r w:rsidRPr="00323203">
              <w:rPr>
                <w:i/>
                <w:sz w:val="24"/>
                <w:szCs w:val="24"/>
              </w:rPr>
              <w:t>Для организации</w:t>
            </w:r>
            <w:r w:rsidRPr="00323203">
              <w:rPr>
                <w:i/>
                <w:spacing w:val="1"/>
                <w:sz w:val="24"/>
                <w:szCs w:val="24"/>
              </w:rPr>
              <w:t xml:space="preserve"> </w:t>
            </w:r>
            <w:r w:rsidRPr="00323203">
              <w:rPr>
                <w:i/>
                <w:sz w:val="24"/>
                <w:szCs w:val="24"/>
              </w:rPr>
              <w:t>образовательной</w:t>
            </w:r>
            <w:r w:rsidRPr="00323203">
              <w:rPr>
                <w:i/>
                <w:spacing w:val="1"/>
                <w:sz w:val="24"/>
                <w:szCs w:val="24"/>
              </w:rPr>
              <w:t xml:space="preserve"> </w:t>
            </w:r>
            <w:r w:rsidRPr="00323203">
              <w:rPr>
                <w:i/>
                <w:sz w:val="24"/>
                <w:szCs w:val="24"/>
              </w:rPr>
              <w:t>деятельности в процессе</w:t>
            </w:r>
            <w:r w:rsidRPr="00323203">
              <w:rPr>
                <w:i/>
                <w:spacing w:val="1"/>
                <w:sz w:val="24"/>
                <w:szCs w:val="24"/>
              </w:rPr>
              <w:t xml:space="preserve"> </w:t>
            </w:r>
            <w:r w:rsidRPr="00323203">
              <w:rPr>
                <w:i/>
                <w:sz w:val="24"/>
                <w:szCs w:val="24"/>
              </w:rPr>
              <w:t>организации различных</w:t>
            </w:r>
            <w:r w:rsidRPr="00323203">
              <w:rPr>
                <w:i/>
                <w:spacing w:val="1"/>
                <w:sz w:val="24"/>
                <w:szCs w:val="24"/>
              </w:rPr>
              <w:t xml:space="preserve"> </w:t>
            </w:r>
            <w:r w:rsidRPr="00323203">
              <w:rPr>
                <w:i/>
                <w:sz w:val="24"/>
                <w:szCs w:val="24"/>
              </w:rPr>
              <w:t>видов детской</w:t>
            </w:r>
            <w:r w:rsidRPr="00323203">
              <w:rPr>
                <w:i/>
                <w:spacing w:val="1"/>
                <w:sz w:val="24"/>
                <w:szCs w:val="24"/>
              </w:rPr>
              <w:t xml:space="preserve"> </w:t>
            </w:r>
            <w:r w:rsidRPr="00323203">
              <w:rPr>
                <w:i/>
                <w:sz w:val="24"/>
                <w:szCs w:val="24"/>
              </w:rPr>
              <w:t>деятельности</w:t>
            </w:r>
            <w:r w:rsidRPr="00323203">
              <w:rPr>
                <w:i/>
                <w:spacing w:val="1"/>
                <w:sz w:val="24"/>
                <w:szCs w:val="24"/>
              </w:rPr>
              <w:t xml:space="preserve"> </w:t>
            </w:r>
            <w:r w:rsidRPr="00323203">
              <w:rPr>
                <w:i/>
                <w:sz w:val="24"/>
                <w:szCs w:val="24"/>
              </w:rPr>
              <w:t>(коммуникативной,</w:t>
            </w:r>
            <w:r w:rsidRPr="00323203">
              <w:rPr>
                <w:i/>
                <w:spacing w:val="1"/>
                <w:sz w:val="24"/>
                <w:szCs w:val="24"/>
              </w:rPr>
              <w:t xml:space="preserve"> </w:t>
            </w:r>
            <w:r w:rsidRPr="00323203">
              <w:rPr>
                <w:i/>
                <w:sz w:val="24"/>
                <w:szCs w:val="24"/>
              </w:rPr>
              <w:t>трудовой, познавательно-</w:t>
            </w:r>
            <w:r w:rsidRPr="00323203">
              <w:rPr>
                <w:i/>
                <w:spacing w:val="-57"/>
                <w:sz w:val="24"/>
                <w:szCs w:val="24"/>
              </w:rPr>
              <w:t xml:space="preserve"> </w:t>
            </w:r>
            <w:r w:rsidRPr="00323203">
              <w:rPr>
                <w:i/>
                <w:sz w:val="24"/>
                <w:szCs w:val="24"/>
              </w:rPr>
              <w:t>исследовательской,</w:t>
            </w:r>
            <w:r w:rsidRPr="00323203">
              <w:rPr>
                <w:i/>
                <w:spacing w:val="1"/>
                <w:sz w:val="24"/>
                <w:szCs w:val="24"/>
              </w:rPr>
              <w:t xml:space="preserve"> </w:t>
            </w:r>
            <w:r w:rsidRPr="00323203">
              <w:rPr>
                <w:i/>
                <w:sz w:val="24"/>
                <w:szCs w:val="24"/>
              </w:rPr>
              <w:t>продуктивной,</w:t>
            </w:r>
            <w:r w:rsidRPr="00323203">
              <w:rPr>
                <w:i/>
                <w:spacing w:val="1"/>
                <w:sz w:val="24"/>
                <w:szCs w:val="24"/>
              </w:rPr>
              <w:t xml:space="preserve"> </w:t>
            </w:r>
            <w:r w:rsidRPr="00323203">
              <w:rPr>
                <w:i/>
                <w:sz w:val="24"/>
                <w:szCs w:val="24"/>
              </w:rPr>
              <w:t>художественной)</w:t>
            </w:r>
          </w:p>
        </w:tc>
        <w:tc>
          <w:tcPr>
            <w:tcW w:w="4119" w:type="dxa"/>
          </w:tcPr>
          <w:p w:rsidR="00EA50F1" w:rsidRPr="00323203" w:rsidRDefault="00EA50F1" w:rsidP="00EA50F1">
            <w:pPr>
              <w:pStyle w:val="TableParagraph"/>
              <w:spacing w:before="17"/>
              <w:ind w:left="19"/>
              <w:rPr>
                <w:i/>
                <w:sz w:val="24"/>
                <w:szCs w:val="24"/>
              </w:rPr>
            </w:pPr>
            <w:r w:rsidRPr="00323203">
              <w:rPr>
                <w:i/>
                <w:sz w:val="24"/>
                <w:szCs w:val="24"/>
              </w:rPr>
              <w:t>Информационные</w:t>
            </w:r>
            <w:r w:rsidRPr="00323203">
              <w:rPr>
                <w:i/>
                <w:spacing w:val="-3"/>
                <w:sz w:val="24"/>
                <w:szCs w:val="24"/>
              </w:rPr>
              <w:t xml:space="preserve"> </w:t>
            </w:r>
            <w:r w:rsidRPr="00323203">
              <w:rPr>
                <w:i/>
                <w:sz w:val="24"/>
                <w:szCs w:val="24"/>
              </w:rPr>
              <w:t>стенды</w:t>
            </w:r>
          </w:p>
          <w:p w:rsidR="00EA50F1" w:rsidRPr="00323203" w:rsidRDefault="00EA50F1" w:rsidP="0029246A">
            <w:pPr>
              <w:pStyle w:val="TableParagraph"/>
              <w:numPr>
                <w:ilvl w:val="0"/>
                <w:numId w:val="105"/>
              </w:numPr>
              <w:tabs>
                <w:tab w:val="left" w:pos="325"/>
              </w:tabs>
              <w:ind w:hanging="306"/>
              <w:rPr>
                <w:i/>
                <w:sz w:val="24"/>
                <w:szCs w:val="24"/>
              </w:rPr>
            </w:pPr>
            <w:r w:rsidRPr="00323203">
              <w:rPr>
                <w:i/>
                <w:sz w:val="24"/>
                <w:szCs w:val="24"/>
              </w:rPr>
              <w:t>«Для</w:t>
            </w:r>
            <w:r w:rsidRPr="00323203">
              <w:rPr>
                <w:i/>
                <w:spacing w:val="-1"/>
                <w:sz w:val="24"/>
                <w:szCs w:val="24"/>
              </w:rPr>
              <w:t xml:space="preserve"> </w:t>
            </w:r>
            <w:r w:rsidRPr="00323203">
              <w:rPr>
                <w:i/>
                <w:sz w:val="24"/>
                <w:szCs w:val="24"/>
              </w:rPr>
              <w:t>Вас,</w:t>
            </w:r>
            <w:r w:rsidRPr="00323203">
              <w:rPr>
                <w:i/>
                <w:spacing w:val="-1"/>
                <w:sz w:val="24"/>
                <w:szCs w:val="24"/>
              </w:rPr>
              <w:t xml:space="preserve"> </w:t>
            </w:r>
            <w:r w:rsidRPr="00323203">
              <w:rPr>
                <w:i/>
                <w:sz w:val="24"/>
                <w:szCs w:val="24"/>
              </w:rPr>
              <w:t>родители!»</w:t>
            </w:r>
          </w:p>
          <w:p w:rsidR="00EA50F1" w:rsidRPr="00323203" w:rsidRDefault="00EA50F1" w:rsidP="0029246A">
            <w:pPr>
              <w:pStyle w:val="TableParagraph"/>
              <w:numPr>
                <w:ilvl w:val="0"/>
                <w:numId w:val="105"/>
              </w:numPr>
              <w:tabs>
                <w:tab w:val="left" w:pos="325"/>
              </w:tabs>
              <w:ind w:hanging="306"/>
              <w:rPr>
                <w:i/>
                <w:sz w:val="24"/>
                <w:szCs w:val="24"/>
              </w:rPr>
            </w:pPr>
            <w:r w:rsidRPr="00323203">
              <w:rPr>
                <w:i/>
                <w:sz w:val="24"/>
                <w:szCs w:val="24"/>
              </w:rPr>
              <w:t>«Выставка</w:t>
            </w:r>
            <w:r w:rsidRPr="00323203">
              <w:rPr>
                <w:i/>
                <w:spacing w:val="-3"/>
                <w:sz w:val="24"/>
                <w:szCs w:val="24"/>
              </w:rPr>
              <w:t xml:space="preserve"> </w:t>
            </w:r>
            <w:r w:rsidRPr="00323203">
              <w:rPr>
                <w:i/>
                <w:sz w:val="24"/>
                <w:szCs w:val="24"/>
              </w:rPr>
              <w:t>детских</w:t>
            </w:r>
            <w:r w:rsidRPr="00323203">
              <w:rPr>
                <w:i/>
                <w:spacing w:val="-1"/>
                <w:sz w:val="24"/>
                <w:szCs w:val="24"/>
              </w:rPr>
              <w:t xml:space="preserve"> </w:t>
            </w:r>
            <w:r w:rsidRPr="00323203">
              <w:rPr>
                <w:i/>
                <w:sz w:val="24"/>
                <w:szCs w:val="24"/>
              </w:rPr>
              <w:t>работ»</w:t>
            </w:r>
          </w:p>
          <w:p w:rsidR="00EA50F1" w:rsidRPr="00323203" w:rsidRDefault="00EA50F1" w:rsidP="0029246A">
            <w:pPr>
              <w:pStyle w:val="TableParagraph"/>
              <w:numPr>
                <w:ilvl w:val="0"/>
                <w:numId w:val="105"/>
              </w:numPr>
              <w:tabs>
                <w:tab w:val="left" w:pos="325"/>
              </w:tabs>
              <w:spacing w:before="1"/>
              <w:ind w:hanging="306"/>
              <w:rPr>
                <w:i/>
                <w:sz w:val="24"/>
                <w:szCs w:val="24"/>
              </w:rPr>
            </w:pPr>
            <w:r w:rsidRPr="00323203">
              <w:rPr>
                <w:i/>
                <w:sz w:val="24"/>
                <w:szCs w:val="24"/>
              </w:rPr>
              <w:t>«Права</w:t>
            </w:r>
            <w:r w:rsidRPr="00323203">
              <w:rPr>
                <w:i/>
                <w:spacing w:val="-3"/>
                <w:sz w:val="24"/>
                <w:szCs w:val="24"/>
              </w:rPr>
              <w:t xml:space="preserve"> </w:t>
            </w:r>
            <w:r w:rsidRPr="00323203">
              <w:rPr>
                <w:i/>
                <w:sz w:val="24"/>
                <w:szCs w:val="24"/>
              </w:rPr>
              <w:t>ребенка»</w:t>
            </w:r>
          </w:p>
          <w:p w:rsidR="00EA50F1" w:rsidRPr="00323203" w:rsidRDefault="00EA50F1" w:rsidP="0029246A">
            <w:pPr>
              <w:pStyle w:val="TableParagraph"/>
              <w:numPr>
                <w:ilvl w:val="0"/>
                <w:numId w:val="105"/>
              </w:numPr>
              <w:tabs>
                <w:tab w:val="left" w:pos="325"/>
              </w:tabs>
              <w:ind w:hanging="306"/>
              <w:rPr>
                <w:i/>
                <w:sz w:val="24"/>
                <w:szCs w:val="24"/>
              </w:rPr>
            </w:pPr>
            <w:r w:rsidRPr="00323203">
              <w:rPr>
                <w:i/>
                <w:sz w:val="24"/>
                <w:szCs w:val="24"/>
              </w:rPr>
              <w:t>Игротека</w:t>
            </w:r>
            <w:r w:rsidRPr="00323203">
              <w:rPr>
                <w:i/>
                <w:spacing w:val="-2"/>
                <w:sz w:val="24"/>
                <w:szCs w:val="24"/>
              </w:rPr>
              <w:t xml:space="preserve"> </w:t>
            </w:r>
            <w:r w:rsidRPr="00323203">
              <w:rPr>
                <w:i/>
                <w:sz w:val="24"/>
                <w:szCs w:val="24"/>
              </w:rPr>
              <w:t>на</w:t>
            </w:r>
            <w:r w:rsidRPr="00323203">
              <w:rPr>
                <w:i/>
                <w:spacing w:val="-2"/>
                <w:sz w:val="24"/>
                <w:szCs w:val="24"/>
              </w:rPr>
              <w:t xml:space="preserve"> </w:t>
            </w:r>
            <w:r w:rsidRPr="00323203">
              <w:rPr>
                <w:i/>
                <w:sz w:val="24"/>
                <w:szCs w:val="24"/>
              </w:rPr>
              <w:t>стене</w:t>
            </w:r>
          </w:p>
          <w:p w:rsidR="00EA50F1" w:rsidRPr="00323203" w:rsidRDefault="00EA50F1" w:rsidP="0029246A">
            <w:pPr>
              <w:pStyle w:val="TableParagraph"/>
              <w:numPr>
                <w:ilvl w:val="0"/>
                <w:numId w:val="105"/>
              </w:numPr>
              <w:tabs>
                <w:tab w:val="left" w:pos="325"/>
              </w:tabs>
              <w:ind w:right="230"/>
              <w:rPr>
                <w:i/>
                <w:sz w:val="24"/>
                <w:szCs w:val="24"/>
              </w:rPr>
            </w:pPr>
            <w:r w:rsidRPr="00323203">
              <w:rPr>
                <w:i/>
                <w:sz w:val="24"/>
                <w:szCs w:val="24"/>
              </w:rPr>
              <w:t>Декоративно-развивающая панель</w:t>
            </w:r>
            <w:r w:rsidRPr="00323203">
              <w:rPr>
                <w:i/>
                <w:spacing w:val="-57"/>
                <w:sz w:val="24"/>
                <w:szCs w:val="24"/>
              </w:rPr>
              <w:t xml:space="preserve"> </w:t>
            </w:r>
            <w:r w:rsidRPr="00323203">
              <w:rPr>
                <w:i/>
                <w:sz w:val="24"/>
                <w:szCs w:val="24"/>
              </w:rPr>
              <w:t>для изучения ПДД</w:t>
            </w:r>
          </w:p>
        </w:tc>
      </w:tr>
      <w:tr w:rsidR="00EA50F1" w:rsidRPr="00323203" w:rsidTr="00EA50F1">
        <w:trPr>
          <w:trHeight w:val="2513"/>
        </w:trPr>
        <w:tc>
          <w:tcPr>
            <w:tcW w:w="2693" w:type="dxa"/>
          </w:tcPr>
          <w:p w:rsidR="00EA50F1" w:rsidRPr="00323203" w:rsidRDefault="00323203" w:rsidP="00EA50F1">
            <w:pPr>
              <w:pStyle w:val="TableParagraph"/>
              <w:spacing w:before="15"/>
              <w:ind w:left="894" w:right="393" w:hanging="478"/>
              <w:rPr>
                <w:b/>
                <w:i/>
                <w:sz w:val="24"/>
                <w:szCs w:val="24"/>
              </w:rPr>
            </w:pPr>
            <w:r w:rsidRPr="00323203">
              <w:rPr>
                <w:b/>
                <w:i/>
                <w:sz w:val="24"/>
                <w:szCs w:val="24"/>
              </w:rPr>
              <w:t xml:space="preserve">6. Методические </w:t>
            </w:r>
            <w:r w:rsidR="00EA50F1" w:rsidRPr="00323203">
              <w:rPr>
                <w:b/>
                <w:i/>
                <w:sz w:val="24"/>
                <w:szCs w:val="24"/>
              </w:rPr>
              <w:t>кабинет</w:t>
            </w:r>
            <w:r w:rsidRPr="00323203">
              <w:rPr>
                <w:b/>
                <w:i/>
                <w:sz w:val="24"/>
                <w:szCs w:val="24"/>
              </w:rPr>
              <w:t>ы</w:t>
            </w:r>
          </w:p>
        </w:tc>
        <w:tc>
          <w:tcPr>
            <w:tcW w:w="2905" w:type="dxa"/>
          </w:tcPr>
          <w:p w:rsidR="00EA50F1" w:rsidRPr="00323203" w:rsidRDefault="00EA50F1" w:rsidP="00EA50F1">
            <w:pPr>
              <w:pStyle w:val="TableParagraph"/>
              <w:spacing w:before="15"/>
              <w:ind w:left="20"/>
              <w:rPr>
                <w:i/>
                <w:sz w:val="24"/>
                <w:szCs w:val="24"/>
              </w:rPr>
            </w:pPr>
            <w:r w:rsidRPr="00323203">
              <w:rPr>
                <w:i/>
                <w:sz w:val="24"/>
                <w:szCs w:val="24"/>
              </w:rPr>
              <w:t>Информационное и</w:t>
            </w:r>
            <w:r w:rsidRPr="00323203">
              <w:rPr>
                <w:i/>
                <w:spacing w:val="1"/>
                <w:sz w:val="24"/>
                <w:szCs w:val="24"/>
              </w:rPr>
              <w:t xml:space="preserve"> </w:t>
            </w:r>
            <w:r w:rsidRPr="00323203">
              <w:rPr>
                <w:i/>
                <w:sz w:val="24"/>
                <w:szCs w:val="24"/>
              </w:rPr>
              <w:t>методическое</w:t>
            </w:r>
            <w:r w:rsidRPr="00323203">
              <w:rPr>
                <w:i/>
                <w:spacing w:val="1"/>
                <w:sz w:val="24"/>
                <w:szCs w:val="24"/>
              </w:rPr>
              <w:t xml:space="preserve"> </w:t>
            </w:r>
            <w:r w:rsidRPr="00323203">
              <w:rPr>
                <w:i/>
                <w:sz w:val="24"/>
                <w:szCs w:val="24"/>
              </w:rPr>
              <w:t>обеспечение</w:t>
            </w:r>
            <w:r w:rsidRPr="00323203">
              <w:rPr>
                <w:i/>
                <w:spacing w:val="-57"/>
                <w:sz w:val="24"/>
                <w:szCs w:val="24"/>
              </w:rPr>
              <w:t xml:space="preserve"> </w:t>
            </w:r>
            <w:r w:rsidRPr="00323203">
              <w:rPr>
                <w:i/>
                <w:sz w:val="24"/>
                <w:szCs w:val="24"/>
              </w:rPr>
              <w:t>образовательного</w:t>
            </w:r>
            <w:r w:rsidRPr="00323203">
              <w:rPr>
                <w:i/>
                <w:spacing w:val="-3"/>
                <w:sz w:val="24"/>
                <w:szCs w:val="24"/>
              </w:rPr>
              <w:t xml:space="preserve"> </w:t>
            </w:r>
            <w:r w:rsidRPr="00323203">
              <w:rPr>
                <w:i/>
                <w:sz w:val="24"/>
                <w:szCs w:val="24"/>
              </w:rPr>
              <w:t>процесса</w:t>
            </w:r>
          </w:p>
        </w:tc>
        <w:tc>
          <w:tcPr>
            <w:tcW w:w="4119" w:type="dxa"/>
          </w:tcPr>
          <w:p w:rsidR="00EA50F1" w:rsidRPr="00323203" w:rsidRDefault="00EA50F1" w:rsidP="0029246A">
            <w:pPr>
              <w:pStyle w:val="TableParagraph"/>
              <w:numPr>
                <w:ilvl w:val="0"/>
                <w:numId w:val="104"/>
              </w:numPr>
              <w:tabs>
                <w:tab w:val="left" w:pos="325"/>
              </w:tabs>
              <w:spacing w:before="15"/>
              <w:ind w:right="21"/>
              <w:rPr>
                <w:i/>
                <w:sz w:val="24"/>
                <w:szCs w:val="24"/>
              </w:rPr>
            </w:pPr>
            <w:r w:rsidRPr="00323203">
              <w:rPr>
                <w:i/>
                <w:sz w:val="24"/>
                <w:szCs w:val="24"/>
              </w:rPr>
              <w:t>Библиотека методической и детской</w:t>
            </w:r>
            <w:r w:rsidRPr="00323203">
              <w:rPr>
                <w:i/>
                <w:spacing w:val="-57"/>
                <w:sz w:val="24"/>
                <w:szCs w:val="24"/>
              </w:rPr>
              <w:t xml:space="preserve"> </w:t>
            </w:r>
            <w:r w:rsidRPr="00323203">
              <w:rPr>
                <w:i/>
                <w:sz w:val="24"/>
                <w:szCs w:val="24"/>
              </w:rPr>
              <w:t>литературы,</w:t>
            </w:r>
            <w:r w:rsidRPr="00323203">
              <w:rPr>
                <w:i/>
                <w:spacing w:val="-1"/>
                <w:sz w:val="24"/>
                <w:szCs w:val="24"/>
              </w:rPr>
              <w:t xml:space="preserve"> </w:t>
            </w:r>
            <w:r w:rsidRPr="00323203">
              <w:rPr>
                <w:i/>
                <w:sz w:val="24"/>
                <w:szCs w:val="24"/>
              </w:rPr>
              <w:t>периодики;</w:t>
            </w:r>
          </w:p>
          <w:p w:rsidR="00EA50F1" w:rsidRPr="00323203" w:rsidRDefault="00EA50F1" w:rsidP="0029246A">
            <w:pPr>
              <w:pStyle w:val="TableParagraph"/>
              <w:numPr>
                <w:ilvl w:val="0"/>
                <w:numId w:val="104"/>
              </w:numPr>
              <w:tabs>
                <w:tab w:val="left" w:pos="325"/>
              </w:tabs>
              <w:ind w:hanging="306"/>
              <w:rPr>
                <w:i/>
                <w:sz w:val="24"/>
                <w:szCs w:val="24"/>
              </w:rPr>
            </w:pPr>
            <w:r w:rsidRPr="00323203">
              <w:rPr>
                <w:i/>
                <w:sz w:val="24"/>
                <w:szCs w:val="24"/>
              </w:rPr>
              <w:t>Нормативная</w:t>
            </w:r>
            <w:r w:rsidRPr="00323203">
              <w:rPr>
                <w:i/>
                <w:spacing w:val="-1"/>
                <w:sz w:val="24"/>
                <w:szCs w:val="24"/>
              </w:rPr>
              <w:t xml:space="preserve"> </w:t>
            </w:r>
            <w:r w:rsidRPr="00323203">
              <w:rPr>
                <w:i/>
                <w:sz w:val="24"/>
                <w:szCs w:val="24"/>
              </w:rPr>
              <w:t>документация</w:t>
            </w:r>
          </w:p>
          <w:p w:rsidR="00EA50F1" w:rsidRPr="00323203" w:rsidRDefault="00EA50F1" w:rsidP="0029246A">
            <w:pPr>
              <w:pStyle w:val="TableParagraph"/>
              <w:numPr>
                <w:ilvl w:val="0"/>
                <w:numId w:val="104"/>
              </w:numPr>
              <w:tabs>
                <w:tab w:val="left" w:pos="325"/>
              </w:tabs>
              <w:ind w:right="158"/>
              <w:rPr>
                <w:i/>
                <w:sz w:val="24"/>
                <w:szCs w:val="24"/>
              </w:rPr>
            </w:pPr>
            <w:r w:rsidRPr="00323203">
              <w:rPr>
                <w:i/>
                <w:sz w:val="24"/>
                <w:szCs w:val="24"/>
              </w:rPr>
              <w:t>Подборка обучающих презентаций</w:t>
            </w:r>
            <w:r w:rsidRPr="00323203">
              <w:rPr>
                <w:i/>
                <w:spacing w:val="-57"/>
                <w:sz w:val="24"/>
                <w:szCs w:val="24"/>
              </w:rPr>
              <w:t xml:space="preserve"> </w:t>
            </w:r>
            <w:r w:rsidRPr="00323203">
              <w:rPr>
                <w:i/>
                <w:sz w:val="24"/>
                <w:szCs w:val="24"/>
              </w:rPr>
              <w:t>для</w:t>
            </w:r>
            <w:r w:rsidRPr="00323203">
              <w:rPr>
                <w:i/>
                <w:spacing w:val="-1"/>
                <w:sz w:val="24"/>
                <w:szCs w:val="24"/>
              </w:rPr>
              <w:t xml:space="preserve"> </w:t>
            </w:r>
            <w:r w:rsidRPr="00323203">
              <w:rPr>
                <w:i/>
                <w:sz w:val="24"/>
                <w:szCs w:val="24"/>
              </w:rPr>
              <w:t>педагогов</w:t>
            </w:r>
            <w:r w:rsidRPr="00323203">
              <w:rPr>
                <w:i/>
                <w:spacing w:val="-1"/>
                <w:sz w:val="24"/>
                <w:szCs w:val="24"/>
              </w:rPr>
              <w:t xml:space="preserve"> </w:t>
            </w:r>
            <w:r w:rsidRPr="00323203">
              <w:rPr>
                <w:i/>
                <w:sz w:val="24"/>
                <w:szCs w:val="24"/>
              </w:rPr>
              <w:t>и</w:t>
            </w:r>
            <w:r w:rsidRPr="00323203">
              <w:rPr>
                <w:i/>
                <w:spacing w:val="1"/>
                <w:sz w:val="24"/>
                <w:szCs w:val="24"/>
              </w:rPr>
              <w:t xml:space="preserve"> </w:t>
            </w:r>
            <w:r w:rsidRPr="00323203">
              <w:rPr>
                <w:i/>
                <w:sz w:val="24"/>
                <w:szCs w:val="24"/>
              </w:rPr>
              <w:t>детей</w:t>
            </w:r>
          </w:p>
          <w:p w:rsidR="00EA50F1" w:rsidRPr="00323203" w:rsidRDefault="00EA50F1" w:rsidP="0029246A">
            <w:pPr>
              <w:pStyle w:val="TableParagraph"/>
              <w:numPr>
                <w:ilvl w:val="0"/>
                <w:numId w:val="104"/>
              </w:numPr>
              <w:tabs>
                <w:tab w:val="left" w:pos="385"/>
              </w:tabs>
              <w:ind w:right="836"/>
              <w:rPr>
                <w:i/>
                <w:sz w:val="24"/>
                <w:szCs w:val="24"/>
              </w:rPr>
            </w:pPr>
            <w:r w:rsidRPr="00323203">
              <w:rPr>
                <w:i/>
                <w:sz w:val="24"/>
                <w:szCs w:val="24"/>
              </w:rPr>
              <w:tab/>
              <w:t>Дидактические пособия для</w:t>
            </w:r>
            <w:r w:rsidRPr="00323203">
              <w:rPr>
                <w:i/>
                <w:spacing w:val="-57"/>
                <w:sz w:val="24"/>
                <w:szCs w:val="24"/>
              </w:rPr>
              <w:t xml:space="preserve"> </w:t>
            </w:r>
            <w:r w:rsidRPr="00323203">
              <w:rPr>
                <w:i/>
                <w:sz w:val="24"/>
                <w:szCs w:val="24"/>
              </w:rPr>
              <w:t>занятий,</w:t>
            </w:r>
          </w:p>
          <w:p w:rsidR="00EA50F1" w:rsidRPr="00323203" w:rsidRDefault="00EA50F1" w:rsidP="0029246A">
            <w:pPr>
              <w:pStyle w:val="TableParagraph"/>
              <w:numPr>
                <w:ilvl w:val="0"/>
                <w:numId w:val="104"/>
              </w:numPr>
              <w:tabs>
                <w:tab w:val="left" w:pos="385"/>
              </w:tabs>
              <w:ind w:left="384" w:hanging="366"/>
              <w:rPr>
                <w:i/>
                <w:sz w:val="24"/>
                <w:szCs w:val="24"/>
              </w:rPr>
            </w:pPr>
            <w:r w:rsidRPr="00323203">
              <w:rPr>
                <w:i/>
                <w:sz w:val="24"/>
                <w:szCs w:val="24"/>
              </w:rPr>
              <w:t>Архив</w:t>
            </w:r>
            <w:r w:rsidRPr="00323203">
              <w:rPr>
                <w:i/>
                <w:spacing w:val="-2"/>
                <w:sz w:val="24"/>
                <w:szCs w:val="24"/>
              </w:rPr>
              <w:t xml:space="preserve"> </w:t>
            </w:r>
            <w:r w:rsidRPr="00323203">
              <w:rPr>
                <w:i/>
                <w:sz w:val="24"/>
                <w:szCs w:val="24"/>
              </w:rPr>
              <w:t>документации,</w:t>
            </w:r>
          </w:p>
          <w:p w:rsidR="00EA50F1" w:rsidRPr="00323203" w:rsidRDefault="00EA50F1" w:rsidP="0029246A">
            <w:pPr>
              <w:pStyle w:val="TableParagraph"/>
              <w:numPr>
                <w:ilvl w:val="0"/>
                <w:numId w:val="104"/>
              </w:numPr>
              <w:tabs>
                <w:tab w:val="left" w:pos="385"/>
              </w:tabs>
              <w:spacing w:line="271" w:lineRule="exact"/>
              <w:ind w:left="384" w:hanging="366"/>
              <w:rPr>
                <w:i/>
                <w:sz w:val="24"/>
                <w:szCs w:val="24"/>
              </w:rPr>
            </w:pPr>
            <w:r w:rsidRPr="00323203">
              <w:rPr>
                <w:i/>
                <w:sz w:val="24"/>
                <w:szCs w:val="24"/>
              </w:rPr>
              <w:t>Шкаф</w:t>
            </w:r>
            <w:r w:rsidRPr="00323203">
              <w:rPr>
                <w:i/>
                <w:spacing w:val="-1"/>
                <w:sz w:val="24"/>
                <w:szCs w:val="24"/>
              </w:rPr>
              <w:t xml:space="preserve"> </w:t>
            </w:r>
            <w:r w:rsidR="00323203" w:rsidRPr="00323203">
              <w:rPr>
                <w:i/>
                <w:sz w:val="24"/>
                <w:szCs w:val="24"/>
              </w:rPr>
              <w:t>методический</w:t>
            </w:r>
          </w:p>
          <w:p w:rsidR="00323203" w:rsidRPr="00323203" w:rsidRDefault="00323203" w:rsidP="0029246A">
            <w:pPr>
              <w:pStyle w:val="TableParagraph"/>
              <w:numPr>
                <w:ilvl w:val="0"/>
                <w:numId w:val="104"/>
              </w:numPr>
              <w:tabs>
                <w:tab w:val="left" w:pos="385"/>
              </w:tabs>
              <w:spacing w:line="271" w:lineRule="exact"/>
              <w:ind w:left="384" w:hanging="366"/>
              <w:rPr>
                <w:i/>
                <w:sz w:val="24"/>
                <w:szCs w:val="24"/>
              </w:rPr>
            </w:pPr>
            <w:r w:rsidRPr="00323203">
              <w:rPr>
                <w:i/>
                <w:sz w:val="24"/>
                <w:szCs w:val="24"/>
              </w:rPr>
              <w:t>Столы рабочие</w:t>
            </w:r>
          </w:p>
          <w:p w:rsidR="00323203" w:rsidRPr="00323203" w:rsidRDefault="00323203" w:rsidP="0029246A">
            <w:pPr>
              <w:pStyle w:val="TableParagraph"/>
              <w:numPr>
                <w:ilvl w:val="0"/>
                <w:numId w:val="104"/>
              </w:numPr>
              <w:tabs>
                <w:tab w:val="left" w:pos="385"/>
              </w:tabs>
              <w:spacing w:line="271" w:lineRule="exact"/>
              <w:ind w:left="384" w:hanging="366"/>
              <w:rPr>
                <w:i/>
                <w:sz w:val="24"/>
                <w:szCs w:val="24"/>
              </w:rPr>
            </w:pPr>
            <w:r w:rsidRPr="00323203">
              <w:rPr>
                <w:i/>
                <w:sz w:val="24"/>
                <w:szCs w:val="24"/>
              </w:rPr>
              <w:t>Стулья для взрослых</w:t>
            </w:r>
          </w:p>
          <w:p w:rsidR="00323203" w:rsidRPr="00323203" w:rsidRDefault="00323203" w:rsidP="0029246A">
            <w:pPr>
              <w:pStyle w:val="TableParagraph"/>
              <w:numPr>
                <w:ilvl w:val="0"/>
                <w:numId w:val="104"/>
              </w:numPr>
              <w:tabs>
                <w:tab w:val="left" w:pos="385"/>
              </w:tabs>
              <w:spacing w:line="271" w:lineRule="exact"/>
              <w:ind w:left="384" w:hanging="366"/>
              <w:rPr>
                <w:i/>
                <w:sz w:val="24"/>
                <w:szCs w:val="24"/>
              </w:rPr>
            </w:pPr>
            <w:r w:rsidRPr="00323203">
              <w:rPr>
                <w:i/>
                <w:sz w:val="24"/>
                <w:szCs w:val="24"/>
              </w:rPr>
              <w:t>МФУ</w:t>
            </w:r>
          </w:p>
          <w:p w:rsidR="00323203" w:rsidRDefault="00323203" w:rsidP="0029246A">
            <w:pPr>
              <w:pStyle w:val="TableParagraph"/>
              <w:numPr>
                <w:ilvl w:val="0"/>
                <w:numId w:val="104"/>
              </w:numPr>
              <w:tabs>
                <w:tab w:val="left" w:pos="385"/>
              </w:tabs>
              <w:spacing w:line="271" w:lineRule="exact"/>
              <w:ind w:left="384" w:hanging="366"/>
              <w:rPr>
                <w:i/>
                <w:sz w:val="24"/>
                <w:szCs w:val="24"/>
              </w:rPr>
            </w:pPr>
            <w:r w:rsidRPr="00323203">
              <w:rPr>
                <w:i/>
                <w:sz w:val="24"/>
                <w:szCs w:val="24"/>
              </w:rPr>
              <w:t xml:space="preserve">Принтеры </w:t>
            </w:r>
          </w:p>
          <w:p w:rsidR="00323203" w:rsidRDefault="00323203" w:rsidP="0029246A">
            <w:pPr>
              <w:pStyle w:val="TableParagraph"/>
              <w:numPr>
                <w:ilvl w:val="0"/>
                <w:numId w:val="104"/>
              </w:numPr>
              <w:tabs>
                <w:tab w:val="left" w:pos="385"/>
              </w:tabs>
              <w:spacing w:line="271" w:lineRule="exact"/>
              <w:ind w:left="384" w:hanging="366"/>
              <w:rPr>
                <w:i/>
                <w:sz w:val="24"/>
                <w:szCs w:val="24"/>
              </w:rPr>
            </w:pPr>
            <w:r>
              <w:rPr>
                <w:i/>
                <w:sz w:val="24"/>
                <w:szCs w:val="24"/>
              </w:rPr>
              <w:t xml:space="preserve">Ламинатор </w:t>
            </w:r>
          </w:p>
          <w:p w:rsidR="00323203" w:rsidRPr="00323203" w:rsidRDefault="00323203" w:rsidP="0029246A">
            <w:pPr>
              <w:pStyle w:val="TableParagraph"/>
              <w:numPr>
                <w:ilvl w:val="0"/>
                <w:numId w:val="104"/>
              </w:numPr>
              <w:tabs>
                <w:tab w:val="left" w:pos="385"/>
              </w:tabs>
              <w:spacing w:line="271" w:lineRule="exact"/>
              <w:ind w:left="384" w:hanging="366"/>
              <w:rPr>
                <w:i/>
                <w:sz w:val="24"/>
                <w:szCs w:val="24"/>
              </w:rPr>
            </w:pPr>
            <w:r>
              <w:rPr>
                <w:i/>
                <w:sz w:val="24"/>
                <w:szCs w:val="24"/>
              </w:rPr>
              <w:t xml:space="preserve">Брошюратор </w:t>
            </w:r>
          </w:p>
          <w:p w:rsidR="00323203" w:rsidRPr="00323203" w:rsidRDefault="00323203" w:rsidP="00323203">
            <w:pPr>
              <w:pStyle w:val="TableParagraph"/>
              <w:tabs>
                <w:tab w:val="left" w:pos="385"/>
              </w:tabs>
              <w:spacing w:line="271" w:lineRule="exact"/>
              <w:ind w:left="384"/>
              <w:rPr>
                <w:i/>
                <w:sz w:val="24"/>
                <w:szCs w:val="24"/>
              </w:rPr>
            </w:pPr>
          </w:p>
        </w:tc>
      </w:tr>
    </w:tbl>
    <w:p w:rsidR="00EA50F1" w:rsidRDefault="00EA50F1" w:rsidP="00EA50F1">
      <w:pPr>
        <w:spacing w:line="271" w:lineRule="exact"/>
        <w:rPr>
          <w:sz w:val="24"/>
        </w:rPr>
        <w:sectPr w:rsidR="00EA50F1">
          <w:pgSz w:w="11920" w:h="16850"/>
          <w:pgMar w:top="1140" w:right="420" w:bottom="1380" w:left="1200" w:header="0" w:footer="1194" w:gutter="0"/>
          <w:cols w:space="720"/>
        </w:sectPr>
      </w:pPr>
    </w:p>
    <w:p w:rsidR="00EA50F1" w:rsidRPr="00323203" w:rsidRDefault="00EA50F1" w:rsidP="00323203">
      <w:pPr>
        <w:pStyle w:val="10"/>
        <w:spacing w:before="243"/>
        <w:rPr>
          <w:b w:val="0"/>
          <w:i/>
          <w:u w:val="single"/>
        </w:rPr>
      </w:pPr>
      <w:r w:rsidRPr="00323203">
        <w:rPr>
          <w:b w:val="0"/>
          <w:i/>
          <w:u w:val="single"/>
        </w:rPr>
        <w:lastRenderedPageBreak/>
        <w:t>Учебно-методическое</w:t>
      </w:r>
      <w:r w:rsidRPr="00323203">
        <w:rPr>
          <w:b w:val="0"/>
          <w:i/>
          <w:spacing w:val="-4"/>
          <w:u w:val="single"/>
        </w:rPr>
        <w:t xml:space="preserve"> </w:t>
      </w:r>
      <w:r w:rsidRPr="00323203">
        <w:rPr>
          <w:b w:val="0"/>
          <w:i/>
          <w:u w:val="single"/>
        </w:rPr>
        <w:t>сопровождение</w:t>
      </w:r>
      <w:r w:rsidRPr="00323203">
        <w:rPr>
          <w:b w:val="0"/>
          <w:i/>
          <w:spacing w:val="-5"/>
          <w:u w:val="single"/>
        </w:rPr>
        <w:t xml:space="preserve"> </w:t>
      </w:r>
      <w:r w:rsidR="00323203" w:rsidRPr="00323203">
        <w:rPr>
          <w:b w:val="0"/>
          <w:i/>
          <w:u w:val="single"/>
        </w:rPr>
        <w:t>программы</w:t>
      </w:r>
    </w:p>
    <w:p w:rsidR="00EA50F1" w:rsidRDefault="00EA50F1" w:rsidP="00EA50F1">
      <w:pPr>
        <w:pStyle w:val="a3"/>
        <w:rPr>
          <w:sz w:val="20"/>
        </w:rPr>
      </w:pPr>
    </w:p>
    <w:p w:rsidR="00EA50F1" w:rsidRDefault="00EA50F1" w:rsidP="00EA50F1">
      <w:pPr>
        <w:pStyle w:val="a3"/>
        <w:spacing w:before="3"/>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685"/>
        <w:gridCol w:w="6115"/>
      </w:tblGrid>
      <w:tr w:rsidR="00EA50F1" w:rsidTr="00EA50F1">
        <w:trPr>
          <w:trHeight w:val="4984"/>
        </w:trPr>
        <w:tc>
          <w:tcPr>
            <w:tcW w:w="775" w:type="dxa"/>
          </w:tcPr>
          <w:p w:rsidR="00EA50F1" w:rsidRDefault="00EA50F1" w:rsidP="00EA50F1">
            <w:pPr>
              <w:pStyle w:val="TableParagraph"/>
              <w:spacing w:line="275" w:lineRule="exact"/>
              <w:ind w:left="207" w:right="198"/>
              <w:jc w:val="center"/>
              <w:rPr>
                <w:b/>
                <w:sz w:val="24"/>
              </w:rPr>
            </w:pPr>
            <w:r>
              <w:rPr>
                <w:b/>
                <w:sz w:val="24"/>
              </w:rPr>
              <w:t>1.</w:t>
            </w:r>
          </w:p>
        </w:tc>
        <w:tc>
          <w:tcPr>
            <w:tcW w:w="2685" w:type="dxa"/>
          </w:tcPr>
          <w:p w:rsidR="00EA50F1" w:rsidRDefault="00EA50F1" w:rsidP="00EA50F1">
            <w:pPr>
              <w:pStyle w:val="TableParagraph"/>
              <w:ind w:left="919" w:right="363" w:hanging="528"/>
              <w:rPr>
                <w:b/>
                <w:sz w:val="24"/>
              </w:rPr>
            </w:pPr>
            <w:r>
              <w:rPr>
                <w:b/>
                <w:sz w:val="24"/>
              </w:rPr>
              <w:t>Образовательная</w:t>
            </w:r>
            <w:r>
              <w:rPr>
                <w:b/>
                <w:spacing w:val="-57"/>
                <w:sz w:val="24"/>
              </w:rPr>
              <w:t xml:space="preserve"> </w:t>
            </w:r>
            <w:r>
              <w:rPr>
                <w:b/>
                <w:sz w:val="24"/>
              </w:rPr>
              <w:t>область</w:t>
            </w:r>
          </w:p>
          <w:p w:rsidR="00EA50F1" w:rsidRDefault="00EA50F1" w:rsidP="00EA50F1">
            <w:pPr>
              <w:pStyle w:val="TableParagraph"/>
              <w:ind w:left="791" w:right="374" w:hanging="392"/>
              <w:rPr>
                <w:b/>
                <w:sz w:val="24"/>
              </w:rPr>
            </w:pPr>
            <w:r>
              <w:rPr>
                <w:b/>
                <w:sz w:val="24"/>
              </w:rPr>
              <w:t>«Познавательное</w:t>
            </w:r>
            <w:r>
              <w:rPr>
                <w:b/>
                <w:spacing w:val="-57"/>
                <w:sz w:val="24"/>
              </w:rPr>
              <w:t xml:space="preserve"> </w:t>
            </w:r>
            <w:r>
              <w:rPr>
                <w:b/>
                <w:sz w:val="24"/>
              </w:rPr>
              <w:t>развитие»</w:t>
            </w:r>
          </w:p>
        </w:tc>
        <w:tc>
          <w:tcPr>
            <w:tcW w:w="6115" w:type="dxa"/>
          </w:tcPr>
          <w:p w:rsidR="00EA50F1" w:rsidRDefault="00EA50F1" w:rsidP="00EA50F1">
            <w:pPr>
              <w:pStyle w:val="TableParagraph"/>
              <w:ind w:left="106" w:right="93"/>
              <w:jc w:val="both"/>
              <w:rPr>
                <w:sz w:val="24"/>
              </w:rPr>
            </w:pPr>
            <w:r>
              <w:rPr>
                <w:rFonts w:ascii="Calibri" w:hAnsi="Calibri"/>
                <w:sz w:val="24"/>
              </w:rPr>
              <w:t xml:space="preserve">- </w:t>
            </w:r>
            <w:r>
              <w:rPr>
                <w:sz w:val="24"/>
              </w:rPr>
              <w:t>ребёнок способен применять в жизненных и игровых</w:t>
            </w:r>
            <w:r>
              <w:rPr>
                <w:spacing w:val="1"/>
                <w:sz w:val="24"/>
              </w:rPr>
              <w:t xml:space="preserve"> </w:t>
            </w:r>
            <w:r>
              <w:rPr>
                <w:sz w:val="24"/>
              </w:rPr>
              <w:t>ситуациях</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количестве,</w:t>
            </w:r>
            <w:r>
              <w:rPr>
                <w:spacing w:val="1"/>
                <w:sz w:val="24"/>
              </w:rPr>
              <w:t xml:space="preserve"> </w:t>
            </w:r>
            <w:r>
              <w:rPr>
                <w:sz w:val="24"/>
              </w:rPr>
              <w:t>форме,</w:t>
            </w:r>
            <w:r>
              <w:rPr>
                <w:spacing w:val="1"/>
                <w:sz w:val="24"/>
              </w:rPr>
              <w:t xml:space="preserve"> </w:t>
            </w:r>
            <w:r>
              <w:rPr>
                <w:sz w:val="24"/>
              </w:rPr>
              <w:t>величине</w:t>
            </w:r>
            <w:r>
              <w:rPr>
                <w:spacing w:val="1"/>
                <w:sz w:val="24"/>
              </w:rPr>
              <w:t xml:space="preserve"> </w:t>
            </w:r>
            <w:r>
              <w:rPr>
                <w:sz w:val="24"/>
              </w:rPr>
              <w:t>предметов,</w:t>
            </w:r>
            <w:r>
              <w:rPr>
                <w:spacing w:val="1"/>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времени,</w:t>
            </w:r>
            <w:r>
              <w:rPr>
                <w:spacing w:val="1"/>
                <w:sz w:val="24"/>
              </w:rPr>
              <w:t xml:space="preserve"> </w:t>
            </w:r>
            <w:r>
              <w:rPr>
                <w:sz w:val="24"/>
              </w:rPr>
              <w:t>умения</w:t>
            </w:r>
            <w:r>
              <w:rPr>
                <w:spacing w:val="1"/>
                <w:sz w:val="24"/>
              </w:rPr>
              <w:t xml:space="preserve"> </w:t>
            </w:r>
            <w:r>
              <w:rPr>
                <w:sz w:val="24"/>
              </w:rPr>
              <w:t>считать,</w:t>
            </w:r>
            <w:r>
              <w:rPr>
                <w:spacing w:val="1"/>
                <w:sz w:val="24"/>
              </w:rPr>
              <w:t xml:space="preserve"> </w:t>
            </w:r>
            <w:r>
              <w:rPr>
                <w:sz w:val="24"/>
              </w:rPr>
              <w:t>измерять,</w:t>
            </w:r>
            <w:r>
              <w:rPr>
                <w:spacing w:val="-1"/>
                <w:sz w:val="24"/>
              </w:rPr>
              <w:t xml:space="preserve"> </w:t>
            </w:r>
            <w:r>
              <w:rPr>
                <w:sz w:val="24"/>
              </w:rPr>
              <w:t>сравнивать,</w:t>
            </w:r>
            <w:r>
              <w:rPr>
                <w:spacing w:val="-1"/>
                <w:sz w:val="24"/>
              </w:rPr>
              <w:t xml:space="preserve"> </w:t>
            </w:r>
            <w:r>
              <w:rPr>
                <w:sz w:val="24"/>
              </w:rPr>
              <w:t>вычислять</w:t>
            </w:r>
            <w:r>
              <w:rPr>
                <w:spacing w:val="-1"/>
                <w:sz w:val="24"/>
              </w:rPr>
              <w:t xml:space="preserve"> </w:t>
            </w:r>
            <w:r>
              <w:rPr>
                <w:sz w:val="24"/>
              </w:rPr>
              <w:t>и</w:t>
            </w:r>
            <w:r>
              <w:rPr>
                <w:spacing w:val="1"/>
                <w:sz w:val="24"/>
              </w:rPr>
              <w:t xml:space="preserve"> </w:t>
            </w:r>
            <w:r>
              <w:rPr>
                <w:sz w:val="24"/>
              </w:rPr>
              <w:t>тому</w:t>
            </w:r>
            <w:r>
              <w:rPr>
                <w:spacing w:val="-1"/>
                <w:sz w:val="24"/>
              </w:rPr>
              <w:t xml:space="preserve"> </w:t>
            </w:r>
            <w:r>
              <w:rPr>
                <w:sz w:val="24"/>
              </w:rPr>
              <w:t>подобное</w:t>
            </w:r>
          </w:p>
          <w:p w:rsidR="00EA50F1" w:rsidRDefault="00EA50F1" w:rsidP="0029246A">
            <w:pPr>
              <w:pStyle w:val="TableParagraph"/>
              <w:numPr>
                <w:ilvl w:val="0"/>
                <w:numId w:val="103"/>
              </w:numPr>
              <w:tabs>
                <w:tab w:val="left" w:pos="270"/>
              </w:tabs>
              <w:ind w:right="94" w:firstLine="0"/>
              <w:jc w:val="both"/>
              <w:rPr>
                <w:sz w:val="24"/>
              </w:rPr>
            </w:pPr>
            <w:r>
              <w:rPr>
                <w:sz w:val="24"/>
              </w:rPr>
              <w:t>ребёнок имеет разнообразные познавательные умения:</w:t>
            </w:r>
            <w:r>
              <w:rPr>
                <w:spacing w:val="1"/>
                <w:sz w:val="24"/>
              </w:rPr>
              <w:t xml:space="preserve"> </w:t>
            </w:r>
            <w:r>
              <w:rPr>
                <w:sz w:val="24"/>
              </w:rPr>
              <w:t>определяет</w:t>
            </w:r>
            <w:r>
              <w:rPr>
                <w:spacing w:val="1"/>
                <w:sz w:val="24"/>
              </w:rPr>
              <w:t xml:space="preserve"> </w:t>
            </w:r>
            <w:r>
              <w:rPr>
                <w:sz w:val="24"/>
              </w:rPr>
              <w:t>противоречия,</w:t>
            </w:r>
            <w:r>
              <w:rPr>
                <w:spacing w:val="1"/>
                <w:sz w:val="24"/>
              </w:rPr>
              <w:t xml:space="preserve"> </w:t>
            </w:r>
            <w:r>
              <w:rPr>
                <w:sz w:val="24"/>
              </w:rPr>
              <w:t>формулирует</w:t>
            </w:r>
            <w:r>
              <w:rPr>
                <w:spacing w:val="1"/>
                <w:sz w:val="24"/>
              </w:rPr>
              <w:t xml:space="preserve"> </w:t>
            </w:r>
            <w:r>
              <w:rPr>
                <w:sz w:val="24"/>
              </w:rPr>
              <w:t>задачу</w:t>
            </w:r>
            <w:r>
              <w:rPr>
                <w:spacing w:val="1"/>
                <w:sz w:val="24"/>
              </w:rPr>
              <w:t xml:space="preserve"> </w:t>
            </w:r>
            <w:r>
              <w:rPr>
                <w:sz w:val="24"/>
              </w:rPr>
              <w:t>исследования,</w:t>
            </w:r>
            <w:r>
              <w:rPr>
                <w:spacing w:val="1"/>
                <w:sz w:val="24"/>
              </w:rPr>
              <w:t xml:space="preserve"> </w:t>
            </w:r>
            <w:r>
              <w:rPr>
                <w:sz w:val="24"/>
              </w:rPr>
              <w:t>использует</w:t>
            </w:r>
            <w:r>
              <w:rPr>
                <w:spacing w:val="1"/>
                <w:sz w:val="24"/>
              </w:rPr>
              <w:t xml:space="preserve"> </w:t>
            </w:r>
            <w:r>
              <w:rPr>
                <w:sz w:val="24"/>
              </w:rPr>
              <w:t>разные</w:t>
            </w:r>
            <w:r>
              <w:rPr>
                <w:spacing w:val="1"/>
                <w:sz w:val="24"/>
              </w:rPr>
              <w:t xml:space="preserve"> </w:t>
            </w:r>
            <w:r>
              <w:rPr>
                <w:sz w:val="24"/>
              </w:rPr>
              <w:t>способы</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проверки</w:t>
            </w:r>
            <w:r>
              <w:rPr>
                <w:spacing w:val="1"/>
                <w:sz w:val="24"/>
              </w:rPr>
              <w:t xml:space="preserve"> </w:t>
            </w:r>
            <w:r>
              <w:rPr>
                <w:sz w:val="24"/>
              </w:rPr>
              <w:t>предположений:</w:t>
            </w:r>
            <w:r>
              <w:rPr>
                <w:spacing w:val="1"/>
                <w:sz w:val="24"/>
              </w:rPr>
              <w:t xml:space="preserve"> </w:t>
            </w:r>
            <w:r>
              <w:rPr>
                <w:sz w:val="24"/>
              </w:rPr>
              <w:t>сравнение</w:t>
            </w:r>
            <w:r>
              <w:rPr>
                <w:spacing w:val="1"/>
                <w:sz w:val="24"/>
              </w:rPr>
              <w:t xml:space="preserve"> </w:t>
            </w:r>
            <w:r>
              <w:rPr>
                <w:sz w:val="24"/>
              </w:rPr>
              <w:t>с</w:t>
            </w:r>
            <w:r>
              <w:rPr>
                <w:spacing w:val="1"/>
                <w:sz w:val="24"/>
              </w:rPr>
              <w:t xml:space="preserve"> </w:t>
            </w:r>
            <w:r>
              <w:rPr>
                <w:sz w:val="24"/>
              </w:rPr>
              <w:t>эталонами,</w:t>
            </w:r>
            <w:r>
              <w:rPr>
                <w:spacing w:val="-57"/>
                <w:sz w:val="24"/>
              </w:rPr>
              <w:t xml:space="preserve"> </w:t>
            </w:r>
            <w:r>
              <w:rPr>
                <w:sz w:val="24"/>
              </w:rPr>
              <w:t>классификацию, систематизацию, некоторые цифровые</w:t>
            </w:r>
            <w:r>
              <w:rPr>
                <w:spacing w:val="1"/>
                <w:sz w:val="24"/>
              </w:rPr>
              <w:t xml:space="preserve"> </w:t>
            </w:r>
            <w:r>
              <w:rPr>
                <w:sz w:val="24"/>
              </w:rPr>
              <w:t>средства</w:t>
            </w:r>
            <w:r>
              <w:rPr>
                <w:spacing w:val="-2"/>
                <w:sz w:val="24"/>
              </w:rPr>
              <w:t xml:space="preserve"> </w:t>
            </w:r>
            <w:r>
              <w:rPr>
                <w:sz w:val="24"/>
              </w:rPr>
              <w:t>и</w:t>
            </w:r>
            <w:r>
              <w:rPr>
                <w:spacing w:val="1"/>
                <w:sz w:val="24"/>
              </w:rPr>
              <w:t xml:space="preserve"> </w:t>
            </w:r>
            <w:r>
              <w:rPr>
                <w:sz w:val="24"/>
              </w:rPr>
              <w:t>другое;</w:t>
            </w:r>
          </w:p>
          <w:p w:rsidR="00EA50F1" w:rsidRDefault="00EA50F1" w:rsidP="0029246A">
            <w:pPr>
              <w:pStyle w:val="TableParagraph"/>
              <w:numPr>
                <w:ilvl w:val="0"/>
                <w:numId w:val="103"/>
              </w:numPr>
              <w:tabs>
                <w:tab w:val="left" w:pos="299"/>
              </w:tabs>
              <w:spacing w:line="270" w:lineRule="atLeast"/>
              <w:ind w:right="94" w:firstLine="0"/>
              <w:jc w:val="both"/>
              <w:rPr>
                <w:sz w:val="24"/>
              </w:rPr>
            </w:pPr>
            <w:r>
              <w:rPr>
                <w:sz w:val="24"/>
              </w:rPr>
              <w:t>ребёнок проявляет любознательность, активно задает</w:t>
            </w:r>
            <w:r>
              <w:rPr>
                <w:spacing w:val="1"/>
                <w:sz w:val="24"/>
              </w:rPr>
              <w:t xml:space="preserve"> </w:t>
            </w:r>
            <w:r>
              <w:rPr>
                <w:sz w:val="24"/>
              </w:rPr>
              <w:t>вопросы</w:t>
            </w:r>
            <w:r>
              <w:rPr>
                <w:spacing w:val="1"/>
                <w:sz w:val="24"/>
              </w:rPr>
              <w:t xml:space="preserve"> </w:t>
            </w:r>
            <w:r>
              <w:rPr>
                <w:sz w:val="24"/>
              </w:rPr>
              <w:t>взрослым</w:t>
            </w:r>
            <w:r>
              <w:rPr>
                <w:spacing w:val="1"/>
                <w:sz w:val="24"/>
              </w:rPr>
              <w:t xml:space="preserve"> </w:t>
            </w:r>
            <w:r>
              <w:rPr>
                <w:sz w:val="24"/>
              </w:rPr>
              <w:t>и</w:t>
            </w:r>
            <w:r>
              <w:rPr>
                <w:spacing w:val="1"/>
                <w:sz w:val="24"/>
              </w:rPr>
              <w:t xml:space="preserve"> </w:t>
            </w:r>
            <w:r>
              <w:rPr>
                <w:sz w:val="24"/>
              </w:rPr>
              <w:t>сверстникам;</w:t>
            </w:r>
            <w:r>
              <w:rPr>
                <w:spacing w:val="1"/>
                <w:sz w:val="24"/>
              </w:rPr>
              <w:t xml:space="preserve"> </w:t>
            </w:r>
            <w:r>
              <w:rPr>
                <w:sz w:val="24"/>
              </w:rPr>
              <w:t>интересуется</w:t>
            </w:r>
            <w:r>
              <w:rPr>
                <w:spacing w:val="-57"/>
                <w:sz w:val="24"/>
              </w:rPr>
              <w:t xml:space="preserve"> </w:t>
            </w:r>
            <w:r>
              <w:rPr>
                <w:sz w:val="24"/>
              </w:rPr>
              <w:t>субъективно новым и неизвестным в окружающем мире;</w:t>
            </w:r>
            <w:r>
              <w:rPr>
                <w:spacing w:val="1"/>
                <w:sz w:val="24"/>
              </w:rPr>
              <w:t xml:space="preserve"> </w:t>
            </w:r>
            <w:r>
              <w:rPr>
                <w:sz w:val="24"/>
              </w:rPr>
              <w:t>способен</w:t>
            </w:r>
            <w:r>
              <w:rPr>
                <w:spacing w:val="1"/>
                <w:sz w:val="24"/>
              </w:rPr>
              <w:t xml:space="preserve"> </w:t>
            </w:r>
            <w:r>
              <w:rPr>
                <w:sz w:val="24"/>
              </w:rPr>
              <w:t>самостоятельно</w:t>
            </w:r>
            <w:r>
              <w:rPr>
                <w:spacing w:val="1"/>
                <w:sz w:val="24"/>
              </w:rPr>
              <w:t xml:space="preserve"> </w:t>
            </w:r>
            <w:r>
              <w:rPr>
                <w:sz w:val="24"/>
              </w:rPr>
              <w:t>придумывать</w:t>
            </w:r>
            <w:r>
              <w:rPr>
                <w:spacing w:val="1"/>
                <w:sz w:val="24"/>
              </w:rPr>
              <w:t xml:space="preserve"> </w:t>
            </w:r>
            <w:r>
              <w:rPr>
                <w:sz w:val="24"/>
              </w:rPr>
              <w:t>объяснения</w:t>
            </w:r>
            <w:r>
              <w:rPr>
                <w:spacing w:val="1"/>
                <w:sz w:val="24"/>
              </w:rPr>
              <w:t xml:space="preserve"> </w:t>
            </w:r>
            <w:r>
              <w:rPr>
                <w:sz w:val="24"/>
              </w:rPr>
              <w:t>явлениям</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поступкам</w:t>
            </w:r>
            <w:r>
              <w:rPr>
                <w:spacing w:val="1"/>
                <w:sz w:val="24"/>
              </w:rPr>
              <w:t xml:space="preserve"> </w:t>
            </w:r>
            <w:r>
              <w:rPr>
                <w:sz w:val="24"/>
              </w:rPr>
              <w:t>людей;</w:t>
            </w:r>
            <w:r>
              <w:rPr>
                <w:spacing w:val="1"/>
                <w:sz w:val="24"/>
              </w:rPr>
              <w:t xml:space="preserve"> </w:t>
            </w:r>
            <w:r>
              <w:rPr>
                <w:sz w:val="24"/>
              </w:rPr>
              <w:t>склонен</w:t>
            </w:r>
            <w:r>
              <w:rPr>
                <w:spacing w:val="1"/>
                <w:sz w:val="24"/>
              </w:rPr>
              <w:t xml:space="preserve"> </w:t>
            </w:r>
            <w:r>
              <w:rPr>
                <w:sz w:val="24"/>
              </w:rPr>
              <w:t>наблюдать,</w:t>
            </w:r>
            <w:r>
              <w:rPr>
                <w:spacing w:val="1"/>
                <w:sz w:val="24"/>
              </w:rPr>
              <w:t xml:space="preserve"> </w:t>
            </w:r>
            <w:r>
              <w:rPr>
                <w:sz w:val="24"/>
              </w:rPr>
              <w:t>экспериментировать;</w:t>
            </w:r>
            <w:r>
              <w:rPr>
                <w:spacing w:val="1"/>
                <w:sz w:val="24"/>
              </w:rPr>
              <w:t xml:space="preserve"> </w:t>
            </w:r>
            <w:r>
              <w:rPr>
                <w:sz w:val="24"/>
              </w:rPr>
              <w:t>строить</w:t>
            </w:r>
            <w:r>
              <w:rPr>
                <w:spacing w:val="1"/>
                <w:sz w:val="24"/>
              </w:rPr>
              <w:t xml:space="preserve"> </w:t>
            </w:r>
            <w:r>
              <w:rPr>
                <w:sz w:val="24"/>
              </w:rPr>
              <w:t>смысловую</w:t>
            </w:r>
            <w:r>
              <w:rPr>
                <w:spacing w:val="1"/>
                <w:sz w:val="24"/>
              </w:rPr>
              <w:t xml:space="preserve"> </w:t>
            </w:r>
            <w:r>
              <w:rPr>
                <w:sz w:val="24"/>
              </w:rPr>
              <w:t>картину окружающей реальности, использует основные</w:t>
            </w:r>
            <w:r>
              <w:rPr>
                <w:spacing w:val="1"/>
                <w:sz w:val="24"/>
              </w:rPr>
              <w:t xml:space="preserve"> </w:t>
            </w:r>
            <w:r>
              <w:rPr>
                <w:sz w:val="24"/>
              </w:rPr>
              <w:t>культурные</w:t>
            </w:r>
            <w:r>
              <w:rPr>
                <w:spacing w:val="-2"/>
                <w:sz w:val="24"/>
              </w:rPr>
              <w:t xml:space="preserve"> </w:t>
            </w:r>
            <w:r>
              <w:rPr>
                <w:sz w:val="24"/>
              </w:rPr>
              <w:t>способы</w:t>
            </w:r>
            <w:r>
              <w:rPr>
                <w:spacing w:val="-1"/>
                <w:sz w:val="24"/>
              </w:rPr>
              <w:t xml:space="preserve"> </w:t>
            </w:r>
            <w:r>
              <w:rPr>
                <w:sz w:val="24"/>
              </w:rPr>
              <w:t>деятельности</w:t>
            </w:r>
          </w:p>
        </w:tc>
      </w:tr>
      <w:tr w:rsidR="00323203" w:rsidRPr="00323203" w:rsidTr="00EA50F1">
        <w:trPr>
          <w:trHeight w:val="275"/>
        </w:trPr>
        <w:tc>
          <w:tcPr>
            <w:tcW w:w="9575" w:type="dxa"/>
            <w:gridSpan w:val="3"/>
          </w:tcPr>
          <w:p w:rsidR="00EA50F1" w:rsidRPr="00323203" w:rsidRDefault="00EA50F1" w:rsidP="00EA50F1">
            <w:pPr>
              <w:pStyle w:val="TableParagraph"/>
              <w:spacing w:line="255" w:lineRule="exact"/>
              <w:ind w:left="1239" w:right="1229"/>
              <w:jc w:val="center"/>
              <w:rPr>
                <w:b/>
                <w:sz w:val="24"/>
              </w:rPr>
            </w:pPr>
            <w:r w:rsidRPr="00323203">
              <w:rPr>
                <w:b/>
                <w:sz w:val="24"/>
              </w:rPr>
              <w:t>Сенсорные</w:t>
            </w:r>
            <w:r w:rsidRPr="00323203">
              <w:rPr>
                <w:b/>
                <w:spacing w:val="-4"/>
                <w:sz w:val="24"/>
              </w:rPr>
              <w:t xml:space="preserve"> </w:t>
            </w:r>
            <w:r w:rsidRPr="00323203">
              <w:rPr>
                <w:b/>
                <w:sz w:val="24"/>
              </w:rPr>
              <w:t>эталоны</w:t>
            </w:r>
            <w:r w:rsidRPr="00323203">
              <w:rPr>
                <w:b/>
                <w:spacing w:val="-4"/>
                <w:sz w:val="24"/>
              </w:rPr>
              <w:t xml:space="preserve"> </w:t>
            </w:r>
            <w:r w:rsidRPr="00323203">
              <w:rPr>
                <w:b/>
                <w:sz w:val="24"/>
              </w:rPr>
              <w:t>и</w:t>
            </w:r>
            <w:r w:rsidRPr="00323203">
              <w:rPr>
                <w:b/>
                <w:spacing w:val="-2"/>
                <w:sz w:val="24"/>
              </w:rPr>
              <w:t xml:space="preserve"> </w:t>
            </w:r>
            <w:r w:rsidRPr="00323203">
              <w:rPr>
                <w:b/>
                <w:sz w:val="24"/>
              </w:rPr>
              <w:t>познавательные</w:t>
            </w:r>
            <w:r w:rsidRPr="00323203">
              <w:rPr>
                <w:b/>
                <w:spacing w:val="-4"/>
                <w:sz w:val="24"/>
              </w:rPr>
              <w:t xml:space="preserve"> </w:t>
            </w:r>
            <w:r w:rsidRPr="00323203">
              <w:rPr>
                <w:b/>
                <w:sz w:val="24"/>
              </w:rPr>
              <w:t>действия</w:t>
            </w:r>
          </w:p>
        </w:tc>
      </w:tr>
      <w:tr w:rsidR="00323203" w:rsidRPr="00323203" w:rsidTr="00EA50F1">
        <w:trPr>
          <w:trHeight w:val="551"/>
        </w:trPr>
        <w:tc>
          <w:tcPr>
            <w:tcW w:w="775" w:type="dxa"/>
          </w:tcPr>
          <w:p w:rsidR="00EA50F1" w:rsidRPr="00323203" w:rsidRDefault="00EA50F1" w:rsidP="00EA50F1">
            <w:pPr>
              <w:pStyle w:val="TableParagraph"/>
              <w:spacing w:line="275" w:lineRule="exact"/>
              <w:ind w:left="207" w:right="198"/>
              <w:jc w:val="center"/>
              <w:rPr>
                <w:b/>
                <w:sz w:val="24"/>
              </w:rPr>
            </w:pPr>
            <w:r w:rsidRPr="00323203">
              <w:rPr>
                <w:b/>
                <w:sz w:val="24"/>
              </w:rPr>
              <w:t>1.</w:t>
            </w:r>
          </w:p>
        </w:tc>
        <w:tc>
          <w:tcPr>
            <w:tcW w:w="8800" w:type="dxa"/>
            <w:gridSpan w:val="2"/>
          </w:tcPr>
          <w:p w:rsidR="00EA50F1" w:rsidRPr="00323203" w:rsidRDefault="00EA50F1" w:rsidP="00EA50F1">
            <w:pPr>
              <w:pStyle w:val="TableParagraph"/>
              <w:spacing w:line="276" w:lineRule="exact"/>
              <w:ind w:left="108" w:right="624"/>
              <w:rPr>
                <w:sz w:val="24"/>
              </w:rPr>
            </w:pPr>
            <w:r w:rsidRPr="00323203">
              <w:rPr>
                <w:sz w:val="24"/>
              </w:rPr>
              <w:t>Крашенинников Е. Е., Холодова О. Л. Развитие познавательных способностей</w:t>
            </w:r>
            <w:r w:rsidRPr="00323203">
              <w:rPr>
                <w:spacing w:val="-57"/>
                <w:sz w:val="24"/>
              </w:rPr>
              <w:t xml:space="preserve"> </w:t>
            </w:r>
            <w:r w:rsidRPr="00323203">
              <w:rPr>
                <w:sz w:val="24"/>
              </w:rPr>
              <w:t>дошкольников</w:t>
            </w:r>
            <w:r w:rsidRPr="00323203">
              <w:rPr>
                <w:spacing w:val="-2"/>
                <w:sz w:val="24"/>
              </w:rPr>
              <w:t xml:space="preserve"> </w:t>
            </w:r>
            <w:r w:rsidRPr="00323203">
              <w:rPr>
                <w:sz w:val="24"/>
              </w:rPr>
              <w:t>(5–7 лет).</w:t>
            </w:r>
          </w:p>
        </w:tc>
      </w:tr>
      <w:tr w:rsidR="00323203" w:rsidRPr="00323203" w:rsidTr="00EA50F1">
        <w:trPr>
          <w:trHeight w:val="277"/>
        </w:trPr>
        <w:tc>
          <w:tcPr>
            <w:tcW w:w="9575" w:type="dxa"/>
            <w:gridSpan w:val="3"/>
          </w:tcPr>
          <w:p w:rsidR="00EA50F1" w:rsidRPr="00323203" w:rsidRDefault="00EA50F1" w:rsidP="00EA50F1">
            <w:pPr>
              <w:pStyle w:val="TableParagraph"/>
              <w:spacing w:before="1" w:line="257" w:lineRule="exact"/>
              <w:ind w:left="1240" w:right="1229"/>
              <w:jc w:val="center"/>
              <w:rPr>
                <w:b/>
                <w:sz w:val="24"/>
              </w:rPr>
            </w:pPr>
            <w:r w:rsidRPr="00323203">
              <w:rPr>
                <w:b/>
                <w:sz w:val="24"/>
              </w:rPr>
              <w:t>Математические</w:t>
            </w:r>
            <w:r w:rsidRPr="00323203">
              <w:rPr>
                <w:b/>
                <w:spacing w:val="-5"/>
                <w:sz w:val="24"/>
              </w:rPr>
              <w:t xml:space="preserve"> </w:t>
            </w:r>
            <w:r w:rsidRPr="00323203">
              <w:rPr>
                <w:b/>
                <w:sz w:val="24"/>
              </w:rPr>
              <w:t>представления</w:t>
            </w:r>
          </w:p>
        </w:tc>
      </w:tr>
      <w:tr w:rsidR="00323203" w:rsidRPr="00323203" w:rsidTr="00EA50F1">
        <w:trPr>
          <w:trHeight w:val="275"/>
        </w:trPr>
        <w:tc>
          <w:tcPr>
            <w:tcW w:w="775" w:type="dxa"/>
          </w:tcPr>
          <w:p w:rsidR="00EA50F1" w:rsidRPr="00323203" w:rsidRDefault="00EA50F1" w:rsidP="00EA50F1">
            <w:pPr>
              <w:pStyle w:val="TableParagraph"/>
              <w:ind w:left="0"/>
              <w:rPr>
                <w:sz w:val="20"/>
              </w:rPr>
            </w:pPr>
          </w:p>
        </w:tc>
        <w:tc>
          <w:tcPr>
            <w:tcW w:w="8800" w:type="dxa"/>
            <w:gridSpan w:val="2"/>
          </w:tcPr>
          <w:p w:rsidR="00EA50F1" w:rsidRPr="00323203" w:rsidRDefault="00EA50F1" w:rsidP="00EA50F1">
            <w:pPr>
              <w:pStyle w:val="TableParagraph"/>
              <w:spacing w:line="256" w:lineRule="exact"/>
              <w:ind w:left="2558" w:right="2549"/>
              <w:jc w:val="center"/>
              <w:rPr>
                <w:b/>
                <w:i/>
                <w:sz w:val="24"/>
              </w:rPr>
            </w:pPr>
            <w:r w:rsidRPr="00323203">
              <w:rPr>
                <w:b/>
                <w:i/>
                <w:sz w:val="24"/>
              </w:rPr>
              <w:t>Методические</w:t>
            </w:r>
            <w:r w:rsidRPr="00323203">
              <w:rPr>
                <w:b/>
                <w:i/>
                <w:spacing w:val="-4"/>
                <w:sz w:val="24"/>
              </w:rPr>
              <w:t xml:space="preserve"> </w:t>
            </w:r>
            <w:r w:rsidRPr="00323203">
              <w:rPr>
                <w:b/>
                <w:i/>
                <w:sz w:val="24"/>
              </w:rPr>
              <w:t>пособия</w:t>
            </w:r>
          </w:p>
        </w:tc>
      </w:tr>
    </w:tbl>
    <w:p w:rsidR="00EA50F1" w:rsidRPr="00323203" w:rsidRDefault="00EA50F1" w:rsidP="00EA50F1">
      <w:pPr>
        <w:spacing w:line="256" w:lineRule="exact"/>
        <w:jc w:val="center"/>
        <w:rPr>
          <w:sz w:val="24"/>
        </w:rPr>
        <w:sectPr w:rsidR="00EA50F1" w:rsidRPr="00323203">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8801"/>
      </w:tblGrid>
      <w:tr w:rsidR="00EA50F1" w:rsidRPr="00323203" w:rsidTr="00EA50F1">
        <w:trPr>
          <w:trHeight w:val="554"/>
        </w:trPr>
        <w:tc>
          <w:tcPr>
            <w:tcW w:w="775" w:type="dxa"/>
          </w:tcPr>
          <w:p w:rsidR="00EA50F1" w:rsidRPr="00323203" w:rsidRDefault="00EA50F1" w:rsidP="00EA50F1">
            <w:pPr>
              <w:pStyle w:val="TableParagraph"/>
              <w:spacing w:line="269" w:lineRule="exact"/>
              <w:ind w:left="207" w:right="198"/>
              <w:jc w:val="center"/>
              <w:rPr>
                <w:b/>
                <w:sz w:val="24"/>
              </w:rPr>
            </w:pPr>
            <w:r w:rsidRPr="00323203">
              <w:rPr>
                <w:b/>
                <w:sz w:val="24"/>
              </w:rPr>
              <w:lastRenderedPageBreak/>
              <w:t>1.</w:t>
            </w:r>
          </w:p>
        </w:tc>
        <w:tc>
          <w:tcPr>
            <w:tcW w:w="8801" w:type="dxa"/>
          </w:tcPr>
          <w:p w:rsidR="00EA50F1" w:rsidRPr="00323203" w:rsidRDefault="00EA50F1" w:rsidP="00EA50F1">
            <w:pPr>
              <w:pStyle w:val="TableParagraph"/>
              <w:spacing w:line="269" w:lineRule="exact"/>
              <w:ind w:left="108"/>
              <w:rPr>
                <w:sz w:val="24"/>
              </w:rPr>
            </w:pPr>
            <w:r w:rsidRPr="00323203">
              <w:rPr>
                <w:sz w:val="24"/>
              </w:rPr>
              <w:t>Помораева</w:t>
            </w:r>
            <w:r w:rsidRPr="00323203">
              <w:rPr>
                <w:spacing w:val="38"/>
                <w:sz w:val="24"/>
              </w:rPr>
              <w:t xml:space="preserve"> </w:t>
            </w:r>
            <w:r w:rsidRPr="00323203">
              <w:rPr>
                <w:sz w:val="24"/>
              </w:rPr>
              <w:t>И.А.,</w:t>
            </w:r>
            <w:r w:rsidRPr="00323203">
              <w:rPr>
                <w:spacing w:val="98"/>
                <w:sz w:val="24"/>
              </w:rPr>
              <w:t xml:space="preserve"> </w:t>
            </w:r>
            <w:r w:rsidRPr="00323203">
              <w:rPr>
                <w:sz w:val="24"/>
              </w:rPr>
              <w:t>Позина</w:t>
            </w:r>
            <w:r w:rsidRPr="00323203">
              <w:rPr>
                <w:spacing w:val="97"/>
                <w:sz w:val="24"/>
              </w:rPr>
              <w:t xml:space="preserve"> </w:t>
            </w:r>
            <w:r w:rsidRPr="00323203">
              <w:rPr>
                <w:sz w:val="24"/>
              </w:rPr>
              <w:t>В.А.</w:t>
            </w:r>
            <w:r w:rsidRPr="00323203">
              <w:rPr>
                <w:spacing w:val="98"/>
                <w:sz w:val="24"/>
              </w:rPr>
              <w:t xml:space="preserve"> </w:t>
            </w:r>
            <w:r w:rsidRPr="00323203">
              <w:rPr>
                <w:sz w:val="24"/>
              </w:rPr>
              <w:t>«Формирование</w:t>
            </w:r>
            <w:r w:rsidRPr="00323203">
              <w:rPr>
                <w:spacing w:val="98"/>
                <w:sz w:val="24"/>
              </w:rPr>
              <w:t xml:space="preserve"> </w:t>
            </w:r>
            <w:r w:rsidRPr="00323203">
              <w:rPr>
                <w:sz w:val="24"/>
              </w:rPr>
              <w:t>элементарных</w:t>
            </w:r>
            <w:r w:rsidRPr="00323203">
              <w:rPr>
                <w:spacing w:val="98"/>
                <w:sz w:val="24"/>
              </w:rPr>
              <w:t xml:space="preserve"> </w:t>
            </w:r>
            <w:r w:rsidRPr="00323203">
              <w:rPr>
                <w:sz w:val="24"/>
              </w:rPr>
              <w:t>математических</w:t>
            </w:r>
          </w:p>
          <w:p w:rsidR="00EA50F1" w:rsidRPr="00323203" w:rsidRDefault="00EA50F1" w:rsidP="00EA50F1">
            <w:pPr>
              <w:pStyle w:val="TableParagraph"/>
              <w:spacing w:line="265" w:lineRule="exact"/>
              <w:ind w:left="108"/>
              <w:rPr>
                <w:sz w:val="24"/>
              </w:rPr>
            </w:pPr>
            <w:r w:rsidRPr="00323203">
              <w:rPr>
                <w:sz w:val="24"/>
              </w:rPr>
              <w:t>представлений.</w:t>
            </w:r>
            <w:r w:rsidRPr="00323203">
              <w:rPr>
                <w:spacing w:val="-2"/>
                <w:sz w:val="24"/>
              </w:rPr>
              <w:t xml:space="preserve"> </w:t>
            </w:r>
            <w:r w:rsidRPr="00323203">
              <w:rPr>
                <w:sz w:val="24"/>
              </w:rPr>
              <w:t>Вторая</w:t>
            </w:r>
            <w:r w:rsidRPr="00323203">
              <w:rPr>
                <w:spacing w:val="-5"/>
                <w:sz w:val="24"/>
              </w:rPr>
              <w:t xml:space="preserve"> </w:t>
            </w:r>
            <w:r w:rsidRPr="00323203">
              <w:rPr>
                <w:sz w:val="24"/>
              </w:rPr>
              <w:t>группа</w:t>
            </w:r>
            <w:r w:rsidRPr="00323203">
              <w:rPr>
                <w:spacing w:val="-2"/>
                <w:sz w:val="24"/>
              </w:rPr>
              <w:t xml:space="preserve"> </w:t>
            </w:r>
            <w:r w:rsidRPr="00323203">
              <w:rPr>
                <w:sz w:val="24"/>
              </w:rPr>
              <w:t>раннего</w:t>
            </w:r>
            <w:r w:rsidRPr="00323203">
              <w:rPr>
                <w:spacing w:val="-3"/>
                <w:sz w:val="24"/>
              </w:rPr>
              <w:t xml:space="preserve"> </w:t>
            </w:r>
            <w:r w:rsidRPr="00323203">
              <w:rPr>
                <w:sz w:val="24"/>
              </w:rPr>
              <w:t>возраста»</w:t>
            </w:r>
            <w:r w:rsidRPr="00323203">
              <w:rPr>
                <w:spacing w:val="-2"/>
                <w:sz w:val="24"/>
              </w:rPr>
              <w:t xml:space="preserve"> </w:t>
            </w:r>
            <w:r w:rsidRPr="00323203">
              <w:rPr>
                <w:sz w:val="24"/>
              </w:rPr>
              <w:t>(2–3</w:t>
            </w:r>
            <w:r w:rsidRPr="00323203">
              <w:rPr>
                <w:spacing w:val="-1"/>
                <w:sz w:val="24"/>
              </w:rPr>
              <w:t xml:space="preserve"> </w:t>
            </w:r>
            <w:r w:rsidRPr="00323203">
              <w:rPr>
                <w:sz w:val="24"/>
              </w:rPr>
              <w:t>года).</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2.</w:t>
            </w:r>
          </w:p>
        </w:tc>
        <w:tc>
          <w:tcPr>
            <w:tcW w:w="8801" w:type="dxa"/>
          </w:tcPr>
          <w:p w:rsidR="00EA50F1" w:rsidRPr="00323203" w:rsidRDefault="00EA50F1" w:rsidP="00EA50F1">
            <w:pPr>
              <w:pStyle w:val="TableParagraph"/>
              <w:spacing w:line="267" w:lineRule="exact"/>
              <w:ind w:left="108"/>
              <w:rPr>
                <w:sz w:val="24"/>
              </w:rPr>
            </w:pPr>
            <w:r w:rsidRPr="00323203">
              <w:rPr>
                <w:sz w:val="24"/>
              </w:rPr>
              <w:t>Помораева</w:t>
            </w:r>
            <w:r w:rsidRPr="00323203">
              <w:rPr>
                <w:spacing w:val="38"/>
                <w:sz w:val="24"/>
              </w:rPr>
              <w:t xml:space="preserve"> </w:t>
            </w:r>
            <w:r w:rsidRPr="00323203">
              <w:rPr>
                <w:sz w:val="24"/>
              </w:rPr>
              <w:t>И.А.,</w:t>
            </w:r>
            <w:r w:rsidRPr="00323203">
              <w:rPr>
                <w:spacing w:val="98"/>
                <w:sz w:val="24"/>
              </w:rPr>
              <w:t xml:space="preserve"> </w:t>
            </w:r>
            <w:r w:rsidRPr="00323203">
              <w:rPr>
                <w:sz w:val="24"/>
              </w:rPr>
              <w:t>Позина</w:t>
            </w:r>
            <w:r w:rsidRPr="00323203">
              <w:rPr>
                <w:spacing w:val="97"/>
                <w:sz w:val="24"/>
              </w:rPr>
              <w:t xml:space="preserve"> </w:t>
            </w:r>
            <w:r w:rsidRPr="00323203">
              <w:rPr>
                <w:sz w:val="24"/>
              </w:rPr>
              <w:t>В.А.</w:t>
            </w:r>
            <w:r w:rsidRPr="00323203">
              <w:rPr>
                <w:spacing w:val="99"/>
                <w:sz w:val="24"/>
              </w:rPr>
              <w:t xml:space="preserve"> </w:t>
            </w:r>
            <w:r w:rsidRPr="00323203">
              <w:rPr>
                <w:sz w:val="24"/>
              </w:rPr>
              <w:t>«Формирование</w:t>
            </w:r>
            <w:r w:rsidRPr="00323203">
              <w:rPr>
                <w:spacing w:val="97"/>
                <w:sz w:val="24"/>
              </w:rPr>
              <w:t xml:space="preserve"> </w:t>
            </w:r>
            <w:r w:rsidRPr="00323203">
              <w:rPr>
                <w:sz w:val="24"/>
              </w:rPr>
              <w:t>элементарных</w:t>
            </w:r>
            <w:r w:rsidRPr="00323203">
              <w:rPr>
                <w:spacing w:val="99"/>
                <w:sz w:val="24"/>
              </w:rPr>
              <w:t xml:space="preserve"> </w:t>
            </w:r>
            <w:r w:rsidRPr="00323203">
              <w:rPr>
                <w:sz w:val="24"/>
              </w:rPr>
              <w:t>математических</w:t>
            </w:r>
          </w:p>
          <w:p w:rsidR="00EA50F1" w:rsidRPr="00323203" w:rsidRDefault="00EA50F1" w:rsidP="00EA50F1">
            <w:pPr>
              <w:pStyle w:val="TableParagraph"/>
              <w:spacing w:line="265" w:lineRule="exact"/>
              <w:ind w:left="108"/>
              <w:rPr>
                <w:sz w:val="24"/>
              </w:rPr>
            </w:pPr>
            <w:r w:rsidRPr="00323203">
              <w:rPr>
                <w:sz w:val="24"/>
              </w:rPr>
              <w:t>представлений.</w:t>
            </w:r>
            <w:r w:rsidRPr="00323203">
              <w:rPr>
                <w:spacing w:val="-3"/>
                <w:sz w:val="24"/>
              </w:rPr>
              <w:t xml:space="preserve"> </w:t>
            </w:r>
            <w:r w:rsidRPr="00323203">
              <w:rPr>
                <w:sz w:val="24"/>
              </w:rPr>
              <w:t>Младшая</w:t>
            </w:r>
            <w:r w:rsidRPr="00323203">
              <w:rPr>
                <w:spacing w:val="-2"/>
                <w:sz w:val="24"/>
              </w:rPr>
              <w:t xml:space="preserve"> </w:t>
            </w:r>
            <w:r w:rsidRPr="00323203">
              <w:rPr>
                <w:sz w:val="24"/>
              </w:rPr>
              <w:t>группа»</w:t>
            </w:r>
            <w:r w:rsidRPr="00323203">
              <w:rPr>
                <w:spacing w:val="-3"/>
                <w:sz w:val="24"/>
              </w:rPr>
              <w:t xml:space="preserve"> </w:t>
            </w:r>
            <w:r w:rsidRPr="00323203">
              <w:rPr>
                <w:sz w:val="24"/>
              </w:rPr>
              <w:t>(3–4</w:t>
            </w:r>
            <w:r w:rsidRPr="00323203">
              <w:rPr>
                <w:spacing w:val="-2"/>
                <w:sz w:val="24"/>
              </w:rPr>
              <w:t xml:space="preserve"> </w:t>
            </w:r>
            <w:r w:rsidRPr="00323203">
              <w:rPr>
                <w:sz w:val="24"/>
              </w:rPr>
              <w:t>года).</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3.</w:t>
            </w:r>
          </w:p>
        </w:tc>
        <w:tc>
          <w:tcPr>
            <w:tcW w:w="8801" w:type="dxa"/>
          </w:tcPr>
          <w:p w:rsidR="00EA50F1" w:rsidRPr="00323203" w:rsidRDefault="00EA50F1" w:rsidP="00EA50F1">
            <w:pPr>
              <w:pStyle w:val="TableParagraph"/>
              <w:spacing w:line="267" w:lineRule="exact"/>
              <w:ind w:left="108"/>
              <w:rPr>
                <w:sz w:val="24"/>
              </w:rPr>
            </w:pPr>
            <w:r w:rsidRPr="00323203">
              <w:rPr>
                <w:sz w:val="24"/>
              </w:rPr>
              <w:t>Помораева</w:t>
            </w:r>
            <w:r w:rsidRPr="00323203">
              <w:rPr>
                <w:spacing w:val="38"/>
                <w:sz w:val="24"/>
              </w:rPr>
              <w:t xml:space="preserve"> </w:t>
            </w:r>
            <w:r w:rsidRPr="00323203">
              <w:rPr>
                <w:sz w:val="24"/>
              </w:rPr>
              <w:t>И.А.,</w:t>
            </w:r>
            <w:r w:rsidRPr="00323203">
              <w:rPr>
                <w:spacing w:val="98"/>
                <w:sz w:val="24"/>
              </w:rPr>
              <w:t xml:space="preserve"> </w:t>
            </w:r>
            <w:r w:rsidRPr="00323203">
              <w:rPr>
                <w:sz w:val="24"/>
              </w:rPr>
              <w:t>Позина</w:t>
            </w:r>
            <w:r w:rsidRPr="00323203">
              <w:rPr>
                <w:spacing w:val="97"/>
                <w:sz w:val="24"/>
              </w:rPr>
              <w:t xml:space="preserve"> </w:t>
            </w:r>
            <w:r w:rsidRPr="00323203">
              <w:rPr>
                <w:sz w:val="24"/>
              </w:rPr>
              <w:t>В.А.</w:t>
            </w:r>
            <w:r w:rsidRPr="00323203">
              <w:rPr>
                <w:spacing w:val="98"/>
                <w:sz w:val="24"/>
              </w:rPr>
              <w:t xml:space="preserve"> </w:t>
            </w:r>
            <w:r w:rsidRPr="00323203">
              <w:rPr>
                <w:sz w:val="24"/>
              </w:rPr>
              <w:t>«Формирование</w:t>
            </w:r>
            <w:r w:rsidRPr="00323203">
              <w:rPr>
                <w:spacing w:val="98"/>
                <w:sz w:val="24"/>
              </w:rPr>
              <w:t xml:space="preserve"> </w:t>
            </w:r>
            <w:r w:rsidRPr="00323203">
              <w:rPr>
                <w:sz w:val="24"/>
              </w:rPr>
              <w:t>элементарных</w:t>
            </w:r>
            <w:r w:rsidRPr="00323203">
              <w:rPr>
                <w:spacing w:val="98"/>
                <w:sz w:val="24"/>
              </w:rPr>
              <w:t xml:space="preserve"> </w:t>
            </w:r>
            <w:r w:rsidRPr="00323203">
              <w:rPr>
                <w:sz w:val="24"/>
              </w:rPr>
              <w:t>математических</w:t>
            </w:r>
          </w:p>
          <w:p w:rsidR="00EA50F1" w:rsidRPr="00323203" w:rsidRDefault="00EA50F1" w:rsidP="00EA50F1">
            <w:pPr>
              <w:pStyle w:val="TableParagraph"/>
              <w:spacing w:line="265" w:lineRule="exact"/>
              <w:ind w:left="108"/>
              <w:rPr>
                <w:sz w:val="24"/>
              </w:rPr>
            </w:pPr>
            <w:r w:rsidRPr="00323203">
              <w:rPr>
                <w:sz w:val="24"/>
              </w:rPr>
              <w:t>представлений.</w:t>
            </w:r>
            <w:r w:rsidRPr="00323203">
              <w:rPr>
                <w:spacing w:val="-2"/>
                <w:sz w:val="24"/>
              </w:rPr>
              <w:t xml:space="preserve"> </w:t>
            </w:r>
            <w:r w:rsidRPr="00323203">
              <w:rPr>
                <w:sz w:val="24"/>
              </w:rPr>
              <w:t>Средняя</w:t>
            </w:r>
            <w:r w:rsidRPr="00323203">
              <w:rPr>
                <w:spacing w:val="-2"/>
                <w:sz w:val="24"/>
              </w:rPr>
              <w:t xml:space="preserve"> </w:t>
            </w:r>
            <w:r w:rsidRPr="00323203">
              <w:rPr>
                <w:sz w:val="24"/>
              </w:rPr>
              <w:t>группа»</w:t>
            </w:r>
            <w:r w:rsidRPr="00323203">
              <w:rPr>
                <w:spacing w:val="-2"/>
                <w:sz w:val="24"/>
              </w:rPr>
              <w:t xml:space="preserve"> </w:t>
            </w:r>
            <w:r w:rsidRPr="00323203">
              <w:rPr>
                <w:sz w:val="24"/>
              </w:rPr>
              <w:t>(4–5</w:t>
            </w:r>
            <w:r w:rsidRPr="00323203">
              <w:rPr>
                <w:spacing w:val="-1"/>
                <w:sz w:val="24"/>
              </w:rPr>
              <w:t xml:space="preserve"> </w:t>
            </w:r>
            <w:r w:rsidRPr="00323203">
              <w:rPr>
                <w:sz w:val="24"/>
              </w:rPr>
              <w:t>лет).</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4.</w:t>
            </w:r>
          </w:p>
        </w:tc>
        <w:tc>
          <w:tcPr>
            <w:tcW w:w="8801" w:type="dxa"/>
          </w:tcPr>
          <w:p w:rsidR="00EA50F1" w:rsidRPr="00323203" w:rsidRDefault="00EA50F1" w:rsidP="00EA50F1">
            <w:pPr>
              <w:pStyle w:val="TableParagraph"/>
              <w:spacing w:line="267" w:lineRule="exact"/>
              <w:ind w:left="108"/>
              <w:rPr>
                <w:sz w:val="24"/>
              </w:rPr>
            </w:pPr>
            <w:r w:rsidRPr="00323203">
              <w:rPr>
                <w:sz w:val="24"/>
              </w:rPr>
              <w:t>Помораева</w:t>
            </w:r>
            <w:r w:rsidRPr="00323203">
              <w:rPr>
                <w:spacing w:val="38"/>
                <w:sz w:val="24"/>
              </w:rPr>
              <w:t xml:space="preserve"> </w:t>
            </w:r>
            <w:r w:rsidRPr="00323203">
              <w:rPr>
                <w:sz w:val="24"/>
              </w:rPr>
              <w:t>И.А.,</w:t>
            </w:r>
            <w:r w:rsidRPr="00323203">
              <w:rPr>
                <w:spacing w:val="98"/>
                <w:sz w:val="24"/>
              </w:rPr>
              <w:t xml:space="preserve"> </w:t>
            </w:r>
            <w:r w:rsidRPr="00323203">
              <w:rPr>
                <w:sz w:val="24"/>
              </w:rPr>
              <w:t>Позина</w:t>
            </w:r>
            <w:r w:rsidRPr="00323203">
              <w:rPr>
                <w:spacing w:val="97"/>
                <w:sz w:val="24"/>
              </w:rPr>
              <w:t xml:space="preserve"> </w:t>
            </w:r>
            <w:r w:rsidRPr="00323203">
              <w:rPr>
                <w:sz w:val="24"/>
              </w:rPr>
              <w:t>В.А.</w:t>
            </w:r>
            <w:r w:rsidRPr="00323203">
              <w:rPr>
                <w:spacing w:val="99"/>
                <w:sz w:val="24"/>
              </w:rPr>
              <w:t xml:space="preserve"> </w:t>
            </w:r>
            <w:r w:rsidRPr="00323203">
              <w:rPr>
                <w:sz w:val="24"/>
              </w:rPr>
              <w:t>«Формирование</w:t>
            </w:r>
            <w:r w:rsidRPr="00323203">
              <w:rPr>
                <w:spacing w:val="97"/>
                <w:sz w:val="24"/>
              </w:rPr>
              <w:t xml:space="preserve"> </w:t>
            </w:r>
            <w:r w:rsidRPr="00323203">
              <w:rPr>
                <w:sz w:val="24"/>
              </w:rPr>
              <w:t>элементарных</w:t>
            </w:r>
            <w:r w:rsidRPr="00323203">
              <w:rPr>
                <w:spacing w:val="99"/>
                <w:sz w:val="24"/>
              </w:rPr>
              <w:t xml:space="preserve"> </w:t>
            </w:r>
            <w:r w:rsidRPr="00323203">
              <w:rPr>
                <w:sz w:val="24"/>
              </w:rPr>
              <w:t>математических</w:t>
            </w:r>
          </w:p>
          <w:p w:rsidR="00EA50F1" w:rsidRPr="00323203" w:rsidRDefault="00EA50F1" w:rsidP="00EA50F1">
            <w:pPr>
              <w:pStyle w:val="TableParagraph"/>
              <w:spacing w:line="265" w:lineRule="exact"/>
              <w:ind w:left="108"/>
              <w:rPr>
                <w:sz w:val="24"/>
              </w:rPr>
            </w:pPr>
            <w:r w:rsidRPr="00323203">
              <w:rPr>
                <w:sz w:val="24"/>
              </w:rPr>
              <w:t>представлений.</w:t>
            </w:r>
            <w:r w:rsidRPr="00323203">
              <w:rPr>
                <w:spacing w:val="-2"/>
                <w:sz w:val="24"/>
              </w:rPr>
              <w:t xml:space="preserve"> </w:t>
            </w:r>
            <w:r w:rsidRPr="00323203">
              <w:rPr>
                <w:sz w:val="24"/>
              </w:rPr>
              <w:t>Старшая</w:t>
            </w:r>
            <w:r w:rsidRPr="00323203">
              <w:rPr>
                <w:spacing w:val="-1"/>
                <w:sz w:val="24"/>
              </w:rPr>
              <w:t xml:space="preserve"> </w:t>
            </w:r>
            <w:r w:rsidRPr="00323203">
              <w:rPr>
                <w:sz w:val="24"/>
              </w:rPr>
              <w:t>группа»</w:t>
            </w:r>
            <w:r w:rsidRPr="00323203">
              <w:rPr>
                <w:spacing w:val="-2"/>
                <w:sz w:val="24"/>
              </w:rPr>
              <w:t xml:space="preserve"> </w:t>
            </w:r>
            <w:r w:rsidRPr="00323203">
              <w:rPr>
                <w:sz w:val="24"/>
              </w:rPr>
              <w:t>(5–6</w:t>
            </w:r>
            <w:r w:rsidRPr="00323203">
              <w:rPr>
                <w:spacing w:val="-1"/>
                <w:sz w:val="24"/>
              </w:rPr>
              <w:t xml:space="preserve"> </w:t>
            </w:r>
            <w:r w:rsidRPr="00323203">
              <w:rPr>
                <w:sz w:val="24"/>
              </w:rPr>
              <w:t>лет).</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5.</w:t>
            </w:r>
          </w:p>
        </w:tc>
        <w:tc>
          <w:tcPr>
            <w:tcW w:w="8801" w:type="dxa"/>
          </w:tcPr>
          <w:p w:rsidR="00EA50F1" w:rsidRPr="00323203" w:rsidRDefault="00EA50F1" w:rsidP="00EA50F1">
            <w:pPr>
              <w:pStyle w:val="TableParagraph"/>
              <w:spacing w:line="267" w:lineRule="exact"/>
              <w:ind w:left="108"/>
              <w:rPr>
                <w:sz w:val="24"/>
              </w:rPr>
            </w:pPr>
            <w:r w:rsidRPr="00323203">
              <w:rPr>
                <w:sz w:val="24"/>
              </w:rPr>
              <w:t>Помораева</w:t>
            </w:r>
            <w:r w:rsidRPr="00323203">
              <w:rPr>
                <w:spacing w:val="38"/>
                <w:sz w:val="24"/>
              </w:rPr>
              <w:t xml:space="preserve"> </w:t>
            </w:r>
            <w:r w:rsidRPr="00323203">
              <w:rPr>
                <w:sz w:val="24"/>
              </w:rPr>
              <w:t>И.А.,</w:t>
            </w:r>
            <w:r w:rsidRPr="00323203">
              <w:rPr>
                <w:spacing w:val="98"/>
                <w:sz w:val="24"/>
              </w:rPr>
              <w:t xml:space="preserve"> </w:t>
            </w:r>
            <w:r w:rsidRPr="00323203">
              <w:rPr>
                <w:sz w:val="24"/>
              </w:rPr>
              <w:t>Позина</w:t>
            </w:r>
            <w:r w:rsidRPr="00323203">
              <w:rPr>
                <w:spacing w:val="97"/>
                <w:sz w:val="24"/>
              </w:rPr>
              <w:t xml:space="preserve"> </w:t>
            </w:r>
            <w:r w:rsidRPr="00323203">
              <w:rPr>
                <w:sz w:val="24"/>
              </w:rPr>
              <w:t>В.А.</w:t>
            </w:r>
            <w:r w:rsidRPr="00323203">
              <w:rPr>
                <w:spacing w:val="99"/>
                <w:sz w:val="24"/>
              </w:rPr>
              <w:t xml:space="preserve"> </w:t>
            </w:r>
            <w:r w:rsidRPr="00323203">
              <w:rPr>
                <w:sz w:val="24"/>
              </w:rPr>
              <w:t>«Формирование</w:t>
            </w:r>
            <w:r w:rsidRPr="00323203">
              <w:rPr>
                <w:spacing w:val="97"/>
                <w:sz w:val="24"/>
              </w:rPr>
              <w:t xml:space="preserve"> </w:t>
            </w:r>
            <w:r w:rsidRPr="00323203">
              <w:rPr>
                <w:sz w:val="24"/>
              </w:rPr>
              <w:t>элементарных</w:t>
            </w:r>
            <w:r w:rsidRPr="00323203">
              <w:rPr>
                <w:spacing w:val="99"/>
                <w:sz w:val="24"/>
              </w:rPr>
              <w:t xml:space="preserve"> </w:t>
            </w:r>
            <w:r w:rsidRPr="00323203">
              <w:rPr>
                <w:sz w:val="24"/>
              </w:rPr>
              <w:t>математических</w:t>
            </w:r>
          </w:p>
          <w:p w:rsidR="00EA50F1" w:rsidRPr="00323203" w:rsidRDefault="00EA50F1" w:rsidP="00EA50F1">
            <w:pPr>
              <w:pStyle w:val="TableParagraph"/>
              <w:spacing w:line="265" w:lineRule="exact"/>
              <w:ind w:left="108"/>
              <w:rPr>
                <w:sz w:val="24"/>
              </w:rPr>
            </w:pPr>
            <w:r w:rsidRPr="00323203">
              <w:rPr>
                <w:sz w:val="24"/>
              </w:rPr>
              <w:t>представлений.</w:t>
            </w:r>
            <w:r w:rsidRPr="00323203">
              <w:rPr>
                <w:spacing w:val="-2"/>
                <w:sz w:val="24"/>
              </w:rPr>
              <w:t xml:space="preserve"> </w:t>
            </w:r>
            <w:r w:rsidRPr="00323203">
              <w:rPr>
                <w:sz w:val="24"/>
              </w:rPr>
              <w:t>Подготовительная</w:t>
            </w:r>
            <w:r w:rsidRPr="00323203">
              <w:rPr>
                <w:spacing w:val="-2"/>
                <w:sz w:val="24"/>
              </w:rPr>
              <w:t xml:space="preserve"> </w:t>
            </w:r>
            <w:r w:rsidRPr="00323203">
              <w:rPr>
                <w:sz w:val="24"/>
              </w:rPr>
              <w:t>к</w:t>
            </w:r>
            <w:r w:rsidRPr="00323203">
              <w:rPr>
                <w:spacing w:val="-1"/>
                <w:sz w:val="24"/>
              </w:rPr>
              <w:t xml:space="preserve"> </w:t>
            </w:r>
            <w:r w:rsidRPr="00323203">
              <w:rPr>
                <w:sz w:val="24"/>
              </w:rPr>
              <w:t>школе</w:t>
            </w:r>
            <w:r w:rsidRPr="00323203">
              <w:rPr>
                <w:spacing w:val="-3"/>
                <w:sz w:val="24"/>
              </w:rPr>
              <w:t xml:space="preserve"> </w:t>
            </w:r>
            <w:r w:rsidRPr="00323203">
              <w:rPr>
                <w:sz w:val="24"/>
              </w:rPr>
              <w:t>группа»</w:t>
            </w:r>
            <w:r w:rsidRPr="00323203">
              <w:rPr>
                <w:spacing w:val="-2"/>
                <w:sz w:val="24"/>
              </w:rPr>
              <w:t xml:space="preserve"> </w:t>
            </w:r>
            <w:r w:rsidRPr="00323203">
              <w:rPr>
                <w:sz w:val="24"/>
              </w:rPr>
              <w:t>(6–7</w:t>
            </w:r>
            <w:r w:rsidRPr="00323203">
              <w:rPr>
                <w:spacing w:val="-2"/>
                <w:sz w:val="24"/>
              </w:rPr>
              <w:t xml:space="preserve"> </w:t>
            </w:r>
            <w:r w:rsidRPr="00323203">
              <w:rPr>
                <w:sz w:val="24"/>
              </w:rPr>
              <w:t>лет).</w:t>
            </w:r>
          </w:p>
        </w:tc>
      </w:tr>
      <w:tr w:rsidR="00EA50F1" w:rsidRPr="00323203" w:rsidTr="00EA50F1">
        <w:trPr>
          <w:trHeight w:val="275"/>
        </w:trPr>
        <w:tc>
          <w:tcPr>
            <w:tcW w:w="775" w:type="dxa"/>
          </w:tcPr>
          <w:p w:rsidR="00EA50F1" w:rsidRPr="00323203" w:rsidRDefault="00EA50F1" w:rsidP="00EA50F1">
            <w:pPr>
              <w:pStyle w:val="TableParagraph"/>
              <w:ind w:left="0"/>
              <w:rPr>
                <w:sz w:val="20"/>
              </w:rPr>
            </w:pPr>
          </w:p>
        </w:tc>
        <w:tc>
          <w:tcPr>
            <w:tcW w:w="8801" w:type="dxa"/>
          </w:tcPr>
          <w:p w:rsidR="00EA50F1" w:rsidRPr="00323203" w:rsidRDefault="00EA50F1" w:rsidP="00EA50F1">
            <w:pPr>
              <w:pStyle w:val="TableParagraph"/>
              <w:spacing w:line="256" w:lineRule="exact"/>
              <w:ind w:left="183" w:right="172"/>
              <w:jc w:val="center"/>
              <w:rPr>
                <w:b/>
                <w:i/>
                <w:sz w:val="24"/>
              </w:rPr>
            </w:pPr>
            <w:r w:rsidRPr="00323203">
              <w:rPr>
                <w:b/>
                <w:i/>
                <w:sz w:val="24"/>
              </w:rPr>
              <w:t>Наглядно-дидактические</w:t>
            </w:r>
            <w:r w:rsidRPr="00323203">
              <w:rPr>
                <w:b/>
                <w:i/>
                <w:spacing w:val="-6"/>
                <w:sz w:val="24"/>
              </w:rPr>
              <w:t xml:space="preserve"> </w:t>
            </w:r>
            <w:r w:rsidRPr="00323203">
              <w:rPr>
                <w:b/>
                <w:i/>
                <w:sz w:val="24"/>
              </w:rPr>
              <w:t>пособия</w:t>
            </w:r>
          </w:p>
        </w:tc>
      </w:tr>
      <w:tr w:rsidR="00EA50F1" w:rsidRPr="00323203" w:rsidTr="00EA50F1">
        <w:trPr>
          <w:trHeight w:val="277"/>
        </w:trPr>
        <w:tc>
          <w:tcPr>
            <w:tcW w:w="775" w:type="dxa"/>
          </w:tcPr>
          <w:p w:rsidR="00EA50F1" w:rsidRPr="00323203" w:rsidRDefault="00EA50F1" w:rsidP="00EA50F1">
            <w:pPr>
              <w:pStyle w:val="TableParagraph"/>
              <w:spacing w:line="258" w:lineRule="exact"/>
              <w:ind w:left="207" w:right="198"/>
              <w:jc w:val="center"/>
              <w:rPr>
                <w:b/>
                <w:sz w:val="24"/>
              </w:rPr>
            </w:pPr>
            <w:r w:rsidRPr="00323203">
              <w:rPr>
                <w:b/>
                <w:sz w:val="24"/>
              </w:rPr>
              <w:t>2-5</w:t>
            </w:r>
          </w:p>
        </w:tc>
        <w:tc>
          <w:tcPr>
            <w:tcW w:w="8801" w:type="dxa"/>
          </w:tcPr>
          <w:p w:rsidR="00EA50F1" w:rsidRPr="00323203" w:rsidRDefault="00EA50F1" w:rsidP="00EA50F1">
            <w:pPr>
              <w:pStyle w:val="TableParagraph"/>
              <w:spacing w:line="258" w:lineRule="exact"/>
              <w:ind w:left="108"/>
              <w:rPr>
                <w:sz w:val="24"/>
              </w:rPr>
            </w:pPr>
            <w:r w:rsidRPr="00323203">
              <w:rPr>
                <w:sz w:val="24"/>
              </w:rPr>
              <w:t>Математическая</w:t>
            </w:r>
            <w:r w:rsidRPr="00323203">
              <w:rPr>
                <w:spacing w:val="-3"/>
                <w:sz w:val="24"/>
              </w:rPr>
              <w:t xml:space="preserve"> </w:t>
            </w:r>
            <w:r w:rsidRPr="00323203">
              <w:rPr>
                <w:sz w:val="24"/>
              </w:rPr>
              <w:t>коробка</w:t>
            </w:r>
            <w:r w:rsidRPr="00323203">
              <w:rPr>
                <w:spacing w:val="-3"/>
                <w:sz w:val="24"/>
              </w:rPr>
              <w:t xml:space="preserve"> </w:t>
            </w:r>
            <w:r w:rsidRPr="00323203">
              <w:rPr>
                <w:sz w:val="24"/>
              </w:rPr>
              <w:t>«Мета+»</w:t>
            </w:r>
          </w:p>
        </w:tc>
      </w:tr>
      <w:tr w:rsidR="00EA50F1" w:rsidRPr="00323203" w:rsidTr="00EA50F1">
        <w:trPr>
          <w:trHeight w:val="275"/>
        </w:trPr>
        <w:tc>
          <w:tcPr>
            <w:tcW w:w="9576" w:type="dxa"/>
            <w:gridSpan w:val="2"/>
          </w:tcPr>
          <w:p w:rsidR="00EA50F1" w:rsidRPr="00323203" w:rsidRDefault="00EA50F1" w:rsidP="00EA50F1">
            <w:pPr>
              <w:pStyle w:val="TableParagraph"/>
              <w:spacing w:line="256" w:lineRule="exact"/>
              <w:ind w:left="2114" w:right="2105"/>
              <w:jc w:val="center"/>
              <w:rPr>
                <w:b/>
                <w:sz w:val="24"/>
              </w:rPr>
            </w:pPr>
            <w:r w:rsidRPr="00323203">
              <w:rPr>
                <w:b/>
                <w:sz w:val="24"/>
              </w:rPr>
              <w:t>Познавательно-исследовательская</w:t>
            </w:r>
            <w:r w:rsidRPr="00323203">
              <w:rPr>
                <w:b/>
                <w:spacing w:val="-7"/>
                <w:sz w:val="24"/>
              </w:rPr>
              <w:t xml:space="preserve"> </w:t>
            </w:r>
            <w:r w:rsidRPr="00323203">
              <w:rPr>
                <w:b/>
                <w:sz w:val="24"/>
              </w:rPr>
              <w:t>деятельность</w:t>
            </w:r>
          </w:p>
        </w:tc>
      </w:tr>
      <w:tr w:rsidR="00EA50F1" w:rsidRPr="00323203" w:rsidTr="00EA50F1">
        <w:trPr>
          <w:trHeight w:val="275"/>
        </w:trPr>
        <w:tc>
          <w:tcPr>
            <w:tcW w:w="775" w:type="dxa"/>
          </w:tcPr>
          <w:p w:rsidR="00EA50F1" w:rsidRPr="00323203" w:rsidRDefault="00EA50F1" w:rsidP="00EA50F1">
            <w:pPr>
              <w:pStyle w:val="TableParagraph"/>
              <w:ind w:left="0"/>
              <w:rPr>
                <w:sz w:val="20"/>
              </w:rPr>
            </w:pPr>
          </w:p>
        </w:tc>
        <w:tc>
          <w:tcPr>
            <w:tcW w:w="8801" w:type="dxa"/>
          </w:tcPr>
          <w:p w:rsidR="00EA50F1" w:rsidRPr="00323203" w:rsidRDefault="00EA50F1" w:rsidP="00EA50F1">
            <w:pPr>
              <w:pStyle w:val="TableParagraph"/>
              <w:spacing w:line="256" w:lineRule="exact"/>
              <w:ind w:left="181" w:right="173"/>
              <w:jc w:val="center"/>
              <w:rPr>
                <w:b/>
                <w:i/>
                <w:sz w:val="24"/>
              </w:rPr>
            </w:pPr>
            <w:r w:rsidRPr="00323203">
              <w:rPr>
                <w:b/>
                <w:i/>
                <w:sz w:val="24"/>
              </w:rPr>
              <w:t>Методические</w:t>
            </w:r>
            <w:r w:rsidRPr="00323203">
              <w:rPr>
                <w:b/>
                <w:i/>
                <w:spacing w:val="-4"/>
                <w:sz w:val="24"/>
              </w:rPr>
              <w:t xml:space="preserve"> </w:t>
            </w:r>
            <w:r w:rsidRPr="00323203">
              <w:rPr>
                <w:b/>
                <w:i/>
                <w:sz w:val="24"/>
              </w:rPr>
              <w:t>пособия</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1.</w:t>
            </w:r>
          </w:p>
        </w:tc>
        <w:tc>
          <w:tcPr>
            <w:tcW w:w="8801" w:type="dxa"/>
          </w:tcPr>
          <w:p w:rsidR="00EA50F1" w:rsidRPr="00323203" w:rsidRDefault="00EA50F1" w:rsidP="00EA50F1">
            <w:pPr>
              <w:pStyle w:val="TableParagraph"/>
              <w:spacing w:line="267" w:lineRule="exact"/>
              <w:ind w:left="108"/>
              <w:rPr>
                <w:sz w:val="24"/>
              </w:rPr>
            </w:pPr>
            <w:r w:rsidRPr="00323203">
              <w:rPr>
                <w:sz w:val="24"/>
              </w:rPr>
              <w:t>Веракса</w:t>
            </w:r>
            <w:r w:rsidRPr="00323203">
              <w:rPr>
                <w:spacing w:val="58"/>
                <w:sz w:val="24"/>
              </w:rPr>
              <w:t xml:space="preserve"> </w:t>
            </w:r>
            <w:r w:rsidRPr="00323203">
              <w:rPr>
                <w:sz w:val="24"/>
              </w:rPr>
              <w:t>Н.</w:t>
            </w:r>
            <w:r w:rsidRPr="00323203">
              <w:rPr>
                <w:spacing w:val="119"/>
                <w:sz w:val="24"/>
              </w:rPr>
              <w:t xml:space="preserve"> </w:t>
            </w:r>
            <w:r w:rsidRPr="00323203">
              <w:rPr>
                <w:sz w:val="24"/>
              </w:rPr>
              <w:t>Е.,</w:t>
            </w:r>
            <w:r w:rsidRPr="00323203">
              <w:rPr>
                <w:spacing w:val="118"/>
                <w:sz w:val="24"/>
              </w:rPr>
              <w:t xml:space="preserve"> </w:t>
            </w:r>
            <w:r w:rsidRPr="00323203">
              <w:rPr>
                <w:sz w:val="24"/>
              </w:rPr>
              <w:t>Галимов</w:t>
            </w:r>
            <w:r w:rsidRPr="00323203">
              <w:rPr>
                <w:spacing w:val="117"/>
                <w:sz w:val="24"/>
              </w:rPr>
              <w:t xml:space="preserve"> </w:t>
            </w:r>
            <w:r w:rsidRPr="00323203">
              <w:rPr>
                <w:sz w:val="24"/>
              </w:rPr>
              <w:t>О.Р.</w:t>
            </w:r>
            <w:r w:rsidRPr="00323203">
              <w:rPr>
                <w:spacing w:val="117"/>
                <w:sz w:val="24"/>
              </w:rPr>
              <w:t xml:space="preserve"> </w:t>
            </w:r>
            <w:r w:rsidRPr="00323203">
              <w:rPr>
                <w:sz w:val="24"/>
              </w:rPr>
              <w:t>Познавательно-исследовательская</w:t>
            </w:r>
            <w:r w:rsidRPr="00323203">
              <w:rPr>
                <w:spacing w:val="118"/>
                <w:sz w:val="24"/>
              </w:rPr>
              <w:t xml:space="preserve"> </w:t>
            </w:r>
            <w:r w:rsidRPr="00323203">
              <w:rPr>
                <w:sz w:val="24"/>
              </w:rPr>
              <w:t>деятельность</w:t>
            </w:r>
          </w:p>
          <w:p w:rsidR="00EA50F1" w:rsidRPr="00323203" w:rsidRDefault="00EA50F1" w:rsidP="00EA50F1">
            <w:pPr>
              <w:pStyle w:val="TableParagraph"/>
              <w:spacing w:line="265" w:lineRule="exact"/>
              <w:ind w:left="108"/>
              <w:rPr>
                <w:sz w:val="24"/>
              </w:rPr>
            </w:pPr>
            <w:r w:rsidRPr="00323203">
              <w:rPr>
                <w:sz w:val="24"/>
              </w:rPr>
              <w:t>дошкольников</w:t>
            </w:r>
            <w:r w:rsidRPr="00323203">
              <w:rPr>
                <w:spacing w:val="-3"/>
                <w:sz w:val="24"/>
              </w:rPr>
              <w:t xml:space="preserve"> </w:t>
            </w:r>
            <w:r w:rsidRPr="00323203">
              <w:rPr>
                <w:sz w:val="24"/>
              </w:rPr>
              <w:t>(4–7</w:t>
            </w:r>
            <w:r w:rsidRPr="00323203">
              <w:rPr>
                <w:spacing w:val="-2"/>
                <w:sz w:val="24"/>
              </w:rPr>
              <w:t xml:space="preserve"> </w:t>
            </w:r>
            <w:r w:rsidRPr="00323203">
              <w:rPr>
                <w:sz w:val="24"/>
              </w:rPr>
              <w:t>лет).</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2.</w:t>
            </w:r>
          </w:p>
        </w:tc>
        <w:tc>
          <w:tcPr>
            <w:tcW w:w="8801" w:type="dxa"/>
          </w:tcPr>
          <w:p w:rsidR="00EA50F1" w:rsidRPr="00323203" w:rsidRDefault="00EA50F1" w:rsidP="00EA50F1">
            <w:pPr>
              <w:pStyle w:val="TableParagraph"/>
              <w:spacing w:line="267" w:lineRule="exact"/>
              <w:ind w:left="108"/>
              <w:rPr>
                <w:sz w:val="24"/>
              </w:rPr>
            </w:pPr>
            <w:r w:rsidRPr="00323203">
              <w:rPr>
                <w:sz w:val="24"/>
              </w:rPr>
              <w:t>Карточное</w:t>
            </w:r>
            <w:r w:rsidRPr="00323203">
              <w:rPr>
                <w:spacing w:val="50"/>
                <w:sz w:val="24"/>
              </w:rPr>
              <w:t xml:space="preserve"> </w:t>
            </w:r>
            <w:r w:rsidRPr="00323203">
              <w:rPr>
                <w:sz w:val="24"/>
              </w:rPr>
              <w:t>планирование</w:t>
            </w:r>
            <w:r w:rsidRPr="00323203">
              <w:rPr>
                <w:spacing w:val="108"/>
                <w:sz w:val="24"/>
              </w:rPr>
              <w:t xml:space="preserve"> </w:t>
            </w:r>
            <w:r w:rsidRPr="00323203">
              <w:rPr>
                <w:sz w:val="24"/>
              </w:rPr>
              <w:t>в</w:t>
            </w:r>
            <w:r w:rsidRPr="00323203">
              <w:rPr>
                <w:spacing w:val="108"/>
                <w:sz w:val="24"/>
              </w:rPr>
              <w:t xml:space="preserve"> </w:t>
            </w:r>
            <w:r w:rsidRPr="00323203">
              <w:rPr>
                <w:sz w:val="24"/>
              </w:rPr>
              <w:t>ДОО</w:t>
            </w:r>
            <w:r w:rsidRPr="00323203">
              <w:rPr>
                <w:spacing w:val="109"/>
                <w:sz w:val="24"/>
              </w:rPr>
              <w:t xml:space="preserve"> </w:t>
            </w:r>
            <w:r w:rsidRPr="00323203">
              <w:rPr>
                <w:sz w:val="24"/>
              </w:rPr>
              <w:t>«Опыты</w:t>
            </w:r>
            <w:r w:rsidRPr="00323203">
              <w:rPr>
                <w:spacing w:val="108"/>
                <w:sz w:val="24"/>
              </w:rPr>
              <w:t xml:space="preserve"> </w:t>
            </w:r>
            <w:r w:rsidRPr="00323203">
              <w:rPr>
                <w:sz w:val="24"/>
              </w:rPr>
              <w:t>и</w:t>
            </w:r>
            <w:r w:rsidRPr="00323203">
              <w:rPr>
                <w:spacing w:val="111"/>
                <w:sz w:val="24"/>
              </w:rPr>
              <w:t xml:space="preserve"> </w:t>
            </w:r>
            <w:r w:rsidRPr="00323203">
              <w:rPr>
                <w:sz w:val="24"/>
              </w:rPr>
              <w:t>эксперименты</w:t>
            </w:r>
            <w:r w:rsidRPr="00323203">
              <w:rPr>
                <w:spacing w:val="108"/>
                <w:sz w:val="24"/>
              </w:rPr>
              <w:t xml:space="preserve"> </w:t>
            </w:r>
            <w:r w:rsidRPr="00323203">
              <w:rPr>
                <w:sz w:val="24"/>
              </w:rPr>
              <w:t>с</w:t>
            </w:r>
            <w:r w:rsidRPr="00323203">
              <w:rPr>
                <w:spacing w:val="111"/>
                <w:sz w:val="24"/>
              </w:rPr>
              <w:t xml:space="preserve"> </w:t>
            </w:r>
            <w:r w:rsidRPr="00323203">
              <w:rPr>
                <w:sz w:val="24"/>
              </w:rPr>
              <w:t>веществами</w:t>
            </w:r>
            <w:r w:rsidRPr="00323203">
              <w:rPr>
                <w:spacing w:val="110"/>
                <w:sz w:val="24"/>
              </w:rPr>
              <w:t xml:space="preserve"> </w:t>
            </w:r>
            <w:r w:rsidRPr="00323203">
              <w:rPr>
                <w:sz w:val="24"/>
              </w:rPr>
              <w:t>и</w:t>
            </w:r>
          </w:p>
          <w:p w:rsidR="00EA50F1" w:rsidRPr="00323203" w:rsidRDefault="00EA50F1" w:rsidP="00EA50F1">
            <w:pPr>
              <w:pStyle w:val="TableParagraph"/>
              <w:spacing w:line="265" w:lineRule="exact"/>
              <w:ind w:left="108"/>
              <w:rPr>
                <w:sz w:val="24"/>
              </w:rPr>
            </w:pPr>
            <w:r w:rsidRPr="00323203">
              <w:rPr>
                <w:sz w:val="24"/>
              </w:rPr>
              <w:t>материалами»</w:t>
            </w:r>
            <w:r w:rsidRPr="00323203">
              <w:rPr>
                <w:spacing w:val="-2"/>
                <w:sz w:val="24"/>
              </w:rPr>
              <w:t xml:space="preserve"> </w:t>
            </w:r>
            <w:r w:rsidRPr="00323203">
              <w:rPr>
                <w:sz w:val="24"/>
              </w:rPr>
              <w:t>(осень,</w:t>
            </w:r>
            <w:r w:rsidRPr="00323203">
              <w:rPr>
                <w:spacing w:val="-1"/>
                <w:sz w:val="24"/>
              </w:rPr>
              <w:t xml:space="preserve"> </w:t>
            </w:r>
            <w:r w:rsidRPr="00323203">
              <w:rPr>
                <w:sz w:val="24"/>
              </w:rPr>
              <w:t>зима,</w:t>
            </w:r>
            <w:r w:rsidRPr="00323203">
              <w:rPr>
                <w:spacing w:val="-1"/>
                <w:sz w:val="24"/>
              </w:rPr>
              <w:t xml:space="preserve"> </w:t>
            </w:r>
            <w:r w:rsidRPr="00323203">
              <w:rPr>
                <w:sz w:val="24"/>
              </w:rPr>
              <w:t>весна,</w:t>
            </w:r>
            <w:r w:rsidRPr="00323203">
              <w:rPr>
                <w:spacing w:val="-1"/>
                <w:sz w:val="24"/>
              </w:rPr>
              <w:t xml:space="preserve"> </w:t>
            </w:r>
            <w:r w:rsidRPr="00323203">
              <w:rPr>
                <w:sz w:val="24"/>
              </w:rPr>
              <w:t>лето)</w:t>
            </w:r>
            <w:r w:rsidRPr="00323203">
              <w:rPr>
                <w:spacing w:val="-1"/>
                <w:sz w:val="24"/>
              </w:rPr>
              <w:t xml:space="preserve"> </w:t>
            </w:r>
            <w:r w:rsidRPr="00323203">
              <w:rPr>
                <w:sz w:val="24"/>
              </w:rPr>
              <w:t>(3-4</w:t>
            </w:r>
            <w:r w:rsidRPr="00323203">
              <w:rPr>
                <w:spacing w:val="-1"/>
                <w:sz w:val="24"/>
              </w:rPr>
              <w:t xml:space="preserve"> </w:t>
            </w:r>
            <w:r w:rsidRPr="00323203">
              <w:rPr>
                <w:sz w:val="24"/>
              </w:rPr>
              <w:t>года)</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3.</w:t>
            </w:r>
          </w:p>
        </w:tc>
        <w:tc>
          <w:tcPr>
            <w:tcW w:w="8801" w:type="dxa"/>
          </w:tcPr>
          <w:p w:rsidR="00EA50F1" w:rsidRPr="00323203" w:rsidRDefault="00EA50F1" w:rsidP="00EA50F1">
            <w:pPr>
              <w:pStyle w:val="TableParagraph"/>
              <w:spacing w:line="267" w:lineRule="exact"/>
              <w:ind w:left="108"/>
              <w:rPr>
                <w:sz w:val="24"/>
              </w:rPr>
            </w:pPr>
            <w:r w:rsidRPr="00323203">
              <w:rPr>
                <w:sz w:val="24"/>
              </w:rPr>
              <w:t>Карточное</w:t>
            </w:r>
            <w:r w:rsidRPr="00323203">
              <w:rPr>
                <w:spacing w:val="49"/>
                <w:sz w:val="24"/>
              </w:rPr>
              <w:t xml:space="preserve"> </w:t>
            </w:r>
            <w:r w:rsidRPr="00323203">
              <w:rPr>
                <w:sz w:val="24"/>
              </w:rPr>
              <w:t>планирование</w:t>
            </w:r>
            <w:r w:rsidRPr="00323203">
              <w:rPr>
                <w:spacing w:val="108"/>
                <w:sz w:val="24"/>
              </w:rPr>
              <w:t xml:space="preserve"> </w:t>
            </w:r>
            <w:r w:rsidRPr="00323203">
              <w:rPr>
                <w:sz w:val="24"/>
              </w:rPr>
              <w:t>в</w:t>
            </w:r>
            <w:r w:rsidRPr="00323203">
              <w:rPr>
                <w:spacing w:val="108"/>
                <w:sz w:val="24"/>
              </w:rPr>
              <w:t xml:space="preserve"> </w:t>
            </w:r>
            <w:r w:rsidRPr="00323203">
              <w:rPr>
                <w:sz w:val="24"/>
              </w:rPr>
              <w:t>ДОО</w:t>
            </w:r>
            <w:r w:rsidRPr="00323203">
              <w:rPr>
                <w:spacing w:val="109"/>
                <w:sz w:val="24"/>
              </w:rPr>
              <w:t xml:space="preserve"> </w:t>
            </w:r>
            <w:r w:rsidRPr="00323203">
              <w:rPr>
                <w:sz w:val="24"/>
              </w:rPr>
              <w:t>«Опыты</w:t>
            </w:r>
            <w:r w:rsidRPr="00323203">
              <w:rPr>
                <w:spacing w:val="109"/>
                <w:sz w:val="24"/>
              </w:rPr>
              <w:t xml:space="preserve"> </w:t>
            </w:r>
            <w:r w:rsidRPr="00323203">
              <w:rPr>
                <w:sz w:val="24"/>
              </w:rPr>
              <w:t>и</w:t>
            </w:r>
            <w:r w:rsidRPr="00323203">
              <w:rPr>
                <w:spacing w:val="110"/>
                <w:sz w:val="24"/>
              </w:rPr>
              <w:t xml:space="preserve"> </w:t>
            </w:r>
            <w:r w:rsidRPr="00323203">
              <w:rPr>
                <w:sz w:val="24"/>
              </w:rPr>
              <w:t>эксперименты</w:t>
            </w:r>
            <w:r w:rsidRPr="00323203">
              <w:rPr>
                <w:spacing w:val="108"/>
                <w:sz w:val="24"/>
              </w:rPr>
              <w:t xml:space="preserve"> </w:t>
            </w:r>
            <w:r w:rsidRPr="00323203">
              <w:rPr>
                <w:sz w:val="24"/>
              </w:rPr>
              <w:t>с</w:t>
            </w:r>
            <w:r w:rsidRPr="00323203">
              <w:rPr>
                <w:spacing w:val="110"/>
                <w:sz w:val="24"/>
              </w:rPr>
              <w:t xml:space="preserve"> </w:t>
            </w:r>
            <w:r w:rsidRPr="00323203">
              <w:rPr>
                <w:sz w:val="24"/>
              </w:rPr>
              <w:t>веществами</w:t>
            </w:r>
            <w:r w:rsidRPr="00323203">
              <w:rPr>
                <w:spacing w:val="111"/>
                <w:sz w:val="24"/>
              </w:rPr>
              <w:t xml:space="preserve"> </w:t>
            </w:r>
            <w:r w:rsidRPr="00323203">
              <w:rPr>
                <w:sz w:val="24"/>
              </w:rPr>
              <w:t>и</w:t>
            </w:r>
          </w:p>
          <w:p w:rsidR="00EA50F1" w:rsidRPr="00323203" w:rsidRDefault="00EA50F1" w:rsidP="00EA50F1">
            <w:pPr>
              <w:pStyle w:val="TableParagraph"/>
              <w:spacing w:line="265" w:lineRule="exact"/>
              <w:ind w:left="108"/>
              <w:rPr>
                <w:sz w:val="24"/>
              </w:rPr>
            </w:pPr>
            <w:r w:rsidRPr="00323203">
              <w:rPr>
                <w:sz w:val="24"/>
              </w:rPr>
              <w:t>материалами»</w:t>
            </w:r>
            <w:r w:rsidRPr="00323203">
              <w:rPr>
                <w:spacing w:val="-2"/>
                <w:sz w:val="24"/>
              </w:rPr>
              <w:t xml:space="preserve"> </w:t>
            </w:r>
            <w:r w:rsidRPr="00323203">
              <w:rPr>
                <w:sz w:val="24"/>
              </w:rPr>
              <w:t>(осень,</w:t>
            </w:r>
            <w:r w:rsidRPr="00323203">
              <w:rPr>
                <w:spacing w:val="-1"/>
                <w:sz w:val="24"/>
              </w:rPr>
              <w:t xml:space="preserve"> </w:t>
            </w:r>
            <w:r w:rsidRPr="00323203">
              <w:rPr>
                <w:sz w:val="24"/>
              </w:rPr>
              <w:t>зима,</w:t>
            </w:r>
            <w:r w:rsidRPr="00323203">
              <w:rPr>
                <w:spacing w:val="-1"/>
                <w:sz w:val="24"/>
              </w:rPr>
              <w:t xml:space="preserve"> </w:t>
            </w:r>
            <w:r w:rsidRPr="00323203">
              <w:rPr>
                <w:sz w:val="24"/>
              </w:rPr>
              <w:t>весна,</w:t>
            </w:r>
            <w:r w:rsidRPr="00323203">
              <w:rPr>
                <w:spacing w:val="-1"/>
                <w:sz w:val="24"/>
              </w:rPr>
              <w:t xml:space="preserve"> </w:t>
            </w:r>
            <w:r w:rsidRPr="00323203">
              <w:rPr>
                <w:sz w:val="24"/>
              </w:rPr>
              <w:t>лето)</w:t>
            </w:r>
            <w:r w:rsidRPr="00323203">
              <w:rPr>
                <w:spacing w:val="-1"/>
                <w:sz w:val="24"/>
              </w:rPr>
              <w:t xml:space="preserve"> </w:t>
            </w:r>
            <w:r w:rsidRPr="00323203">
              <w:rPr>
                <w:sz w:val="24"/>
              </w:rPr>
              <w:t>(4-5</w:t>
            </w:r>
            <w:r w:rsidRPr="00323203">
              <w:rPr>
                <w:spacing w:val="-1"/>
                <w:sz w:val="24"/>
              </w:rPr>
              <w:t xml:space="preserve"> </w:t>
            </w:r>
            <w:r w:rsidRPr="00323203">
              <w:rPr>
                <w:sz w:val="24"/>
              </w:rPr>
              <w:t>лет)</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4.</w:t>
            </w:r>
          </w:p>
        </w:tc>
        <w:tc>
          <w:tcPr>
            <w:tcW w:w="8801" w:type="dxa"/>
          </w:tcPr>
          <w:p w:rsidR="00EA50F1" w:rsidRPr="00323203" w:rsidRDefault="00EA50F1" w:rsidP="00EA50F1">
            <w:pPr>
              <w:pStyle w:val="TableParagraph"/>
              <w:spacing w:line="267" w:lineRule="exact"/>
              <w:ind w:left="108"/>
              <w:rPr>
                <w:sz w:val="24"/>
              </w:rPr>
            </w:pPr>
            <w:r w:rsidRPr="00323203">
              <w:rPr>
                <w:sz w:val="24"/>
              </w:rPr>
              <w:t>Карточное</w:t>
            </w:r>
            <w:r w:rsidRPr="00323203">
              <w:rPr>
                <w:spacing w:val="50"/>
                <w:sz w:val="24"/>
              </w:rPr>
              <w:t xml:space="preserve"> </w:t>
            </w:r>
            <w:r w:rsidRPr="00323203">
              <w:rPr>
                <w:sz w:val="24"/>
              </w:rPr>
              <w:t>планирование</w:t>
            </w:r>
            <w:r w:rsidRPr="00323203">
              <w:rPr>
                <w:spacing w:val="108"/>
                <w:sz w:val="24"/>
              </w:rPr>
              <w:t xml:space="preserve"> </w:t>
            </w:r>
            <w:r w:rsidRPr="00323203">
              <w:rPr>
                <w:sz w:val="24"/>
              </w:rPr>
              <w:t>в</w:t>
            </w:r>
            <w:r w:rsidRPr="00323203">
              <w:rPr>
                <w:spacing w:val="108"/>
                <w:sz w:val="24"/>
              </w:rPr>
              <w:t xml:space="preserve"> </w:t>
            </w:r>
            <w:r w:rsidRPr="00323203">
              <w:rPr>
                <w:sz w:val="24"/>
              </w:rPr>
              <w:t>ДОО</w:t>
            </w:r>
            <w:r w:rsidRPr="00323203">
              <w:rPr>
                <w:spacing w:val="109"/>
                <w:sz w:val="24"/>
              </w:rPr>
              <w:t xml:space="preserve"> </w:t>
            </w:r>
            <w:r w:rsidRPr="00323203">
              <w:rPr>
                <w:sz w:val="24"/>
              </w:rPr>
              <w:t>«Опыты</w:t>
            </w:r>
            <w:r w:rsidRPr="00323203">
              <w:rPr>
                <w:spacing w:val="108"/>
                <w:sz w:val="24"/>
              </w:rPr>
              <w:t xml:space="preserve"> </w:t>
            </w:r>
            <w:r w:rsidRPr="00323203">
              <w:rPr>
                <w:sz w:val="24"/>
              </w:rPr>
              <w:t>и</w:t>
            </w:r>
            <w:r w:rsidRPr="00323203">
              <w:rPr>
                <w:spacing w:val="111"/>
                <w:sz w:val="24"/>
              </w:rPr>
              <w:t xml:space="preserve"> </w:t>
            </w:r>
            <w:r w:rsidRPr="00323203">
              <w:rPr>
                <w:sz w:val="24"/>
              </w:rPr>
              <w:t>эксперименты</w:t>
            </w:r>
            <w:r w:rsidRPr="00323203">
              <w:rPr>
                <w:spacing w:val="108"/>
                <w:sz w:val="24"/>
              </w:rPr>
              <w:t xml:space="preserve"> </w:t>
            </w:r>
            <w:r w:rsidRPr="00323203">
              <w:rPr>
                <w:sz w:val="24"/>
              </w:rPr>
              <w:t>с</w:t>
            </w:r>
            <w:r w:rsidRPr="00323203">
              <w:rPr>
                <w:spacing w:val="111"/>
                <w:sz w:val="24"/>
              </w:rPr>
              <w:t xml:space="preserve"> </w:t>
            </w:r>
            <w:r w:rsidRPr="00323203">
              <w:rPr>
                <w:sz w:val="24"/>
              </w:rPr>
              <w:t>веществами</w:t>
            </w:r>
            <w:r w:rsidRPr="00323203">
              <w:rPr>
                <w:spacing w:val="110"/>
                <w:sz w:val="24"/>
              </w:rPr>
              <w:t xml:space="preserve"> </w:t>
            </w:r>
            <w:r w:rsidRPr="00323203">
              <w:rPr>
                <w:sz w:val="24"/>
              </w:rPr>
              <w:t>и</w:t>
            </w:r>
          </w:p>
          <w:p w:rsidR="00EA50F1" w:rsidRPr="00323203" w:rsidRDefault="00EA50F1" w:rsidP="00EA50F1">
            <w:pPr>
              <w:pStyle w:val="TableParagraph"/>
              <w:spacing w:line="265" w:lineRule="exact"/>
              <w:ind w:left="108"/>
              <w:rPr>
                <w:sz w:val="24"/>
              </w:rPr>
            </w:pPr>
            <w:r w:rsidRPr="00323203">
              <w:rPr>
                <w:sz w:val="24"/>
              </w:rPr>
              <w:t>материалами»</w:t>
            </w:r>
            <w:r w:rsidRPr="00323203">
              <w:rPr>
                <w:spacing w:val="-2"/>
                <w:sz w:val="24"/>
              </w:rPr>
              <w:t xml:space="preserve"> </w:t>
            </w:r>
            <w:r w:rsidRPr="00323203">
              <w:rPr>
                <w:sz w:val="24"/>
              </w:rPr>
              <w:t>(осень,</w:t>
            </w:r>
            <w:r w:rsidRPr="00323203">
              <w:rPr>
                <w:spacing w:val="-1"/>
                <w:sz w:val="24"/>
              </w:rPr>
              <w:t xml:space="preserve"> </w:t>
            </w:r>
            <w:r w:rsidRPr="00323203">
              <w:rPr>
                <w:sz w:val="24"/>
              </w:rPr>
              <w:t>зима,</w:t>
            </w:r>
            <w:r w:rsidRPr="00323203">
              <w:rPr>
                <w:spacing w:val="-1"/>
                <w:sz w:val="24"/>
              </w:rPr>
              <w:t xml:space="preserve"> </w:t>
            </w:r>
            <w:r w:rsidRPr="00323203">
              <w:rPr>
                <w:sz w:val="24"/>
              </w:rPr>
              <w:t>весна,</w:t>
            </w:r>
            <w:r w:rsidRPr="00323203">
              <w:rPr>
                <w:spacing w:val="-1"/>
                <w:sz w:val="24"/>
              </w:rPr>
              <w:t xml:space="preserve"> </w:t>
            </w:r>
            <w:r w:rsidRPr="00323203">
              <w:rPr>
                <w:sz w:val="24"/>
              </w:rPr>
              <w:t>лето)</w:t>
            </w:r>
            <w:r w:rsidRPr="00323203">
              <w:rPr>
                <w:spacing w:val="-1"/>
                <w:sz w:val="24"/>
              </w:rPr>
              <w:t xml:space="preserve"> </w:t>
            </w:r>
            <w:r w:rsidRPr="00323203">
              <w:rPr>
                <w:sz w:val="24"/>
              </w:rPr>
              <w:t>(5-6</w:t>
            </w:r>
            <w:r w:rsidRPr="00323203">
              <w:rPr>
                <w:spacing w:val="-1"/>
                <w:sz w:val="24"/>
              </w:rPr>
              <w:t xml:space="preserve"> </w:t>
            </w:r>
            <w:r w:rsidRPr="00323203">
              <w:rPr>
                <w:sz w:val="24"/>
              </w:rPr>
              <w:t>лет)</w:t>
            </w:r>
          </w:p>
        </w:tc>
      </w:tr>
      <w:tr w:rsidR="00EA50F1" w:rsidRPr="00323203" w:rsidTr="00EA50F1">
        <w:trPr>
          <w:trHeight w:val="553"/>
        </w:trPr>
        <w:tc>
          <w:tcPr>
            <w:tcW w:w="775" w:type="dxa"/>
          </w:tcPr>
          <w:p w:rsidR="00EA50F1" w:rsidRPr="00323203" w:rsidRDefault="00EA50F1" w:rsidP="00EA50F1">
            <w:pPr>
              <w:pStyle w:val="TableParagraph"/>
              <w:spacing w:line="269" w:lineRule="exact"/>
              <w:ind w:left="207" w:right="198"/>
              <w:jc w:val="center"/>
              <w:rPr>
                <w:b/>
                <w:sz w:val="24"/>
              </w:rPr>
            </w:pPr>
            <w:r w:rsidRPr="00323203">
              <w:rPr>
                <w:b/>
                <w:sz w:val="24"/>
              </w:rPr>
              <w:t>5.</w:t>
            </w:r>
          </w:p>
        </w:tc>
        <w:tc>
          <w:tcPr>
            <w:tcW w:w="8801" w:type="dxa"/>
          </w:tcPr>
          <w:p w:rsidR="00EA50F1" w:rsidRPr="00323203" w:rsidRDefault="00EA50F1" w:rsidP="00EA50F1">
            <w:pPr>
              <w:pStyle w:val="TableParagraph"/>
              <w:spacing w:line="269" w:lineRule="exact"/>
              <w:ind w:left="108"/>
              <w:rPr>
                <w:sz w:val="24"/>
              </w:rPr>
            </w:pPr>
            <w:r w:rsidRPr="00323203">
              <w:rPr>
                <w:sz w:val="24"/>
              </w:rPr>
              <w:t>Карточное</w:t>
            </w:r>
            <w:r w:rsidRPr="00323203">
              <w:rPr>
                <w:spacing w:val="49"/>
                <w:sz w:val="24"/>
              </w:rPr>
              <w:t xml:space="preserve"> </w:t>
            </w:r>
            <w:r w:rsidRPr="00323203">
              <w:rPr>
                <w:sz w:val="24"/>
              </w:rPr>
              <w:t>планирование</w:t>
            </w:r>
            <w:r w:rsidRPr="00323203">
              <w:rPr>
                <w:spacing w:val="108"/>
                <w:sz w:val="24"/>
              </w:rPr>
              <w:t xml:space="preserve"> </w:t>
            </w:r>
            <w:r w:rsidRPr="00323203">
              <w:rPr>
                <w:sz w:val="24"/>
              </w:rPr>
              <w:t>в</w:t>
            </w:r>
            <w:r w:rsidRPr="00323203">
              <w:rPr>
                <w:spacing w:val="108"/>
                <w:sz w:val="24"/>
              </w:rPr>
              <w:t xml:space="preserve"> </w:t>
            </w:r>
            <w:r w:rsidRPr="00323203">
              <w:rPr>
                <w:sz w:val="24"/>
              </w:rPr>
              <w:t>ДОО</w:t>
            </w:r>
            <w:r w:rsidRPr="00323203">
              <w:rPr>
                <w:spacing w:val="108"/>
                <w:sz w:val="24"/>
              </w:rPr>
              <w:t xml:space="preserve"> </w:t>
            </w:r>
            <w:r w:rsidRPr="00323203">
              <w:rPr>
                <w:sz w:val="24"/>
              </w:rPr>
              <w:t>«Опыты</w:t>
            </w:r>
            <w:r w:rsidRPr="00323203">
              <w:rPr>
                <w:spacing w:val="109"/>
                <w:sz w:val="24"/>
              </w:rPr>
              <w:t xml:space="preserve"> </w:t>
            </w:r>
            <w:r w:rsidRPr="00323203">
              <w:rPr>
                <w:sz w:val="24"/>
              </w:rPr>
              <w:t>и</w:t>
            </w:r>
            <w:r w:rsidRPr="00323203">
              <w:rPr>
                <w:spacing w:val="110"/>
                <w:sz w:val="24"/>
              </w:rPr>
              <w:t xml:space="preserve"> </w:t>
            </w:r>
            <w:r w:rsidRPr="00323203">
              <w:rPr>
                <w:sz w:val="24"/>
              </w:rPr>
              <w:t>эксперименты</w:t>
            </w:r>
            <w:r w:rsidRPr="00323203">
              <w:rPr>
                <w:spacing w:val="108"/>
                <w:sz w:val="24"/>
              </w:rPr>
              <w:t xml:space="preserve"> </w:t>
            </w:r>
            <w:r w:rsidRPr="00323203">
              <w:rPr>
                <w:sz w:val="24"/>
              </w:rPr>
              <w:t>с</w:t>
            </w:r>
            <w:r w:rsidRPr="00323203">
              <w:rPr>
                <w:spacing w:val="110"/>
                <w:sz w:val="24"/>
              </w:rPr>
              <w:t xml:space="preserve"> </w:t>
            </w:r>
            <w:r w:rsidRPr="00323203">
              <w:rPr>
                <w:sz w:val="24"/>
              </w:rPr>
              <w:t>веществами</w:t>
            </w:r>
            <w:r w:rsidRPr="00323203">
              <w:rPr>
                <w:spacing w:val="111"/>
                <w:sz w:val="24"/>
              </w:rPr>
              <w:t xml:space="preserve"> </w:t>
            </w:r>
            <w:r w:rsidRPr="00323203">
              <w:rPr>
                <w:sz w:val="24"/>
              </w:rPr>
              <w:t>и</w:t>
            </w:r>
          </w:p>
          <w:p w:rsidR="00EA50F1" w:rsidRPr="00323203" w:rsidRDefault="00EA50F1" w:rsidP="00EA50F1">
            <w:pPr>
              <w:pStyle w:val="TableParagraph"/>
              <w:spacing w:line="265" w:lineRule="exact"/>
              <w:ind w:left="108"/>
              <w:rPr>
                <w:sz w:val="24"/>
              </w:rPr>
            </w:pPr>
            <w:r w:rsidRPr="00323203">
              <w:rPr>
                <w:sz w:val="24"/>
              </w:rPr>
              <w:t>материалами»</w:t>
            </w:r>
            <w:r w:rsidRPr="00323203">
              <w:rPr>
                <w:spacing w:val="-2"/>
                <w:sz w:val="24"/>
              </w:rPr>
              <w:t xml:space="preserve"> </w:t>
            </w:r>
            <w:r w:rsidRPr="00323203">
              <w:rPr>
                <w:sz w:val="24"/>
              </w:rPr>
              <w:t>(осень,</w:t>
            </w:r>
            <w:r w:rsidRPr="00323203">
              <w:rPr>
                <w:spacing w:val="-1"/>
                <w:sz w:val="24"/>
              </w:rPr>
              <w:t xml:space="preserve"> </w:t>
            </w:r>
            <w:r w:rsidRPr="00323203">
              <w:rPr>
                <w:sz w:val="24"/>
              </w:rPr>
              <w:t>зима,</w:t>
            </w:r>
            <w:r w:rsidRPr="00323203">
              <w:rPr>
                <w:spacing w:val="-1"/>
                <w:sz w:val="24"/>
              </w:rPr>
              <w:t xml:space="preserve"> </w:t>
            </w:r>
            <w:r w:rsidRPr="00323203">
              <w:rPr>
                <w:sz w:val="24"/>
              </w:rPr>
              <w:t>весна,</w:t>
            </w:r>
            <w:r w:rsidRPr="00323203">
              <w:rPr>
                <w:spacing w:val="-1"/>
                <w:sz w:val="24"/>
              </w:rPr>
              <w:t xml:space="preserve"> </w:t>
            </w:r>
            <w:r w:rsidRPr="00323203">
              <w:rPr>
                <w:sz w:val="24"/>
              </w:rPr>
              <w:t>лето)</w:t>
            </w:r>
            <w:r w:rsidRPr="00323203">
              <w:rPr>
                <w:spacing w:val="-1"/>
                <w:sz w:val="24"/>
              </w:rPr>
              <w:t xml:space="preserve"> </w:t>
            </w:r>
            <w:r w:rsidRPr="00323203">
              <w:rPr>
                <w:sz w:val="24"/>
              </w:rPr>
              <w:t>(6-7</w:t>
            </w:r>
            <w:r w:rsidRPr="00323203">
              <w:rPr>
                <w:spacing w:val="-1"/>
                <w:sz w:val="24"/>
              </w:rPr>
              <w:t xml:space="preserve"> </w:t>
            </w:r>
            <w:r w:rsidRPr="00323203">
              <w:rPr>
                <w:sz w:val="24"/>
              </w:rPr>
              <w:t>лет)</w:t>
            </w:r>
          </w:p>
        </w:tc>
      </w:tr>
      <w:tr w:rsidR="00EA50F1" w:rsidRPr="00323203" w:rsidTr="00EA50F1">
        <w:trPr>
          <w:trHeight w:val="275"/>
        </w:trPr>
        <w:tc>
          <w:tcPr>
            <w:tcW w:w="775" w:type="dxa"/>
          </w:tcPr>
          <w:p w:rsidR="00EA50F1" w:rsidRPr="00323203" w:rsidRDefault="00EA50F1" w:rsidP="00EA50F1">
            <w:pPr>
              <w:pStyle w:val="TableParagraph"/>
              <w:ind w:left="0"/>
              <w:rPr>
                <w:sz w:val="20"/>
              </w:rPr>
            </w:pPr>
          </w:p>
        </w:tc>
        <w:tc>
          <w:tcPr>
            <w:tcW w:w="8801" w:type="dxa"/>
          </w:tcPr>
          <w:p w:rsidR="00EA50F1" w:rsidRPr="00323203" w:rsidRDefault="00EA50F1" w:rsidP="00EA50F1">
            <w:pPr>
              <w:pStyle w:val="TableParagraph"/>
              <w:spacing w:line="256" w:lineRule="exact"/>
              <w:ind w:left="182" w:right="173"/>
              <w:jc w:val="center"/>
              <w:rPr>
                <w:b/>
                <w:sz w:val="24"/>
              </w:rPr>
            </w:pPr>
            <w:r w:rsidRPr="00323203">
              <w:rPr>
                <w:b/>
                <w:sz w:val="24"/>
              </w:rPr>
              <w:t>Окружающий</w:t>
            </w:r>
            <w:r w:rsidRPr="00323203">
              <w:rPr>
                <w:b/>
                <w:spacing w:val="-3"/>
                <w:sz w:val="24"/>
              </w:rPr>
              <w:t xml:space="preserve"> </w:t>
            </w:r>
            <w:r w:rsidRPr="00323203">
              <w:rPr>
                <w:b/>
                <w:sz w:val="24"/>
              </w:rPr>
              <w:t>мир</w:t>
            </w:r>
          </w:p>
        </w:tc>
      </w:tr>
      <w:tr w:rsidR="00EA50F1" w:rsidRPr="00323203" w:rsidTr="00EA50F1">
        <w:trPr>
          <w:trHeight w:val="275"/>
        </w:trPr>
        <w:tc>
          <w:tcPr>
            <w:tcW w:w="775" w:type="dxa"/>
          </w:tcPr>
          <w:p w:rsidR="00EA50F1" w:rsidRPr="00323203" w:rsidRDefault="00EA50F1" w:rsidP="00EA50F1">
            <w:pPr>
              <w:pStyle w:val="TableParagraph"/>
              <w:ind w:left="0"/>
              <w:rPr>
                <w:sz w:val="20"/>
              </w:rPr>
            </w:pPr>
          </w:p>
        </w:tc>
        <w:tc>
          <w:tcPr>
            <w:tcW w:w="8801" w:type="dxa"/>
          </w:tcPr>
          <w:p w:rsidR="00EA50F1" w:rsidRPr="00323203" w:rsidRDefault="00EA50F1" w:rsidP="00EA50F1">
            <w:pPr>
              <w:pStyle w:val="TableParagraph"/>
              <w:spacing w:line="256" w:lineRule="exact"/>
              <w:ind w:left="181" w:right="173"/>
              <w:jc w:val="center"/>
              <w:rPr>
                <w:b/>
                <w:i/>
                <w:sz w:val="24"/>
              </w:rPr>
            </w:pPr>
            <w:r w:rsidRPr="00323203">
              <w:rPr>
                <w:b/>
                <w:i/>
                <w:sz w:val="24"/>
              </w:rPr>
              <w:t>Методические</w:t>
            </w:r>
            <w:r w:rsidRPr="00323203">
              <w:rPr>
                <w:b/>
                <w:i/>
                <w:spacing w:val="-4"/>
                <w:sz w:val="24"/>
              </w:rPr>
              <w:t xml:space="preserve"> </w:t>
            </w:r>
            <w:r w:rsidRPr="00323203">
              <w:rPr>
                <w:b/>
                <w:i/>
                <w:sz w:val="24"/>
              </w:rPr>
              <w:t>пособия</w:t>
            </w:r>
          </w:p>
        </w:tc>
      </w:tr>
      <w:tr w:rsidR="00EA50F1" w:rsidRPr="00323203" w:rsidTr="00EA50F1">
        <w:trPr>
          <w:trHeight w:val="551"/>
        </w:trPr>
        <w:tc>
          <w:tcPr>
            <w:tcW w:w="775" w:type="dxa"/>
          </w:tcPr>
          <w:p w:rsidR="00EA50F1" w:rsidRPr="00323203" w:rsidRDefault="00EA50F1" w:rsidP="00EA50F1">
            <w:pPr>
              <w:pStyle w:val="TableParagraph"/>
              <w:spacing w:line="267" w:lineRule="exact"/>
              <w:ind w:left="207" w:right="198"/>
              <w:jc w:val="center"/>
              <w:rPr>
                <w:b/>
                <w:sz w:val="24"/>
              </w:rPr>
            </w:pPr>
            <w:r w:rsidRPr="00323203">
              <w:rPr>
                <w:b/>
                <w:sz w:val="24"/>
              </w:rPr>
              <w:t>1.</w:t>
            </w:r>
          </w:p>
        </w:tc>
        <w:tc>
          <w:tcPr>
            <w:tcW w:w="8801" w:type="dxa"/>
          </w:tcPr>
          <w:p w:rsidR="00EA50F1" w:rsidRPr="00323203" w:rsidRDefault="00EA50F1" w:rsidP="00EA50F1">
            <w:pPr>
              <w:pStyle w:val="TableParagraph"/>
              <w:spacing w:line="267" w:lineRule="exact"/>
              <w:ind w:left="108"/>
              <w:rPr>
                <w:sz w:val="24"/>
              </w:rPr>
            </w:pPr>
            <w:r w:rsidRPr="00323203">
              <w:rPr>
                <w:sz w:val="24"/>
              </w:rPr>
              <w:t>Дыбина</w:t>
            </w:r>
            <w:r w:rsidRPr="00323203">
              <w:rPr>
                <w:spacing w:val="33"/>
                <w:sz w:val="24"/>
              </w:rPr>
              <w:t xml:space="preserve"> </w:t>
            </w:r>
            <w:r w:rsidRPr="00323203">
              <w:rPr>
                <w:sz w:val="24"/>
              </w:rPr>
              <w:t>О.В.</w:t>
            </w:r>
            <w:r w:rsidRPr="00323203">
              <w:rPr>
                <w:spacing w:val="35"/>
                <w:sz w:val="24"/>
              </w:rPr>
              <w:t xml:space="preserve"> </w:t>
            </w:r>
            <w:r w:rsidRPr="00323203">
              <w:rPr>
                <w:sz w:val="24"/>
              </w:rPr>
              <w:t>Ознакомление</w:t>
            </w:r>
            <w:r w:rsidRPr="00323203">
              <w:rPr>
                <w:spacing w:val="33"/>
                <w:sz w:val="24"/>
              </w:rPr>
              <w:t xml:space="preserve"> </w:t>
            </w:r>
            <w:r w:rsidRPr="00323203">
              <w:rPr>
                <w:sz w:val="24"/>
              </w:rPr>
              <w:t>с</w:t>
            </w:r>
            <w:r w:rsidRPr="00323203">
              <w:rPr>
                <w:spacing w:val="34"/>
                <w:sz w:val="24"/>
              </w:rPr>
              <w:t xml:space="preserve"> </w:t>
            </w:r>
            <w:r w:rsidRPr="00323203">
              <w:rPr>
                <w:sz w:val="24"/>
              </w:rPr>
              <w:t>предметным</w:t>
            </w:r>
            <w:r w:rsidRPr="00323203">
              <w:rPr>
                <w:spacing w:val="34"/>
                <w:sz w:val="24"/>
              </w:rPr>
              <w:t xml:space="preserve"> </w:t>
            </w:r>
            <w:r w:rsidRPr="00323203">
              <w:rPr>
                <w:sz w:val="24"/>
              </w:rPr>
              <w:t>и</w:t>
            </w:r>
            <w:r w:rsidRPr="00323203">
              <w:rPr>
                <w:spacing w:val="35"/>
                <w:sz w:val="24"/>
              </w:rPr>
              <w:t xml:space="preserve"> </w:t>
            </w:r>
            <w:r w:rsidRPr="00323203">
              <w:rPr>
                <w:sz w:val="24"/>
              </w:rPr>
              <w:t>социальным</w:t>
            </w:r>
            <w:r w:rsidRPr="00323203">
              <w:rPr>
                <w:spacing w:val="34"/>
                <w:sz w:val="24"/>
              </w:rPr>
              <w:t xml:space="preserve"> </w:t>
            </w:r>
            <w:r w:rsidRPr="00323203">
              <w:rPr>
                <w:sz w:val="24"/>
              </w:rPr>
              <w:t>окружением:</w:t>
            </w:r>
            <w:r w:rsidRPr="00323203">
              <w:rPr>
                <w:spacing w:val="35"/>
                <w:sz w:val="24"/>
              </w:rPr>
              <w:t xml:space="preserve"> </w:t>
            </w:r>
            <w:r w:rsidRPr="00323203">
              <w:rPr>
                <w:sz w:val="24"/>
              </w:rPr>
              <w:t>Младшая</w:t>
            </w:r>
          </w:p>
          <w:p w:rsidR="00EA50F1" w:rsidRPr="00323203" w:rsidRDefault="00EA50F1" w:rsidP="00EA50F1">
            <w:pPr>
              <w:pStyle w:val="TableParagraph"/>
              <w:spacing w:line="265" w:lineRule="exact"/>
              <w:ind w:left="108"/>
              <w:rPr>
                <w:sz w:val="24"/>
              </w:rPr>
            </w:pPr>
            <w:r w:rsidRPr="00323203">
              <w:rPr>
                <w:sz w:val="24"/>
              </w:rPr>
              <w:t>группа</w:t>
            </w:r>
            <w:r w:rsidRPr="00323203">
              <w:rPr>
                <w:spacing w:val="-3"/>
                <w:sz w:val="24"/>
              </w:rPr>
              <w:t xml:space="preserve"> </w:t>
            </w:r>
            <w:r w:rsidRPr="00323203">
              <w:rPr>
                <w:sz w:val="24"/>
              </w:rPr>
              <w:t>(3–4</w:t>
            </w:r>
            <w:r w:rsidRPr="00323203">
              <w:rPr>
                <w:spacing w:val="-2"/>
                <w:sz w:val="24"/>
              </w:rPr>
              <w:t xml:space="preserve"> </w:t>
            </w:r>
            <w:r w:rsidRPr="00323203">
              <w:rPr>
                <w:sz w:val="24"/>
              </w:rPr>
              <w:t>года),</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2.</w:t>
            </w:r>
          </w:p>
        </w:tc>
        <w:tc>
          <w:tcPr>
            <w:tcW w:w="8801" w:type="dxa"/>
          </w:tcPr>
          <w:p w:rsidR="00EA50F1" w:rsidRDefault="00EA50F1" w:rsidP="00EA50F1">
            <w:pPr>
              <w:pStyle w:val="TableParagraph"/>
              <w:spacing w:line="267" w:lineRule="exact"/>
              <w:ind w:left="108"/>
              <w:rPr>
                <w:sz w:val="24"/>
              </w:rPr>
            </w:pPr>
            <w:r>
              <w:rPr>
                <w:sz w:val="24"/>
              </w:rPr>
              <w:t>Дыбина</w:t>
            </w:r>
            <w:r>
              <w:rPr>
                <w:spacing w:val="46"/>
                <w:sz w:val="24"/>
              </w:rPr>
              <w:t xml:space="preserve"> </w:t>
            </w:r>
            <w:r>
              <w:rPr>
                <w:sz w:val="24"/>
              </w:rPr>
              <w:t>О.В.</w:t>
            </w:r>
            <w:r>
              <w:rPr>
                <w:spacing w:val="47"/>
                <w:sz w:val="24"/>
              </w:rPr>
              <w:t xml:space="preserve"> </w:t>
            </w:r>
            <w:r>
              <w:rPr>
                <w:sz w:val="24"/>
              </w:rPr>
              <w:t>Ознакомление</w:t>
            </w:r>
            <w:r>
              <w:rPr>
                <w:spacing w:val="47"/>
                <w:sz w:val="24"/>
              </w:rPr>
              <w:t xml:space="preserve"> </w:t>
            </w:r>
            <w:r>
              <w:rPr>
                <w:sz w:val="24"/>
              </w:rPr>
              <w:t>с</w:t>
            </w:r>
            <w:r>
              <w:rPr>
                <w:spacing w:val="46"/>
                <w:sz w:val="24"/>
              </w:rPr>
              <w:t xml:space="preserve"> </w:t>
            </w:r>
            <w:r>
              <w:rPr>
                <w:sz w:val="24"/>
              </w:rPr>
              <w:t>предметным</w:t>
            </w:r>
            <w:r>
              <w:rPr>
                <w:spacing w:val="49"/>
                <w:sz w:val="24"/>
              </w:rPr>
              <w:t xml:space="preserve"> </w:t>
            </w:r>
            <w:r>
              <w:rPr>
                <w:sz w:val="24"/>
              </w:rPr>
              <w:t>и</w:t>
            </w:r>
            <w:r>
              <w:rPr>
                <w:spacing w:val="48"/>
                <w:sz w:val="24"/>
              </w:rPr>
              <w:t xml:space="preserve"> </w:t>
            </w:r>
            <w:r>
              <w:rPr>
                <w:sz w:val="24"/>
              </w:rPr>
              <w:t>социальным</w:t>
            </w:r>
            <w:r>
              <w:rPr>
                <w:spacing w:val="47"/>
                <w:sz w:val="24"/>
              </w:rPr>
              <w:t xml:space="preserve"> </w:t>
            </w:r>
            <w:r>
              <w:rPr>
                <w:sz w:val="24"/>
              </w:rPr>
              <w:t>окружением:</w:t>
            </w:r>
            <w:r>
              <w:rPr>
                <w:spacing w:val="47"/>
                <w:sz w:val="24"/>
              </w:rPr>
              <w:t xml:space="preserve"> </w:t>
            </w:r>
            <w:r>
              <w:rPr>
                <w:sz w:val="24"/>
              </w:rPr>
              <w:t>Средняя</w:t>
            </w:r>
          </w:p>
          <w:p w:rsidR="00EA50F1" w:rsidRDefault="00EA50F1" w:rsidP="00EA50F1">
            <w:pPr>
              <w:pStyle w:val="TableParagraph"/>
              <w:spacing w:line="265" w:lineRule="exact"/>
              <w:ind w:left="108"/>
              <w:rPr>
                <w:sz w:val="24"/>
              </w:rPr>
            </w:pPr>
            <w:r>
              <w:rPr>
                <w:sz w:val="24"/>
              </w:rPr>
              <w:t>группа</w:t>
            </w:r>
            <w:r>
              <w:rPr>
                <w:spacing w:val="-3"/>
                <w:sz w:val="24"/>
              </w:rPr>
              <w:t xml:space="preserve"> </w:t>
            </w:r>
            <w:r>
              <w:rPr>
                <w:sz w:val="24"/>
              </w:rPr>
              <w:t>(4-5</w:t>
            </w:r>
            <w:r>
              <w:rPr>
                <w:spacing w:val="-1"/>
                <w:sz w:val="24"/>
              </w:rPr>
              <w:t xml:space="preserve"> </w:t>
            </w:r>
            <w:r>
              <w:rPr>
                <w:sz w:val="24"/>
              </w:rPr>
              <w:t>лет),</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3.</w:t>
            </w:r>
          </w:p>
        </w:tc>
        <w:tc>
          <w:tcPr>
            <w:tcW w:w="8801" w:type="dxa"/>
          </w:tcPr>
          <w:p w:rsidR="00EA50F1" w:rsidRDefault="00EA50F1" w:rsidP="00EA50F1">
            <w:pPr>
              <w:pStyle w:val="TableParagraph"/>
              <w:spacing w:line="267" w:lineRule="exact"/>
              <w:ind w:left="108"/>
              <w:rPr>
                <w:sz w:val="24"/>
              </w:rPr>
            </w:pPr>
            <w:r>
              <w:rPr>
                <w:sz w:val="24"/>
              </w:rPr>
              <w:t>Дыбина</w:t>
            </w:r>
            <w:r>
              <w:rPr>
                <w:spacing w:val="42"/>
                <w:sz w:val="24"/>
              </w:rPr>
              <w:t xml:space="preserve"> </w:t>
            </w:r>
            <w:r>
              <w:rPr>
                <w:sz w:val="24"/>
              </w:rPr>
              <w:t>О.В.</w:t>
            </w:r>
            <w:r>
              <w:rPr>
                <w:spacing w:val="43"/>
                <w:sz w:val="24"/>
              </w:rPr>
              <w:t xml:space="preserve"> </w:t>
            </w:r>
            <w:r>
              <w:rPr>
                <w:sz w:val="24"/>
              </w:rPr>
              <w:t>Ознакомление</w:t>
            </w:r>
            <w:r>
              <w:rPr>
                <w:spacing w:val="42"/>
                <w:sz w:val="24"/>
              </w:rPr>
              <w:t xml:space="preserve"> </w:t>
            </w:r>
            <w:r>
              <w:rPr>
                <w:sz w:val="24"/>
              </w:rPr>
              <w:t>с</w:t>
            </w:r>
            <w:r>
              <w:rPr>
                <w:spacing w:val="42"/>
                <w:sz w:val="24"/>
              </w:rPr>
              <w:t xml:space="preserve"> </w:t>
            </w:r>
            <w:r>
              <w:rPr>
                <w:sz w:val="24"/>
              </w:rPr>
              <w:t>предметным</w:t>
            </w:r>
            <w:r>
              <w:rPr>
                <w:spacing w:val="42"/>
                <w:sz w:val="24"/>
              </w:rPr>
              <w:t xml:space="preserve"> </w:t>
            </w:r>
            <w:r>
              <w:rPr>
                <w:sz w:val="24"/>
              </w:rPr>
              <w:t>и</w:t>
            </w:r>
            <w:r>
              <w:rPr>
                <w:spacing w:val="42"/>
                <w:sz w:val="24"/>
              </w:rPr>
              <w:t xml:space="preserve"> </w:t>
            </w:r>
            <w:r>
              <w:rPr>
                <w:sz w:val="24"/>
              </w:rPr>
              <w:t>социальным</w:t>
            </w:r>
            <w:r>
              <w:rPr>
                <w:spacing w:val="42"/>
                <w:sz w:val="24"/>
              </w:rPr>
              <w:t xml:space="preserve"> </w:t>
            </w:r>
            <w:r>
              <w:rPr>
                <w:sz w:val="24"/>
              </w:rPr>
              <w:t>окружением:</w:t>
            </w:r>
            <w:r>
              <w:rPr>
                <w:spacing w:val="44"/>
                <w:sz w:val="24"/>
              </w:rPr>
              <w:t xml:space="preserve"> </w:t>
            </w:r>
            <w:r>
              <w:rPr>
                <w:sz w:val="24"/>
              </w:rPr>
              <w:t>Старшая</w:t>
            </w:r>
          </w:p>
          <w:p w:rsidR="00EA50F1" w:rsidRDefault="00EA50F1" w:rsidP="00EA50F1">
            <w:pPr>
              <w:pStyle w:val="TableParagraph"/>
              <w:spacing w:line="265" w:lineRule="exact"/>
              <w:ind w:left="108"/>
              <w:rPr>
                <w:sz w:val="24"/>
              </w:rPr>
            </w:pPr>
            <w:r>
              <w:rPr>
                <w:sz w:val="24"/>
              </w:rPr>
              <w:t>группа</w:t>
            </w:r>
            <w:r>
              <w:rPr>
                <w:spacing w:val="-3"/>
                <w:sz w:val="24"/>
              </w:rPr>
              <w:t xml:space="preserve"> </w:t>
            </w:r>
            <w:r>
              <w:rPr>
                <w:sz w:val="24"/>
              </w:rPr>
              <w:t>(5–6</w:t>
            </w:r>
            <w:r>
              <w:rPr>
                <w:spacing w:val="-1"/>
                <w:sz w:val="24"/>
              </w:rPr>
              <w:t xml:space="preserve"> </w:t>
            </w:r>
            <w:r>
              <w:rPr>
                <w:sz w:val="24"/>
              </w:rPr>
              <w:t>лет),</w:t>
            </w:r>
          </w:p>
        </w:tc>
      </w:tr>
      <w:tr w:rsidR="00EA50F1" w:rsidTr="00EA50F1">
        <w:trPr>
          <w:trHeight w:val="554"/>
        </w:trPr>
        <w:tc>
          <w:tcPr>
            <w:tcW w:w="775" w:type="dxa"/>
          </w:tcPr>
          <w:p w:rsidR="00EA50F1" w:rsidRDefault="00EA50F1" w:rsidP="00EA50F1">
            <w:pPr>
              <w:pStyle w:val="TableParagraph"/>
              <w:spacing w:line="269" w:lineRule="exact"/>
              <w:ind w:left="207" w:right="198"/>
              <w:jc w:val="center"/>
              <w:rPr>
                <w:b/>
                <w:sz w:val="24"/>
              </w:rPr>
            </w:pPr>
            <w:r>
              <w:rPr>
                <w:b/>
                <w:sz w:val="24"/>
              </w:rPr>
              <w:t>4.</w:t>
            </w:r>
          </w:p>
        </w:tc>
        <w:tc>
          <w:tcPr>
            <w:tcW w:w="8801" w:type="dxa"/>
          </w:tcPr>
          <w:p w:rsidR="00EA50F1" w:rsidRDefault="00EA50F1" w:rsidP="00EA50F1">
            <w:pPr>
              <w:pStyle w:val="TableParagraph"/>
              <w:tabs>
                <w:tab w:val="left" w:pos="1166"/>
                <w:tab w:val="left" w:pos="1867"/>
                <w:tab w:val="left" w:pos="3595"/>
                <w:tab w:val="left" w:pos="3947"/>
                <w:tab w:val="left" w:pos="5476"/>
                <w:tab w:val="left" w:pos="5853"/>
                <w:tab w:val="left" w:pos="7360"/>
              </w:tabs>
              <w:spacing w:line="269" w:lineRule="exact"/>
              <w:ind w:left="108"/>
              <w:rPr>
                <w:sz w:val="24"/>
              </w:rPr>
            </w:pPr>
            <w:r>
              <w:rPr>
                <w:sz w:val="24"/>
              </w:rPr>
              <w:t>Дыбина</w:t>
            </w:r>
            <w:r>
              <w:rPr>
                <w:sz w:val="24"/>
              </w:rPr>
              <w:tab/>
              <w:t>О.В.</w:t>
            </w:r>
            <w:r>
              <w:rPr>
                <w:sz w:val="24"/>
              </w:rPr>
              <w:tab/>
              <w:t>Ознакомление</w:t>
            </w:r>
            <w:r>
              <w:rPr>
                <w:sz w:val="24"/>
              </w:rPr>
              <w:tab/>
              <w:t>с</w:t>
            </w:r>
            <w:r>
              <w:rPr>
                <w:sz w:val="24"/>
              </w:rPr>
              <w:tab/>
              <w:t>предметным</w:t>
            </w:r>
            <w:r>
              <w:rPr>
                <w:sz w:val="24"/>
              </w:rPr>
              <w:tab/>
              <w:t>и</w:t>
            </w:r>
            <w:r>
              <w:rPr>
                <w:sz w:val="24"/>
              </w:rPr>
              <w:tab/>
              <w:t>социальным</w:t>
            </w:r>
            <w:r>
              <w:rPr>
                <w:sz w:val="24"/>
              </w:rPr>
              <w:tab/>
              <w:t>окружением:</w:t>
            </w:r>
          </w:p>
          <w:p w:rsidR="00EA50F1" w:rsidRDefault="00EA50F1" w:rsidP="00EA50F1">
            <w:pPr>
              <w:pStyle w:val="TableParagraph"/>
              <w:spacing w:line="265" w:lineRule="exact"/>
              <w:ind w:left="108"/>
              <w:rPr>
                <w:sz w:val="24"/>
              </w:rPr>
            </w:pPr>
            <w:r>
              <w:rPr>
                <w:sz w:val="24"/>
              </w:rPr>
              <w:t>Подготовительная</w:t>
            </w:r>
            <w:r>
              <w:rPr>
                <w:spacing w:val="-3"/>
                <w:sz w:val="24"/>
              </w:rPr>
              <w:t xml:space="preserve"> </w:t>
            </w:r>
            <w:r>
              <w:rPr>
                <w:sz w:val="24"/>
              </w:rPr>
              <w:t>к</w:t>
            </w:r>
            <w:r>
              <w:rPr>
                <w:spacing w:val="-1"/>
                <w:sz w:val="24"/>
              </w:rPr>
              <w:t xml:space="preserve"> </w:t>
            </w:r>
            <w:r>
              <w:rPr>
                <w:sz w:val="24"/>
              </w:rPr>
              <w:t>школе</w:t>
            </w:r>
            <w:r>
              <w:rPr>
                <w:spacing w:val="-3"/>
                <w:sz w:val="24"/>
              </w:rPr>
              <w:t xml:space="preserve"> </w:t>
            </w:r>
            <w:r>
              <w:rPr>
                <w:sz w:val="24"/>
              </w:rPr>
              <w:t>группа</w:t>
            </w:r>
            <w:r>
              <w:rPr>
                <w:spacing w:val="-3"/>
                <w:sz w:val="24"/>
              </w:rPr>
              <w:t xml:space="preserve"> </w:t>
            </w:r>
            <w:r>
              <w:rPr>
                <w:sz w:val="24"/>
              </w:rPr>
              <w:t>(6–7</w:t>
            </w:r>
            <w:r>
              <w:rPr>
                <w:spacing w:val="-2"/>
                <w:sz w:val="24"/>
              </w:rPr>
              <w:t xml:space="preserve"> </w:t>
            </w:r>
            <w:r>
              <w:rPr>
                <w:sz w:val="24"/>
              </w:rPr>
              <w:t>лет).</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5.</w:t>
            </w:r>
          </w:p>
        </w:tc>
        <w:tc>
          <w:tcPr>
            <w:tcW w:w="8801" w:type="dxa"/>
          </w:tcPr>
          <w:p w:rsidR="00EA50F1" w:rsidRDefault="00EA50F1" w:rsidP="00EA50F1">
            <w:pPr>
              <w:pStyle w:val="TableParagraph"/>
              <w:spacing w:line="267" w:lineRule="exact"/>
              <w:ind w:left="108"/>
              <w:rPr>
                <w:sz w:val="24"/>
              </w:rPr>
            </w:pPr>
            <w:r>
              <w:rPr>
                <w:sz w:val="24"/>
              </w:rPr>
              <w:t>Павлова</w:t>
            </w:r>
            <w:r>
              <w:rPr>
                <w:spacing w:val="10"/>
                <w:sz w:val="24"/>
              </w:rPr>
              <w:t xml:space="preserve"> </w:t>
            </w:r>
            <w:r>
              <w:rPr>
                <w:sz w:val="24"/>
              </w:rPr>
              <w:t>Л.</w:t>
            </w:r>
            <w:r>
              <w:rPr>
                <w:spacing w:val="70"/>
                <w:sz w:val="24"/>
              </w:rPr>
              <w:t xml:space="preserve"> </w:t>
            </w:r>
            <w:r>
              <w:rPr>
                <w:sz w:val="24"/>
              </w:rPr>
              <w:t>Ю.</w:t>
            </w:r>
            <w:r>
              <w:rPr>
                <w:spacing w:val="71"/>
                <w:sz w:val="24"/>
              </w:rPr>
              <w:t xml:space="preserve"> </w:t>
            </w:r>
            <w:r>
              <w:rPr>
                <w:sz w:val="24"/>
              </w:rPr>
              <w:t>Сборник</w:t>
            </w:r>
            <w:r>
              <w:rPr>
                <w:spacing w:val="71"/>
                <w:sz w:val="24"/>
              </w:rPr>
              <w:t xml:space="preserve"> </w:t>
            </w:r>
            <w:r>
              <w:rPr>
                <w:sz w:val="24"/>
              </w:rPr>
              <w:t>дидактических</w:t>
            </w:r>
            <w:r>
              <w:rPr>
                <w:spacing w:val="71"/>
                <w:sz w:val="24"/>
              </w:rPr>
              <w:t xml:space="preserve"> </w:t>
            </w:r>
            <w:r>
              <w:rPr>
                <w:sz w:val="24"/>
              </w:rPr>
              <w:t>игр</w:t>
            </w:r>
            <w:r>
              <w:rPr>
                <w:spacing w:val="68"/>
                <w:sz w:val="24"/>
              </w:rPr>
              <w:t xml:space="preserve"> </w:t>
            </w:r>
            <w:r>
              <w:rPr>
                <w:sz w:val="24"/>
              </w:rPr>
              <w:t>по</w:t>
            </w:r>
            <w:r>
              <w:rPr>
                <w:spacing w:val="70"/>
                <w:sz w:val="24"/>
              </w:rPr>
              <w:t xml:space="preserve"> </w:t>
            </w:r>
            <w:r>
              <w:rPr>
                <w:sz w:val="24"/>
              </w:rPr>
              <w:t>ознакомлению</w:t>
            </w:r>
            <w:r>
              <w:rPr>
                <w:spacing w:val="71"/>
                <w:sz w:val="24"/>
              </w:rPr>
              <w:t xml:space="preserve"> </w:t>
            </w:r>
            <w:r>
              <w:rPr>
                <w:sz w:val="24"/>
              </w:rPr>
              <w:t>с</w:t>
            </w:r>
            <w:r>
              <w:rPr>
                <w:spacing w:val="67"/>
                <w:sz w:val="24"/>
              </w:rPr>
              <w:t xml:space="preserve"> </w:t>
            </w:r>
            <w:r>
              <w:rPr>
                <w:sz w:val="24"/>
              </w:rPr>
              <w:t>окружающим</w:t>
            </w:r>
          </w:p>
          <w:p w:rsidR="00EA50F1" w:rsidRDefault="00EA50F1" w:rsidP="00EA50F1">
            <w:pPr>
              <w:pStyle w:val="TableParagraph"/>
              <w:spacing w:line="265" w:lineRule="exact"/>
              <w:ind w:left="108"/>
              <w:rPr>
                <w:sz w:val="24"/>
              </w:rPr>
            </w:pPr>
            <w:r>
              <w:rPr>
                <w:sz w:val="24"/>
              </w:rPr>
              <w:t>миром</w:t>
            </w:r>
            <w:r>
              <w:rPr>
                <w:spacing w:val="-3"/>
                <w:sz w:val="24"/>
              </w:rPr>
              <w:t xml:space="preserve"> </w:t>
            </w:r>
            <w:r>
              <w:rPr>
                <w:sz w:val="24"/>
              </w:rPr>
              <w:t>(3–7</w:t>
            </w:r>
            <w:r>
              <w:rPr>
                <w:spacing w:val="-1"/>
                <w:sz w:val="24"/>
              </w:rPr>
              <w:t xml:space="preserve"> </w:t>
            </w:r>
            <w:r>
              <w:rPr>
                <w:sz w:val="24"/>
              </w:rPr>
              <w:t>лет).</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6.</w:t>
            </w:r>
          </w:p>
        </w:tc>
        <w:tc>
          <w:tcPr>
            <w:tcW w:w="8801" w:type="dxa"/>
          </w:tcPr>
          <w:p w:rsidR="00EA50F1" w:rsidRDefault="00EA50F1" w:rsidP="00EA50F1">
            <w:pPr>
              <w:pStyle w:val="TableParagraph"/>
              <w:spacing w:line="256" w:lineRule="exact"/>
              <w:ind w:left="108"/>
              <w:rPr>
                <w:sz w:val="24"/>
              </w:rPr>
            </w:pPr>
            <w:r>
              <w:rPr>
                <w:sz w:val="24"/>
              </w:rPr>
              <w:t>Веракса</w:t>
            </w:r>
            <w:r>
              <w:rPr>
                <w:spacing w:val="56"/>
                <w:sz w:val="24"/>
              </w:rPr>
              <w:t xml:space="preserve"> </w:t>
            </w:r>
            <w:r>
              <w:rPr>
                <w:sz w:val="24"/>
              </w:rPr>
              <w:t>Н.</w:t>
            </w:r>
            <w:r>
              <w:rPr>
                <w:spacing w:val="-1"/>
                <w:sz w:val="24"/>
              </w:rPr>
              <w:t xml:space="preserve"> </w:t>
            </w:r>
            <w:r>
              <w:rPr>
                <w:sz w:val="24"/>
              </w:rPr>
              <w:t>Е.,</w:t>
            </w:r>
            <w:r>
              <w:rPr>
                <w:spacing w:val="-1"/>
                <w:sz w:val="24"/>
              </w:rPr>
              <w:t xml:space="preserve"> </w:t>
            </w:r>
            <w:r>
              <w:rPr>
                <w:sz w:val="24"/>
              </w:rPr>
              <w:t>Веракса</w:t>
            </w:r>
            <w:r>
              <w:rPr>
                <w:spacing w:val="59"/>
                <w:sz w:val="24"/>
              </w:rPr>
              <w:t xml:space="preserve"> </w:t>
            </w:r>
            <w:r>
              <w:rPr>
                <w:sz w:val="24"/>
              </w:rPr>
              <w:t>А.</w:t>
            </w:r>
            <w:r>
              <w:rPr>
                <w:spacing w:val="-1"/>
                <w:sz w:val="24"/>
              </w:rPr>
              <w:t xml:space="preserve"> </w:t>
            </w:r>
            <w:r>
              <w:rPr>
                <w:sz w:val="24"/>
              </w:rPr>
              <w:t>Н.</w:t>
            </w:r>
            <w:r>
              <w:rPr>
                <w:spacing w:val="-1"/>
                <w:sz w:val="24"/>
              </w:rPr>
              <w:t xml:space="preserve"> </w:t>
            </w:r>
            <w:r>
              <w:rPr>
                <w:sz w:val="24"/>
              </w:rPr>
              <w:t>Проектная</w:t>
            </w:r>
            <w:r>
              <w:rPr>
                <w:spacing w:val="-1"/>
                <w:sz w:val="24"/>
              </w:rPr>
              <w:t xml:space="preserve"> </w:t>
            </w:r>
            <w:r>
              <w:rPr>
                <w:sz w:val="24"/>
              </w:rPr>
              <w:t>деятельность</w:t>
            </w:r>
            <w:r>
              <w:rPr>
                <w:spacing w:val="-1"/>
                <w:sz w:val="24"/>
              </w:rPr>
              <w:t xml:space="preserve"> </w:t>
            </w:r>
            <w:r>
              <w:rPr>
                <w:sz w:val="24"/>
              </w:rPr>
              <w:t>дошкольников.</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7.</w:t>
            </w:r>
          </w:p>
        </w:tc>
        <w:tc>
          <w:tcPr>
            <w:tcW w:w="8801" w:type="dxa"/>
          </w:tcPr>
          <w:p w:rsidR="00EA50F1" w:rsidRDefault="00EA50F1" w:rsidP="00EA50F1">
            <w:pPr>
              <w:pStyle w:val="TableParagraph"/>
              <w:spacing w:line="267" w:lineRule="exact"/>
              <w:ind w:left="108"/>
              <w:rPr>
                <w:sz w:val="24"/>
              </w:rPr>
            </w:pPr>
            <w:r>
              <w:rPr>
                <w:sz w:val="24"/>
              </w:rPr>
              <w:t>Веракса</w:t>
            </w:r>
            <w:r>
              <w:rPr>
                <w:spacing w:val="58"/>
                <w:sz w:val="24"/>
              </w:rPr>
              <w:t xml:space="preserve"> </w:t>
            </w:r>
            <w:r>
              <w:rPr>
                <w:sz w:val="24"/>
              </w:rPr>
              <w:t>Н.</w:t>
            </w:r>
            <w:r>
              <w:rPr>
                <w:spacing w:val="119"/>
                <w:sz w:val="24"/>
              </w:rPr>
              <w:t xml:space="preserve"> </w:t>
            </w:r>
            <w:r>
              <w:rPr>
                <w:sz w:val="24"/>
              </w:rPr>
              <w:t>Е.,</w:t>
            </w:r>
            <w:r>
              <w:rPr>
                <w:spacing w:val="118"/>
                <w:sz w:val="24"/>
              </w:rPr>
              <w:t xml:space="preserve"> </w:t>
            </w:r>
            <w:r>
              <w:rPr>
                <w:sz w:val="24"/>
              </w:rPr>
              <w:t>Галимов</w:t>
            </w:r>
            <w:r>
              <w:rPr>
                <w:spacing w:val="117"/>
                <w:sz w:val="24"/>
              </w:rPr>
              <w:t xml:space="preserve"> </w:t>
            </w:r>
            <w:r>
              <w:rPr>
                <w:sz w:val="24"/>
              </w:rPr>
              <w:t>О.Р.</w:t>
            </w:r>
            <w:r>
              <w:rPr>
                <w:spacing w:val="117"/>
                <w:sz w:val="24"/>
              </w:rPr>
              <w:t xml:space="preserve"> </w:t>
            </w:r>
            <w:r>
              <w:rPr>
                <w:sz w:val="24"/>
              </w:rPr>
              <w:t>Познавательно-исследовательская</w:t>
            </w:r>
            <w:r>
              <w:rPr>
                <w:spacing w:val="118"/>
                <w:sz w:val="24"/>
              </w:rPr>
              <w:t xml:space="preserve"> </w:t>
            </w:r>
            <w:r>
              <w:rPr>
                <w:sz w:val="24"/>
              </w:rPr>
              <w:t>деятельность</w:t>
            </w:r>
          </w:p>
          <w:p w:rsidR="00EA50F1" w:rsidRDefault="00EA50F1" w:rsidP="00EA50F1">
            <w:pPr>
              <w:pStyle w:val="TableParagraph"/>
              <w:spacing w:line="265" w:lineRule="exact"/>
              <w:ind w:left="108"/>
              <w:rPr>
                <w:sz w:val="24"/>
              </w:rPr>
            </w:pPr>
            <w:r>
              <w:rPr>
                <w:sz w:val="24"/>
              </w:rPr>
              <w:t>дошкольников</w:t>
            </w:r>
            <w:r>
              <w:rPr>
                <w:spacing w:val="-3"/>
                <w:sz w:val="24"/>
              </w:rPr>
              <w:t xml:space="preserve"> </w:t>
            </w:r>
            <w:r>
              <w:rPr>
                <w:sz w:val="24"/>
              </w:rPr>
              <w:t>(4–7</w:t>
            </w:r>
            <w:r>
              <w:rPr>
                <w:spacing w:val="-2"/>
                <w:sz w:val="24"/>
              </w:rPr>
              <w:t xml:space="preserve"> </w:t>
            </w:r>
            <w:r>
              <w:rPr>
                <w:sz w:val="24"/>
              </w:rPr>
              <w:t>лет).</w:t>
            </w:r>
          </w:p>
        </w:tc>
      </w:tr>
      <w:tr w:rsidR="00EA50F1" w:rsidTr="00EA50F1">
        <w:trPr>
          <w:trHeight w:val="275"/>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spacing w:line="256" w:lineRule="exact"/>
              <w:ind w:left="183" w:right="172"/>
              <w:jc w:val="center"/>
              <w:rPr>
                <w:b/>
                <w:i/>
                <w:sz w:val="24"/>
              </w:rPr>
            </w:pPr>
            <w:r>
              <w:rPr>
                <w:b/>
                <w:i/>
                <w:sz w:val="24"/>
              </w:rPr>
              <w:t>Наглядно-дидактические</w:t>
            </w:r>
            <w:r>
              <w:rPr>
                <w:b/>
                <w:i/>
                <w:spacing w:val="-6"/>
                <w:sz w:val="24"/>
              </w:rPr>
              <w:t xml:space="preserve"> </w:t>
            </w:r>
            <w:r>
              <w:rPr>
                <w:b/>
                <w:i/>
                <w:sz w:val="24"/>
              </w:rPr>
              <w:t>пособия</w:t>
            </w:r>
          </w:p>
        </w:tc>
      </w:tr>
      <w:tr w:rsidR="00EA50F1" w:rsidTr="00EA50F1">
        <w:trPr>
          <w:trHeight w:val="2327"/>
        </w:trPr>
        <w:tc>
          <w:tcPr>
            <w:tcW w:w="775" w:type="dxa"/>
          </w:tcPr>
          <w:p w:rsidR="00EA50F1" w:rsidRDefault="00EA50F1" w:rsidP="00EA50F1">
            <w:pPr>
              <w:pStyle w:val="TableParagraph"/>
              <w:ind w:left="0"/>
              <w:rPr>
                <w:sz w:val="24"/>
              </w:rPr>
            </w:pPr>
          </w:p>
        </w:tc>
        <w:tc>
          <w:tcPr>
            <w:tcW w:w="8801" w:type="dxa"/>
          </w:tcPr>
          <w:p w:rsidR="00EA50F1" w:rsidRDefault="00EA50F1" w:rsidP="00EA50F1">
            <w:pPr>
              <w:pStyle w:val="TableParagraph"/>
              <w:spacing w:line="267" w:lineRule="exact"/>
              <w:ind w:left="108"/>
              <w:rPr>
                <w:b/>
                <w:i/>
                <w:sz w:val="24"/>
              </w:rPr>
            </w:pPr>
            <w:r>
              <w:rPr>
                <w:b/>
                <w:i/>
                <w:sz w:val="24"/>
              </w:rPr>
              <w:t>Серия</w:t>
            </w:r>
            <w:r>
              <w:rPr>
                <w:b/>
                <w:i/>
                <w:spacing w:val="-1"/>
                <w:sz w:val="24"/>
              </w:rPr>
              <w:t xml:space="preserve"> </w:t>
            </w:r>
            <w:r>
              <w:rPr>
                <w:b/>
                <w:i/>
                <w:sz w:val="24"/>
              </w:rPr>
              <w:t>«Расскажите</w:t>
            </w:r>
            <w:r>
              <w:rPr>
                <w:b/>
                <w:i/>
                <w:spacing w:val="-3"/>
                <w:sz w:val="24"/>
              </w:rPr>
              <w:t xml:space="preserve"> </w:t>
            </w:r>
            <w:r>
              <w:rPr>
                <w:b/>
                <w:i/>
                <w:sz w:val="24"/>
              </w:rPr>
              <w:t>детям о...»:</w:t>
            </w:r>
          </w:p>
          <w:p w:rsidR="00EA50F1" w:rsidRDefault="00EA50F1" w:rsidP="0029246A">
            <w:pPr>
              <w:pStyle w:val="TableParagraph"/>
              <w:numPr>
                <w:ilvl w:val="0"/>
                <w:numId w:val="102"/>
              </w:numPr>
              <w:tabs>
                <w:tab w:val="left" w:pos="827"/>
                <w:tab w:val="left" w:pos="828"/>
              </w:tabs>
              <w:spacing w:line="293"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бытовых приборах»;</w:t>
            </w:r>
          </w:p>
          <w:p w:rsidR="00EA50F1" w:rsidRDefault="00EA50F1" w:rsidP="0029246A">
            <w:pPr>
              <w:pStyle w:val="TableParagraph"/>
              <w:numPr>
                <w:ilvl w:val="0"/>
                <w:numId w:val="102"/>
              </w:numPr>
              <w:tabs>
                <w:tab w:val="left" w:pos="827"/>
                <w:tab w:val="left" w:pos="828"/>
              </w:tabs>
              <w:spacing w:line="293" w:lineRule="exact"/>
              <w:rPr>
                <w:sz w:val="24"/>
              </w:rPr>
            </w:pPr>
            <w:r>
              <w:rPr>
                <w:sz w:val="24"/>
              </w:rPr>
              <w:t>«Расскажите</w:t>
            </w:r>
            <w:r>
              <w:rPr>
                <w:spacing w:val="-3"/>
                <w:sz w:val="24"/>
              </w:rPr>
              <w:t xml:space="preserve"> </w:t>
            </w:r>
            <w:r>
              <w:rPr>
                <w:sz w:val="24"/>
              </w:rPr>
              <w:t>детям</w:t>
            </w:r>
            <w:r>
              <w:rPr>
                <w:spacing w:val="-2"/>
                <w:sz w:val="24"/>
              </w:rPr>
              <w:t xml:space="preserve"> </w:t>
            </w:r>
            <w:r>
              <w:rPr>
                <w:sz w:val="24"/>
              </w:rPr>
              <w:t>о</w:t>
            </w:r>
            <w:r>
              <w:rPr>
                <w:spacing w:val="-1"/>
                <w:sz w:val="24"/>
              </w:rPr>
              <w:t xml:space="preserve"> </w:t>
            </w:r>
            <w:r>
              <w:rPr>
                <w:sz w:val="24"/>
              </w:rPr>
              <w:t>космонавтике»;</w:t>
            </w:r>
          </w:p>
          <w:p w:rsidR="00EA50F1" w:rsidRDefault="00EA50F1" w:rsidP="0029246A">
            <w:pPr>
              <w:pStyle w:val="TableParagraph"/>
              <w:numPr>
                <w:ilvl w:val="0"/>
                <w:numId w:val="102"/>
              </w:numPr>
              <w:tabs>
                <w:tab w:val="left" w:pos="827"/>
                <w:tab w:val="left" w:pos="828"/>
              </w:tabs>
              <w:spacing w:before="1" w:line="293" w:lineRule="exact"/>
              <w:rPr>
                <w:sz w:val="24"/>
              </w:rPr>
            </w:pPr>
            <w:r>
              <w:rPr>
                <w:sz w:val="24"/>
              </w:rPr>
              <w:t>«Расскажите</w:t>
            </w:r>
            <w:r>
              <w:rPr>
                <w:spacing w:val="-3"/>
                <w:sz w:val="24"/>
              </w:rPr>
              <w:t xml:space="preserve"> </w:t>
            </w:r>
            <w:r>
              <w:rPr>
                <w:sz w:val="24"/>
              </w:rPr>
              <w:t>детям</w:t>
            </w:r>
            <w:r>
              <w:rPr>
                <w:spacing w:val="-3"/>
                <w:sz w:val="24"/>
              </w:rPr>
              <w:t xml:space="preserve"> </w:t>
            </w:r>
            <w:r>
              <w:rPr>
                <w:sz w:val="24"/>
              </w:rPr>
              <w:t>о</w:t>
            </w:r>
            <w:r>
              <w:rPr>
                <w:spacing w:val="-1"/>
                <w:sz w:val="24"/>
              </w:rPr>
              <w:t xml:space="preserve"> </w:t>
            </w:r>
            <w:r>
              <w:rPr>
                <w:sz w:val="24"/>
              </w:rPr>
              <w:t>космосе»;</w:t>
            </w:r>
          </w:p>
          <w:p w:rsidR="00EA50F1" w:rsidRDefault="00EA50F1" w:rsidP="0029246A">
            <w:pPr>
              <w:pStyle w:val="TableParagraph"/>
              <w:numPr>
                <w:ilvl w:val="0"/>
                <w:numId w:val="102"/>
              </w:numPr>
              <w:tabs>
                <w:tab w:val="left" w:pos="827"/>
                <w:tab w:val="left" w:pos="828"/>
              </w:tabs>
              <w:spacing w:line="293"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рабочих инструментах»;</w:t>
            </w:r>
          </w:p>
          <w:p w:rsidR="00EA50F1" w:rsidRDefault="00EA50F1" w:rsidP="0029246A">
            <w:pPr>
              <w:pStyle w:val="TableParagraph"/>
              <w:numPr>
                <w:ilvl w:val="0"/>
                <w:numId w:val="102"/>
              </w:numPr>
              <w:tabs>
                <w:tab w:val="left" w:pos="827"/>
                <w:tab w:val="left" w:pos="828"/>
              </w:tabs>
              <w:spacing w:line="293" w:lineRule="exact"/>
              <w:rPr>
                <w:sz w:val="24"/>
              </w:rPr>
            </w:pPr>
            <w:r>
              <w:rPr>
                <w:sz w:val="24"/>
              </w:rPr>
              <w:t>«Расскажите</w:t>
            </w:r>
            <w:r>
              <w:rPr>
                <w:spacing w:val="-3"/>
                <w:sz w:val="24"/>
              </w:rPr>
              <w:t xml:space="preserve"> </w:t>
            </w:r>
            <w:r>
              <w:rPr>
                <w:sz w:val="24"/>
              </w:rPr>
              <w:t>детям</w:t>
            </w:r>
            <w:r>
              <w:rPr>
                <w:spacing w:val="-2"/>
                <w:sz w:val="24"/>
              </w:rPr>
              <w:t xml:space="preserve"> </w:t>
            </w:r>
            <w:r>
              <w:rPr>
                <w:sz w:val="24"/>
              </w:rPr>
              <w:t>о</w:t>
            </w:r>
            <w:r>
              <w:rPr>
                <w:spacing w:val="-1"/>
                <w:sz w:val="24"/>
              </w:rPr>
              <w:t xml:space="preserve"> </w:t>
            </w:r>
            <w:r>
              <w:rPr>
                <w:sz w:val="24"/>
              </w:rPr>
              <w:t>транспорте»,</w:t>
            </w:r>
          </w:p>
          <w:p w:rsidR="00EA50F1" w:rsidRDefault="00EA50F1" w:rsidP="0029246A">
            <w:pPr>
              <w:pStyle w:val="TableParagraph"/>
              <w:numPr>
                <w:ilvl w:val="0"/>
                <w:numId w:val="102"/>
              </w:numPr>
              <w:tabs>
                <w:tab w:val="left" w:pos="827"/>
                <w:tab w:val="left" w:pos="828"/>
              </w:tabs>
              <w:spacing w:line="293"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 специальных</w:t>
            </w:r>
            <w:r>
              <w:rPr>
                <w:spacing w:val="-1"/>
                <w:sz w:val="24"/>
              </w:rPr>
              <w:t xml:space="preserve"> </w:t>
            </w:r>
            <w:r>
              <w:rPr>
                <w:sz w:val="24"/>
              </w:rPr>
              <w:t>машинах»;</w:t>
            </w:r>
          </w:p>
          <w:p w:rsidR="00EA50F1" w:rsidRDefault="00EA50F1" w:rsidP="0029246A">
            <w:pPr>
              <w:pStyle w:val="TableParagraph"/>
              <w:numPr>
                <w:ilvl w:val="0"/>
                <w:numId w:val="102"/>
              </w:numPr>
              <w:tabs>
                <w:tab w:val="left" w:pos="827"/>
                <w:tab w:val="left" w:pos="828"/>
              </w:tabs>
              <w:spacing w:line="281" w:lineRule="exact"/>
              <w:rPr>
                <w:sz w:val="24"/>
              </w:rPr>
            </w:pPr>
            <w:r>
              <w:rPr>
                <w:sz w:val="24"/>
              </w:rPr>
              <w:t>«Расскажите</w:t>
            </w:r>
            <w:r>
              <w:rPr>
                <w:spacing w:val="-3"/>
                <w:sz w:val="24"/>
              </w:rPr>
              <w:t xml:space="preserve"> </w:t>
            </w:r>
            <w:r>
              <w:rPr>
                <w:sz w:val="24"/>
              </w:rPr>
              <w:t>детям</w:t>
            </w:r>
            <w:r>
              <w:rPr>
                <w:spacing w:val="-2"/>
                <w:sz w:val="24"/>
              </w:rPr>
              <w:t xml:space="preserve"> </w:t>
            </w:r>
            <w:r>
              <w:rPr>
                <w:sz w:val="24"/>
              </w:rPr>
              <w:t>о</w:t>
            </w:r>
            <w:r>
              <w:rPr>
                <w:spacing w:val="-1"/>
                <w:sz w:val="24"/>
              </w:rPr>
              <w:t xml:space="preserve"> </w:t>
            </w:r>
            <w:r>
              <w:rPr>
                <w:sz w:val="24"/>
              </w:rPr>
              <w:t>хлебе».</w:t>
            </w:r>
          </w:p>
        </w:tc>
      </w:tr>
      <w:tr w:rsidR="00EA50F1" w:rsidTr="00EA50F1">
        <w:trPr>
          <w:trHeight w:val="570"/>
        </w:trPr>
        <w:tc>
          <w:tcPr>
            <w:tcW w:w="775" w:type="dxa"/>
          </w:tcPr>
          <w:p w:rsidR="00EA50F1" w:rsidRDefault="00EA50F1" w:rsidP="00EA50F1">
            <w:pPr>
              <w:pStyle w:val="TableParagraph"/>
              <w:ind w:left="0"/>
              <w:rPr>
                <w:sz w:val="24"/>
              </w:rPr>
            </w:pPr>
          </w:p>
        </w:tc>
        <w:tc>
          <w:tcPr>
            <w:tcW w:w="8801" w:type="dxa"/>
          </w:tcPr>
          <w:p w:rsidR="00EA50F1" w:rsidRDefault="00EA50F1" w:rsidP="00EA50F1">
            <w:pPr>
              <w:pStyle w:val="TableParagraph"/>
              <w:spacing w:line="269" w:lineRule="exact"/>
              <w:ind w:left="108"/>
              <w:rPr>
                <w:b/>
                <w:i/>
                <w:sz w:val="24"/>
              </w:rPr>
            </w:pPr>
            <w:r>
              <w:rPr>
                <w:b/>
                <w:i/>
                <w:sz w:val="24"/>
              </w:rPr>
              <w:t>Серия «Мир</w:t>
            </w:r>
            <w:r>
              <w:rPr>
                <w:b/>
                <w:i/>
                <w:spacing w:val="-4"/>
                <w:sz w:val="24"/>
              </w:rPr>
              <w:t xml:space="preserve"> </w:t>
            </w:r>
            <w:r>
              <w:rPr>
                <w:b/>
                <w:i/>
                <w:sz w:val="24"/>
              </w:rPr>
              <w:t>в</w:t>
            </w:r>
            <w:r>
              <w:rPr>
                <w:b/>
                <w:i/>
                <w:spacing w:val="-1"/>
                <w:sz w:val="24"/>
              </w:rPr>
              <w:t xml:space="preserve"> </w:t>
            </w:r>
            <w:r>
              <w:rPr>
                <w:b/>
                <w:i/>
                <w:sz w:val="24"/>
              </w:rPr>
              <w:t>картинках»:</w:t>
            </w:r>
          </w:p>
          <w:p w:rsidR="00EA50F1" w:rsidRDefault="00EA50F1" w:rsidP="0029246A">
            <w:pPr>
              <w:pStyle w:val="TableParagraph"/>
              <w:numPr>
                <w:ilvl w:val="0"/>
                <w:numId w:val="101"/>
              </w:numPr>
              <w:tabs>
                <w:tab w:val="left" w:pos="827"/>
                <w:tab w:val="left" w:pos="828"/>
              </w:tabs>
              <w:spacing w:line="282" w:lineRule="exact"/>
              <w:rPr>
                <w:sz w:val="24"/>
              </w:rPr>
            </w:pPr>
            <w:r>
              <w:rPr>
                <w:sz w:val="24"/>
              </w:rPr>
              <w:t>«Авиация»;</w:t>
            </w:r>
          </w:p>
        </w:tc>
      </w:tr>
    </w:tbl>
    <w:p w:rsidR="00EA50F1" w:rsidRDefault="00EA50F1" w:rsidP="00EA50F1">
      <w:pPr>
        <w:spacing w:line="282"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8801"/>
      </w:tblGrid>
      <w:tr w:rsidR="00EA50F1" w:rsidTr="00EA50F1">
        <w:trPr>
          <w:trHeight w:val="2932"/>
        </w:trPr>
        <w:tc>
          <w:tcPr>
            <w:tcW w:w="775" w:type="dxa"/>
          </w:tcPr>
          <w:p w:rsidR="00EA50F1" w:rsidRDefault="00EA50F1" w:rsidP="00EA50F1">
            <w:pPr>
              <w:pStyle w:val="TableParagraph"/>
              <w:ind w:left="0"/>
              <w:rPr>
                <w:sz w:val="24"/>
              </w:rPr>
            </w:pPr>
          </w:p>
        </w:tc>
        <w:tc>
          <w:tcPr>
            <w:tcW w:w="8801" w:type="dxa"/>
          </w:tcPr>
          <w:p w:rsidR="00EA50F1" w:rsidRDefault="00EA50F1" w:rsidP="0029246A">
            <w:pPr>
              <w:pStyle w:val="TableParagraph"/>
              <w:numPr>
                <w:ilvl w:val="0"/>
                <w:numId w:val="100"/>
              </w:numPr>
              <w:tabs>
                <w:tab w:val="left" w:pos="827"/>
                <w:tab w:val="left" w:pos="828"/>
              </w:tabs>
              <w:spacing w:line="286" w:lineRule="exact"/>
              <w:rPr>
                <w:sz w:val="24"/>
              </w:rPr>
            </w:pPr>
            <w:r>
              <w:rPr>
                <w:sz w:val="24"/>
              </w:rPr>
              <w:t>«Автомобильный</w:t>
            </w:r>
            <w:r>
              <w:rPr>
                <w:spacing w:val="-3"/>
                <w:sz w:val="24"/>
              </w:rPr>
              <w:t xml:space="preserve"> </w:t>
            </w:r>
            <w:r>
              <w:rPr>
                <w:sz w:val="24"/>
              </w:rPr>
              <w:t>транс</w:t>
            </w:r>
            <w:r>
              <w:rPr>
                <w:spacing w:val="-1"/>
                <w:sz w:val="24"/>
              </w:rPr>
              <w:t xml:space="preserve"> </w:t>
            </w:r>
            <w:r>
              <w:rPr>
                <w:sz w:val="24"/>
              </w:rPr>
              <w:t>порт»;</w:t>
            </w:r>
          </w:p>
          <w:p w:rsidR="00EA50F1" w:rsidRDefault="00EA50F1" w:rsidP="0029246A">
            <w:pPr>
              <w:pStyle w:val="TableParagraph"/>
              <w:numPr>
                <w:ilvl w:val="0"/>
                <w:numId w:val="100"/>
              </w:numPr>
              <w:tabs>
                <w:tab w:val="left" w:pos="827"/>
                <w:tab w:val="left" w:pos="828"/>
              </w:tabs>
              <w:spacing w:line="293" w:lineRule="exact"/>
              <w:rPr>
                <w:sz w:val="24"/>
              </w:rPr>
            </w:pPr>
            <w:r>
              <w:rPr>
                <w:sz w:val="24"/>
              </w:rPr>
              <w:t>«Арктика</w:t>
            </w:r>
            <w:r>
              <w:rPr>
                <w:spacing w:val="-3"/>
                <w:sz w:val="24"/>
              </w:rPr>
              <w:t xml:space="preserve"> </w:t>
            </w:r>
            <w:r>
              <w:rPr>
                <w:sz w:val="24"/>
              </w:rPr>
              <w:t>и</w:t>
            </w:r>
            <w:r>
              <w:rPr>
                <w:spacing w:val="-1"/>
                <w:sz w:val="24"/>
              </w:rPr>
              <w:t xml:space="preserve"> </w:t>
            </w:r>
            <w:r>
              <w:rPr>
                <w:sz w:val="24"/>
              </w:rPr>
              <w:t>Антарктика»;</w:t>
            </w:r>
          </w:p>
          <w:p w:rsidR="00EA50F1" w:rsidRDefault="00EA50F1" w:rsidP="0029246A">
            <w:pPr>
              <w:pStyle w:val="TableParagraph"/>
              <w:numPr>
                <w:ilvl w:val="0"/>
                <w:numId w:val="100"/>
              </w:numPr>
              <w:tabs>
                <w:tab w:val="left" w:pos="827"/>
                <w:tab w:val="left" w:pos="828"/>
              </w:tabs>
              <w:spacing w:line="293" w:lineRule="exact"/>
              <w:rPr>
                <w:sz w:val="24"/>
              </w:rPr>
            </w:pPr>
            <w:r>
              <w:rPr>
                <w:sz w:val="24"/>
              </w:rPr>
              <w:t>«Бытовая</w:t>
            </w:r>
            <w:r>
              <w:rPr>
                <w:spacing w:val="-2"/>
                <w:sz w:val="24"/>
              </w:rPr>
              <w:t xml:space="preserve"> </w:t>
            </w:r>
            <w:r>
              <w:rPr>
                <w:sz w:val="24"/>
              </w:rPr>
              <w:t>техника»;</w:t>
            </w:r>
          </w:p>
          <w:p w:rsidR="00EA50F1" w:rsidRDefault="00EA50F1" w:rsidP="0029246A">
            <w:pPr>
              <w:pStyle w:val="TableParagraph"/>
              <w:numPr>
                <w:ilvl w:val="0"/>
                <w:numId w:val="100"/>
              </w:numPr>
              <w:tabs>
                <w:tab w:val="left" w:pos="827"/>
                <w:tab w:val="left" w:pos="828"/>
              </w:tabs>
              <w:spacing w:line="293" w:lineRule="exact"/>
              <w:rPr>
                <w:sz w:val="24"/>
              </w:rPr>
            </w:pPr>
            <w:r>
              <w:rPr>
                <w:sz w:val="24"/>
              </w:rPr>
              <w:t>«Водный</w:t>
            </w:r>
            <w:r>
              <w:rPr>
                <w:spacing w:val="-1"/>
                <w:sz w:val="24"/>
              </w:rPr>
              <w:t xml:space="preserve"> </w:t>
            </w:r>
            <w:r>
              <w:rPr>
                <w:sz w:val="24"/>
              </w:rPr>
              <w:t>транспорт»;</w:t>
            </w:r>
          </w:p>
          <w:p w:rsidR="00EA50F1" w:rsidRDefault="00EA50F1" w:rsidP="0029246A">
            <w:pPr>
              <w:pStyle w:val="TableParagraph"/>
              <w:numPr>
                <w:ilvl w:val="0"/>
                <w:numId w:val="100"/>
              </w:numPr>
              <w:tabs>
                <w:tab w:val="left" w:pos="827"/>
                <w:tab w:val="left" w:pos="828"/>
              </w:tabs>
              <w:spacing w:line="293" w:lineRule="exact"/>
              <w:rPr>
                <w:sz w:val="24"/>
              </w:rPr>
            </w:pPr>
            <w:r>
              <w:rPr>
                <w:sz w:val="24"/>
              </w:rPr>
              <w:t>«Высоко</w:t>
            </w:r>
            <w:r>
              <w:rPr>
                <w:spacing w:val="-2"/>
                <w:sz w:val="24"/>
              </w:rPr>
              <w:t xml:space="preserve"> </w:t>
            </w:r>
            <w:r>
              <w:rPr>
                <w:sz w:val="24"/>
              </w:rPr>
              <w:t>в</w:t>
            </w:r>
            <w:r>
              <w:rPr>
                <w:spacing w:val="-3"/>
                <w:sz w:val="24"/>
              </w:rPr>
              <w:t xml:space="preserve"> </w:t>
            </w:r>
            <w:r>
              <w:rPr>
                <w:sz w:val="24"/>
              </w:rPr>
              <w:t>горах»;</w:t>
            </w:r>
          </w:p>
          <w:p w:rsidR="00EA50F1" w:rsidRDefault="00EA50F1" w:rsidP="0029246A">
            <w:pPr>
              <w:pStyle w:val="TableParagraph"/>
              <w:numPr>
                <w:ilvl w:val="0"/>
                <w:numId w:val="100"/>
              </w:numPr>
              <w:tabs>
                <w:tab w:val="left" w:pos="827"/>
                <w:tab w:val="left" w:pos="828"/>
              </w:tabs>
              <w:spacing w:before="1" w:line="293" w:lineRule="exact"/>
              <w:rPr>
                <w:sz w:val="24"/>
              </w:rPr>
            </w:pPr>
            <w:r>
              <w:rPr>
                <w:sz w:val="24"/>
              </w:rPr>
              <w:t>«Инструменты</w:t>
            </w:r>
            <w:r>
              <w:rPr>
                <w:spacing w:val="-4"/>
                <w:sz w:val="24"/>
              </w:rPr>
              <w:t xml:space="preserve"> </w:t>
            </w:r>
            <w:r>
              <w:rPr>
                <w:sz w:val="24"/>
              </w:rPr>
              <w:t>домашнего</w:t>
            </w:r>
            <w:r>
              <w:rPr>
                <w:spacing w:val="-3"/>
                <w:sz w:val="24"/>
              </w:rPr>
              <w:t xml:space="preserve"> </w:t>
            </w:r>
            <w:r>
              <w:rPr>
                <w:sz w:val="24"/>
              </w:rPr>
              <w:t>мастера»;</w:t>
            </w:r>
          </w:p>
          <w:p w:rsidR="00EA50F1" w:rsidRDefault="00EA50F1" w:rsidP="0029246A">
            <w:pPr>
              <w:pStyle w:val="TableParagraph"/>
              <w:numPr>
                <w:ilvl w:val="0"/>
                <w:numId w:val="100"/>
              </w:numPr>
              <w:tabs>
                <w:tab w:val="left" w:pos="827"/>
                <w:tab w:val="left" w:pos="828"/>
              </w:tabs>
              <w:spacing w:line="293" w:lineRule="exact"/>
              <w:rPr>
                <w:sz w:val="24"/>
              </w:rPr>
            </w:pPr>
            <w:r>
              <w:rPr>
                <w:sz w:val="24"/>
              </w:rPr>
              <w:t>«Космос»;</w:t>
            </w:r>
          </w:p>
          <w:p w:rsidR="00EA50F1" w:rsidRDefault="00EA50F1" w:rsidP="0029246A">
            <w:pPr>
              <w:pStyle w:val="TableParagraph"/>
              <w:numPr>
                <w:ilvl w:val="0"/>
                <w:numId w:val="100"/>
              </w:numPr>
              <w:tabs>
                <w:tab w:val="left" w:pos="827"/>
                <w:tab w:val="left" w:pos="828"/>
              </w:tabs>
              <w:spacing w:line="293" w:lineRule="exact"/>
              <w:rPr>
                <w:sz w:val="24"/>
              </w:rPr>
            </w:pPr>
            <w:r>
              <w:rPr>
                <w:sz w:val="24"/>
              </w:rPr>
              <w:t>«Офисная</w:t>
            </w:r>
            <w:r>
              <w:rPr>
                <w:spacing w:val="-1"/>
                <w:sz w:val="24"/>
              </w:rPr>
              <w:t xml:space="preserve"> </w:t>
            </w:r>
            <w:r>
              <w:rPr>
                <w:sz w:val="24"/>
              </w:rPr>
              <w:t>техника</w:t>
            </w:r>
            <w:r>
              <w:rPr>
                <w:spacing w:val="-5"/>
                <w:sz w:val="24"/>
              </w:rPr>
              <w:t xml:space="preserve"> </w:t>
            </w:r>
            <w:r>
              <w:rPr>
                <w:sz w:val="24"/>
              </w:rPr>
              <w:t>и оборудование»;</w:t>
            </w:r>
          </w:p>
          <w:p w:rsidR="00EA50F1" w:rsidRDefault="00EA50F1" w:rsidP="0029246A">
            <w:pPr>
              <w:pStyle w:val="TableParagraph"/>
              <w:numPr>
                <w:ilvl w:val="0"/>
                <w:numId w:val="100"/>
              </w:numPr>
              <w:tabs>
                <w:tab w:val="left" w:pos="827"/>
                <w:tab w:val="left" w:pos="828"/>
              </w:tabs>
              <w:spacing w:line="293" w:lineRule="exact"/>
              <w:rPr>
                <w:sz w:val="24"/>
              </w:rPr>
            </w:pPr>
            <w:r>
              <w:rPr>
                <w:sz w:val="24"/>
              </w:rPr>
              <w:t>«Посуда»;</w:t>
            </w:r>
          </w:p>
          <w:p w:rsidR="00EA50F1" w:rsidRDefault="00EA50F1" w:rsidP="0029246A">
            <w:pPr>
              <w:pStyle w:val="TableParagraph"/>
              <w:numPr>
                <w:ilvl w:val="0"/>
                <w:numId w:val="100"/>
              </w:numPr>
              <w:tabs>
                <w:tab w:val="left" w:pos="827"/>
                <w:tab w:val="left" w:pos="828"/>
              </w:tabs>
              <w:spacing w:line="281" w:lineRule="exact"/>
              <w:rPr>
                <w:sz w:val="24"/>
              </w:rPr>
            </w:pPr>
            <w:r>
              <w:rPr>
                <w:sz w:val="24"/>
              </w:rPr>
              <w:t>«Школьные</w:t>
            </w:r>
            <w:r>
              <w:rPr>
                <w:spacing w:val="-4"/>
                <w:sz w:val="24"/>
              </w:rPr>
              <w:t xml:space="preserve"> </w:t>
            </w:r>
            <w:r>
              <w:rPr>
                <w:sz w:val="24"/>
              </w:rPr>
              <w:t>принадлежности».</w:t>
            </w:r>
          </w:p>
        </w:tc>
      </w:tr>
      <w:tr w:rsidR="00EA50F1" w:rsidTr="00EA50F1">
        <w:trPr>
          <w:trHeight w:val="277"/>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spacing w:line="258" w:lineRule="exact"/>
              <w:ind w:left="108"/>
              <w:rPr>
                <w:sz w:val="24"/>
              </w:rPr>
            </w:pPr>
            <w:r>
              <w:rPr>
                <w:b/>
                <w:i/>
                <w:sz w:val="24"/>
              </w:rPr>
              <w:t>Серия</w:t>
            </w:r>
            <w:r>
              <w:rPr>
                <w:b/>
                <w:i/>
                <w:spacing w:val="-1"/>
                <w:sz w:val="24"/>
              </w:rPr>
              <w:t xml:space="preserve"> </w:t>
            </w:r>
            <w:r>
              <w:rPr>
                <w:b/>
                <w:i/>
                <w:sz w:val="24"/>
              </w:rPr>
              <w:t>«Рассказы</w:t>
            </w:r>
            <w:r>
              <w:rPr>
                <w:b/>
                <w:i/>
                <w:spacing w:val="-2"/>
                <w:sz w:val="24"/>
              </w:rPr>
              <w:t xml:space="preserve"> </w:t>
            </w:r>
            <w:r>
              <w:rPr>
                <w:b/>
                <w:i/>
                <w:sz w:val="24"/>
              </w:rPr>
              <w:t>по</w:t>
            </w:r>
            <w:r>
              <w:rPr>
                <w:b/>
                <w:i/>
                <w:spacing w:val="-1"/>
                <w:sz w:val="24"/>
              </w:rPr>
              <w:t xml:space="preserve"> </w:t>
            </w:r>
            <w:r>
              <w:rPr>
                <w:b/>
                <w:i/>
                <w:sz w:val="24"/>
              </w:rPr>
              <w:t>картинкам»:</w:t>
            </w:r>
            <w:r>
              <w:rPr>
                <w:b/>
                <w:i/>
                <w:spacing w:val="-2"/>
                <w:sz w:val="24"/>
              </w:rPr>
              <w:t xml:space="preserve"> </w:t>
            </w:r>
            <w:r>
              <w:rPr>
                <w:sz w:val="24"/>
              </w:rPr>
              <w:t>«В</w:t>
            </w:r>
            <w:r>
              <w:rPr>
                <w:spacing w:val="-1"/>
                <w:sz w:val="24"/>
              </w:rPr>
              <w:t xml:space="preserve"> </w:t>
            </w:r>
            <w:r>
              <w:rPr>
                <w:sz w:val="24"/>
              </w:rPr>
              <w:t>деревне»,</w:t>
            </w:r>
            <w:r>
              <w:rPr>
                <w:spacing w:val="-1"/>
                <w:sz w:val="24"/>
              </w:rPr>
              <w:t xml:space="preserve"> </w:t>
            </w:r>
            <w:r>
              <w:rPr>
                <w:sz w:val="24"/>
              </w:rPr>
              <w:t>«Мой дом»</w:t>
            </w:r>
          </w:p>
        </w:tc>
      </w:tr>
      <w:tr w:rsidR="00EA50F1" w:rsidTr="00EA50F1">
        <w:trPr>
          <w:trHeight w:val="275"/>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spacing w:line="256" w:lineRule="exact"/>
              <w:ind w:left="183" w:right="170"/>
              <w:jc w:val="center"/>
              <w:rPr>
                <w:b/>
                <w:sz w:val="24"/>
              </w:rPr>
            </w:pPr>
            <w:r w:rsidRPr="00323203">
              <w:rPr>
                <w:b/>
                <w:sz w:val="24"/>
              </w:rPr>
              <w:t>Природа</w:t>
            </w:r>
          </w:p>
        </w:tc>
      </w:tr>
      <w:tr w:rsidR="00EA50F1" w:rsidTr="00EA50F1">
        <w:trPr>
          <w:trHeight w:val="275"/>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spacing w:line="256" w:lineRule="exact"/>
              <w:ind w:left="181" w:right="173"/>
              <w:jc w:val="center"/>
              <w:rPr>
                <w:b/>
                <w:i/>
                <w:sz w:val="24"/>
              </w:rPr>
            </w:pPr>
            <w:r>
              <w:rPr>
                <w:b/>
                <w:i/>
                <w:sz w:val="24"/>
              </w:rPr>
              <w:t>Методические</w:t>
            </w:r>
            <w:r>
              <w:rPr>
                <w:b/>
                <w:i/>
                <w:spacing w:val="-4"/>
                <w:sz w:val="24"/>
              </w:rPr>
              <w:t xml:space="preserve"> </w:t>
            </w:r>
            <w:r>
              <w:rPr>
                <w:b/>
                <w:i/>
                <w:sz w:val="24"/>
              </w:rPr>
              <w:t>пособия</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1.</w:t>
            </w:r>
          </w:p>
        </w:tc>
        <w:tc>
          <w:tcPr>
            <w:tcW w:w="8801" w:type="dxa"/>
          </w:tcPr>
          <w:p w:rsidR="00EA50F1" w:rsidRDefault="00EA50F1" w:rsidP="00EA50F1">
            <w:pPr>
              <w:pStyle w:val="TableParagraph"/>
              <w:spacing w:line="267" w:lineRule="exact"/>
              <w:ind w:left="183" w:right="173"/>
              <w:jc w:val="center"/>
              <w:rPr>
                <w:sz w:val="24"/>
              </w:rPr>
            </w:pPr>
            <w:r>
              <w:rPr>
                <w:sz w:val="24"/>
              </w:rPr>
              <w:t>С.Н.</w:t>
            </w:r>
            <w:r>
              <w:rPr>
                <w:spacing w:val="-1"/>
                <w:sz w:val="24"/>
              </w:rPr>
              <w:t xml:space="preserve"> </w:t>
            </w:r>
            <w:r>
              <w:rPr>
                <w:sz w:val="24"/>
              </w:rPr>
              <w:t>Николаева</w:t>
            </w:r>
            <w:r>
              <w:rPr>
                <w:spacing w:val="-2"/>
                <w:sz w:val="24"/>
              </w:rPr>
              <w:t xml:space="preserve"> </w:t>
            </w:r>
            <w:r>
              <w:rPr>
                <w:sz w:val="24"/>
              </w:rPr>
              <w:t>«Юный эколог», система</w:t>
            </w:r>
            <w:r>
              <w:rPr>
                <w:spacing w:val="-2"/>
                <w:sz w:val="24"/>
              </w:rPr>
              <w:t xml:space="preserve"> </w:t>
            </w:r>
            <w:r>
              <w:rPr>
                <w:sz w:val="24"/>
              </w:rPr>
              <w:t>работы</w:t>
            </w:r>
            <w:r>
              <w:rPr>
                <w:spacing w:val="-2"/>
                <w:sz w:val="24"/>
              </w:rPr>
              <w:t xml:space="preserve"> </w:t>
            </w:r>
            <w:r>
              <w:rPr>
                <w:sz w:val="24"/>
              </w:rPr>
              <w:t>в</w:t>
            </w:r>
            <w:r>
              <w:rPr>
                <w:spacing w:val="-1"/>
                <w:sz w:val="24"/>
              </w:rPr>
              <w:t xml:space="preserve"> </w:t>
            </w:r>
            <w:r>
              <w:rPr>
                <w:sz w:val="24"/>
              </w:rPr>
              <w:t>младшей группе</w:t>
            </w:r>
            <w:r>
              <w:rPr>
                <w:spacing w:val="-2"/>
                <w:sz w:val="24"/>
              </w:rPr>
              <w:t xml:space="preserve"> </w:t>
            </w:r>
            <w:r>
              <w:rPr>
                <w:sz w:val="24"/>
              </w:rPr>
              <w:t>детского</w:t>
            </w:r>
            <w:r>
              <w:rPr>
                <w:spacing w:val="-1"/>
                <w:sz w:val="24"/>
              </w:rPr>
              <w:t xml:space="preserve"> </w:t>
            </w:r>
            <w:r>
              <w:rPr>
                <w:sz w:val="24"/>
              </w:rPr>
              <w:t>сада</w:t>
            </w:r>
          </w:p>
          <w:p w:rsidR="00EA50F1" w:rsidRDefault="00EA50F1" w:rsidP="00EA50F1">
            <w:pPr>
              <w:pStyle w:val="TableParagraph"/>
              <w:spacing w:line="265" w:lineRule="exact"/>
              <w:ind w:left="179" w:right="173"/>
              <w:jc w:val="center"/>
              <w:rPr>
                <w:sz w:val="24"/>
              </w:rPr>
            </w:pPr>
            <w:r>
              <w:rPr>
                <w:sz w:val="24"/>
              </w:rPr>
              <w:t>(3-4).</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2.</w:t>
            </w:r>
          </w:p>
        </w:tc>
        <w:tc>
          <w:tcPr>
            <w:tcW w:w="8801" w:type="dxa"/>
          </w:tcPr>
          <w:p w:rsidR="00EA50F1" w:rsidRDefault="00EA50F1" w:rsidP="00EA50F1">
            <w:pPr>
              <w:pStyle w:val="TableParagraph"/>
              <w:spacing w:line="267" w:lineRule="exact"/>
              <w:ind w:left="181" w:right="173"/>
              <w:jc w:val="center"/>
              <w:rPr>
                <w:sz w:val="24"/>
              </w:rPr>
            </w:pPr>
            <w:r>
              <w:rPr>
                <w:sz w:val="24"/>
              </w:rPr>
              <w:t>С.Н.</w:t>
            </w:r>
            <w:r>
              <w:rPr>
                <w:spacing w:val="-1"/>
                <w:sz w:val="24"/>
              </w:rPr>
              <w:t xml:space="preserve"> </w:t>
            </w:r>
            <w:r>
              <w:rPr>
                <w:sz w:val="24"/>
              </w:rPr>
              <w:t>Николаева</w:t>
            </w:r>
            <w:r>
              <w:rPr>
                <w:spacing w:val="-2"/>
                <w:sz w:val="24"/>
              </w:rPr>
              <w:t xml:space="preserve"> </w:t>
            </w:r>
            <w:r>
              <w:rPr>
                <w:sz w:val="24"/>
              </w:rPr>
              <w:t>«Юный эколог»,</w:t>
            </w:r>
            <w:r>
              <w:rPr>
                <w:spacing w:val="-1"/>
                <w:sz w:val="24"/>
              </w:rPr>
              <w:t xml:space="preserve"> </w:t>
            </w:r>
            <w:r>
              <w:rPr>
                <w:sz w:val="24"/>
              </w:rPr>
              <w:t>система</w:t>
            </w:r>
            <w:r>
              <w:rPr>
                <w:spacing w:val="-2"/>
                <w:sz w:val="24"/>
              </w:rPr>
              <w:t xml:space="preserve"> </w:t>
            </w:r>
            <w:r>
              <w:rPr>
                <w:sz w:val="24"/>
              </w:rPr>
              <w:t>работы</w:t>
            </w:r>
            <w:r>
              <w:rPr>
                <w:spacing w:val="-2"/>
                <w:sz w:val="24"/>
              </w:rPr>
              <w:t xml:space="preserve"> </w:t>
            </w:r>
            <w:r>
              <w:rPr>
                <w:sz w:val="24"/>
              </w:rPr>
              <w:t>в</w:t>
            </w:r>
            <w:r>
              <w:rPr>
                <w:spacing w:val="-2"/>
                <w:sz w:val="24"/>
              </w:rPr>
              <w:t xml:space="preserve"> </w:t>
            </w:r>
            <w:r>
              <w:rPr>
                <w:sz w:val="24"/>
              </w:rPr>
              <w:t>старшей группе</w:t>
            </w:r>
            <w:r>
              <w:rPr>
                <w:spacing w:val="-1"/>
                <w:sz w:val="24"/>
              </w:rPr>
              <w:t xml:space="preserve"> </w:t>
            </w:r>
            <w:r>
              <w:rPr>
                <w:sz w:val="24"/>
              </w:rPr>
              <w:t>детского</w:t>
            </w:r>
            <w:r>
              <w:rPr>
                <w:spacing w:val="-1"/>
                <w:sz w:val="24"/>
              </w:rPr>
              <w:t xml:space="preserve"> </w:t>
            </w:r>
            <w:r>
              <w:rPr>
                <w:sz w:val="24"/>
              </w:rPr>
              <w:t>сада</w:t>
            </w:r>
          </w:p>
          <w:p w:rsidR="00EA50F1" w:rsidRDefault="00EA50F1" w:rsidP="00EA50F1">
            <w:pPr>
              <w:pStyle w:val="TableParagraph"/>
              <w:spacing w:line="265" w:lineRule="exact"/>
              <w:ind w:left="180" w:right="173"/>
              <w:jc w:val="center"/>
              <w:rPr>
                <w:sz w:val="24"/>
              </w:rPr>
            </w:pPr>
            <w:r>
              <w:rPr>
                <w:sz w:val="24"/>
              </w:rPr>
              <w:t>(4-5).</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3.</w:t>
            </w:r>
          </w:p>
        </w:tc>
        <w:tc>
          <w:tcPr>
            <w:tcW w:w="8801" w:type="dxa"/>
          </w:tcPr>
          <w:p w:rsidR="00EA50F1" w:rsidRDefault="00EA50F1" w:rsidP="00EA50F1">
            <w:pPr>
              <w:pStyle w:val="TableParagraph"/>
              <w:spacing w:line="267" w:lineRule="exact"/>
              <w:ind w:left="181" w:right="173"/>
              <w:jc w:val="center"/>
              <w:rPr>
                <w:sz w:val="24"/>
              </w:rPr>
            </w:pPr>
            <w:r>
              <w:rPr>
                <w:sz w:val="24"/>
              </w:rPr>
              <w:t>С.Н.</w:t>
            </w:r>
            <w:r>
              <w:rPr>
                <w:spacing w:val="-2"/>
                <w:sz w:val="24"/>
              </w:rPr>
              <w:t xml:space="preserve"> </w:t>
            </w:r>
            <w:r>
              <w:rPr>
                <w:sz w:val="24"/>
              </w:rPr>
              <w:t>Николаева</w:t>
            </w:r>
            <w:r>
              <w:rPr>
                <w:spacing w:val="-2"/>
                <w:sz w:val="24"/>
              </w:rPr>
              <w:t xml:space="preserve"> </w:t>
            </w:r>
            <w:r>
              <w:rPr>
                <w:sz w:val="24"/>
              </w:rPr>
              <w:t>«Юный эколог»,</w:t>
            </w:r>
            <w:r>
              <w:rPr>
                <w:spacing w:val="-1"/>
                <w:sz w:val="24"/>
              </w:rPr>
              <w:t xml:space="preserve"> </w:t>
            </w:r>
            <w:r>
              <w:rPr>
                <w:sz w:val="24"/>
              </w:rPr>
              <w:t>система</w:t>
            </w:r>
            <w:r>
              <w:rPr>
                <w:spacing w:val="-2"/>
                <w:sz w:val="24"/>
              </w:rPr>
              <w:t xml:space="preserve"> </w:t>
            </w:r>
            <w:r>
              <w:rPr>
                <w:sz w:val="24"/>
              </w:rPr>
              <w:t>работы</w:t>
            </w:r>
            <w:r>
              <w:rPr>
                <w:spacing w:val="-2"/>
                <w:sz w:val="24"/>
              </w:rPr>
              <w:t xml:space="preserve"> </w:t>
            </w:r>
            <w:r>
              <w:rPr>
                <w:sz w:val="24"/>
              </w:rPr>
              <w:t>в</w:t>
            </w:r>
            <w:r>
              <w:rPr>
                <w:spacing w:val="-2"/>
                <w:sz w:val="24"/>
              </w:rPr>
              <w:t xml:space="preserve"> </w:t>
            </w:r>
            <w:r>
              <w:rPr>
                <w:sz w:val="24"/>
              </w:rPr>
              <w:t>старшей группе</w:t>
            </w:r>
            <w:r>
              <w:rPr>
                <w:spacing w:val="-1"/>
                <w:sz w:val="24"/>
              </w:rPr>
              <w:t xml:space="preserve"> </w:t>
            </w:r>
            <w:r>
              <w:rPr>
                <w:sz w:val="24"/>
              </w:rPr>
              <w:t>детского</w:t>
            </w:r>
            <w:r>
              <w:rPr>
                <w:spacing w:val="-1"/>
                <w:sz w:val="24"/>
              </w:rPr>
              <w:t xml:space="preserve"> </w:t>
            </w:r>
            <w:r>
              <w:rPr>
                <w:sz w:val="24"/>
              </w:rPr>
              <w:t>сада</w:t>
            </w:r>
          </w:p>
          <w:p w:rsidR="00EA50F1" w:rsidRDefault="00EA50F1" w:rsidP="00EA50F1">
            <w:pPr>
              <w:pStyle w:val="TableParagraph"/>
              <w:spacing w:line="265" w:lineRule="exact"/>
              <w:ind w:left="179" w:right="173"/>
              <w:jc w:val="center"/>
              <w:rPr>
                <w:sz w:val="24"/>
              </w:rPr>
            </w:pPr>
            <w:r>
              <w:rPr>
                <w:sz w:val="24"/>
              </w:rPr>
              <w:t>(5-6).</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4.</w:t>
            </w:r>
          </w:p>
        </w:tc>
        <w:tc>
          <w:tcPr>
            <w:tcW w:w="8801" w:type="dxa"/>
          </w:tcPr>
          <w:p w:rsidR="00EA50F1" w:rsidRDefault="00EA50F1" w:rsidP="00EA50F1">
            <w:pPr>
              <w:pStyle w:val="TableParagraph"/>
              <w:spacing w:line="267" w:lineRule="exact"/>
              <w:ind w:left="181" w:right="173"/>
              <w:jc w:val="center"/>
              <w:rPr>
                <w:sz w:val="24"/>
              </w:rPr>
            </w:pPr>
            <w:r>
              <w:rPr>
                <w:sz w:val="24"/>
              </w:rPr>
              <w:t>С.Н.</w:t>
            </w:r>
            <w:r>
              <w:rPr>
                <w:spacing w:val="-1"/>
                <w:sz w:val="24"/>
              </w:rPr>
              <w:t xml:space="preserve"> </w:t>
            </w:r>
            <w:r>
              <w:rPr>
                <w:sz w:val="24"/>
              </w:rPr>
              <w:t>Николаева</w:t>
            </w:r>
            <w:r>
              <w:rPr>
                <w:spacing w:val="-2"/>
                <w:sz w:val="24"/>
              </w:rPr>
              <w:t xml:space="preserve"> </w:t>
            </w:r>
            <w:r>
              <w:rPr>
                <w:sz w:val="24"/>
              </w:rPr>
              <w:t>«Юный эколог»,</w:t>
            </w:r>
            <w:r>
              <w:rPr>
                <w:spacing w:val="-1"/>
                <w:sz w:val="24"/>
              </w:rPr>
              <w:t xml:space="preserve"> </w:t>
            </w:r>
            <w:r>
              <w:rPr>
                <w:sz w:val="24"/>
              </w:rPr>
              <w:t>система</w:t>
            </w:r>
            <w:r>
              <w:rPr>
                <w:spacing w:val="-2"/>
                <w:sz w:val="24"/>
              </w:rPr>
              <w:t xml:space="preserve"> </w:t>
            </w:r>
            <w:r>
              <w:rPr>
                <w:sz w:val="24"/>
              </w:rPr>
              <w:t>работы</w:t>
            </w:r>
            <w:r>
              <w:rPr>
                <w:spacing w:val="-2"/>
                <w:sz w:val="24"/>
              </w:rPr>
              <w:t xml:space="preserve"> </w:t>
            </w:r>
            <w:r>
              <w:rPr>
                <w:sz w:val="24"/>
              </w:rPr>
              <w:t>в</w:t>
            </w:r>
            <w:r>
              <w:rPr>
                <w:spacing w:val="-2"/>
                <w:sz w:val="24"/>
              </w:rPr>
              <w:t xml:space="preserve"> </w:t>
            </w:r>
            <w:r>
              <w:rPr>
                <w:sz w:val="24"/>
              </w:rPr>
              <w:t>старшей группе</w:t>
            </w:r>
            <w:r>
              <w:rPr>
                <w:spacing w:val="-1"/>
                <w:sz w:val="24"/>
              </w:rPr>
              <w:t xml:space="preserve"> </w:t>
            </w:r>
            <w:r>
              <w:rPr>
                <w:sz w:val="24"/>
              </w:rPr>
              <w:t>детского</w:t>
            </w:r>
            <w:r>
              <w:rPr>
                <w:spacing w:val="-1"/>
                <w:sz w:val="24"/>
              </w:rPr>
              <w:t xml:space="preserve"> </w:t>
            </w:r>
            <w:r>
              <w:rPr>
                <w:sz w:val="24"/>
              </w:rPr>
              <w:t>сада</w:t>
            </w:r>
          </w:p>
          <w:p w:rsidR="00EA50F1" w:rsidRDefault="00EA50F1" w:rsidP="00EA50F1">
            <w:pPr>
              <w:pStyle w:val="TableParagraph"/>
              <w:spacing w:line="265" w:lineRule="exact"/>
              <w:ind w:left="179" w:right="173"/>
              <w:jc w:val="center"/>
              <w:rPr>
                <w:sz w:val="24"/>
              </w:rPr>
            </w:pPr>
            <w:r>
              <w:rPr>
                <w:sz w:val="24"/>
              </w:rPr>
              <w:t>(6-7).</w:t>
            </w:r>
          </w:p>
        </w:tc>
      </w:tr>
      <w:tr w:rsidR="00EA50F1" w:rsidTr="00EA50F1">
        <w:trPr>
          <w:trHeight w:val="277"/>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spacing w:line="258" w:lineRule="exact"/>
              <w:ind w:left="183" w:right="172"/>
              <w:jc w:val="center"/>
              <w:rPr>
                <w:b/>
                <w:i/>
                <w:sz w:val="24"/>
              </w:rPr>
            </w:pPr>
            <w:r>
              <w:rPr>
                <w:b/>
                <w:i/>
                <w:sz w:val="24"/>
              </w:rPr>
              <w:t>Наглядно-дидактические</w:t>
            </w:r>
            <w:r>
              <w:rPr>
                <w:b/>
                <w:i/>
                <w:spacing w:val="-6"/>
                <w:sz w:val="24"/>
              </w:rPr>
              <w:t xml:space="preserve"> </w:t>
            </w:r>
            <w:r>
              <w:rPr>
                <w:b/>
                <w:i/>
                <w:sz w:val="24"/>
              </w:rPr>
              <w:t>пособия</w:t>
            </w:r>
          </w:p>
        </w:tc>
      </w:tr>
      <w:tr w:rsidR="00EA50F1" w:rsidTr="00EA50F1">
        <w:trPr>
          <w:trHeight w:val="6950"/>
        </w:trPr>
        <w:tc>
          <w:tcPr>
            <w:tcW w:w="775" w:type="dxa"/>
          </w:tcPr>
          <w:p w:rsidR="00EA50F1" w:rsidRDefault="00EA50F1" w:rsidP="00EA50F1">
            <w:pPr>
              <w:pStyle w:val="TableParagraph"/>
              <w:ind w:left="0"/>
              <w:rPr>
                <w:sz w:val="24"/>
              </w:rPr>
            </w:pPr>
          </w:p>
        </w:tc>
        <w:tc>
          <w:tcPr>
            <w:tcW w:w="8801" w:type="dxa"/>
          </w:tcPr>
          <w:p w:rsidR="00EA50F1" w:rsidRDefault="00EA50F1" w:rsidP="00EA50F1">
            <w:pPr>
              <w:pStyle w:val="TableParagraph"/>
              <w:spacing w:line="267" w:lineRule="exact"/>
              <w:ind w:left="108"/>
              <w:rPr>
                <w:sz w:val="24"/>
              </w:rPr>
            </w:pPr>
            <w:r>
              <w:rPr>
                <w:b/>
                <w:i/>
                <w:sz w:val="24"/>
              </w:rPr>
              <w:t>Плакаты:</w:t>
            </w:r>
            <w:r>
              <w:rPr>
                <w:b/>
                <w:i/>
                <w:spacing w:val="50"/>
                <w:sz w:val="24"/>
              </w:rPr>
              <w:t xml:space="preserve"> </w:t>
            </w:r>
            <w:r>
              <w:rPr>
                <w:sz w:val="24"/>
              </w:rPr>
              <w:t>«Домашние</w:t>
            </w:r>
            <w:r>
              <w:rPr>
                <w:spacing w:val="51"/>
                <w:sz w:val="24"/>
              </w:rPr>
              <w:t xml:space="preserve"> </w:t>
            </w:r>
            <w:r>
              <w:rPr>
                <w:sz w:val="24"/>
              </w:rPr>
              <w:t>животные»;</w:t>
            </w:r>
            <w:r>
              <w:rPr>
                <w:spacing w:val="52"/>
                <w:sz w:val="24"/>
              </w:rPr>
              <w:t xml:space="preserve"> </w:t>
            </w:r>
            <w:r>
              <w:rPr>
                <w:sz w:val="24"/>
              </w:rPr>
              <w:t>«Домашние</w:t>
            </w:r>
            <w:r>
              <w:rPr>
                <w:spacing w:val="51"/>
                <w:sz w:val="24"/>
              </w:rPr>
              <w:t xml:space="preserve"> </w:t>
            </w:r>
            <w:r>
              <w:rPr>
                <w:sz w:val="24"/>
              </w:rPr>
              <w:t>питомцы»;</w:t>
            </w:r>
            <w:r>
              <w:rPr>
                <w:spacing w:val="52"/>
                <w:sz w:val="24"/>
              </w:rPr>
              <w:t xml:space="preserve"> </w:t>
            </w:r>
            <w:r>
              <w:rPr>
                <w:sz w:val="24"/>
              </w:rPr>
              <w:t>«Домашние</w:t>
            </w:r>
            <w:r>
              <w:rPr>
                <w:spacing w:val="51"/>
                <w:sz w:val="24"/>
              </w:rPr>
              <w:t xml:space="preserve"> </w:t>
            </w:r>
            <w:r>
              <w:rPr>
                <w:sz w:val="24"/>
              </w:rPr>
              <w:t>птицы»;</w:t>
            </w:r>
          </w:p>
          <w:p w:rsidR="00EA50F1" w:rsidRDefault="00EA50F1" w:rsidP="00EA50F1">
            <w:pPr>
              <w:pStyle w:val="TableParagraph"/>
              <w:tabs>
                <w:tab w:val="left" w:pos="1538"/>
                <w:tab w:val="left" w:pos="2776"/>
                <w:tab w:val="left" w:pos="4207"/>
                <w:tab w:val="left" w:pos="5258"/>
                <w:tab w:val="left" w:pos="6431"/>
                <w:tab w:val="left" w:pos="7689"/>
              </w:tabs>
              <w:ind w:left="108"/>
              <w:rPr>
                <w:sz w:val="24"/>
              </w:rPr>
            </w:pPr>
            <w:r>
              <w:rPr>
                <w:sz w:val="24"/>
              </w:rPr>
              <w:t>«Животные</w:t>
            </w:r>
            <w:r>
              <w:rPr>
                <w:sz w:val="24"/>
              </w:rPr>
              <w:tab/>
              <w:t>Африки»;</w:t>
            </w:r>
            <w:r>
              <w:rPr>
                <w:sz w:val="24"/>
              </w:rPr>
              <w:tab/>
              <w:t>«Животные</w:t>
            </w:r>
            <w:r>
              <w:rPr>
                <w:sz w:val="24"/>
              </w:rPr>
              <w:tab/>
              <w:t>средней</w:t>
            </w:r>
            <w:r>
              <w:rPr>
                <w:sz w:val="24"/>
              </w:rPr>
              <w:tab/>
              <w:t>полосы»;</w:t>
            </w:r>
            <w:r>
              <w:rPr>
                <w:sz w:val="24"/>
              </w:rPr>
              <w:tab/>
              <w:t>«Овощи»;</w:t>
            </w:r>
            <w:r>
              <w:rPr>
                <w:sz w:val="24"/>
              </w:rPr>
              <w:tab/>
              <w:t>«Птицы»;</w:t>
            </w:r>
          </w:p>
          <w:p w:rsidR="00EA50F1" w:rsidRDefault="00EA50F1" w:rsidP="00EA50F1">
            <w:pPr>
              <w:pStyle w:val="TableParagraph"/>
              <w:ind w:left="108"/>
              <w:rPr>
                <w:sz w:val="24"/>
              </w:rPr>
            </w:pPr>
            <w:r>
              <w:rPr>
                <w:sz w:val="24"/>
              </w:rPr>
              <w:t>«Фрукты».</w:t>
            </w:r>
          </w:p>
          <w:p w:rsidR="00EA50F1" w:rsidRDefault="00EA50F1" w:rsidP="00EA50F1">
            <w:pPr>
              <w:pStyle w:val="TableParagraph"/>
              <w:spacing w:line="276" w:lineRule="exact"/>
              <w:ind w:left="108"/>
              <w:rPr>
                <w:b/>
                <w:i/>
                <w:sz w:val="24"/>
              </w:rPr>
            </w:pPr>
            <w:r>
              <w:rPr>
                <w:b/>
                <w:i/>
                <w:sz w:val="24"/>
              </w:rPr>
              <w:t>Картины</w:t>
            </w:r>
            <w:r>
              <w:rPr>
                <w:b/>
                <w:i/>
                <w:spacing w:val="-3"/>
                <w:sz w:val="24"/>
              </w:rPr>
              <w:t xml:space="preserve"> </w:t>
            </w:r>
            <w:r>
              <w:rPr>
                <w:b/>
                <w:i/>
                <w:sz w:val="24"/>
              </w:rPr>
              <w:t>для рассматривания:</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«Коза</w:t>
            </w:r>
            <w:r>
              <w:rPr>
                <w:spacing w:val="-1"/>
                <w:sz w:val="24"/>
              </w:rPr>
              <w:t xml:space="preserve"> </w:t>
            </w:r>
            <w:r>
              <w:rPr>
                <w:sz w:val="24"/>
              </w:rPr>
              <w:t>с козлятами»</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«Кошка</w:t>
            </w:r>
            <w:r>
              <w:rPr>
                <w:spacing w:val="-1"/>
                <w:sz w:val="24"/>
              </w:rPr>
              <w:t xml:space="preserve"> </w:t>
            </w:r>
            <w:r>
              <w:rPr>
                <w:sz w:val="24"/>
              </w:rPr>
              <w:t>с</w:t>
            </w:r>
            <w:r>
              <w:rPr>
                <w:spacing w:val="-1"/>
                <w:sz w:val="24"/>
              </w:rPr>
              <w:t xml:space="preserve"> </w:t>
            </w:r>
            <w:r>
              <w:rPr>
                <w:sz w:val="24"/>
              </w:rPr>
              <w:t>котятами»</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«Свинья с</w:t>
            </w:r>
            <w:r>
              <w:rPr>
                <w:spacing w:val="-4"/>
                <w:sz w:val="24"/>
              </w:rPr>
              <w:t xml:space="preserve"> </w:t>
            </w:r>
            <w:r>
              <w:rPr>
                <w:sz w:val="24"/>
              </w:rPr>
              <w:t>поросятами»</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«Собака</w:t>
            </w:r>
            <w:r>
              <w:rPr>
                <w:spacing w:val="-2"/>
                <w:sz w:val="24"/>
              </w:rPr>
              <w:t xml:space="preserve"> </w:t>
            </w:r>
            <w:r>
              <w:rPr>
                <w:sz w:val="24"/>
              </w:rPr>
              <w:t>со щенками»</w:t>
            </w:r>
          </w:p>
          <w:p w:rsidR="00EA50F1" w:rsidRDefault="00EA50F1" w:rsidP="00EA50F1">
            <w:pPr>
              <w:pStyle w:val="TableParagraph"/>
              <w:spacing w:line="275" w:lineRule="exact"/>
              <w:rPr>
                <w:b/>
                <w:i/>
                <w:sz w:val="24"/>
              </w:rPr>
            </w:pPr>
            <w:r>
              <w:rPr>
                <w:b/>
                <w:i/>
                <w:sz w:val="24"/>
              </w:rPr>
              <w:t>Серия «Мир</w:t>
            </w:r>
            <w:r>
              <w:rPr>
                <w:b/>
                <w:i/>
                <w:spacing w:val="-4"/>
                <w:sz w:val="24"/>
              </w:rPr>
              <w:t xml:space="preserve"> </w:t>
            </w:r>
            <w:r>
              <w:rPr>
                <w:b/>
                <w:i/>
                <w:sz w:val="24"/>
              </w:rPr>
              <w:t>в</w:t>
            </w:r>
            <w:r>
              <w:rPr>
                <w:b/>
                <w:i/>
                <w:spacing w:val="-1"/>
                <w:sz w:val="24"/>
              </w:rPr>
              <w:t xml:space="preserve"> </w:t>
            </w:r>
            <w:r>
              <w:rPr>
                <w:b/>
                <w:i/>
                <w:sz w:val="24"/>
              </w:rPr>
              <w:t>картинках»:</w:t>
            </w:r>
          </w:p>
          <w:p w:rsidR="00EA50F1" w:rsidRDefault="00EA50F1" w:rsidP="0029246A">
            <w:pPr>
              <w:pStyle w:val="TableParagraph"/>
              <w:numPr>
                <w:ilvl w:val="0"/>
                <w:numId w:val="99"/>
              </w:numPr>
              <w:tabs>
                <w:tab w:val="left" w:pos="827"/>
                <w:tab w:val="left" w:pos="828"/>
              </w:tabs>
              <w:spacing w:line="294" w:lineRule="exact"/>
              <w:ind w:hanging="361"/>
              <w:rPr>
                <w:sz w:val="24"/>
              </w:rPr>
            </w:pPr>
            <w:r>
              <w:rPr>
                <w:sz w:val="24"/>
              </w:rPr>
              <w:t>«Деревья</w:t>
            </w:r>
            <w:r>
              <w:rPr>
                <w:spacing w:val="-2"/>
                <w:sz w:val="24"/>
              </w:rPr>
              <w:t xml:space="preserve"> </w:t>
            </w:r>
            <w:r>
              <w:rPr>
                <w:sz w:val="24"/>
              </w:rPr>
              <w:t>и листья»</w:t>
            </w:r>
          </w:p>
          <w:p w:rsidR="00EA50F1" w:rsidRDefault="00EA50F1" w:rsidP="0029246A">
            <w:pPr>
              <w:pStyle w:val="TableParagraph"/>
              <w:numPr>
                <w:ilvl w:val="0"/>
                <w:numId w:val="99"/>
              </w:numPr>
              <w:tabs>
                <w:tab w:val="left" w:pos="827"/>
                <w:tab w:val="left" w:pos="828"/>
              </w:tabs>
              <w:spacing w:before="1" w:line="293" w:lineRule="exact"/>
              <w:ind w:hanging="361"/>
              <w:rPr>
                <w:sz w:val="24"/>
              </w:rPr>
            </w:pPr>
            <w:r>
              <w:rPr>
                <w:sz w:val="24"/>
              </w:rPr>
              <w:t>«Домашние</w:t>
            </w:r>
            <w:r>
              <w:rPr>
                <w:spacing w:val="-3"/>
                <w:sz w:val="24"/>
              </w:rPr>
              <w:t xml:space="preserve"> </w:t>
            </w:r>
            <w:r>
              <w:rPr>
                <w:sz w:val="24"/>
              </w:rPr>
              <w:t>животные»</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«Домашние</w:t>
            </w:r>
            <w:r>
              <w:rPr>
                <w:spacing w:val="-1"/>
                <w:sz w:val="24"/>
              </w:rPr>
              <w:t xml:space="preserve"> </w:t>
            </w:r>
            <w:r>
              <w:rPr>
                <w:sz w:val="24"/>
              </w:rPr>
              <w:t>птицы»</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«Животные</w:t>
            </w:r>
            <w:r>
              <w:rPr>
                <w:spacing w:val="-3"/>
                <w:sz w:val="24"/>
              </w:rPr>
              <w:t xml:space="preserve"> </w:t>
            </w:r>
            <w:r>
              <w:rPr>
                <w:sz w:val="24"/>
              </w:rPr>
              <w:t>—</w:t>
            </w:r>
            <w:r>
              <w:rPr>
                <w:spacing w:val="-1"/>
                <w:sz w:val="24"/>
              </w:rPr>
              <w:t xml:space="preserve"> </w:t>
            </w:r>
            <w:r>
              <w:rPr>
                <w:sz w:val="24"/>
              </w:rPr>
              <w:t>домашние</w:t>
            </w:r>
            <w:r>
              <w:rPr>
                <w:spacing w:val="-3"/>
                <w:sz w:val="24"/>
              </w:rPr>
              <w:t xml:space="preserve"> </w:t>
            </w:r>
            <w:r>
              <w:rPr>
                <w:sz w:val="24"/>
              </w:rPr>
              <w:t>питомцы»</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«Животные</w:t>
            </w:r>
            <w:r>
              <w:rPr>
                <w:spacing w:val="-3"/>
                <w:sz w:val="24"/>
              </w:rPr>
              <w:t xml:space="preserve"> </w:t>
            </w:r>
            <w:r>
              <w:rPr>
                <w:sz w:val="24"/>
              </w:rPr>
              <w:t>жарких</w:t>
            </w:r>
            <w:r>
              <w:rPr>
                <w:spacing w:val="-1"/>
                <w:sz w:val="24"/>
              </w:rPr>
              <w:t xml:space="preserve"> </w:t>
            </w:r>
            <w:r>
              <w:rPr>
                <w:sz w:val="24"/>
              </w:rPr>
              <w:t>стран»</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«Животные</w:t>
            </w:r>
            <w:r>
              <w:rPr>
                <w:spacing w:val="-3"/>
                <w:sz w:val="24"/>
              </w:rPr>
              <w:t xml:space="preserve"> </w:t>
            </w:r>
            <w:r>
              <w:rPr>
                <w:sz w:val="24"/>
              </w:rPr>
              <w:t>средней</w:t>
            </w:r>
            <w:r>
              <w:rPr>
                <w:spacing w:val="-1"/>
                <w:sz w:val="24"/>
              </w:rPr>
              <w:t xml:space="preserve"> </w:t>
            </w:r>
            <w:r>
              <w:rPr>
                <w:sz w:val="24"/>
              </w:rPr>
              <w:t>полосы»</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«Морские</w:t>
            </w:r>
            <w:r>
              <w:rPr>
                <w:spacing w:val="-1"/>
                <w:sz w:val="24"/>
              </w:rPr>
              <w:t xml:space="preserve"> </w:t>
            </w:r>
            <w:r>
              <w:rPr>
                <w:sz w:val="24"/>
              </w:rPr>
              <w:t>обитатели»</w:t>
            </w:r>
          </w:p>
          <w:p w:rsidR="00EA50F1" w:rsidRDefault="00EA50F1" w:rsidP="0029246A">
            <w:pPr>
              <w:pStyle w:val="TableParagraph"/>
              <w:numPr>
                <w:ilvl w:val="0"/>
                <w:numId w:val="99"/>
              </w:numPr>
              <w:tabs>
                <w:tab w:val="left" w:pos="827"/>
                <w:tab w:val="left" w:pos="828"/>
              </w:tabs>
              <w:spacing w:before="1" w:line="293" w:lineRule="exact"/>
              <w:ind w:hanging="361"/>
              <w:rPr>
                <w:sz w:val="24"/>
              </w:rPr>
            </w:pPr>
            <w:r>
              <w:rPr>
                <w:sz w:val="24"/>
              </w:rPr>
              <w:t>«Насекомые»</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«Овощи»</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«Рептилии</w:t>
            </w:r>
            <w:r>
              <w:rPr>
                <w:spacing w:val="-3"/>
                <w:sz w:val="24"/>
              </w:rPr>
              <w:t xml:space="preserve"> </w:t>
            </w:r>
            <w:r>
              <w:rPr>
                <w:sz w:val="24"/>
              </w:rPr>
              <w:t>и амфибии»</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«Собаки —</w:t>
            </w:r>
            <w:r>
              <w:rPr>
                <w:spacing w:val="-1"/>
                <w:sz w:val="24"/>
              </w:rPr>
              <w:t xml:space="preserve"> </w:t>
            </w:r>
            <w:r>
              <w:rPr>
                <w:sz w:val="24"/>
              </w:rPr>
              <w:t>друзья и</w:t>
            </w:r>
            <w:r>
              <w:rPr>
                <w:spacing w:val="-3"/>
                <w:sz w:val="24"/>
              </w:rPr>
              <w:t xml:space="preserve"> </w:t>
            </w:r>
            <w:r>
              <w:rPr>
                <w:sz w:val="24"/>
              </w:rPr>
              <w:t>помощники»</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«Фрукты»</w:t>
            </w:r>
          </w:p>
          <w:p w:rsidR="00EA50F1" w:rsidRDefault="00EA50F1" w:rsidP="0029246A">
            <w:pPr>
              <w:pStyle w:val="TableParagraph"/>
              <w:numPr>
                <w:ilvl w:val="0"/>
                <w:numId w:val="99"/>
              </w:numPr>
              <w:tabs>
                <w:tab w:val="left" w:pos="827"/>
                <w:tab w:val="left" w:pos="828"/>
              </w:tabs>
              <w:spacing w:line="293" w:lineRule="exact"/>
              <w:ind w:hanging="361"/>
              <w:rPr>
                <w:sz w:val="24"/>
              </w:rPr>
            </w:pPr>
            <w:r>
              <w:rPr>
                <w:sz w:val="24"/>
              </w:rPr>
              <w:t>«Цветы»</w:t>
            </w:r>
          </w:p>
          <w:p w:rsidR="00EA50F1" w:rsidRDefault="00EA50F1" w:rsidP="0029246A">
            <w:pPr>
              <w:pStyle w:val="TableParagraph"/>
              <w:numPr>
                <w:ilvl w:val="0"/>
                <w:numId w:val="99"/>
              </w:numPr>
              <w:tabs>
                <w:tab w:val="left" w:pos="827"/>
                <w:tab w:val="left" w:pos="828"/>
              </w:tabs>
              <w:spacing w:before="1" w:line="293" w:lineRule="exact"/>
              <w:ind w:hanging="361"/>
              <w:rPr>
                <w:sz w:val="24"/>
              </w:rPr>
            </w:pPr>
            <w:r>
              <w:rPr>
                <w:sz w:val="24"/>
              </w:rPr>
              <w:t>«Ягоды</w:t>
            </w:r>
            <w:r>
              <w:rPr>
                <w:spacing w:val="-4"/>
                <w:sz w:val="24"/>
              </w:rPr>
              <w:t xml:space="preserve"> </w:t>
            </w:r>
            <w:r>
              <w:rPr>
                <w:sz w:val="24"/>
              </w:rPr>
              <w:t>лесные»</w:t>
            </w:r>
          </w:p>
          <w:p w:rsidR="00EA50F1" w:rsidRDefault="00EA50F1" w:rsidP="0029246A">
            <w:pPr>
              <w:pStyle w:val="TableParagraph"/>
              <w:numPr>
                <w:ilvl w:val="0"/>
                <w:numId w:val="99"/>
              </w:numPr>
              <w:tabs>
                <w:tab w:val="left" w:pos="827"/>
                <w:tab w:val="left" w:pos="828"/>
              </w:tabs>
              <w:spacing w:line="281" w:lineRule="exact"/>
              <w:rPr>
                <w:sz w:val="24"/>
              </w:rPr>
            </w:pPr>
            <w:r>
              <w:rPr>
                <w:sz w:val="24"/>
              </w:rPr>
              <w:t>«Ягоды</w:t>
            </w:r>
            <w:r>
              <w:rPr>
                <w:spacing w:val="-4"/>
                <w:sz w:val="24"/>
              </w:rPr>
              <w:t xml:space="preserve"> </w:t>
            </w:r>
            <w:r>
              <w:rPr>
                <w:sz w:val="24"/>
              </w:rPr>
              <w:t>садовые»</w:t>
            </w:r>
          </w:p>
        </w:tc>
      </w:tr>
      <w:tr w:rsidR="00EA50F1" w:rsidTr="00EA50F1">
        <w:trPr>
          <w:trHeight w:val="863"/>
        </w:trPr>
        <w:tc>
          <w:tcPr>
            <w:tcW w:w="775" w:type="dxa"/>
          </w:tcPr>
          <w:p w:rsidR="00EA50F1" w:rsidRDefault="00EA50F1" w:rsidP="00EA50F1">
            <w:pPr>
              <w:pStyle w:val="TableParagraph"/>
              <w:ind w:left="0"/>
              <w:rPr>
                <w:sz w:val="24"/>
              </w:rPr>
            </w:pPr>
          </w:p>
        </w:tc>
        <w:tc>
          <w:tcPr>
            <w:tcW w:w="8801" w:type="dxa"/>
          </w:tcPr>
          <w:p w:rsidR="00EA50F1" w:rsidRDefault="00EA50F1" w:rsidP="00EA50F1">
            <w:pPr>
              <w:pStyle w:val="TableParagraph"/>
              <w:spacing w:line="267" w:lineRule="exact"/>
              <w:ind w:left="108"/>
              <w:rPr>
                <w:b/>
                <w:i/>
                <w:sz w:val="24"/>
              </w:rPr>
            </w:pPr>
            <w:r>
              <w:rPr>
                <w:b/>
                <w:i/>
                <w:sz w:val="24"/>
              </w:rPr>
              <w:t>Серия</w:t>
            </w:r>
            <w:r>
              <w:rPr>
                <w:b/>
                <w:i/>
                <w:spacing w:val="-1"/>
                <w:sz w:val="24"/>
              </w:rPr>
              <w:t xml:space="preserve"> </w:t>
            </w:r>
            <w:r>
              <w:rPr>
                <w:b/>
                <w:i/>
                <w:sz w:val="24"/>
              </w:rPr>
              <w:t>«Рассказы</w:t>
            </w:r>
            <w:r>
              <w:rPr>
                <w:b/>
                <w:i/>
                <w:spacing w:val="-2"/>
                <w:sz w:val="24"/>
              </w:rPr>
              <w:t xml:space="preserve"> </w:t>
            </w:r>
            <w:r>
              <w:rPr>
                <w:b/>
                <w:i/>
                <w:sz w:val="24"/>
              </w:rPr>
              <w:t>по</w:t>
            </w:r>
            <w:r>
              <w:rPr>
                <w:b/>
                <w:i/>
                <w:spacing w:val="-1"/>
                <w:sz w:val="24"/>
              </w:rPr>
              <w:t xml:space="preserve"> </w:t>
            </w:r>
            <w:r>
              <w:rPr>
                <w:b/>
                <w:i/>
                <w:sz w:val="24"/>
              </w:rPr>
              <w:t>картинкам»:</w:t>
            </w:r>
          </w:p>
          <w:p w:rsidR="00EA50F1" w:rsidRDefault="00EA50F1" w:rsidP="0029246A">
            <w:pPr>
              <w:pStyle w:val="TableParagraph"/>
              <w:numPr>
                <w:ilvl w:val="0"/>
                <w:numId w:val="98"/>
              </w:numPr>
              <w:tabs>
                <w:tab w:val="left" w:pos="902"/>
                <w:tab w:val="left" w:pos="903"/>
              </w:tabs>
              <w:spacing w:line="293" w:lineRule="exact"/>
              <w:ind w:hanging="361"/>
              <w:rPr>
                <w:sz w:val="24"/>
              </w:rPr>
            </w:pPr>
            <w:r>
              <w:rPr>
                <w:sz w:val="24"/>
              </w:rPr>
              <w:t>«Времена</w:t>
            </w:r>
            <w:r>
              <w:rPr>
                <w:spacing w:val="-3"/>
                <w:sz w:val="24"/>
              </w:rPr>
              <w:t xml:space="preserve"> </w:t>
            </w:r>
            <w:r>
              <w:rPr>
                <w:sz w:val="24"/>
              </w:rPr>
              <w:t>года»:</w:t>
            </w:r>
            <w:r>
              <w:rPr>
                <w:spacing w:val="-2"/>
                <w:sz w:val="24"/>
              </w:rPr>
              <w:t xml:space="preserve"> </w:t>
            </w:r>
            <w:r>
              <w:rPr>
                <w:sz w:val="24"/>
              </w:rPr>
              <w:t>«Зима»;</w:t>
            </w:r>
            <w:r>
              <w:rPr>
                <w:spacing w:val="-2"/>
                <w:sz w:val="24"/>
              </w:rPr>
              <w:t xml:space="preserve"> </w:t>
            </w:r>
            <w:r>
              <w:rPr>
                <w:sz w:val="24"/>
              </w:rPr>
              <w:t>«Лето»;</w:t>
            </w:r>
            <w:r>
              <w:rPr>
                <w:spacing w:val="-2"/>
                <w:sz w:val="24"/>
              </w:rPr>
              <w:t xml:space="preserve"> </w:t>
            </w:r>
            <w:r>
              <w:rPr>
                <w:sz w:val="24"/>
              </w:rPr>
              <w:t>«Осень»;</w:t>
            </w:r>
            <w:r>
              <w:rPr>
                <w:spacing w:val="-2"/>
                <w:sz w:val="24"/>
              </w:rPr>
              <w:t xml:space="preserve"> </w:t>
            </w:r>
            <w:r>
              <w:rPr>
                <w:sz w:val="24"/>
              </w:rPr>
              <w:t>«Весна»;</w:t>
            </w:r>
          </w:p>
          <w:p w:rsidR="00EA50F1" w:rsidRDefault="00EA50F1" w:rsidP="0029246A">
            <w:pPr>
              <w:pStyle w:val="TableParagraph"/>
              <w:numPr>
                <w:ilvl w:val="0"/>
                <w:numId w:val="98"/>
              </w:numPr>
              <w:tabs>
                <w:tab w:val="left" w:pos="902"/>
                <w:tab w:val="left" w:pos="903"/>
              </w:tabs>
              <w:spacing w:line="284" w:lineRule="exact"/>
              <w:ind w:hanging="361"/>
              <w:rPr>
                <w:sz w:val="24"/>
              </w:rPr>
            </w:pPr>
            <w:r>
              <w:rPr>
                <w:sz w:val="24"/>
              </w:rPr>
              <w:t>«Родная</w:t>
            </w:r>
            <w:r>
              <w:rPr>
                <w:spacing w:val="-1"/>
                <w:sz w:val="24"/>
              </w:rPr>
              <w:t xml:space="preserve"> </w:t>
            </w:r>
            <w:r>
              <w:rPr>
                <w:sz w:val="24"/>
              </w:rPr>
              <w:t>природа».</w:t>
            </w:r>
          </w:p>
        </w:tc>
      </w:tr>
    </w:tbl>
    <w:p w:rsidR="00EA50F1" w:rsidRDefault="00EA50F1" w:rsidP="00EA50F1">
      <w:pPr>
        <w:spacing w:line="284"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685"/>
        <w:gridCol w:w="6115"/>
      </w:tblGrid>
      <w:tr w:rsidR="00EA50F1" w:rsidTr="00EA50F1">
        <w:trPr>
          <w:trHeight w:val="3796"/>
        </w:trPr>
        <w:tc>
          <w:tcPr>
            <w:tcW w:w="775" w:type="dxa"/>
          </w:tcPr>
          <w:p w:rsidR="00EA50F1" w:rsidRDefault="00EA50F1" w:rsidP="00EA50F1">
            <w:pPr>
              <w:pStyle w:val="TableParagraph"/>
              <w:ind w:left="0"/>
              <w:rPr>
                <w:sz w:val="24"/>
              </w:rPr>
            </w:pPr>
          </w:p>
        </w:tc>
        <w:tc>
          <w:tcPr>
            <w:tcW w:w="8800" w:type="dxa"/>
            <w:gridSpan w:val="2"/>
          </w:tcPr>
          <w:p w:rsidR="00EA50F1" w:rsidRDefault="00EA50F1" w:rsidP="00EA50F1">
            <w:pPr>
              <w:pStyle w:val="TableParagraph"/>
              <w:spacing w:line="269" w:lineRule="exact"/>
              <w:ind w:left="108"/>
              <w:rPr>
                <w:b/>
                <w:i/>
                <w:sz w:val="24"/>
              </w:rPr>
            </w:pPr>
            <w:r>
              <w:rPr>
                <w:b/>
                <w:i/>
                <w:sz w:val="24"/>
              </w:rPr>
              <w:t>Серия</w:t>
            </w:r>
            <w:r>
              <w:rPr>
                <w:b/>
                <w:i/>
                <w:spacing w:val="-1"/>
                <w:sz w:val="24"/>
              </w:rPr>
              <w:t xml:space="preserve"> </w:t>
            </w:r>
            <w:r>
              <w:rPr>
                <w:b/>
                <w:i/>
                <w:sz w:val="24"/>
              </w:rPr>
              <w:t>«Расскажите</w:t>
            </w:r>
            <w:r>
              <w:rPr>
                <w:b/>
                <w:i/>
                <w:spacing w:val="-3"/>
                <w:sz w:val="24"/>
              </w:rPr>
              <w:t xml:space="preserve"> </w:t>
            </w:r>
            <w:r>
              <w:rPr>
                <w:b/>
                <w:i/>
                <w:sz w:val="24"/>
              </w:rPr>
              <w:t>детям о...»:</w:t>
            </w:r>
          </w:p>
          <w:p w:rsidR="00EA50F1" w:rsidRDefault="00EA50F1" w:rsidP="0029246A">
            <w:pPr>
              <w:pStyle w:val="TableParagraph"/>
              <w:numPr>
                <w:ilvl w:val="0"/>
                <w:numId w:val="97"/>
              </w:numPr>
              <w:tabs>
                <w:tab w:val="left" w:pos="827"/>
                <w:tab w:val="left" w:pos="828"/>
              </w:tabs>
              <w:spacing w:line="293"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грибах»</w:t>
            </w:r>
          </w:p>
          <w:p w:rsidR="00EA50F1" w:rsidRDefault="00EA50F1" w:rsidP="0029246A">
            <w:pPr>
              <w:pStyle w:val="TableParagraph"/>
              <w:numPr>
                <w:ilvl w:val="0"/>
                <w:numId w:val="97"/>
              </w:numPr>
              <w:tabs>
                <w:tab w:val="left" w:pos="827"/>
                <w:tab w:val="left" w:pos="828"/>
              </w:tabs>
              <w:spacing w:line="293" w:lineRule="exact"/>
              <w:rPr>
                <w:sz w:val="24"/>
              </w:rPr>
            </w:pPr>
            <w:r>
              <w:rPr>
                <w:sz w:val="24"/>
              </w:rPr>
              <w:t>«Расскажите</w:t>
            </w:r>
            <w:r>
              <w:rPr>
                <w:spacing w:val="-3"/>
                <w:sz w:val="24"/>
              </w:rPr>
              <w:t xml:space="preserve"> </w:t>
            </w:r>
            <w:r>
              <w:rPr>
                <w:sz w:val="24"/>
              </w:rPr>
              <w:t>детям</w:t>
            </w:r>
            <w:r>
              <w:rPr>
                <w:spacing w:val="-2"/>
                <w:sz w:val="24"/>
              </w:rPr>
              <w:t xml:space="preserve"> </w:t>
            </w:r>
            <w:r>
              <w:rPr>
                <w:sz w:val="24"/>
              </w:rPr>
              <w:t>о</w:t>
            </w:r>
            <w:r>
              <w:rPr>
                <w:spacing w:val="-1"/>
                <w:sz w:val="24"/>
              </w:rPr>
              <w:t xml:space="preserve"> </w:t>
            </w:r>
            <w:r>
              <w:rPr>
                <w:sz w:val="24"/>
              </w:rPr>
              <w:t>деревьях»</w:t>
            </w:r>
          </w:p>
          <w:p w:rsidR="00EA50F1" w:rsidRDefault="00EA50F1" w:rsidP="0029246A">
            <w:pPr>
              <w:pStyle w:val="TableParagraph"/>
              <w:numPr>
                <w:ilvl w:val="0"/>
                <w:numId w:val="97"/>
              </w:numPr>
              <w:tabs>
                <w:tab w:val="left" w:pos="827"/>
                <w:tab w:val="left" w:pos="828"/>
              </w:tabs>
              <w:spacing w:line="293"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 домашних</w:t>
            </w:r>
            <w:r>
              <w:rPr>
                <w:spacing w:val="-1"/>
                <w:sz w:val="24"/>
              </w:rPr>
              <w:t xml:space="preserve"> </w:t>
            </w:r>
            <w:r>
              <w:rPr>
                <w:sz w:val="24"/>
              </w:rPr>
              <w:t>животных»</w:t>
            </w:r>
          </w:p>
          <w:p w:rsidR="00EA50F1" w:rsidRDefault="00EA50F1" w:rsidP="0029246A">
            <w:pPr>
              <w:pStyle w:val="TableParagraph"/>
              <w:numPr>
                <w:ilvl w:val="0"/>
                <w:numId w:val="97"/>
              </w:numPr>
              <w:tabs>
                <w:tab w:val="left" w:pos="827"/>
                <w:tab w:val="left" w:pos="828"/>
              </w:tabs>
              <w:spacing w:line="293"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домашних питомцах»</w:t>
            </w:r>
          </w:p>
          <w:p w:rsidR="00EA50F1" w:rsidRDefault="00EA50F1" w:rsidP="0029246A">
            <w:pPr>
              <w:pStyle w:val="TableParagraph"/>
              <w:numPr>
                <w:ilvl w:val="0"/>
                <w:numId w:val="97"/>
              </w:numPr>
              <w:tabs>
                <w:tab w:val="left" w:pos="827"/>
                <w:tab w:val="left" w:pos="828"/>
              </w:tabs>
              <w:spacing w:line="293" w:lineRule="exact"/>
              <w:ind w:hanging="361"/>
              <w:rPr>
                <w:sz w:val="24"/>
              </w:rPr>
            </w:pPr>
            <w:r>
              <w:rPr>
                <w:sz w:val="24"/>
              </w:rPr>
              <w:t>«Расскажите</w:t>
            </w:r>
            <w:r>
              <w:rPr>
                <w:spacing w:val="-2"/>
                <w:sz w:val="24"/>
              </w:rPr>
              <w:t xml:space="preserve"> </w:t>
            </w:r>
            <w:r>
              <w:rPr>
                <w:sz w:val="24"/>
              </w:rPr>
              <w:t>детям</w:t>
            </w:r>
            <w:r>
              <w:rPr>
                <w:spacing w:val="-2"/>
                <w:sz w:val="24"/>
              </w:rPr>
              <w:t xml:space="preserve"> </w:t>
            </w:r>
            <w:r>
              <w:rPr>
                <w:sz w:val="24"/>
              </w:rPr>
              <w:t>о животных</w:t>
            </w:r>
            <w:r>
              <w:rPr>
                <w:spacing w:val="-1"/>
                <w:sz w:val="24"/>
              </w:rPr>
              <w:t xml:space="preserve"> </w:t>
            </w:r>
            <w:r>
              <w:rPr>
                <w:sz w:val="24"/>
              </w:rPr>
              <w:t>жарких</w:t>
            </w:r>
            <w:r>
              <w:rPr>
                <w:spacing w:val="-1"/>
                <w:sz w:val="24"/>
              </w:rPr>
              <w:t xml:space="preserve"> </w:t>
            </w:r>
            <w:r>
              <w:rPr>
                <w:sz w:val="24"/>
              </w:rPr>
              <w:t>стран»</w:t>
            </w:r>
          </w:p>
          <w:p w:rsidR="00EA50F1" w:rsidRDefault="00EA50F1" w:rsidP="0029246A">
            <w:pPr>
              <w:pStyle w:val="TableParagraph"/>
              <w:numPr>
                <w:ilvl w:val="0"/>
                <w:numId w:val="97"/>
              </w:numPr>
              <w:tabs>
                <w:tab w:val="left" w:pos="827"/>
                <w:tab w:val="left" w:pos="828"/>
              </w:tabs>
              <w:spacing w:line="293" w:lineRule="exact"/>
              <w:ind w:hanging="361"/>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лесных</w:t>
            </w:r>
            <w:r>
              <w:rPr>
                <w:spacing w:val="-1"/>
                <w:sz w:val="24"/>
              </w:rPr>
              <w:t xml:space="preserve"> </w:t>
            </w:r>
            <w:r>
              <w:rPr>
                <w:sz w:val="24"/>
              </w:rPr>
              <w:t>животных»</w:t>
            </w:r>
          </w:p>
          <w:p w:rsidR="00EA50F1" w:rsidRDefault="00EA50F1" w:rsidP="0029246A">
            <w:pPr>
              <w:pStyle w:val="TableParagraph"/>
              <w:numPr>
                <w:ilvl w:val="0"/>
                <w:numId w:val="97"/>
              </w:numPr>
              <w:tabs>
                <w:tab w:val="left" w:pos="827"/>
                <w:tab w:val="left" w:pos="828"/>
              </w:tabs>
              <w:spacing w:before="1" w:line="293" w:lineRule="exact"/>
              <w:ind w:hanging="361"/>
              <w:rPr>
                <w:sz w:val="24"/>
              </w:rPr>
            </w:pPr>
            <w:r>
              <w:rPr>
                <w:sz w:val="24"/>
              </w:rPr>
              <w:t>«Расскажите</w:t>
            </w:r>
            <w:r>
              <w:rPr>
                <w:spacing w:val="-2"/>
                <w:sz w:val="24"/>
              </w:rPr>
              <w:t xml:space="preserve"> </w:t>
            </w:r>
            <w:r>
              <w:rPr>
                <w:sz w:val="24"/>
              </w:rPr>
              <w:t>детям</w:t>
            </w:r>
            <w:r>
              <w:rPr>
                <w:spacing w:val="-2"/>
                <w:sz w:val="24"/>
              </w:rPr>
              <w:t xml:space="preserve"> </w:t>
            </w:r>
            <w:r>
              <w:rPr>
                <w:sz w:val="24"/>
              </w:rPr>
              <w:t>о морских</w:t>
            </w:r>
            <w:r>
              <w:rPr>
                <w:spacing w:val="-1"/>
                <w:sz w:val="24"/>
              </w:rPr>
              <w:t xml:space="preserve"> </w:t>
            </w:r>
            <w:r>
              <w:rPr>
                <w:sz w:val="24"/>
              </w:rPr>
              <w:t>обитателях»</w:t>
            </w:r>
          </w:p>
          <w:p w:rsidR="00EA50F1" w:rsidRDefault="00EA50F1" w:rsidP="0029246A">
            <w:pPr>
              <w:pStyle w:val="TableParagraph"/>
              <w:numPr>
                <w:ilvl w:val="0"/>
                <w:numId w:val="97"/>
              </w:numPr>
              <w:tabs>
                <w:tab w:val="left" w:pos="827"/>
                <w:tab w:val="left" w:pos="828"/>
              </w:tabs>
              <w:spacing w:line="293" w:lineRule="exact"/>
              <w:ind w:hanging="361"/>
              <w:rPr>
                <w:sz w:val="24"/>
              </w:rPr>
            </w:pPr>
            <w:r>
              <w:rPr>
                <w:sz w:val="24"/>
              </w:rPr>
              <w:t>«Расскажите</w:t>
            </w:r>
            <w:r>
              <w:rPr>
                <w:spacing w:val="-3"/>
                <w:sz w:val="24"/>
              </w:rPr>
              <w:t xml:space="preserve"> </w:t>
            </w:r>
            <w:r>
              <w:rPr>
                <w:sz w:val="24"/>
              </w:rPr>
              <w:t>детям</w:t>
            </w:r>
            <w:r>
              <w:rPr>
                <w:spacing w:val="-2"/>
                <w:sz w:val="24"/>
              </w:rPr>
              <w:t xml:space="preserve"> </w:t>
            </w:r>
            <w:r>
              <w:rPr>
                <w:sz w:val="24"/>
              </w:rPr>
              <w:t>о</w:t>
            </w:r>
            <w:r>
              <w:rPr>
                <w:spacing w:val="-2"/>
                <w:sz w:val="24"/>
              </w:rPr>
              <w:t xml:space="preserve"> </w:t>
            </w:r>
            <w:r>
              <w:rPr>
                <w:sz w:val="24"/>
              </w:rPr>
              <w:t>насекомых»</w:t>
            </w:r>
          </w:p>
          <w:p w:rsidR="00EA50F1" w:rsidRDefault="00EA50F1" w:rsidP="0029246A">
            <w:pPr>
              <w:pStyle w:val="TableParagraph"/>
              <w:numPr>
                <w:ilvl w:val="0"/>
                <w:numId w:val="97"/>
              </w:numPr>
              <w:tabs>
                <w:tab w:val="left" w:pos="827"/>
                <w:tab w:val="left" w:pos="828"/>
              </w:tabs>
              <w:spacing w:line="293" w:lineRule="exact"/>
              <w:ind w:hanging="361"/>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фруктах»</w:t>
            </w:r>
          </w:p>
          <w:p w:rsidR="00EA50F1" w:rsidRDefault="00EA50F1" w:rsidP="0029246A">
            <w:pPr>
              <w:pStyle w:val="TableParagraph"/>
              <w:numPr>
                <w:ilvl w:val="0"/>
                <w:numId w:val="97"/>
              </w:numPr>
              <w:tabs>
                <w:tab w:val="left" w:pos="827"/>
                <w:tab w:val="left" w:pos="828"/>
              </w:tabs>
              <w:spacing w:line="293" w:lineRule="exact"/>
              <w:ind w:hanging="361"/>
              <w:rPr>
                <w:sz w:val="24"/>
              </w:rPr>
            </w:pPr>
            <w:r>
              <w:rPr>
                <w:sz w:val="24"/>
              </w:rPr>
              <w:t>«Расскажите</w:t>
            </w:r>
            <w:r>
              <w:rPr>
                <w:spacing w:val="-2"/>
                <w:sz w:val="24"/>
              </w:rPr>
              <w:t xml:space="preserve"> </w:t>
            </w:r>
            <w:r>
              <w:rPr>
                <w:sz w:val="24"/>
              </w:rPr>
              <w:t>детям</w:t>
            </w:r>
            <w:r>
              <w:rPr>
                <w:spacing w:val="-2"/>
                <w:sz w:val="24"/>
              </w:rPr>
              <w:t xml:space="preserve"> </w:t>
            </w:r>
            <w:r>
              <w:rPr>
                <w:sz w:val="24"/>
              </w:rPr>
              <w:t>об</w:t>
            </w:r>
            <w:r>
              <w:rPr>
                <w:spacing w:val="-1"/>
                <w:sz w:val="24"/>
              </w:rPr>
              <w:t xml:space="preserve"> </w:t>
            </w:r>
            <w:r>
              <w:rPr>
                <w:sz w:val="24"/>
              </w:rPr>
              <w:t>овощах»</w:t>
            </w:r>
          </w:p>
          <w:p w:rsidR="00EA50F1" w:rsidRDefault="00EA50F1" w:rsidP="0029246A">
            <w:pPr>
              <w:pStyle w:val="TableParagraph"/>
              <w:numPr>
                <w:ilvl w:val="0"/>
                <w:numId w:val="97"/>
              </w:numPr>
              <w:tabs>
                <w:tab w:val="left" w:pos="827"/>
                <w:tab w:val="left" w:pos="828"/>
              </w:tabs>
              <w:spacing w:line="293" w:lineRule="exact"/>
              <w:ind w:hanging="361"/>
              <w:rPr>
                <w:sz w:val="24"/>
              </w:rPr>
            </w:pPr>
            <w:r>
              <w:rPr>
                <w:sz w:val="24"/>
              </w:rPr>
              <w:t>«Расскажите</w:t>
            </w:r>
            <w:r>
              <w:rPr>
                <w:spacing w:val="-2"/>
                <w:sz w:val="24"/>
              </w:rPr>
              <w:t xml:space="preserve"> </w:t>
            </w:r>
            <w:r>
              <w:rPr>
                <w:sz w:val="24"/>
              </w:rPr>
              <w:t>детям</w:t>
            </w:r>
            <w:r>
              <w:rPr>
                <w:spacing w:val="-1"/>
                <w:sz w:val="24"/>
              </w:rPr>
              <w:t xml:space="preserve"> </w:t>
            </w:r>
            <w:r>
              <w:rPr>
                <w:sz w:val="24"/>
              </w:rPr>
              <w:t>о</w:t>
            </w:r>
            <w:r>
              <w:rPr>
                <w:spacing w:val="-1"/>
                <w:sz w:val="24"/>
              </w:rPr>
              <w:t xml:space="preserve"> </w:t>
            </w:r>
            <w:r>
              <w:rPr>
                <w:sz w:val="24"/>
              </w:rPr>
              <w:t>птицах»</w:t>
            </w:r>
          </w:p>
          <w:p w:rsidR="00EA50F1" w:rsidRDefault="00EA50F1" w:rsidP="0029246A">
            <w:pPr>
              <w:pStyle w:val="TableParagraph"/>
              <w:numPr>
                <w:ilvl w:val="0"/>
                <w:numId w:val="97"/>
              </w:numPr>
              <w:tabs>
                <w:tab w:val="left" w:pos="827"/>
                <w:tab w:val="left" w:pos="828"/>
              </w:tabs>
              <w:spacing w:before="1" w:line="282" w:lineRule="exact"/>
              <w:rPr>
                <w:sz w:val="24"/>
              </w:rPr>
            </w:pPr>
            <w:r>
              <w:rPr>
                <w:sz w:val="24"/>
              </w:rPr>
              <w:t>«Расскажите</w:t>
            </w:r>
            <w:r>
              <w:rPr>
                <w:spacing w:val="-2"/>
                <w:sz w:val="24"/>
              </w:rPr>
              <w:t xml:space="preserve"> </w:t>
            </w:r>
            <w:r>
              <w:rPr>
                <w:sz w:val="24"/>
              </w:rPr>
              <w:t>детям</w:t>
            </w:r>
            <w:r>
              <w:rPr>
                <w:spacing w:val="-2"/>
                <w:sz w:val="24"/>
              </w:rPr>
              <w:t xml:space="preserve"> </w:t>
            </w:r>
            <w:r>
              <w:rPr>
                <w:sz w:val="24"/>
              </w:rPr>
              <w:t>о</w:t>
            </w:r>
            <w:r>
              <w:rPr>
                <w:spacing w:val="-1"/>
                <w:sz w:val="24"/>
              </w:rPr>
              <w:t xml:space="preserve"> </w:t>
            </w:r>
            <w:r>
              <w:rPr>
                <w:sz w:val="24"/>
              </w:rPr>
              <w:t>садовых</w:t>
            </w:r>
            <w:r>
              <w:rPr>
                <w:spacing w:val="-1"/>
                <w:sz w:val="24"/>
              </w:rPr>
              <w:t xml:space="preserve"> </w:t>
            </w:r>
            <w:r>
              <w:rPr>
                <w:sz w:val="24"/>
              </w:rPr>
              <w:t>ягодах»</w:t>
            </w:r>
          </w:p>
        </w:tc>
      </w:tr>
      <w:tr w:rsidR="00EA50F1" w:rsidTr="00EA50F1">
        <w:trPr>
          <w:trHeight w:val="4552"/>
        </w:trPr>
        <w:tc>
          <w:tcPr>
            <w:tcW w:w="775" w:type="dxa"/>
          </w:tcPr>
          <w:p w:rsidR="00EA50F1" w:rsidRDefault="00EA50F1" w:rsidP="00EA50F1">
            <w:pPr>
              <w:pStyle w:val="TableParagraph"/>
              <w:spacing w:line="267" w:lineRule="exact"/>
              <w:ind w:left="207" w:right="198"/>
              <w:jc w:val="center"/>
              <w:rPr>
                <w:b/>
                <w:sz w:val="24"/>
              </w:rPr>
            </w:pPr>
            <w:r>
              <w:rPr>
                <w:b/>
                <w:sz w:val="24"/>
              </w:rPr>
              <w:t>2.</w:t>
            </w:r>
          </w:p>
        </w:tc>
        <w:tc>
          <w:tcPr>
            <w:tcW w:w="2685" w:type="dxa"/>
          </w:tcPr>
          <w:p w:rsidR="00EA50F1" w:rsidRDefault="00EA50F1" w:rsidP="00EA50F1">
            <w:pPr>
              <w:pStyle w:val="TableParagraph"/>
              <w:ind w:left="919" w:right="363" w:hanging="528"/>
              <w:rPr>
                <w:b/>
                <w:sz w:val="24"/>
              </w:rPr>
            </w:pPr>
            <w:r>
              <w:rPr>
                <w:b/>
                <w:sz w:val="24"/>
              </w:rPr>
              <w:t>Образовательная</w:t>
            </w:r>
            <w:r>
              <w:rPr>
                <w:b/>
                <w:spacing w:val="-57"/>
                <w:sz w:val="24"/>
              </w:rPr>
              <w:t xml:space="preserve"> </w:t>
            </w:r>
            <w:r>
              <w:rPr>
                <w:b/>
                <w:sz w:val="24"/>
              </w:rPr>
              <w:t>область</w:t>
            </w:r>
          </w:p>
          <w:p w:rsidR="00EA50F1" w:rsidRDefault="00EA50F1" w:rsidP="00EA50F1">
            <w:pPr>
              <w:pStyle w:val="TableParagraph"/>
              <w:ind w:left="276"/>
              <w:rPr>
                <w:b/>
                <w:sz w:val="24"/>
              </w:rPr>
            </w:pPr>
            <w:r>
              <w:rPr>
                <w:b/>
                <w:sz w:val="24"/>
              </w:rPr>
              <w:t>«Речевое</w:t>
            </w:r>
            <w:r>
              <w:rPr>
                <w:b/>
                <w:spacing w:val="-4"/>
                <w:sz w:val="24"/>
              </w:rPr>
              <w:t xml:space="preserve"> </w:t>
            </w:r>
            <w:r>
              <w:rPr>
                <w:b/>
                <w:sz w:val="24"/>
              </w:rPr>
              <w:t>развитие»</w:t>
            </w:r>
          </w:p>
        </w:tc>
        <w:tc>
          <w:tcPr>
            <w:tcW w:w="6115" w:type="dxa"/>
          </w:tcPr>
          <w:p w:rsidR="00EA50F1" w:rsidRDefault="00EA50F1" w:rsidP="0029246A">
            <w:pPr>
              <w:pStyle w:val="TableParagraph"/>
              <w:numPr>
                <w:ilvl w:val="0"/>
                <w:numId w:val="96"/>
              </w:numPr>
              <w:tabs>
                <w:tab w:val="left" w:pos="862"/>
                <w:tab w:val="left" w:pos="863"/>
              </w:tabs>
              <w:ind w:right="1373"/>
              <w:rPr>
                <w:sz w:val="24"/>
              </w:rPr>
            </w:pPr>
            <w:r>
              <w:rPr>
                <w:sz w:val="24"/>
              </w:rPr>
              <w:t>ребёнок владеет речью как средством</w:t>
            </w:r>
            <w:r>
              <w:rPr>
                <w:spacing w:val="-58"/>
                <w:sz w:val="24"/>
              </w:rPr>
              <w:t xml:space="preserve"> </w:t>
            </w:r>
            <w:r>
              <w:rPr>
                <w:sz w:val="24"/>
              </w:rPr>
              <w:t>коммуникации,</w:t>
            </w:r>
          </w:p>
          <w:p w:rsidR="00EA50F1" w:rsidRDefault="00EA50F1" w:rsidP="0029246A">
            <w:pPr>
              <w:pStyle w:val="TableParagraph"/>
              <w:numPr>
                <w:ilvl w:val="0"/>
                <w:numId w:val="96"/>
              </w:numPr>
              <w:tabs>
                <w:tab w:val="left" w:pos="862"/>
                <w:tab w:val="left" w:pos="863"/>
              </w:tabs>
              <w:spacing w:line="292" w:lineRule="exact"/>
              <w:ind w:hanging="361"/>
              <w:rPr>
                <w:sz w:val="24"/>
              </w:rPr>
            </w:pPr>
            <w:r>
              <w:rPr>
                <w:sz w:val="24"/>
              </w:rPr>
              <w:t>ведет</w:t>
            </w:r>
            <w:r>
              <w:rPr>
                <w:spacing w:val="-2"/>
                <w:sz w:val="24"/>
              </w:rPr>
              <w:t xml:space="preserve"> </w:t>
            </w:r>
            <w:r>
              <w:rPr>
                <w:sz w:val="24"/>
              </w:rPr>
              <w:t>диалог</w:t>
            </w:r>
            <w:r>
              <w:rPr>
                <w:spacing w:val="-1"/>
                <w:sz w:val="24"/>
              </w:rPr>
              <w:t xml:space="preserve"> </w:t>
            </w:r>
            <w:r>
              <w:rPr>
                <w:sz w:val="24"/>
              </w:rPr>
              <w:t>со</w:t>
            </w:r>
            <w:r>
              <w:rPr>
                <w:spacing w:val="-1"/>
                <w:sz w:val="24"/>
              </w:rPr>
              <w:t xml:space="preserve"> </w:t>
            </w:r>
            <w:r>
              <w:rPr>
                <w:sz w:val="24"/>
              </w:rPr>
              <w:t>взрослыми и сверстниками,</w:t>
            </w:r>
          </w:p>
          <w:p w:rsidR="00EA50F1" w:rsidRDefault="00EA50F1" w:rsidP="0029246A">
            <w:pPr>
              <w:pStyle w:val="TableParagraph"/>
              <w:numPr>
                <w:ilvl w:val="0"/>
                <w:numId w:val="96"/>
              </w:numPr>
              <w:tabs>
                <w:tab w:val="left" w:pos="862"/>
                <w:tab w:val="left" w:pos="863"/>
              </w:tabs>
              <w:ind w:right="1124"/>
              <w:rPr>
                <w:sz w:val="24"/>
              </w:rPr>
            </w:pPr>
            <w:r>
              <w:rPr>
                <w:sz w:val="24"/>
              </w:rPr>
              <w:t>использует формулы речевого этикета в</w:t>
            </w:r>
            <w:r>
              <w:rPr>
                <w:spacing w:val="-58"/>
                <w:sz w:val="24"/>
              </w:rPr>
              <w:t xml:space="preserve"> </w:t>
            </w:r>
            <w:r>
              <w:rPr>
                <w:sz w:val="24"/>
              </w:rPr>
              <w:t>соответствии с</w:t>
            </w:r>
            <w:r>
              <w:rPr>
                <w:spacing w:val="-2"/>
                <w:sz w:val="24"/>
              </w:rPr>
              <w:t xml:space="preserve"> </w:t>
            </w:r>
            <w:r>
              <w:rPr>
                <w:sz w:val="24"/>
              </w:rPr>
              <w:t>ситуацией</w:t>
            </w:r>
            <w:r>
              <w:rPr>
                <w:spacing w:val="1"/>
                <w:sz w:val="24"/>
              </w:rPr>
              <w:t xml:space="preserve"> </w:t>
            </w:r>
            <w:r>
              <w:rPr>
                <w:sz w:val="24"/>
              </w:rPr>
              <w:t>общения,</w:t>
            </w:r>
          </w:p>
          <w:p w:rsidR="00EA50F1" w:rsidRDefault="00EA50F1" w:rsidP="0029246A">
            <w:pPr>
              <w:pStyle w:val="TableParagraph"/>
              <w:numPr>
                <w:ilvl w:val="0"/>
                <w:numId w:val="96"/>
              </w:numPr>
              <w:tabs>
                <w:tab w:val="left" w:pos="862"/>
                <w:tab w:val="left" w:pos="863"/>
              </w:tabs>
              <w:spacing w:line="292" w:lineRule="exact"/>
              <w:ind w:hanging="361"/>
              <w:rPr>
                <w:sz w:val="24"/>
              </w:rPr>
            </w:pPr>
            <w:r>
              <w:rPr>
                <w:sz w:val="24"/>
              </w:rPr>
              <w:t>владеет</w:t>
            </w:r>
            <w:r>
              <w:rPr>
                <w:spacing w:val="-4"/>
                <w:sz w:val="24"/>
              </w:rPr>
              <w:t xml:space="preserve"> </w:t>
            </w:r>
            <w:r>
              <w:rPr>
                <w:sz w:val="24"/>
              </w:rPr>
              <w:t>коммуникативно-речевыми</w:t>
            </w:r>
            <w:r>
              <w:rPr>
                <w:spacing w:val="-2"/>
                <w:sz w:val="24"/>
              </w:rPr>
              <w:t xml:space="preserve"> </w:t>
            </w:r>
            <w:r>
              <w:rPr>
                <w:sz w:val="24"/>
              </w:rPr>
              <w:t>умениями;</w:t>
            </w:r>
          </w:p>
          <w:p w:rsidR="00EA50F1" w:rsidRDefault="00EA50F1" w:rsidP="0029246A">
            <w:pPr>
              <w:pStyle w:val="TableParagraph"/>
              <w:numPr>
                <w:ilvl w:val="0"/>
                <w:numId w:val="96"/>
              </w:numPr>
              <w:tabs>
                <w:tab w:val="left" w:pos="862"/>
                <w:tab w:val="left" w:pos="863"/>
              </w:tabs>
              <w:ind w:right="311"/>
              <w:rPr>
                <w:sz w:val="24"/>
              </w:rPr>
            </w:pPr>
            <w:r>
              <w:rPr>
                <w:sz w:val="24"/>
              </w:rPr>
              <w:t>ребёнок знает и осмысленно воспринимает</w:t>
            </w:r>
            <w:r>
              <w:rPr>
                <w:spacing w:val="1"/>
                <w:sz w:val="24"/>
              </w:rPr>
              <w:t xml:space="preserve"> </w:t>
            </w:r>
            <w:r>
              <w:rPr>
                <w:sz w:val="24"/>
              </w:rPr>
              <w:t>литературные</w:t>
            </w:r>
            <w:r>
              <w:rPr>
                <w:spacing w:val="-3"/>
                <w:sz w:val="24"/>
              </w:rPr>
              <w:t xml:space="preserve"> </w:t>
            </w:r>
            <w:r>
              <w:rPr>
                <w:sz w:val="24"/>
              </w:rPr>
              <w:t>произведения</w:t>
            </w:r>
            <w:r>
              <w:rPr>
                <w:spacing w:val="-2"/>
                <w:sz w:val="24"/>
              </w:rPr>
              <w:t xml:space="preserve"> </w:t>
            </w:r>
            <w:r>
              <w:rPr>
                <w:sz w:val="24"/>
              </w:rPr>
              <w:t>различных</w:t>
            </w:r>
            <w:r>
              <w:rPr>
                <w:spacing w:val="-2"/>
                <w:sz w:val="24"/>
              </w:rPr>
              <w:t xml:space="preserve"> </w:t>
            </w:r>
            <w:r>
              <w:rPr>
                <w:sz w:val="24"/>
              </w:rPr>
              <w:t>жанров,</w:t>
            </w:r>
          </w:p>
          <w:p w:rsidR="00EA50F1" w:rsidRDefault="00EA50F1" w:rsidP="0029246A">
            <w:pPr>
              <w:pStyle w:val="TableParagraph"/>
              <w:numPr>
                <w:ilvl w:val="0"/>
                <w:numId w:val="96"/>
              </w:numPr>
              <w:tabs>
                <w:tab w:val="left" w:pos="862"/>
                <w:tab w:val="left" w:pos="863"/>
              </w:tabs>
              <w:ind w:right="611"/>
              <w:rPr>
                <w:sz w:val="24"/>
              </w:rPr>
            </w:pPr>
            <w:r>
              <w:rPr>
                <w:sz w:val="24"/>
              </w:rPr>
              <w:t>имеет предпочтения в жанрах литературы,</w:t>
            </w:r>
            <w:r>
              <w:rPr>
                <w:spacing w:val="1"/>
                <w:sz w:val="24"/>
              </w:rPr>
              <w:t xml:space="preserve"> </w:t>
            </w:r>
            <w:r>
              <w:rPr>
                <w:sz w:val="24"/>
              </w:rPr>
              <w:t>проявляет интерес к книгам познавательного</w:t>
            </w:r>
            <w:r>
              <w:rPr>
                <w:spacing w:val="-57"/>
                <w:sz w:val="24"/>
              </w:rPr>
              <w:t xml:space="preserve"> </w:t>
            </w:r>
            <w:r>
              <w:rPr>
                <w:sz w:val="24"/>
              </w:rPr>
              <w:t>характера,</w:t>
            </w:r>
          </w:p>
          <w:p w:rsidR="00EA50F1" w:rsidRDefault="00EA50F1" w:rsidP="0029246A">
            <w:pPr>
              <w:pStyle w:val="TableParagraph"/>
              <w:numPr>
                <w:ilvl w:val="0"/>
                <w:numId w:val="96"/>
              </w:numPr>
              <w:tabs>
                <w:tab w:val="left" w:pos="863"/>
              </w:tabs>
              <w:ind w:right="488"/>
              <w:jc w:val="both"/>
              <w:rPr>
                <w:sz w:val="24"/>
              </w:rPr>
            </w:pPr>
            <w:r>
              <w:rPr>
                <w:sz w:val="24"/>
              </w:rPr>
              <w:t>определяет характеры персонажей, мотивы их</w:t>
            </w:r>
            <w:r>
              <w:rPr>
                <w:spacing w:val="-58"/>
                <w:sz w:val="24"/>
              </w:rPr>
              <w:t xml:space="preserve"> </w:t>
            </w:r>
            <w:r>
              <w:rPr>
                <w:sz w:val="24"/>
              </w:rPr>
              <w:t>поведения, оценивает поступки литературных</w:t>
            </w:r>
            <w:r>
              <w:rPr>
                <w:spacing w:val="-57"/>
                <w:sz w:val="24"/>
              </w:rPr>
              <w:t xml:space="preserve"> </w:t>
            </w:r>
            <w:r>
              <w:rPr>
                <w:sz w:val="24"/>
              </w:rPr>
              <w:t>героев;</w:t>
            </w:r>
          </w:p>
          <w:p w:rsidR="00EA50F1" w:rsidRDefault="00EA50F1" w:rsidP="0029246A">
            <w:pPr>
              <w:pStyle w:val="TableParagraph"/>
              <w:numPr>
                <w:ilvl w:val="0"/>
                <w:numId w:val="96"/>
              </w:numPr>
              <w:tabs>
                <w:tab w:val="left" w:pos="863"/>
              </w:tabs>
              <w:spacing w:line="276" w:lineRule="exact"/>
              <w:ind w:right="502"/>
              <w:jc w:val="both"/>
              <w:rPr>
                <w:sz w:val="24"/>
              </w:rPr>
            </w:pPr>
            <w:r>
              <w:rPr>
                <w:sz w:val="24"/>
              </w:rPr>
              <w:t>ребёнок правильно, отчетливо произносит все</w:t>
            </w:r>
            <w:r>
              <w:rPr>
                <w:spacing w:val="-58"/>
                <w:sz w:val="24"/>
              </w:rPr>
              <w:t xml:space="preserve"> </w:t>
            </w:r>
            <w:r>
              <w:rPr>
                <w:sz w:val="24"/>
              </w:rPr>
              <w:t>звуки родного языка</w:t>
            </w:r>
          </w:p>
        </w:tc>
      </w:tr>
      <w:tr w:rsidR="00EA50F1" w:rsidTr="00EA50F1">
        <w:trPr>
          <w:trHeight w:val="275"/>
        </w:trPr>
        <w:tc>
          <w:tcPr>
            <w:tcW w:w="9575" w:type="dxa"/>
            <w:gridSpan w:val="3"/>
          </w:tcPr>
          <w:p w:rsidR="00EA50F1" w:rsidRDefault="00EA50F1" w:rsidP="00EA50F1">
            <w:pPr>
              <w:pStyle w:val="TableParagraph"/>
              <w:spacing w:line="256" w:lineRule="exact"/>
              <w:ind w:left="1236" w:right="1229"/>
              <w:jc w:val="center"/>
              <w:rPr>
                <w:b/>
                <w:i/>
                <w:sz w:val="24"/>
              </w:rPr>
            </w:pPr>
            <w:r>
              <w:rPr>
                <w:b/>
                <w:i/>
                <w:sz w:val="24"/>
              </w:rPr>
              <w:t>Методические</w:t>
            </w:r>
            <w:r>
              <w:rPr>
                <w:b/>
                <w:i/>
                <w:spacing w:val="-4"/>
                <w:sz w:val="24"/>
              </w:rPr>
              <w:t xml:space="preserve"> </w:t>
            </w:r>
            <w:r>
              <w:rPr>
                <w:b/>
                <w:i/>
                <w:sz w:val="24"/>
              </w:rPr>
              <w:t>пособия</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1.</w:t>
            </w:r>
          </w:p>
        </w:tc>
        <w:tc>
          <w:tcPr>
            <w:tcW w:w="8800" w:type="dxa"/>
            <w:gridSpan w:val="2"/>
          </w:tcPr>
          <w:p w:rsidR="00EA50F1" w:rsidRDefault="00EA50F1" w:rsidP="00EA50F1">
            <w:pPr>
              <w:pStyle w:val="TableParagraph"/>
              <w:spacing w:line="256" w:lineRule="exact"/>
              <w:ind w:left="10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1"/>
                <w:sz w:val="24"/>
              </w:rPr>
              <w:t xml:space="preserve"> </w:t>
            </w:r>
            <w:r>
              <w:rPr>
                <w:sz w:val="24"/>
              </w:rPr>
              <w:t>«Развитие</w:t>
            </w:r>
            <w:r>
              <w:rPr>
                <w:spacing w:val="-3"/>
                <w:sz w:val="24"/>
              </w:rPr>
              <w:t xml:space="preserve"> </w:t>
            </w:r>
            <w:r>
              <w:rPr>
                <w:sz w:val="24"/>
              </w:rPr>
              <w:t>речи</w:t>
            </w:r>
            <w:r>
              <w:rPr>
                <w:spacing w:val="-1"/>
                <w:sz w:val="24"/>
              </w:rPr>
              <w:t xml:space="preserve"> </w:t>
            </w:r>
            <w:r>
              <w:rPr>
                <w:sz w:val="24"/>
              </w:rPr>
              <w:t>в</w:t>
            </w:r>
            <w:r>
              <w:rPr>
                <w:spacing w:val="-2"/>
                <w:sz w:val="24"/>
              </w:rPr>
              <w:t xml:space="preserve"> </w:t>
            </w:r>
            <w:r>
              <w:rPr>
                <w:sz w:val="24"/>
              </w:rPr>
              <w:t>ясельных</w:t>
            </w:r>
            <w:r>
              <w:rPr>
                <w:spacing w:val="-2"/>
                <w:sz w:val="24"/>
              </w:rPr>
              <w:t xml:space="preserve"> </w:t>
            </w:r>
            <w:r>
              <w:rPr>
                <w:sz w:val="24"/>
              </w:rPr>
              <w:t>группах</w:t>
            </w:r>
            <w:r>
              <w:rPr>
                <w:spacing w:val="-1"/>
                <w:sz w:val="24"/>
              </w:rPr>
              <w:t xml:space="preserve"> </w:t>
            </w:r>
            <w:r>
              <w:rPr>
                <w:sz w:val="24"/>
              </w:rPr>
              <w:t>детского</w:t>
            </w:r>
            <w:r>
              <w:rPr>
                <w:spacing w:val="-2"/>
                <w:sz w:val="24"/>
              </w:rPr>
              <w:t xml:space="preserve"> </w:t>
            </w:r>
            <w:r>
              <w:rPr>
                <w:sz w:val="24"/>
              </w:rPr>
              <w:t>сада»</w:t>
            </w:r>
            <w:r>
              <w:rPr>
                <w:spacing w:val="-2"/>
                <w:sz w:val="24"/>
              </w:rPr>
              <w:t xml:space="preserve"> </w:t>
            </w:r>
            <w:r>
              <w:rPr>
                <w:sz w:val="24"/>
              </w:rPr>
              <w:t>(2–3</w:t>
            </w:r>
            <w:r>
              <w:rPr>
                <w:spacing w:val="1"/>
                <w:sz w:val="24"/>
              </w:rPr>
              <w:t xml:space="preserve"> </w:t>
            </w:r>
            <w:r>
              <w:rPr>
                <w:sz w:val="24"/>
              </w:rPr>
              <w:t>года).</w:t>
            </w:r>
          </w:p>
        </w:tc>
      </w:tr>
      <w:tr w:rsidR="00EA50F1" w:rsidTr="00EA50F1">
        <w:trPr>
          <w:trHeight w:val="278"/>
        </w:trPr>
        <w:tc>
          <w:tcPr>
            <w:tcW w:w="775" w:type="dxa"/>
          </w:tcPr>
          <w:p w:rsidR="00EA50F1" w:rsidRDefault="00EA50F1" w:rsidP="00EA50F1">
            <w:pPr>
              <w:pStyle w:val="TableParagraph"/>
              <w:spacing w:line="258" w:lineRule="exact"/>
              <w:ind w:left="207" w:right="198"/>
              <w:jc w:val="center"/>
              <w:rPr>
                <w:b/>
                <w:sz w:val="24"/>
              </w:rPr>
            </w:pPr>
            <w:r>
              <w:rPr>
                <w:b/>
                <w:sz w:val="24"/>
              </w:rPr>
              <w:t>2.</w:t>
            </w:r>
          </w:p>
        </w:tc>
        <w:tc>
          <w:tcPr>
            <w:tcW w:w="8800" w:type="dxa"/>
            <w:gridSpan w:val="2"/>
          </w:tcPr>
          <w:p w:rsidR="00EA50F1" w:rsidRDefault="00EA50F1" w:rsidP="00EA50F1">
            <w:pPr>
              <w:pStyle w:val="TableParagraph"/>
              <w:spacing w:line="258" w:lineRule="exact"/>
              <w:ind w:left="108"/>
              <w:rPr>
                <w:sz w:val="24"/>
              </w:rPr>
            </w:pPr>
            <w:r>
              <w:rPr>
                <w:sz w:val="24"/>
              </w:rPr>
              <w:t>Ушакова</w:t>
            </w:r>
            <w:r>
              <w:rPr>
                <w:spacing w:val="-3"/>
                <w:sz w:val="24"/>
              </w:rPr>
              <w:t xml:space="preserve"> </w:t>
            </w:r>
            <w:r>
              <w:rPr>
                <w:sz w:val="24"/>
              </w:rPr>
              <w:t>О.С.</w:t>
            </w:r>
            <w:r>
              <w:rPr>
                <w:spacing w:val="-1"/>
                <w:sz w:val="24"/>
              </w:rPr>
              <w:t xml:space="preserve"> </w:t>
            </w:r>
            <w:r>
              <w:rPr>
                <w:sz w:val="24"/>
              </w:rPr>
              <w:t>«Развитие</w:t>
            </w:r>
            <w:r>
              <w:rPr>
                <w:spacing w:val="-3"/>
                <w:sz w:val="24"/>
              </w:rPr>
              <w:t xml:space="preserve"> </w:t>
            </w:r>
            <w:r>
              <w:rPr>
                <w:sz w:val="24"/>
              </w:rPr>
              <w:t>речи детей 3-5</w:t>
            </w:r>
            <w:r>
              <w:rPr>
                <w:spacing w:val="-2"/>
                <w:sz w:val="24"/>
              </w:rPr>
              <w:t xml:space="preserve"> </w:t>
            </w:r>
            <w:r>
              <w:rPr>
                <w:sz w:val="24"/>
              </w:rPr>
              <w:t>лет»</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3.</w:t>
            </w:r>
          </w:p>
        </w:tc>
        <w:tc>
          <w:tcPr>
            <w:tcW w:w="8800" w:type="dxa"/>
            <w:gridSpan w:val="2"/>
          </w:tcPr>
          <w:p w:rsidR="00EA50F1" w:rsidRDefault="00EA50F1" w:rsidP="00EA50F1">
            <w:pPr>
              <w:pStyle w:val="TableParagraph"/>
              <w:spacing w:line="256" w:lineRule="exact"/>
              <w:ind w:left="108"/>
              <w:rPr>
                <w:sz w:val="24"/>
              </w:rPr>
            </w:pPr>
            <w:r>
              <w:rPr>
                <w:sz w:val="24"/>
              </w:rPr>
              <w:t>Ушакова</w:t>
            </w:r>
            <w:r>
              <w:rPr>
                <w:spacing w:val="-3"/>
                <w:sz w:val="24"/>
              </w:rPr>
              <w:t xml:space="preserve"> </w:t>
            </w:r>
            <w:r>
              <w:rPr>
                <w:sz w:val="24"/>
              </w:rPr>
              <w:t>О.С.</w:t>
            </w:r>
            <w:r>
              <w:rPr>
                <w:spacing w:val="-1"/>
                <w:sz w:val="24"/>
              </w:rPr>
              <w:t xml:space="preserve"> </w:t>
            </w:r>
            <w:r>
              <w:rPr>
                <w:sz w:val="24"/>
              </w:rPr>
              <w:t>«Развитие</w:t>
            </w:r>
            <w:r>
              <w:rPr>
                <w:spacing w:val="-2"/>
                <w:sz w:val="24"/>
              </w:rPr>
              <w:t xml:space="preserve"> </w:t>
            </w:r>
            <w:r>
              <w:rPr>
                <w:sz w:val="24"/>
              </w:rPr>
              <w:t>речи детей 5-7</w:t>
            </w:r>
            <w:r>
              <w:rPr>
                <w:spacing w:val="57"/>
                <w:sz w:val="24"/>
              </w:rPr>
              <w:t xml:space="preserve"> </w:t>
            </w:r>
            <w:r>
              <w:rPr>
                <w:sz w:val="24"/>
              </w:rPr>
              <w:t>лет»</w:t>
            </w:r>
          </w:p>
        </w:tc>
      </w:tr>
      <w:tr w:rsidR="00EA50F1" w:rsidTr="00EA50F1">
        <w:trPr>
          <w:trHeight w:val="827"/>
        </w:trPr>
        <w:tc>
          <w:tcPr>
            <w:tcW w:w="775" w:type="dxa"/>
          </w:tcPr>
          <w:p w:rsidR="00EA50F1" w:rsidRDefault="00EA50F1" w:rsidP="00EA50F1">
            <w:pPr>
              <w:pStyle w:val="TableParagraph"/>
              <w:spacing w:line="267" w:lineRule="exact"/>
              <w:ind w:left="207" w:right="198"/>
              <w:jc w:val="center"/>
              <w:rPr>
                <w:b/>
                <w:sz w:val="24"/>
              </w:rPr>
            </w:pPr>
            <w:r>
              <w:rPr>
                <w:b/>
                <w:sz w:val="24"/>
              </w:rPr>
              <w:t>4.</w:t>
            </w:r>
          </w:p>
        </w:tc>
        <w:tc>
          <w:tcPr>
            <w:tcW w:w="8800" w:type="dxa"/>
            <w:gridSpan w:val="2"/>
          </w:tcPr>
          <w:p w:rsidR="00EA50F1" w:rsidRDefault="00EA50F1" w:rsidP="00EA50F1">
            <w:pPr>
              <w:pStyle w:val="TableParagraph"/>
              <w:ind w:left="108" w:right="624"/>
              <w:rPr>
                <w:sz w:val="24"/>
              </w:rPr>
            </w:pPr>
            <w:r>
              <w:rPr>
                <w:sz w:val="24"/>
              </w:rPr>
              <w:t>Крашенинников Е.Е. «Развивающий диалог как инструмент развития</w:t>
            </w:r>
            <w:r>
              <w:rPr>
                <w:spacing w:val="1"/>
                <w:sz w:val="24"/>
              </w:rPr>
              <w:t xml:space="preserve"> </w:t>
            </w:r>
            <w:r>
              <w:rPr>
                <w:sz w:val="24"/>
              </w:rPr>
              <w:t>познавательных</w:t>
            </w:r>
            <w:r>
              <w:rPr>
                <w:spacing w:val="-2"/>
                <w:sz w:val="24"/>
              </w:rPr>
              <w:t xml:space="preserve"> </w:t>
            </w:r>
            <w:r>
              <w:rPr>
                <w:sz w:val="24"/>
              </w:rPr>
              <w:t>способностей»</w:t>
            </w:r>
            <w:r>
              <w:rPr>
                <w:spacing w:val="-3"/>
                <w:sz w:val="24"/>
              </w:rPr>
              <w:t xml:space="preserve"> </w:t>
            </w:r>
            <w:r>
              <w:rPr>
                <w:sz w:val="24"/>
              </w:rPr>
              <w:t>Сценарии</w:t>
            </w:r>
            <w:r>
              <w:rPr>
                <w:spacing w:val="-1"/>
                <w:sz w:val="24"/>
              </w:rPr>
              <w:t xml:space="preserve"> </w:t>
            </w:r>
            <w:r>
              <w:rPr>
                <w:sz w:val="24"/>
              </w:rPr>
              <w:t>занятий</w:t>
            </w:r>
            <w:r>
              <w:rPr>
                <w:spacing w:val="-1"/>
                <w:sz w:val="24"/>
              </w:rPr>
              <w:t xml:space="preserve"> </w:t>
            </w:r>
            <w:r>
              <w:rPr>
                <w:sz w:val="24"/>
              </w:rPr>
              <w:t>с</w:t>
            </w:r>
            <w:r>
              <w:rPr>
                <w:spacing w:val="-2"/>
                <w:sz w:val="24"/>
              </w:rPr>
              <w:t xml:space="preserve"> </w:t>
            </w:r>
            <w:r>
              <w:rPr>
                <w:sz w:val="24"/>
              </w:rPr>
              <w:t>детьми</w:t>
            </w:r>
            <w:r>
              <w:rPr>
                <w:spacing w:val="-1"/>
                <w:sz w:val="24"/>
              </w:rPr>
              <w:t xml:space="preserve"> </w:t>
            </w:r>
            <w:r>
              <w:rPr>
                <w:sz w:val="24"/>
              </w:rPr>
              <w:t>4-7</w:t>
            </w:r>
            <w:r>
              <w:rPr>
                <w:spacing w:val="-2"/>
                <w:sz w:val="24"/>
              </w:rPr>
              <w:t xml:space="preserve"> </w:t>
            </w:r>
            <w:r>
              <w:rPr>
                <w:sz w:val="24"/>
              </w:rPr>
              <w:t>лет.-</w:t>
            </w:r>
            <w:r>
              <w:rPr>
                <w:spacing w:val="-6"/>
                <w:sz w:val="24"/>
              </w:rPr>
              <w:t xml:space="preserve"> </w:t>
            </w:r>
            <w:r>
              <w:rPr>
                <w:sz w:val="24"/>
              </w:rPr>
              <w:t>Мозаика-</w:t>
            </w:r>
          </w:p>
          <w:p w:rsidR="00EA50F1" w:rsidRDefault="00EA50F1" w:rsidP="00EA50F1">
            <w:pPr>
              <w:pStyle w:val="TableParagraph"/>
              <w:spacing w:line="265" w:lineRule="exact"/>
              <w:ind w:left="108"/>
              <w:rPr>
                <w:sz w:val="24"/>
              </w:rPr>
            </w:pPr>
            <w:r>
              <w:rPr>
                <w:sz w:val="24"/>
              </w:rPr>
              <w:t>Синтез,</w:t>
            </w:r>
            <w:r>
              <w:rPr>
                <w:spacing w:val="-1"/>
                <w:sz w:val="24"/>
              </w:rPr>
              <w:t xml:space="preserve"> </w:t>
            </w:r>
            <w:r>
              <w:rPr>
                <w:sz w:val="24"/>
              </w:rPr>
              <w:t>2022.</w:t>
            </w:r>
          </w:p>
        </w:tc>
      </w:tr>
      <w:tr w:rsidR="00EA50F1" w:rsidTr="00EA50F1">
        <w:trPr>
          <w:trHeight w:val="827"/>
        </w:trPr>
        <w:tc>
          <w:tcPr>
            <w:tcW w:w="775" w:type="dxa"/>
          </w:tcPr>
          <w:p w:rsidR="00EA50F1" w:rsidRDefault="00EA50F1" w:rsidP="00EA50F1">
            <w:pPr>
              <w:pStyle w:val="TableParagraph"/>
              <w:spacing w:line="267" w:lineRule="exact"/>
              <w:ind w:left="207" w:right="198"/>
              <w:jc w:val="center"/>
              <w:rPr>
                <w:b/>
                <w:sz w:val="24"/>
              </w:rPr>
            </w:pPr>
            <w:r>
              <w:rPr>
                <w:b/>
                <w:sz w:val="24"/>
              </w:rPr>
              <w:t>5.</w:t>
            </w:r>
          </w:p>
        </w:tc>
        <w:tc>
          <w:tcPr>
            <w:tcW w:w="8800" w:type="dxa"/>
            <w:gridSpan w:val="2"/>
          </w:tcPr>
          <w:p w:rsidR="00EA50F1" w:rsidRDefault="00EA50F1" w:rsidP="00EA50F1">
            <w:pPr>
              <w:pStyle w:val="TableParagraph"/>
              <w:spacing w:line="267" w:lineRule="exact"/>
              <w:ind w:left="108"/>
              <w:rPr>
                <w:sz w:val="24"/>
              </w:rPr>
            </w:pPr>
            <w:r>
              <w:rPr>
                <w:sz w:val="24"/>
              </w:rPr>
              <w:t>Нищева</w:t>
            </w:r>
            <w:r>
              <w:rPr>
                <w:spacing w:val="-3"/>
                <w:sz w:val="24"/>
              </w:rPr>
              <w:t xml:space="preserve"> </w:t>
            </w:r>
            <w:r>
              <w:rPr>
                <w:sz w:val="24"/>
              </w:rPr>
              <w:t>Н.</w:t>
            </w:r>
            <w:r>
              <w:rPr>
                <w:spacing w:val="-2"/>
                <w:sz w:val="24"/>
              </w:rPr>
              <w:t xml:space="preserve"> </w:t>
            </w:r>
            <w:r>
              <w:rPr>
                <w:sz w:val="24"/>
              </w:rPr>
              <w:t>В.</w:t>
            </w:r>
            <w:r>
              <w:rPr>
                <w:spacing w:val="-1"/>
                <w:sz w:val="24"/>
              </w:rPr>
              <w:t xml:space="preserve"> </w:t>
            </w:r>
            <w:r>
              <w:rPr>
                <w:sz w:val="24"/>
              </w:rPr>
              <w:t>«Обучение</w:t>
            </w:r>
            <w:r>
              <w:rPr>
                <w:spacing w:val="-3"/>
                <w:sz w:val="24"/>
              </w:rPr>
              <w:t xml:space="preserve"> </w:t>
            </w:r>
            <w:r>
              <w:rPr>
                <w:sz w:val="24"/>
              </w:rPr>
              <w:t>грамоте</w:t>
            </w:r>
            <w:r>
              <w:rPr>
                <w:spacing w:val="-2"/>
                <w:sz w:val="24"/>
              </w:rPr>
              <w:t xml:space="preserve"> </w:t>
            </w:r>
            <w:r>
              <w:rPr>
                <w:sz w:val="24"/>
              </w:rPr>
              <w:t>детей</w:t>
            </w:r>
            <w:r>
              <w:rPr>
                <w:spacing w:val="-1"/>
                <w:sz w:val="24"/>
              </w:rPr>
              <w:t xml:space="preserve"> </w:t>
            </w:r>
            <w:r>
              <w:rPr>
                <w:sz w:val="24"/>
              </w:rPr>
              <w:t>дошкольного</w:t>
            </w:r>
            <w:r>
              <w:rPr>
                <w:spacing w:val="-2"/>
                <w:sz w:val="24"/>
              </w:rPr>
              <w:t xml:space="preserve"> </w:t>
            </w:r>
            <w:r>
              <w:rPr>
                <w:sz w:val="24"/>
              </w:rPr>
              <w:t>возраста.</w:t>
            </w:r>
            <w:r>
              <w:rPr>
                <w:spacing w:val="-1"/>
                <w:sz w:val="24"/>
              </w:rPr>
              <w:t xml:space="preserve"> </w:t>
            </w:r>
            <w:r>
              <w:rPr>
                <w:sz w:val="24"/>
              </w:rPr>
              <w:t>Парциальная</w:t>
            </w:r>
          </w:p>
          <w:p w:rsidR="00EA50F1" w:rsidRDefault="00EA50F1" w:rsidP="00EA50F1">
            <w:pPr>
              <w:pStyle w:val="TableParagraph"/>
              <w:spacing w:line="270" w:lineRule="atLeast"/>
              <w:ind w:left="108" w:right="664"/>
              <w:rPr>
                <w:sz w:val="24"/>
              </w:rPr>
            </w:pPr>
            <w:r>
              <w:rPr>
                <w:sz w:val="24"/>
              </w:rPr>
              <w:t>программа.» Изд. 2-е. - СПб. : ООО «ИЗДАТЕЛЬСТВО «ДЕТСТВО-ПРЕСС»,</w:t>
            </w:r>
            <w:r>
              <w:rPr>
                <w:spacing w:val="-57"/>
                <w:sz w:val="24"/>
              </w:rPr>
              <w:t xml:space="preserve"> </w:t>
            </w:r>
            <w:r>
              <w:rPr>
                <w:sz w:val="24"/>
              </w:rPr>
              <w:t>2020. -</w:t>
            </w:r>
            <w:r>
              <w:rPr>
                <w:spacing w:val="-1"/>
                <w:sz w:val="24"/>
              </w:rPr>
              <w:t xml:space="preserve"> </w:t>
            </w:r>
            <w:r>
              <w:rPr>
                <w:sz w:val="24"/>
              </w:rPr>
              <w:t>272</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6.</w:t>
            </w:r>
          </w:p>
        </w:tc>
        <w:tc>
          <w:tcPr>
            <w:tcW w:w="8800" w:type="dxa"/>
            <w:gridSpan w:val="2"/>
          </w:tcPr>
          <w:p w:rsidR="00EA50F1" w:rsidRDefault="00EA50F1" w:rsidP="00EA50F1">
            <w:pPr>
              <w:pStyle w:val="TableParagraph"/>
              <w:spacing w:line="267" w:lineRule="exact"/>
              <w:ind w:left="108"/>
              <w:rPr>
                <w:sz w:val="24"/>
              </w:rPr>
            </w:pPr>
            <w:r>
              <w:rPr>
                <w:sz w:val="24"/>
              </w:rPr>
              <w:t>Хрестоматия</w:t>
            </w:r>
            <w:r>
              <w:rPr>
                <w:spacing w:val="7"/>
                <w:sz w:val="24"/>
              </w:rPr>
              <w:t xml:space="preserve"> </w:t>
            </w:r>
            <w:r>
              <w:rPr>
                <w:sz w:val="24"/>
              </w:rPr>
              <w:t>для</w:t>
            </w:r>
            <w:r>
              <w:rPr>
                <w:spacing w:val="11"/>
                <w:sz w:val="24"/>
              </w:rPr>
              <w:t xml:space="preserve"> </w:t>
            </w:r>
            <w:r>
              <w:rPr>
                <w:sz w:val="24"/>
              </w:rPr>
              <w:t>чтения</w:t>
            </w:r>
            <w:r>
              <w:rPr>
                <w:spacing w:val="8"/>
                <w:sz w:val="24"/>
              </w:rPr>
              <w:t xml:space="preserve"> </w:t>
            </w:r>
            <w:r>
              <w:rPr>
                <w:sz w:val="24"/>
              </w:rPr>
              <w:t>детям</w:t>
            </w:r>
            <w:r>
              <w:rPr>
                <w:spacing w:val="7"/>
                <w:sz w:val="24"/>
              </w:rPr>
              <w:t xml:space="preserve"> </w:t>
            </w:r>
            <w:r>
              <w:rPr>
                <w:sz w:val="24"/>
              </w:rPr>
              <w:t>в</w:t>
            </w:r>
            <w:r>
              <w:rPr>
                <w:spacing w:val="10"/>
                <w:sz w:val="24"/>
              </w:rPr>
              <w:t xml:space="preserve"> </w:t>
            </w:r>
            <w:r>
              <w:rPr>
                <w:sz w:val="24"/>
              </w:rPr>
              <w:t>детском</w:t>
            </w:r>
            <w:r>
              <w:rPr>
                <w:spacing w:val="10"/>
                <w:sz w:val="24"/>
              </w:rPr>
              <w:t xml:space="preserve"> </w:t>
            </w:r>
            <w:r>
              <w:rPr>
                <w:sz w:val="24"/>
              </w:rPr>
              <w:t>саду</w:t>
            </w:r>
            <w:r>
              <w:rPr>
                <w:spacing w:val="11"/>
                <w:sz w:val="24"/>
              </w:rPr>
              <w:t xml:space="preserve"> </w:t>
            </w:r>
            <w:r>
              <w:rPr>
                <w:sz w:val="24"/>
              </w:rPr>
              <w:t>и</w:t>
            </w:r>
            <w:r>
              <w:rPr>
                <w:spacing w:val="9"/>
                <w:sz w:val="24"/>
              </w:rPr>
              <w:t xml:space="preserve"> </w:t>
            </w:r>
            <w:r>
              <w:rPr>
                <w:sz w:val="24"/>
              </w:rPr>
              <w:t>дома:</w:t>
            </w:r>
            <w:r>
              <w:rPr>
                <w:spacing w:val="9"/>
                <w:sz w:val="24"/>
              </w:rPr>
              <w:t xml:space="preserve"> </w:t>
            </w:r>
            <w:r>
              <w:rPr>
                <w:sz w:val="24"/>
              </w:rPr>
              <w:t>1–3</w:t>
            </w:r>
            <w:r>
              <w:rPr>
                <w:spacing w:val="11"/>
                <w:sz w:val="24"/>
              </w:rPr>
              <w:t xml:space="preserve"> </w:t>
            </w:r>
            <w:r>
              <w:rPr>
                <w:sz w:val="24"/>
              </w:rPr>
              <w:t>года,</w:t>
            </w:r>
            <w:r>
              <w:rPr>
                <w:spacing w:val="8"/>
                <w:sz w:val="24"/>
              </w:rPr>
              <w:t xml:space="preserve"> </w:t>
            </w:r>
            <w:r>
              <w:rPr>
                <w:sz w:val="24"/>
              </w:rPr>
              <w:t>2-3</w:t>
            </w:r>
            <w:r>
              <w:rPr>
                <w:spacing w:val="8"/>
                <w:sz w:val="24"/>
              </w:rPr>
              <w:t xml:space="preserve"> </w:t>
            </w:r>
            <w:r>
              <w:rPr>
                <w:sz w:val="24"/>
              </w:rPr>
              <w:t>года,</w:t>
            </w:r>
            <w:r>
              <w:rPr>
                <w:spacing w:val="8"/>
                <w:sz w:val="24"/>
              </w:rPr>
              <w:t xml:space="preserve"> </w:t>
            </w:r>
            <w:r>
              <w:rPr>
                <w:sz w:val="24"/>
              </w:rPr>
              <w:t>3-4</w:t>
            </w:r>
            <w:r>
              <w:rPr>
                <w:spacing w:val="11"/>
                <w:sz w:val="24"/>
              </w:rPr>
              <w:t xml:space="preserve"> </w:t>
            </w:r>
            <w:r>
              <w:rPr>
                <w:sz w:val="24"/>
              </w:rPr>
              <w:t>года,</w:t>
            </w:r>
          </w:p>
          <w:p w:rsidR="00EA50F1" w:rsidRDefault="00EA50F1" w:rsidP="00EA50F1">
            <w:pPr>
              <w:pStyle w:val="TableParagraph"/>
              <w:spacing w:line="265" w:lineRule="exact"/>
              <w:ind w:left="108"/>
              <w:rPr>
                <w:sz w:val="24"/>
              </w:rPr>
            </w:pPr>
            <w:r>
              <w:rPr>
                <w:sz w:val="24"/>
              </w:rPr>
              <w:t>4-5</w:t>
            </w:r>
            <w:r>
              <w:rPr>
                <w:spacing w:val="-1"/>
                <w:sz w:val="24"/>
              </w:rPr>
              <w:t xml:space="preserve"> </w:t>
            </w:r>
            <w:r>
              <w:rPr>
                <w:sz w:val="24"/>
              </w:rPr>
              <w:t>лет,</w:t>
            </w:r>
            <w:r>
              <w:rPr>
                <w:spacing w:val="-1"/>
                <w:sz w:val="24"/>
              </w:rPr>
              <w:t xml:space="preserve"> </w:t>
            </w:r>
            <w:r>
              <w:rPr>
                <w:sz w:val="24"/>
              </w:rPr>
              <w:t>5-6</w:t>
            </w:r>
            <w:r>
              <w:rPr>
                <w:spacing w:val="-1"/>
                <w:sz w:val="24"/>
              </w:rPr>
              <w:t xml:space="preserve"> </w:t>
            </w:r>
            <w:r>
              <w:rPr>
                <w:sz w:val="24"/>
              </w:rPr>
              <w:t>лет,</w:t>
            </w:r>
            <w:r>
              <w:rPr>
                <w:spacing w:val="-1"/>
                <w:sz w:val="24"/>
              </w:rPr>
              <w:t xml:space="preserve"> </w:t>
            </w:r>
            <w:r>
              <w:rPr>
                <w:sz w:val="24"/>
              </w:rPr>
              <w:t>6-7</w:t>
            </w:r>
            <w:r>
              <w:rPr>
                <w:spacing w:val="-1"/>
                <w:sz w:val="24"/>
              </w:rPr>
              <w:t xml:space="preserve"> </w:t>
            </w:r>
            <w:r>
              <w:rPr>
                <w:sz w:val="24"/>
              </w:rPr>
              <w:t>лет.</w:t>
            </w:r>
          </w:p>
        </w:tc>
      </w:tr>
      <w:tr w:rsidR="00EA50F1" w:rsidTr="00EA50F1">
        <w:trPr>
          <w:trHeight w:val="275"/>
        </w:trPr>
        <w:tc>
          <w:tcPr>
            <w:tcW w:w="9575" w:type="dxa"/>
            <w:gridSpan w:val="3"/>
          </w:tcPr>
          <w:p w:rsidR="00EA50F1" w:rsidRDefault="00EA50F1" w:rsidP="00EA50F1">
            <w:pPr>
              <w:pStyle w:val="TableParagraph"/>
              <w:spacing w:line="256" w:lineRule="exact"/>
              <w:ind w:left="1239" w:right="1229"/>
              <w:jc w:val="center"/>
              <w:rPr>
                <w:b/>
                <w:i/>
                <w:sz w:val="24"/>
              </w:rPr>
            </w:pPr>
            <w:r>
              <w:rPr>
                <w:b/>
                <w:i/>
                <w:sz w:val="24"/>
              </w:rPr>
              <w:t>Наглядно-дидактические</w:t>
            </w:r>
            <w:r>
              <w:rPr>
                <w:b/>
                <w:i/>
                <w:spacing w:val="-6"/>
                <w:sz w:val="24"/>
              </w:rPr>
              <w:t xml:space="preserve"> </w:t>
            </w:r>
            <w:r>
              <w:rPr>
                <w:b/>
                <w:i/>
                <w:sz w:val="24"/>
              </w:rPr>
              <w:t>пособия</w:t>
            </w:r>
          </w:p>
        </w:tc>
      </w:tr>
      <w:tr w:rsidR="00EA50F1" w:rsidTr="00EA50F1">
        <w:trPr>
          <w:trHeight w:val="2037"/>
        </w:trPr>
        <w:tc>
          <w:tcPr>
            <w:tcW w:w="775" w:type="dxa"/>
          </w:tcPr>
          <w:p w:rsidR="00EA50F1" w:rsidRDefault="00EA50F1" w:rsidP="00EA50F1">
            <w:pPr>
              <w:pStyle w:val="TableParagraph"/>
              <w:ind w:left="0"/>
              <w:rPr>
                <w:sz w:val="24"/>
              </w:rPr>
            </w:pPr>
          </w:p>
        </w:tc>
        <w:tc>
          <w:tcPr>
            <w:tcW w:w="8800" w:type="dxa"/>
            <w:gridSpan w:val="2"/>
          </w:tcPr>
          <w:p w:rsidR="00EA50F1" w:rsidRDefault="00EA50F1" w:rsidP="00EA50F1">
            <w:pPr>
              <w:pStyle w:val="TableParagraph"/>
              <w:spacing w:line="267" w:lineRule="exact"/>
              <w:ind w:left="108"/>
              <w:rPr>
                <w:sz w:val="24"/>
              </w:rPr>
            </w:pPr>
            <w:r>
              <w:rPr>
                <w:sz w:val="24"/>
              </w:rPr>
              <w:t>Серия «Грамматика</w:t>
            </w:r>
            <w:r>
              <w:rPr>
                <w:spacing w:val="-1"/>
                <w:sz w:val="24"/>
              </w:rPr>
              <w:t xml:space="preserve"> </w:t>
            </w:r>
            <w:r>
              <w:rPr>
                <w:sz w:val="24"/>
              </w:rPr>
              <w:t>в</w:t>
            </w:r>
            <w:r>
              <w:rPr>
                <w:spacing w:val="-1"/>
                <w:sz w:val="24"/>
              </w:rPr>
              <w:t xml:space="preserve"> </w:t>
            </w:r>
            <w:r>
              <w:rPr>
                <w:sz w:val="24"/>
              </w:rPr>
              <w:t>картинках»:</w:t>
            </w:r>
          </w:p>
          <w:p w:rsidR="00EA50F1" w:rsidRDefault="00EA50F1" w:rsidP="0029246A">
            <w:pPr>
              <w:pStyle w:val="TableParagraph"/>
              <w:numPr>
                <w:ilvl w:val="0"/>
                <w:numId w:val="95"/>
              </w:numPr>
              <w:tabs>
                <w:tab w:val="left" w:pos="827"/>
                <w:tab w:val="left" w:pos="828"/>
              </w:tabs>
              <w:spacing w:line="294" w:lineRule="exact"/>
              <w:rPr>
                <w:sz w:val="24"/>
              </w:rPr>
            </w:pPr>
            <w:r>
              <w:rPr>
                <w:sz w:val="24"/>
              </w:rPr>
              <w:t>«Антонимы.</w:t>
            </w:r>
            <w:r>
              <w:rPr>
                <w:spacing w:val="-3"/>
                <w:sz w:val="24"/>
              </w:rPr>
              <w:t xml:space="preserve"> </w:t>
            </w:r>
            <w:r>
              <w:rPr>
                <w:sz w:val="24"/>
              </w:rPr>
              <w:t>Глаголы»;</w:t>
            </w:r>
            <w:r>
              <w:rPr>
                <w:spacing w:val="-3"/>
                <w:sz w:val="24"/>
              </w:rPr>
              <w:t xml:space="preserve"> </w:t>
            </w:r>
            <w:r>
              <w:rPr>
                <w:sz w:val="24"/>
              </w:rPr>
              <w:t>«Антонимы.</w:t>
            </w:r>
            <w:r>
              <w:rPr>
                <w:spacing w:val="-3"/>
                <w:sz w:val="24"/>
              </w:rPr>
              <w:t xml:space="preserve"> </w:t>
            </w:r>
            <w:r>
              <w:rPr>
                <w:sz w:val="24"/>
              </w:rPr>
              <w:t>Прилагательные»;</w:t>
            </w:r>
          </w:p>
          <w:p w:rsidR="00EA50F1" w:rsidRDefault="00EA50F1" w:rsidP="0029246A">
            <w:pPr>
              <w:pStyle w:val="TableParagraph"/>
              <w:numPr>
                <w:ilvl w:val="0"/>
                <w:numId w:val="95"/>
              </w:numPr>
              <w:tabs>
                <w:tab w:val="left" w:pos="827"/>
                <w:tab w:val="left" w:pos="828"/>
              </w:tabs>
              <w:spacing w:before="1" w:line="293" w:lineRule="exact"/>
              <w:ind w:hanging="361"/>
              <w:rPr>
                <w:sz w:val="24"/>
              </w:rPr>
            </w:pPr>
            <w:r>
              <w:rPr>
                <w:sz w:val="24"/>
              </w:rPr>
              <w:t>«Говори правильно»;</w:t>
            </w:r>
          </w:p>
          <w:p w:rsidR="00EA50F1" w:rsidRDefault="00EA50F1" w:rsidP="0029246A">
            <w:pPr>
              <w:pStyle w:val="TableParagraph"/>
              <w:numPr>
                <w:ilvl w:val="0"/>
                <w:numId w:val="95"/>
              </w:numPr>
              <w:tabs>
                <w:tab w:val="left" w:pos="827"/>
                <w:tab w:val="left" w:pos="828"/>
              </w:tabs>
              <w:spacing w:line="293" w:lineRule="exact"/>
              <w:ind w:hanging="361"/>
              <w:rPr>
                <w:sz w:val="24"/>
              </w:rPr>
            </w:pPr>
            <w:r>
              <w:rPr>
                <w:sz w:val="24"/>
              </w:rPr>
              <w:t>«Множественное</w:t>
            </w:r>
            <w:r>
              <w:rPr>
                <w:spacing w:val="-3"/>
                <w:sz w:val="24"/>
              </w:rPr>
              <w:t xml:space="preserve"> </w:t>
            </w:r>
            <w:r>
              <w:rPr>
                <w:sz w:val="24"/>
              </w:rPr>
              <w:t>число»;</w:t>
            </w:r>
          </w:p>
          <w:p w:rsidR="00EA50F1" w:rsidRDefault="00EA50F1" w:rsidP="0029246A">
            <w:pPr>
              <w:pStyle w:val="TableParagraph"/>
              <w:numPr>
                <w:ilvl w:val="0"/>
                <w:numId w:val="95"/>
              </w:numPr>
              <w:tabs>
                <w:tab w:val="left" w:pos="827"/>
                <w:tab w:val="left" w:pos="828"/>
              </w:tabs>
              <w:spacing w:line="293" w:lineRule="exact"/>
              <w:ind w:hanging="361"/>
              <w:rPr>
                <w:sz w:val="24"/>
              </w:rPr>
            </w:pPr>
            <w:r>
              <w:rPr>
                <w:sz w:val="24"/>
              </w:rPr>
              <w:t>«Многозначные</w:t>
            </w:r>
            <w:r>
              <w:rPr>
                <w:spacing w:val="-3"/>
                <w:sz w:val="24"/>
              </w:rPr>
              <w:t xml:space="preserve"> </w:t>
            </w:r>
            <w:r>
              <w:rPr>
                <w:sz w:val="24"/>
              </w:rPr>
              <w:t>слова»;</w:t>
            </w:r>
          </w:p>
          <w:p w:rsidR="00EA50F1" w:rsidRDefault="00EA50F1" w:rsidP="0029246A">
            <w:pPr>
              <w:pStyle w:val="TableParagraph"/>
              <w:numPr>
                <w:ilvl w:val="0"/>
                <w:numId w:val="95"/>
              </w:numPr>
              <w:tabs>
                <w:tab w:val="left" w:pos="827"/>
                <w:tab w:val="left" w:pos="828"/>
              </w:tabs>
              <w:spacing w:line="293" w:lineRule="exact"/>
              <w:ind w:hanging="361"/>
              <w:rPr>
                <w:sz w:val="24"/>
              </w:rPr>
            </w:pPr>
            <w:r>
              <w:rPr>
                <w:sz w:val="24"/>
              </w:rPr>
              <w:t>«Один</w:t>
            </w:r>
            <w:r>
              <w:rPr>
                <w:spacing w:val="1"/>
                <w:sz w:val="24"/>
              </w:rPr>
              <w:t xml:space="preserve"> </w:t>
            </w:r>
            <w:r>
              <w:rPr>
                <w:sz w:val="24"/>
              </w:rPr>
              <w:t>— много»;</w:t>
            </w:r>
          </w:p>
          <w:p w:rsidR="00EA50F1" w:rsidRDefault="00EA50F1" w:rsidP="0029246A">
            <w:pPr>
              <w:pStyle w:val="TableParagraph"/>
              <w:numPr>
                <w:ilvl w:val="0"/>
                <w:numId w:val="95"/>
              </w:numPr>
              <w:tabs>
                <w:tab w:val="left" w:pos="827"/>
                <w:tab w:val="left" w:pos="828"/>
              </w:tabs>
              <w:spacing w:line="284" w:lineRule="exact"/>
              <w:rPr>
                <w:sz w:val="24"/>
              </w:rPr>
            </w:pPr>
            <w:r>
              <w:rPr>
                <w:sz w:val="24"/>
              </w:rPr>
              <w:t>«Словообразование»;</w:t>
            </w:r>
          </w:p>
        </w:tc>
      </w:tr>
    </w:tbl>
    <w:p w:rsidR="00EA50F1" w:rsidRDefault="00EA50F1" w:rsidP="00EA50F1">
      <w:pPr>
        <w:spacing w:line="284"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685"/>
        <w:gridCol w:w="6115"/>
      </w:tblGrid>
      <w:tr w:rsidR="00EA50F1" w:rsidTr="00EA50F1">
        <w:trPr>
          <w:trHeight w:val="846"/>
        </w:trPr>
        <w:tc>
          <w:tcPr>
            <w:tcW w:w="775" w:type="dxa"/>
          </w:tcPr>
          <w:p w:rsidR="00EA50F1" w:rsidRDefault="00EA50F1" w:rsidP="00EA50F1">
            <w:pPr>
              <w:pStyle w:val="TableParagraph"/>
              <w:ind w:left="0"/>
              <w:rPr>
                <w:sz w:val="24"/>
              </w:rPr>
            </w:pPr>
          </w:p>
        </w:tc>
        <w:tc>
          <w:tcPr>
            <w:tcW w:w="8800" w:type="dxa"/>
            <w:gridSpan w:val="2"/>
          </w:tcPr>
          <w:p w:rsidR="00EA50F1" w:rsidRDefault="00EA50F1" w:rsidP="0029246A">
            <w:pPr>
              <w:pStyle w:val="TableParagraph"/>
              <w:numPr>
                <w:ilvl w:val="0"/>
                <w:numId w:val="94"/>
              </w:numPr>
              <w:tabs>
                <w:tab w:val="left" w:pos="827"/>
                <w:tab w:val="left" w:pos="828"/>
              </w:tabs>
              <w:spacing w:line="287" w:lineRule="exact"/>
              <w:rPr>
                <w:sz w:val="24"/>
              </w:rPr>
            </w:pPr>
            <w:r>
              <w:rPr>
                <w:sz w:val="24"/>
              </w:rPr>
              <w:t>«Ударение».</w:t>
            </w:r>
          </w:p>
          <w:p w:rsidR="00EA50F1" w:rsidRDefault="00EA50F1" w:rsidP="00EA50F1">
            <w:pPr>
              <w:pStyle w:val="TableParagraph"/>
              <w:spacing w:line="276" w:lineRule="exact"/>
              <w:ind w:left="108"/>
              <w:rPr>
                <w:sz w:val="24"/>
              </w:rPr>
            </w:pPr>
            <w:r>
              <w:rPr>
                <w:sz w:val="24"/>
              </w:rPr>
              <w:t>Развитие</w:t>
            </w:r>
            <w:r>
              <w:rPr>
                <w:spacing w:val="-2"/>
                <w:sz w:val="24"/>
              </w:rPr>
              <w:t xml:space="preserve"> </w:t>
            </w:r>
            <w:r>
              <w:rPr>
                <w:sz w:val="24"/>
              </w:rPr>
              <w:t>речи в</w:t>
            </w:r>
            <w:r>
              <w:rPr>
                <w:spacing w:val="-1"/>
                <w:sz w:val="24"/>
              </w:rPr>
              <w:t xml:space="preserve"> </w:t>
            </w:r>
            <w:r>
              <w:rPr>
                <w:sz w:val="24"/>
              </w:rPr>
              <w:t>детском</w:t>
            </w:r>
            <w:r>
              <w:rPr>
                <w:spacing w:val="-2"/>
                <w:sz w:val="24"/>
              </w:rPr>
              <w:t xml:space="preserve"> </w:t>
            </w:r>
            <w:r>
              <w:rPr>
                <w:sz w:val="24"/>
              </w:rPr>
              <w:t>саду:</w:t>
            </w:r>
            <w:r>
              <w:rPr>
                <w:spacing w:val="-1"/>
                <w:sz w:val="24"/>
              </w:rPr>
              <w:t xml:space="preserve"> </w:t>
            </w:r>
            <w:r>
              <w:rPr>
                <w:sz w:val="24"/>
              </w:rPr>
              <w:t>Для работы</w:t>
            </w:r>
            <w:r>
              <w:rPr>
                <w:spacing w:val="-2"/>
                <w:sz w:val="24"/>
              </w:rPr>
              <w:t xml:space="preserve"> </w:t>
            </w:r>
            <w:r>
              <w:rPr>
                <w:sz w:val="24"/>
              </w:rPr>
              <w:t>с</w:t>
            </w:r>
            <w:r>
              <w:rPr>
                <w:spacing w:val="-1"/>
                <w:sz w:val="24"/>
              </w:rPr>
              <w:t xml:space="preserve"> </w:t>
            </w:r>
            <w:r>
              <w:rPr>
                <w:sz w:val="24"/>
              </w:rPr>
              <w:t>детьми 2–3</w:t>
            </w:r>
            <w:r>
              <w:rPr>
                <w:spacing w:val="-1"/>
                <w:sz w:val="24"/>
              </w:rPr>
              <w:t xml:space="preserve"> </w:t>
            </w:r>
            <w:r>
              <w:rPr>
                <w:sz w:val="24"/>
              </w:rPr>
              <w:t>лет.</w:t>
            </w:r>
          </w:p>
        </w:tc>
      </w:tr>
      <w:tr w:rsidR="00EA50F1" w:rsidTr="00EA50F1">
        <w:trPr>
          <w:trHeight w:val="4190"/>
        </w:trPr>
        <w:tc>
          <w:tcPr>
            <w:tcW w:w="775" w:type="dxa"/>
          </w:tcPr>
          <w:p w:rsidR="00EA50F1" w:rsidRDefault="00EA50F1" w:rsidP="00EA50F1">
            <w:pPr>
              <w:pStyle w:val="TableParagraph"/>
              <w:spacing w:line="267" w:lineRule="exact"/>
              <w:ind w:left="207" w:right="198"/>
              <w:jc w:val="center"/>
              <w:rPr>
                <w:b/>
                <w:sz w:val="24"/>
              </w:rPr>
            </w:pPr>
            <w:r>
              <w:rPr>
                <w:b/>
                <w:sz w:val="24"/>
              </w:rPr>
              <w:t>3.</w:t>
            </w:r>
          </w:p>
        </w:tc>
        <w:tc>
          <w:tcPr>
            <w:tcW w:w="2685" w:type="dxa"/>
          </w:tcPr>
          <w:p w:rsidR="00EA50F1" w:rsidRDefault="00EA50F1" w:rsidP="00EA50F1">
            <w:pPr>
              <w:pStyle w:val="TableParagraph"/>
              <w:ind w:left="391" w:right="380"/>
              <w:jc w:val="center"/>
              <w:rPr>
                <w:b/>
                <w:sz w:val="24"/>
              </w:rPr>
            </w:pPr>
            <w:r>
              <w:rPr>
                <w:b/>
                <w:sz w:val="24"/>
              </w:rPr>
              <w:t>Образовательная</w:t>
            </w:r>
            <w:r>
              <w:rPr>
                <w:b/>
                <w:spacing w:val="-57"/>
                <w:sz w:val="24"/>
              </w:rPr>
              <w:t xml:space="preserve"> </w:t>
            </w:r>
            <w:r>
              <w:rPr>
                <w:b/>
                <w:sz w:val="24"/>
              </w:rPr>
              <w:t>область</w:t>
            </w:r>
          </w:p>
          <w:p w:rsidR="00EA50F1" w:rsidRDefault="00EA50F1" w:rsidP="00EA50F1">
            <w:pPr>
              <w:pStyle w:val="TableParagraph"/>
              <w:ind w:left="391" w:right="380"/>
              <w:jc w:val="center"/>
              <w:rPr>
                <w:b/>
                <w:sz w:val="24"/>
              </w:rPr>
            </w:pPr>
            <w:r>
              <w:rPr>
                <w:b/>
                <w:sz w:val="24"/>
              </w:rPr>
              <w:t>«Художественно-</w:t>
            </w:r>
            <w:r>
              <w:rPr>
                <w:b/>
                <w:spacing w:val="-57"/>
                <w:sz w:val="24"/>
              </w:rPr>
              <w:t xml:space="preserve"> </w:t>
            </w:r>
            <w:r>
              <w:rPr>
                <w:b/>
                <w:sz w:val="24"/>
              </w:rPr>
              <w:t>эстетическое</w:t>
            </w:r>
            <w:r>
              <w:rPr>
                <w:b/>
                <w:spacing w:val="1"/>
                <w:sz w:val="24"/>
              </w:rPr>
              <w:t xml:space="preserve"> </w:t>
            </w:r>
            <w:r>
              <w:rPr>
                <w:b/>
                <w:sz w:val="24"/>
              </w:rPr>
              <w:t>развитие»</w:t>
            </w:r>
          </w:p>
        </w:tc>
        <w:tc>
          <w:tcPr>
            <w:tcW w:w="6115" w:type="dxa"/>
          </w:tcPr>
          <w:p w:rsidR="00EA50F1" w:rsidRDefault="00EA50F1" w:rsidP="0029246A">
            <w:pPr>
              <w:pStyle w:val="TableParagraph"/>
              <w:numPr>
                <w:ilvl w:val="0"/>
                <w:numId w:val="93"/>
              </w:numPr>
              <w:tabs>
                <w:tab w:val="left" w:pos="827"/>
              </w:tabs>
              <w:ind w:right="96"/>
              <w:jc w:val="both"/>
              <w:rPr>
                <w:sz w:val="24"/>
              </w:rPr>
            </w:pPr>
            <w:r>
              <w:rPr>
                <w:sz w:val="24"/>
              </w:rPr>
              <w:t>ребёнок</w:t>
            </w:r>
            <w:r>
              <w:rPr>
                <w:spacing w:val="1"/>
                <w:sz w:val="24"/>
              </w:rPr>
              <w:t xml:space="preserve"> </w:t>
            </w:r>
            <w:r>
              <w:rPr>
                <w:sz w:val="24"/>
              </w:rPr>
              <w:t>владеет</w:t>
            </w:r>
            <w:r>
              <w:rPr>
                <w:spacing w:val="1"/>
                <w:sz w:val="24"/>
              </w:rPr>
              <w:t xml:space="preserve"> </w:t>
            </w:r>
            <w:r>
              <w:rPr>
                <w:sz w:val="24"/>
              </w:rPr>
              <w:t>умениями,</w:t>
            </w:r>
            <w:r>
              <w:rPr>
                <w:spacing w:val="1"/>
                <w:sz w:val="24"/>
              </w:rPr>
              <w:t xml:space="preserve"> </w:t>
            </w:r>
            <w:r>
              <w:rPr>
                <w:sz w:val="24"/>
              </w:rPr>
              <w:t>навыками</w:t>
            </w:r>
            <w:r>
              <w:rPr>
                <w:spacing w:val="1"/>
                <w:sz w:val="24"/>
              </w:rPr>
              <w:t xml:space="preserve"> </w:t>
            </w:r>
            <w:r>
              <w:rPr>
                <w:sz w:val="24"/>
              </w:rPr>
              <w:t>и</w:t>
            </w:r>
            <w:r>
              <w:rPr>
                <w:spacing w:val="1"/>
                <w:sz w:val="24"/>
              </w:rPr>
              <w:t xml:space="preserve"> </w:t>
            </w:r>
            <w:r>
              <w:rPr>
                <w:sz w:val="24"/>
              </w:rPr>
              <w:t>средствами</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искусства;</w:t>
            </w:r>
            <w:r>
              <w:rPr>
                <w:spacing w:val="1"/>
                <w:sz w:val="24"/>
              </w:rPr>
              <w:t xml:space="preserve"> </w:t>
            </w:r>
            <w:r>
              <w:rPr>
                <w:sz w:val="24"/>
              </w:rPr>
              <w:t>использует</w:t>
            </w:r>
            <w:r>
              <w:rPr>
                <w:spacing w:val="1"/>
                <w:sz w:val="24"/>
              </w:rPr>
              <w:t xml:space="preserve"> </w:t>
            </w:r>
            <w:r>
              <w:rPr>
                <w:sz w:val="24"/>
              </w:rPr>
              <w:t>различные</w:t>
            </w:r>
            <w:r>
              <w:rPr>
                <w:spacing w:val="1"/>
                <w:sz w:val="24"/>
              </w:rPr>
              <w:t xml:space="preserve"> </w:t>
            </w:r>
            <w:r>
              <w:rPr>
                <w:sz w:val="24"/>
              </w:rPr>
              <w:t>технические</w:t>
            </w:r>
            <w:r>
              <w:rPr>
                <w:spacing w:val="1"/>
                <w:sz w:val="24"/>
              </w:rPr>
              <w:t xml:space="preserve"> </w:t>
            </w:r>
            <w:r>
              <w:rPr>
                <w:sz w:val="24"/>
              </w:rPr>
              <w:t>приемы</w:t>
            </w:r>
            <w:r>
              <w:rPr>
                <w:spacing w:val="1"/>
                <w:sz w:val="24"/>
              </w:rPr>
              <w:t xml:space="preserve"> </w:t>
            </w:r>
            <w:r>
              <w:rPr>
                <w:sz w:val="24"/>
              </w:rPr>
              <w:t>в</w:t>
            </w:r>
            <w:r>
              <w:rPr>
                <w:spacing w:val="-57"/>
                <w:sz w:val="24"/>
              </w:rPr>
              <w:t xml:space="preserve"> </w:t>
            </w:r>
            <w:r>
              <w:rPr>
                <w:sz w:val="24"/>
              </w:rPr>
              <w:t>свободной художественной</w:t>
            </w:r>
            <w:r>
              <w:rPr>
                <w:spacing w:val="1"/>
                <w:sz w:val="24"/>
              </w:rPr>
              <w:t xml:space="preserve"> </w:t>
            </w:r>
            <w:r>
              <w:rPr>
                <w:sz w:val="24"/>
              </w:rPr>
              <w:t>деятельности</w:t>
            </w:r>
          </w:p>
          <w:p w:rsidR="00EA50F1" w:rsidRDefault="00EA50F1" w:rsidP="0029246A">
            <w:pPr>
              <w:pStyle w:val="TableParagraph"/>
              <w:numPr>
                <w:ilvl w:val="0"/>
                <w:numId w:val="93"/>
              </w:numPr>
              <w:tabs>
                <w:tab w:val="left" w:pos="887"/>
              </w:tabs>
              <w:ind w:right="95"/>
              <w:jc w:val="both"/>
              <w:rPr>
                <w:sz w:val="24"/>
              </w:rPr>
            </w:pPr>
            <w:r>
              <w:tab/>
            </w:r>
            <w:r>
              <w:rPr>
                <w:sz w:val="24"/>
              </w:rPr>
              <w:t>ребёнок участвует в создании индивидуальных и</w:t>
            </w:r>
            <w:r>
              <w:rPr>
                <w:spacing w:val="1"/>
                <w:sz w:val="24"/>
              </w:rPr>
              <w:t xml:space="preserve"> </w:t>
            </w:r>
            <w:r>
              <w:rPr>
                <w:sz w:val="24"/>
              </w:rPr>
              <w:t>коллективных</w:t>
            </w:r>
            <w:r>
              <w:rPr>
                <w:spacing w:val="1"/>
                <w:sz w:val="24"/>
              </w:rPr>
              <w:t xml:space="preserve"> </w:t>
            </w:r>
            <w:r>
              <w:rPr>
                <w:sz w:val="24"/>
              </w:rPr>
              <w:t>творческих</w:t>
            </w:r>
            <w:r>
              <w:rPr>
                <w:spacing w:val="1"/>
                <w:sz w:val="24"/>
              </w:rPr>
              <w:t xml:space="preserve"> </w:t>
            </w:r>
            <w:r>
              <w:rPr>
                <w:sz w:val="24"/>
              </w:rPr>
              <w:t>работ,</w:t>
            </w:r>
            <w:r>
              <w:rPr>
                <w:spacing w:val="1"/>
                <w:sz w:val="24"/>
              </w:rPr>
              <w:t xml:space="preserve"> </w:t>
            </w:r>
            <w:r>
              <w:rPr>
                <w:sz w:val="24"/>
              </w:rPr>
              <w:t>тематических</w:t>
            </w:r>
            <w:r>
              <w:rPr>
                <w:spacing w:val="1"/>
                <w:sz w:val="24"/>
              </w:rPr>
              <w:t xml:space="preserve"> </w:t>
            </w:r>
            <w:r>
              <w:rPr>
                <w:sz w:val="24"/>
              </w:rPr>
              <w:t>композиций</w:t>
            </w:r>
            <w:r>
              <w:rPr>
                <w:spacing w:val="1"/>
                <w:sz w:val="24"/>
              </w:rPr>
              <w:t xml:space="preserve"> </w:t>
            </w:r>
            <w:r>
              <w:rPr>
                <w:sz w:val="24"/>
              </w:rPr>
              <w:t>к</w:t>
            </w:r>
            <w:r>
              <w:rPr>
                <w:spacing w:val="1"/>
                <w:sz w:val="24"/>
              </w:rPr>
              <w:t xml:space="preserve"> </w:t>
            </w:r>
            <w:r>
              <w:rPr>
                <w:sz w:val="24"/>
              </w:rPr>
              <w:t>праздничным</w:t>
            </w:r>
            <w:r>
              <w:rPr>
                <w:spacing w:val="1"/>
                <w:sz w:val="24"/>
              </w:rPr>
              <w:t xml:space="preserve"> </w:t>
            </w:r>
            <w:r>
              <w:rPr>
                <w:sz w:val="24"/>
              </w:rPr>
              <w:t>утренникам</w:t>
            </w:r>
            <w:r>
              <w:rPr>
                <w:spacing w:val="1"/>
                <w:sz w:val="24"/>
              </w:rPr>
              <w:t xml:space="preserve"> </w:t>
            </w:r>
            <w:r>
              <w:rPr>
                <w:sz w:val="24"/>
              </w:rPr>
              <w:t>и</w:t>
            </w:r>
            <w:r>
              <w:rPr>
                <w:spacing w:val="1"/>
                <w:sz w:val="24"/>
              </w:rPr>
              <w:t xml:space="preserve"> </w:t>
            </w:r>
            <w:r>
              <w:rPr>
                <w:sz w:val="24"/>
              </w:rPr>
              <w:t>развлечениям,</w:t>
            </w:r>
            <w:r>
              <w:rPr>
                <w:spacing w:val="-1"/>
                <w:sz w:val="24"/>
              </w:rPr>
              <w:t xml:space="preserve"> </w:t>
            </w:r>
            <w:r>
              <w:rPr>
                <w:sz w:val="24"/>
              </w:rPr>
              <w:t>художественных проектах</w:t>
            </w:r>
          </w:p>
          <w:p w:rsidR="00EA50F1" w:rsidRDefault="00EA50F1" w:rsidP="0029246A">
            <w:pPr>
              <w:pStyle w:val="TableParagraph"/>
              <w:numPr>
                <w:ilvl w:val="0"/>
                <w:numId w:val="93"/>
              </w:numPr>
              <w:tabs>
                <w:tab w:val="left" w:pos="827"/>
              </w:tabs>
              <w:spacing w:line="276" w:lineRule="exact"/>
              <w:ind w:right="94"/>
              <w:jc w:val="both"/>
              <w:rPr>
                <w:sz w:val="24"/>
              </w:rPr>
            </w:pPr>
            <w:r>
              <w:rPr>
                <w:sz w:val="24"/>
              </w:rPr>
              <w:t>ребёнок</w:t>
            </w:r>
            <w:r>
              <w:rPr>
                <w:spacing w:val="1"/>
                <w:sz w:val="24"/>
              </w:rPr>
              <w:t xml:space="preserve"> </w:t>
            </w:r>
            <w:r>
              <w:rPr>
                <w:sz w:val="24"/>
              </w:rPr>
              <w:t>самостоятельно</w:t>
            </w:r>
            <w:r>
              <w:rPr>
                <w:spacing w:val="1"/>
                <w:sz w:val="24"/>
              </w:rPr>
              <w:t xml:space="preserve"> </w:t>
            </w:r>
            <w:r>
              <w:rPr>
                <w:sz w:val="24"/>
              </w:rPr>
              <w:t>выбирает</w:t>
            </w:r>
            <w:r>
              <w:rPr>
                <w:spacing w:val="1"/>
                <w:sz w:val="24"/>
              </w:rPr>
              <w:t xml:space="preserve"> </w:t>
            </w:r>
            <w:r>
              <w:rPr>
                <w:sz w:val="24"/>
              </w:rPr>
              <w:t>технику</w:t>
            </w:r>
            <w:r>
              <w:rPr>
                <w:spacing w:val="1"/>
                <w:sz w:val="24"/>
              </w:rPr>
              <w:t xml:space="preserve"> </w:t>
            </w:r>
            <w:r>
              <w:rPr>
                <w:sz w:val="24"/>
              </w:rPr>
              <w:t>и</w:t>
            </w:r>
            <w:r>
              <w:rPr>
                <w:spacing w:val="1"/>
                <w:sz w:val="24"/>
              </w:rPr>
              <w:t xml:space="preserve"> </w:t>
            </w:r>
            <w:r>
              <w:rPr>
                <w:sz w:val="24"/>
              </w:rPr>
              <w:t>выразительные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наиболее</w:t>
            </w:r>
            <w:r>
              <w:rPr>
                <w:spacing w:val="1"/>
                <w:sz w:val="24"/>
              </w:rPr>
              <w:t xml:space="preserve"> </w:t>
            </w:r>
            <w:r>
              <w:rPr>
                <w:sz w:val="24"/>
              </w:rPr>
              <w:t>точной</w:t>
            </w:r>
            <w:r>
              <w:rPr>
                <w:spacing w:val="-57"/>
                <w:sz w:val="24"/>
              </w:rPr>
              <w:t xml:space="preserve"> </w:t>
            </w:r>
            <w:r>
              <w:rPr>
                <w:sz w:val="24"/>
              </w:rPr>
              <w:t>передачи</w:t>
            </w:r>
            <w:r>
              <w:rPr>
                <w:spacing w:val="1"/>
                <w:sz w:val="24"/>
              </w:rPr>
              <w:t xml:space="preserve"> </w:t>
            </w:r>
            <w:r>
              <w:rPr>
                <w:sz w:val="24"/>
              </w:rPr>
              <w:t>образа</w:t>
            </w:r>
            <w:r>
              <w:rPr>
                <w:spacing w:val="1"/>
                <w:sz w:val="24"/>
              </w:rPr>
              <w:t xml:space="preserve"> </w:t>
            </w:r>
            <w:r>
              <w:rPr>
                <w:sz w:val="24"/>
              </w:rPr>
              <w:t>и</w:t>
            </w:r>
            <w:r>
              <w:rPr>
                <w:spacing w:val="1"/>
                <w:sz w:val="24"/>
              </w:rPr>
              <w:t xml:space="preserve"> </w:t>
            </w:r>
            <w:r>
              <w:rPr>
                <w:sz w:val="24"/>
              </w:rPr>
              <w:t>своего</w:t>
            </w:r>
            <w:r>
              <w:rPr>
                <w:spacing w:val="1"/>
                <w:sz w:val="24"/>
              </w:rPr>
              <w:t xml:space="preserve"> </w:t>
            </w:r>
            <w:r>
              <w:rPr>
                <w:sz w:val="24"/>
              </w:rPr>
              <w:t>замысла,</w:t>
            </w:r>
            <w:r>
              <w:rPr>
                <w:spacing w:val="1"/>
                <w:sz w:val="24"/>
              </w:rPr>
              <w:t xml:space="preserve"> </w:t>
            </w:r>
            <w:r>
              <w:rPr>
                <w:sz w:val="24"/>
              </w:rPr>
              <w:t>способен</w:t>
            </w:r>
            <w:r>
              <w:rPr>
                <w:spacing w:val="-57"/>
                <w:sz w:val="24"/>
              </w:rPr>
              <w:t xml:space="preserve"> </w:t>
            </w:r>
            <w:r>
              <w:rPr>
                <w:sz w:val="24"/>
              </w:rPr>
              <w:t>создавать</w:t>
            </w:r>
            <w:r>
              <w:rPr>
                <w:spacing w:val="1"/>
                <w:sz w:val="24"/>
              </w:rPr>
              <w:t xml:space="preserve"> </w:t>
            </w:r>
            <w:r>
              <w:rPr>
                <w:sz w:val="24"/>
              </w:rPr>
              <w:t>сложные</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композиции,</w:t>
            </w:r>
            <w:r>
              <w:rPr>
                <w:spacing w:val="-57"/>
                <w:sz w:val="24"/>
              </w:rPr>
              <w:t xml:space="preserve"> </w:t>
            </w:r>
            <w:r>
              <w:rPr>
                <w:sz w:val="24"/>
              </w:rPr>
              <w:t>преобразовывать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с</w:t>
            </w:r>
            <w:r>
              <w:rPr>
                <w:spacing w:val="61"/>
                <w:sz w:val="24"/>
              </w:rPr>
              <w:t xml:space="preserve"> </w:t>
            </w:r>
            <w:r>
              <w:rPr>
                <w:sz w:val="24"/>
              </w:rPr>
              <w:t>учётом</w:t>
            </w:r>
            <w:r>
              <w:rPr>
                <w:spacing w:val="1"/>
                <w:sz w:val="24"/>
              </w:rPr>
              <w:t xml:space="preserve"> </w:t>
            </w:r>
            <w:r>
              <w:rPr>
                <w:sz w:val="24"/>
              </w:rPr>
              <w:t>игровой ситуации.</w:t>
            </w:r>
          </w:p>
        </w:tc>
      </w:tr>
      <w:tr w:rsidR="00EA50F1" w:rsidTr="00EA50F1">
        <w:trPr>
          <w:trHeight w:val="278"/>
        </w:trPr>
        <w:tc>
          <w:tcPr>
            <w:tcW w:w="9575" w:type="dxa"/>
            <w:gridSpan w:val="3"/>
          </w:tcPr>
          <w:p w:rsidR="00EA50F1" w:rsidRDefault="00EA50F1" w:rsidP="00EA50F1">
            <w:pPr>
              <w:pStyle w:val="TableParagraph"/>
              <w:spacing w:line="258" w:lineRule="exact"/>
              <w:ind w:left="1236" w:right="1229"/>
              <w:jc w:val="center"/>
              <w:rPr>
                <w:b/>
                <w:i/>
                <w:sz w:val="24"/>
              </w:rPr>
            </w:pPr>
            <w:r>
              <w:rPr>
                <w:b/>
                <w:i/>
                <w:sz w:val="24"/>
              </w:rPr>
              <w:t>Методические</w:t>
            </w:r>
            <w:r>
              <w:rPr>
                <w:b/>
                <w:i/>
                <w:spacing w:val="-4"/>
                <w:sz w:val="24"/>
              </w:rPr>
              <w:t xml:space="preserve"> </w:t>
            </w:r>
            <w:r>
              <w:rPr>
                <w:b/>
                <w:i/>
                <w:sz w:val="24"/>
              </w:rPr>
              <w:t>пособия</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1.</w:t>
            </w:r>
          </w:p>
        </w:tc>
        <w:tc>
          <w:tcPr>
            <w:tcW w:w="8800" w:type="dxa"/>
            <w:gridSpan w:val="2"/>
          </w:tcPr>
          <w:p w:rsidR="00EA50F1" w:rsidRDefault="00EA50F1" w:rsidP="00EA50F1">
            <w:pPr>
              <w:pStyle w:val="TableParagraph"/>
              <w:spacing w:line="267" w:lineRule="exact"/>
              <w:ind w:left="108"/>
              <w:rPr>
                <w:sz w:val="24"/>
              </w:rPr>
            </w:pPr>
            <w:r>
              <w:rPr>
                <w:sz w:val="24"/>
              </w:rPr>
              <w:t>Комарова</w:t>
            </w:r>
            <w:r>
              <w:rPr>
                <w:spacing w:val="4"/>
                <w:sz w:val="24"/>
              </w:rPr>
              <w:t xml:space="preserve"> </w:t>
            </w:r>
            <w:r>
              <w:rPr>
                <w:sz w:val="24"/>
              </w:rPr>
              <w:t>Т.</w:t>
            </w:r>
            <w:r>
              <w:rPr>
                <w:spacing w:val="5"/>
                <w:sz w:val="24"/>
              </w:rPr>
              <w:t xml:space="preserve"> </w:t>
            </w:r>
            <w:r>
              <w:rPr>
                <w:sz w:val="24"/>
              </w:rPr>
              <w:t>С.</w:t>
            </w:r>
            <w:r>
              <w:rPr>
                <w:spacing w:val="5"/>
                <w:sz w:val="24"/>
              </w:rPr>
              <w:t xml:space="preserve"> </w:t>
            </w:r>
            <w:r>
              <w:rPr>
                <w:sz w:val="24"/>
              </w:rPr>
              <w:t>Изобразительная</w:t>
            </w:r>
            <w:r>
              <w:rPr>
                <w:spacing w:val="6"/>
                <w:sz w:val="24"/>
              </w:rPr>
              <w:t xml:space="preserve"> </w:t>
            </w:r>
            <w:r>
              <w:rPr>
                <w:sz w:val="24"/>
              </w:rPr>
              <w:t>деятельность</w:t>
            </w:r>
            <w:r>
              <w:rPr>
                <w:spacing w:val="1"/>
                <w:sz w:val="24"/>
              </w:rPr>
              <w:t xml:space="preserve"> </w:t>
            </w:r>
            <w:r>
              <w:rPr>
                <w:sz w:val="24"/>
              </w:rPr>
              <w:t>в</w:t>
            </w:r>
            <w:r>
              <w:rPr>
                <w:spacing w:val="4"/>
                <w:sz w:val="24"/>
              </w:rPr>
              <w:t xml:space="preserve"> </w:t>
            </w:r>
            <w:r>
              <w:rPr>
                <w:sz w:val="24"/>
              </w:rPr>
              <w:t>детском</w:t>
            </w:r>
            <w:r>
              <w:rPr>
                <w:spacing w:val="5"/>
                <w:sz w:val="24"/>
              </w:rPr>
              <w:t xml:space="preserve"> </w:t>
            </w:r>
            <w:r>
              <w:rPr>
                <w:sz w:val="24"/>
              </w:rPr>
              <w:t>саду.</w:t>
            </w:r>
            <w:r>
              <w:rPr>
                <w:spacing w:val="5"/>
                <w:sz w:val="24"/>
              </w:rPr>
              <w:t xml:space="preserve"> </w:t>
            </w:r>
            <w:r>
              <w:rPr>
                <w:sz w:val="24"/>
              </w:rPr>
              <w:t>Младшая</w:t>
            </w:r>
            <w:r>
              <w:rPr>
                <w:spacing w:val="5"/>
                <w:sz w:val="24"/>
              </w:rPr>
              <w:t xml:space="preserve"> </w:t>
            </w:r>
            <w:r>
              <w:rPr>
                <w:sz w:val="24"/>
              </w:rPr>
              <w:t>группа</w:t>
            </w:r>
            <w:r>
              <w:rPr>
                <w:spacing w:val="5"/>
                <w:sz w:val="24"/>
              </w:rPr>
              <w:t xml:space="preserve"> </w:t>
            </w:r>
            <w:r>
              <w:rPr>
                <w:sz w:val="24"/>
              </w:rPr>
              <w:t>(3-</w:t>
            </w:r>
          </w:p>
          <w:p w:rsidR="00EA50F1" w:rsidRDefault="00EA50F1" w:rsidP="00EA50F1">
            <w:pPr>
              <w:pStyle w:val="TableParagraph"/>
              <w:spacing w:line="265" w:lineRule="exact"/>
              <w:ind w:left="108"/>
              <w:rPr>
                <w:sz w:val="24"/>
              </w:rPr>
            </w:pPr>
            <w:r>
              <w:rPr>
                <w:sz w:val="24"/>
              </w:rPr>
              <w:t>4</w:t>
            </w:r>
            <w:r>
              <w:rPr>
                <w:spacing w:val="-2"/>
                <w:sz w:val="24"/>
              </w:rPr>
              <w:t xml:space="preserve"> </w:t>
            </w:r>
            <w:r>
              <w:rPr>
                <w:sz w:val="24"/>
              </w:rPr>
              <w:t>года),</w:t>
            </w:r>
            <w:r>
              <w:rPr>
                <w:spacing w:val="-1"/>
                <w:sz w:val="24"/>
              </w:rPr>
              <w:t xml:space="preserve"> </w:t>
            </w:r>
            <w:r>
              <w:rPr>
                <w:sz w:val="24"/>
              </w:rPr>
              <w:t>(4-5</w:t>
            </w:r>
            <w:r>
              <w:rPr>
                <w:spacing w:val="-2"/>
                <w:sz w:val="24"/>
              </w:rPr>
              <w:t xml:space="preserve"> </w:t>
            </w:r>
            <w:r>
              <w:rPr>
                <w:sz w:val="24"/>
              </w:rPr>
              <w:t>лет),</w:t>
            </w:r>
            <w:r>
              <w:rPr>
                <w:spacing w:val="-1"/>
                <w:sz w:val="24"/>
              </w:rPr>
              <w:t xml:space="preserve"> </w:t>
            </w:r>
            <w:r>
              <w:rPr>
                <w:sz w:val="24"/>
              </w:rPr>
              <w:t>(5-6</w:t>
            </w:r>
            <w:r>
              <w:rPr>
                <w:spacing w:val="-2"/>
                <w:sz w:val="24"/>
              </w:rPr>
              <w:t xml:space="preserve"> </w:t>
            </w:r>
            <w:r>
              <w:rPr>
                <w:sz w:val="24"/>
              </w:rPr>
              <w:t>лет),</w:t>
            </w:r>
            <w:r>
              <w:rPr>
                <w:spacing w:val="-1"/>
                <w:sz w:val="24"/>
              </w:rPr>
              <w:t xml:space="preserve"> </w:t>
            </w:r>
            <w:r>
              <w:rPr>
                <w:sz w:val="24"/>
              </w:rPr>
              <w:t>(6-7</w:t>
            </w:r>
            <w:r>
              <w:rPr>
                <w:spacing w:val="-2"/>
                <w:sz w:val="24"/>
              </w:rPr>
              <w:t xml:space="preserve"> </w:t>
            </w:r>
            <w:r>
              <w:rPr>
                <w:sz w:val="24"/>
              </w:rPr>
              <w:t>лет).</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2.</w:t>
            </w:r>
          </w:p>
        </w:tc>
        <w:tc>
          <w:tcPr>
            <w:tcW w:w="8800" w:type="dxa"/>
            <w:gridSpan w:val="2"/>
          </w:tcPr>
          <w:p w:rsidR="00EA50F1" w:rsidRDefault="00EA50F1" w:rsidP="00EA50F1">
            <w:pPr>
              <w:pStyle w:val="TableParagraph"/>
              <w:spacing w:line="267" w:lineRule="exact"/>
              <w:ind w:left="108"/>
              <w:rPr>
                <w:sz w:val="24"/>
              </w:rPr>
            </w:pPr>
            <w:r>
              <w:rPr>
                <w:sz w:val="24"/>
              </w:rPr>
              <w:t>Колдина</w:t>
            </w:r>
            <w:r>
              <w:rPr>
                <w:spacing w:val="4"/>
                <w:sz w:val="24"/>
              </w:rPr>
              <w:t xml:space="preserve"> </w:t>
            </w:r>
            <w:r>
              <w:rPr>
                <w:sz w:val="24"/>
              </w:rPr>
              <w:t>Д.Н.</w:t>
            </w:r>
            <w:r>
              <w:rPr>
                <w:spacing w:val="5"/>
                <w:sz w:val="24"/>
              </w:rPr>
              <w:t xml:space="preserve"> </w:t>
            </w:r>
            <w:r>
              <w:rPr>
                <w:sz w:val="24"/>
              </w:rPr>
              <w:t>Аппликация</w:t>
            </w:r>
            <w:r>
              <w:rPr>
                <w:spacing w:val="5"/>
                <w:sz w:val="24"/>
              </w:rPr>
              <w:t xml:space="preserve"> </w:t>
            </w:r>
            <w:r>
              <w:rPr>
                <w:sz w:val="24"/>
              </w:rPr>
              <w:t>в</w:t>
            </w:r>
            <w:r>
              <w:rPr>
                <w:spacing w:val="2"/>
                <w:sz w:val="24"/>
              </w:rPr>
              <w:t xml:space="preserve"> </w:t>
            </w:r>
            <w:r>
              <w:rPr>
                <w:sz w:val="24"/>
              </w:rPr>
              <w:t>детском</w:t>
            </w:r>
            <w:r>
              <w:rPr>
                <w:spacing w:val="4"/>
                <w:sz w:val="24"/>
              </w:rPr>
              <w:t xml:space="preserve"> </w:t>
            </w:r>
            <w:r>
              <w:rPr>
                <w:sz w:val="24"/>
              </w:rPr>
              <w:t>саду</w:t>
            </w:r>
            <w:r>
              <w:rPr>
                <w:spacing w:val="5"/>
                <w:sz w:val="24"/>
              </w:rPr>
              <w:t xml:space="preserve"> </w:t>
            </w:r>
            <w:r>
              <w:rPr>
                <w:sz w:val="24"/>
              </w:rPr>
              <w:t>(2-3</w:t>
            </w:r>
            <w:r>
              <w:rPr>
                <w:spacing w:val="5"/>
                <w:sz w:val="24"/>
              </w:rPr>
              <w:t xml:space="preserve"> </w:t>
            </w:r>
            <w:r>
              <w:rPr>
                <w:sz w:val="24"/>
              </w:rPr>
              <w:t>года),</w:t>
            </w:r>
            <w:r>
              <w:rPr>
                <w:spacing w:val="5"/>
                <w:sz w:val="24"/>
              </w:rPr>
              <w:t xml:space="preserve"> </w:t>
            </w:r>
            <w:r>
              <w:rPr>
                <w:sz w:val="24"/>
              </w:rPr>
              <w:t>(3-4</w:t>
            </w:r>
            <w:r>
              <w:rPr>
                <w:spacing w:val="5"/>
                <w:sz w:val="24"/>
              </w:rPr>
              <w:t xml:space="preserve"> </w:t>
            </w:r>
            <w:r>
              <w:rPr>
                <w:sz w:val="24"/>
              </w:rPr>
              <w:t>года),</w:t>
            </w:r>
            <w:r>
              <w:rPr>
                <w:spacing w:val="5"/>
                <w:sz w:val="24"/>
              </w:rPr>
              <w:t xml:space="preserve"> </w:t>
            </w:r>
            <w:r>
              <w:rPr>
                <w:sz w:val="24"/>
              </w:rPr>
              <w:t>(4-5</w:t>
            </w:r>
            <w:r>
              <w:rPr>
                <w:spacing w:val="5"/>
                <w:sz w:val="24"/>
              </w:rPr>
              <w:t xml:space="preserve"> </w:t>
            </w:r>
            <w:r>
              <w:rPr>
                <w:sz w:val="24"/>
              </w:rPr>
              <w:t>лет),</w:t>
            </w:r>
            <w:r>
              <w:rPr>
                <w:spacing w:val="5"/>
                <w:sz w:val="24"/>
              </w:rPr>
              <w:t xml:space="preserve"> </w:t>
            </w:r>
            <w:r>
              <w:rPr>
                <w:sz w:val="24"/>
              </w:rPr>
              <w:t>(5-6</w:t>
            </w:r>
            <w:r>
              <w:rPr>
                <w:spacing w:val="5"/>
                <w:sz w:val="24"/>
              </w:rPr>
              <w:t xml:space="preserve"> </w:t>
            </w:r>
            <w:r>
              <w:rPr>
                <w:sz w:val="24"/>
              </w:rPr>
              <w:t>лет),</w:t>
            </w:r>
          </w:p>
          <w:p w:rsidR="00EA50F1" w:rsidRDefault="00EA50F1" w:rsidP="00EA50F1">
            <w:pPr>
              <w:pStyle w:val="TableParagraph"/>
              <w:spacing w:line="265" w:lineRule="exact"/>
              <w:ind w:left="108"/>
              <w:rPr>
                <w:sz w:val="24"/>
              </w:rPr>
            </w:pPr>
            <w:r>
              <w:rPr>
                <w:sz w:val="24"/>
              </w:rPr>
              <w:t>(6-7</w:t>
            </w:r>
            <w:r>
              <w:rPr>
                <w:spacing w:val="-2"/>
                <w:sz w:val="24"/>
              </w:rPr>
              <w:t xml:space="preserve"> </w:t>
            </w:r>
            <w:r>
              <w:rPr>
                <w:sz w:val="24"/>
              </w:rPr>
              <w:t>лет).</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3.</w:t>
            </w:r>
          </w:p>
        </w:tc>
        <w:tc>
          <w:tcPr>
            <w:tcW w:w="8800" w:type="dxa"/>
            <w:gridSpan w:val="2"/>
          </w:tcPr>
          <w:p w:rsidR="00EA50F1" w:rsidRDefault="00EA50F1" w:rsidP="00EA50F1">
            <w:pPr>
              <w:pStyle w:val="TableParagraph"/>
              <w:spacing w:line="256" w:lineRule="exact"/>
              <w:ind w:left="108"/>
              <w:rPr>
                <w:sz w:val="24"/>
              </w:rPr>
            </w:pPr>
            <w:r>
              <w:rPr>
                <w:sz w:val="24"/>
              </w:rPr>
              <w:t>Комарова</w:t>
            </w:r>
            <w:r>
              <w:rPr>
                <w:spacing w:val="-3"/>
                <w:sz w:val="24"/>
              </w:rPr>
              <w:t xml:space="preserve"> </w:t>
            </w:r>
            <w:r>
              <w:rPr>
                <w:sz w:val="24"/>
              </w:rPr>
              <w:t>Т.</w:t>
            </w:r>
            <w:r>
              <w:rPr>
                <w:spacing w:val="-1"/>
                <w:sz w:val="24"/>
              </w:rPr>
              <w:t xml:space="preserve"> </w:t>
            </w:r>
            <w:r>
              <w:rPr>
                <w:sz w:val="24"/>
              </w:rPr>
              <w:t>С.</w:t>
            </w:r>
            <w:r>
              <w:rPr>
                <w:spacing w:val="-1"/>
                <w:sz w:val="24"/>
              </w:rPr>
              <w:t xml:space="preserve"> </w:t>
            </w:r>
            <w:r>
              <w:rPr>
                <w:sz w:val="24"/>
              </w:rPr>
              <w:t>«Народное</w:t>
            </w:r>
            <w:r>
              <w:rPr>
                <w:spacing w:val="-2"/>
                <w:sz w:val="24"/>
              </w:rPr>
              <w:t xml:space="preserve"> </w:t>
            </w:r>
            <w:r>
              <w:rPr>
                <w:sz w:val="24"/>
              </w:rPr>
              <w:t>искусство</w:t>
            </w:r>
            <w:r>
              <w:rPr>
                <w:spacing w:val="-1"/>
                <w:sz w:val="24"/>
              </w:rPr>
              <w:t xml:space="preserve"> </w:t>
            </w:r>
            <w:r>
              <w:rPr>
                <w:sz w:val="24"/>
              </w:rPr>
              <w:t>детям»</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4.</w:t>
            </w:r>
          </w:p>
        </w:tc>
        <w:tc>
          <w:tcPr>
            <w:tcW w:w="8800" w:type="dxa"/>
            <w:gridSpan w:val="2"/>
          </w:tcPr>
          <w:p w:rsidR="00EA50F1" w:rsidRDefault="00EA50F1" w:rsidP="00EA50F1">
            <w:pPr>
              <w:pStyle w:val="TableParagraph"/>
              <w:spacing w:line="256" w:lineRule="exact"/>
              <w:ind w:left="108"/>
              <w:rPr>
                <w:sz w:val="24"/>
              </w:rPr>
            </w:pPr>
            <w:r>
              <w:rPr>
                <w:sz w:val="24"/>
              </w:rPr>
              <w:t>Комарова</w:t>
            </w:r>
            <w:r>
              <w:rPr>
                <w:spacing w:val="-4"/>
                <w:sz w:val="24"/>
              </w:rPr>
              <w:t xml:space="preserve"> </w:t>
            </w:r>
            <w:r>
              <w:rPr>
                <w:sz w:val="24"/>
              </w:rPr>
              <w:t>Т.</w:t>
            </w:r>
            <w:r>
              <w:rPr>
                <w:spacing w:val="-2"/>
                <w:sz w:val="24"/>
              </w:rPr>
              <w:t xml:space="preserve"> </w:t>
            </w:r>
            <w:r>
              <w:rPr>
                <w:sz w:val="24"/>
              </w:rPr>
              <w:t>С.</w:t>
            </w:r>
            <w:r>
              <w:rPr>
                <w:spacing w:val="-2"/>
                <w:sz w:val="24"/>
              </w:rPr>
              <w:t xml:space="preserve"> </w:t>
            </w:r>
            <w:r>
              <w:rPr>
                <w:sz w:val="24"/>
              </w:rPr>
              <w:t>Развитие</w:t>
            </w:r>
            <w:r>
              <w:rPr>
                <w:spacing w:val="-4"/>
                <w:sz w:val="24"/>
              </w:rPr>
              <w:t xml:space="preserve"> </w:t>
            </w:r>
            <w:r>
              <w:rPr>
                <w:sz w:val="24"/>
              </w:rPr>
              <w:t>художественных</w:t>
            </w:r>
            <w:r>
              <w:rPr>
                <w:spacing w:val="-2"/>
                <w:sz w:val="24"/>
              </w:rPr>
              <w:t xml:space="preserve"> </w:t>
            </w:r>
            <w:r>
              <w:rPr>
                <w:sz w:val="24"/>
              </w:rPr>
              <w:t>способностей</w:t>
            </w:r>
            <w:r>
              <w:rPr>
                <w:spacing w:val="-1"/>
                <w:sz w:val="24"/>
              </w:rPr>
              <w:t xml:space="preserve"> </w:t>
            </w:r>
            <w:r>
              <w:rPr>
                <w:sz w:val="24"/>
              </w:rPr>
              <w:t>дошкольников.</w:t>
            </w:r>
          </w:p>
        </w:tc>
      </w:tr>
      <w:tr w:rsidR="00EA50F1" w:rsidTr="00EA50F1">
        <w:trPr>
          <w:trHeight w:val="551"/>
        </w:trPr>
        <w:tc>
          <w:tcPr>
            <w:tcW w:w="775" w:type="dxa"/>
          </w:tcPr>
          <w:p w:rsidR="00EA50F1" w:rsidRDefault="00F14A83" w:rsidP="00EA50F1">
            <w:pPr>
              <w:pStyle w:val="TableParagraph"/>
              <w:spacing w:line="267" w:lineRule="exact"/>
              <w:ind w:left="207" w:right="198"/>
              <w:jc w:val="center"/>
              <w:rPr>
                <w:b/>
                <w:sz w:val="24"/>
              </w:rPr>
            </w:pPr>
            <w:r>
              <w:rPr>
                <w:b/>
                <w:sz w:val="24"/>
              </w:rPr>
              <w:t>5</w:t>
            </w:r>
            <w:r w:rsidR="00EA50F1">
              <w:rPr>
                <w:b/>
                <w:sz w:val="24"/>
              </w:rPr>
              <w:t>.</w:t>
            </w:r>
          </w:p>
        </w:tc>
        <w:tc>
          <w:tcPr>
            <w:tcW w:w="8800" w:type="dxa"/>
            <w:gridSpan w:val="2"/>
          </w:tcPr>
          <w:p w:rsidR="00EA50F1" w:rsidRDefault="00EA50F1" w:rsidP="00EA50F1">
            <w:pPr>
              <w:pStyle w:val="TableParagraph"/>
              <w:spacing w:line="267" w:lineRule="exact"/>
              <w:ind w:left="108"/>
              <w:rPr>
                <w:sz w:val="24"/>
              </w:rPr>
            </w:pPr>
            <w:r>
              <w:rPr>
                <w:sz w:val="24"/>
              </w:rPr>
              <w:t>Программа</w:t>
            </w:r>
            <w:r>
              <w:rPr>
                <w:spacing w:val="25"/>
                <w:sz w:val="24"/>
              </w:rPr>
              <w:t xml:space="preserve"> </w:t>
            </w:r>
            <w:r>
              <w:rPr>
                <w:sz w:val="24"/>
              </w:rPr>
              <w:t>по</w:t>
            </w:r>
            <w:r>
              <w:rPr>
                <w:spacing w:val="27"/>
                <w:sz w:val="24"/>
              </w:rPr>
              <w:t xml:space="preserve"> </w:t>
            </w:r>
            <w:r>
              <w:rPr>
                <w:sz w:val="24"/>
              </w:rPr>
              <w:t>музыкальному</w:t>
            </w:r>
            <w:r>
              <w:rPr>
                <w:spacing w:val="27"/>
                <w:sz w:val="24"/>
              </w:rPr>
              <w:t xml:space="preserve"> </w:t>
            </w:r>
            <w:r>
              <w:rPr>
                <w:sz w:val="24"/>
              </w:rPr>
              <w:t>воспитанию</w:t>
            </w:r>
            <w:r>
              <w:rPr>
                <w:spacing w:val="26"/>
                <w:sz w:val="24"/>
              </w:rPr>
              <w:t xml:space="preserve"> </w:t>
            </w:r>
            <w:r>
              <w:rPr>
                <w:sz w:val="24"/>
              </w:rPr>
              <w:t>в</w:t>
            </w:r>
            <w:r>
              <w:rPr>
                <w:spacing w:val="24"/>
                <w:sz w:val="24"/>
              </w:rPr>
              <w:t xml:space="preserve"> </w:t>
            </w:r>
            <w:r>
              <w:rPr>
                <w:sz w:val="24"/>
              </w:rPr>
              <w:t>детском</w:t>
            </w:r>
            <w:r>
              <w:rPr>
                <w:spacing w:val="24"/>
                <w:sz w:val="24"/>
              </w:rPr>
              <w:t xml:space="preserve"> </w:t>
            </w:r>
            <w:r>
              <w:rPr>
                <w:sz w:val="24"/>
              </w:rPr>
              <w:t>саду</w:t>
            </w:r>
            <w:r>
              <w:rPr>
                <w:spacing w:val="25"/>
                <w:sz w:val="24"/>
              </w:rPr>
              <w:t xml:space="preserve"> </w:t>
            </w:r>
            <w:r>
              <w:rPr>
                <w:sz w:val="24"/>
              </w:rPr>
              <w:t>«Ладушки»,</w:t>
            </w:r>
            <w:r>
              <w:rPr>
                <w:spacing w:val="25"/>
                <w:sz w:val="24"/>
              </w:rPr>
              <w:t xml:space="preserve"> </w:t>
            </w:r>
            <w:r>
              <w:rPr>
                <w:sz w:val="24"/>
              </w:rPr>
              <w:t>Каплунова</w:t>
            </w:r>
          </w:p>
          <w:p w:rsidR="00EA50F1" w:rsidRDefault="00EA50F1" w:rsidP="00EA50F1">
            <w:pPr>
              <w:pStyle w:val="TableParagraph"/>
              <w:spacing w:line="265" w:lineRule="exact"/>
              <w:ind w:left="108"/>
              <w:rPr>
                <w:sz w:val="24"/>
              </w:rPr>
            </w:pPr>
            <w:r>
              <w:rPr>
                <w:sz w:val="24"/>
              </w:rPr>
              <w:t>И.М.</w:t>
            </w:r>
          </w:p>
        </w:tc>
      </w:tr>
      <w:tr w:rsidR="00EA50F1" w:rsidTr="00EA50F1">
        <w:trPr>
          <w:trHeight w:val="278"/>
        </w:trPr>
        <w:tc>
          <w:tcPr>
            <w:tcW w:w="9575" w:type="dxa"/>
            <w:gridSpan w:val="3"/>
          </w:tcPr>
          <w:p w:rsidR="00EA50F1" w:rsidRDefault="00EA50F1" w:rsidP="00EA50F1">
            <w:pPr>
              <w:pStyle w:val="TableParagraph"/>
              <w:spacing w:line="258" w:lineRule="exact"/>
              <w:ind w:left="1239" w:right="1229"/>
              <w:jc w:val="center"/>
              <w:rPr>
                <w:b/>
                <w:i/>
                <w:sz w:val="24"/>
              </w:rPr>
            </w:pPr>
            <w:r>
              <w:rPr>
                <w:b/>
                <w:i/>
                <w:sz w:val="24"/>
              </w:rPr>
              <w:t>Наглядно-дидактические</w:t>
            </w:r>
            <w:r>
              <w:rPr>
                <w:b/>
                <w:i/>
                <w:spacing w:val="-6"/>
                <w:sz w:val="24"/>
              </w:rPr>
              <w:t xml:space="preserve"> </w:t>
            </w:r>
            <w:r>
              <w:rPr>
                <w:b/>
                <w:i/>
                <w:sz w:val="24"/>
              </w:rPr>
              <w:t>пособия</w:t>
            </w:r>
          </w:p>
        </w:tc>
      </w:tr>
      <w:tr w:rsidR="00EA50F1" w:rsidTr="00EA50F1">
        <w:trPr>
          <w:trHeight w:val="2620"/>
        </w:trPr>
        <w:tc>
          <w:tcPr>
            <w:tcW w:w="775" w:type="dxa"/>
          </w:tcPr>
          <w:p w:rsidR="00EA50F1" w:rsidRDefault="00EA50F1" w:rsidP="00EA50F1">
            <w:pPr>
              <w:pStyle w:val="TableParagraph"/>
              <w:ind w:left="0"/>
              <w:rPr>
                <w:sz w:val="24"/>
              </w:rPr>
            </w:pPr>
          </w:p>
        </w:tc>
        <w:tc>
          <w:tcPr>
            <w:tcW w:w="8800" w:type="dxa"/>
            <w:gridSpan w:val="2"/>
          </w:tcPr>
          <w:p w:rsidR="00EA50F1" w:rsidRDefault="00EA50F1" w:rsidP="00EA50F1">
            <w:pPr>
              <w:pStyle w:val="TableParagraph"/>
              <w:spacing w:line="267" w:lineRule="exact"/>
              <w:ind w:left="108"/>
              <w:rPr>
                <w:sz w:val="24"/>
              </w:rPr>
            </w:pPr>
            <w:r>
              <w:rPr>
                <w:sz w:val="24"/>
              </w:rPr>
              <w:t>Серия</w:t>
            </w:r>
            <w:r>
              <w:rPr>
                <w:spacing w:val="-1"/>
                <w:sz w:val="24"/>
              </w:rPr>
              <w:t xml:space="preserve"> </w:t>
            </w:r>
            <w:r>
              <w:rPr>
                <w:sz w:val="24"/>
              </w:rPr>
              <w:t>«Мир в</w:t>
            </w:r>
            <w:r>
              <w:rPr>
                <w:spacing w:val="-2"/>
                <w:sz w:val="24"/>
              </w:rPr>
              <w:t xml:space="preserve"> </w:t>
            </w:r>
            <w:r>
              <w:rPr>
                <w:sz w:val="24"/>
              </w:rPr>
              <w:t>картинках»:</w:t>
            </w:r>
          </w:p>
          <w:p w:rsidR="00EA50F1" w:rsidRDefault="00EA50F1" w:rsidP="0029246A">
            <w:pPr>
              <w:pStyle w:val="TableParagraph"/>
              <w:numPr>
                <w:ilvl w:val="0"/>
                <w:numId w:val="92"/>
              </w:numPr>
              <w:tabs>
                <w:tab w:val="left" w:pos="827"/>
                <w:tab w:val="left" w:pos="828"/>
              </w:tabs>
              <w:spacing w:line="293" w:lineRule="exact"/>
              <w:rPr>
                <w:sz w:val="24"/>
              </w:rPr>
            </w:pPr>
            <w:r>
              <w:rPr>
                <w:sz w:val="24"/>
              </w:rPr>
              <w:t>«Гжель»</w:t>
            </w:r>
          </w:p>
          <w:p w:rsidR="00EA50F1" w:rsidRDefault="00EA50F1" w:rsidP="0029246A">
            <w:pPr>
              <w:pStyle w:val="TableParagraph"/>
              <w:numPr>
                <w:ilvl w:val="0"/>
                <w:numId w:val="92"/>
              </w:numPr>
              <w:tabs>
                <w:tab w:val="left" w:pos="827"/>
                <w:tab w:val="left" w:pos="828"/>
              </w:tabs>
              <w:spacing w:line="293" w:lineRule="exact"/>
              <w:rPr>
                <w:sz w:val="24"/>
              </w:rPr>
            </w:pPr>
            <w:r>
              <w:rPr>
                <w:sz w:val="24"/>
              </w:rPr>
              <w:t>«Городецкая</w:t>
            </w:r>
            <w:r>
              <w:rPr>
                <w:spacing w:val="-2"/>
                <w:sz w:val="24"/>
              </w:rPr>
              <w:t xml:space="preserve"> </w:t>
            </w:r>
            <w:r>
              <w:rPr>
                <w:sz w:val="24"/>
              </w:rPr>
              <w:t>роспись</w:t>
            </w:r>
            <w:r>
              <w:rPr>
                <w:spacing w:val="-1"/>
                <w:sz w:val="24"/>
              </w:rPr>
              <w:t xml:space="preserve"> </w:t>
            </w:r>
            <w:r>
              <w:rPr>
                <w:sz w:val="24"/>
              </w:rPr>
              <w:t>по</w:t>
            </w:r>
            <w:r>
              <w:rPr>
                <w:spacing w:val="-1"/>
                <w:sz w:val="24"/>
              </w:rPr>
              <w:t xml:space="preserve"> </w:t>
            </w:r>
            <w:r>
              <w:rPr>
                <w:sz w:val="24"/>
              </w:rPr>
              <w:t>дереву»;</w:t>
            </w:r>
          </w:p>
          <w:p w:rsidR="00EA50F1" w:rsidRDefault="00EA50F1" w:rsidP="0029246A">
            <w:pPr>
              <w:pStyle w:val="TableParagraph"/>
              <w:numPr>
                <w:ilvl w:val="0"/>
                <w:numId w:val="92"/>
              </w:numPr>
              <w:tabs>
                <w:tab w:val="left" w:pos="827"/>
                <w:tab w:val="left" w:pos="828"/>
              </w:tabs>
              <w:spacing w:line="293" w:lineRule="exact"/>
              <w:rPr>
                <w:sz w:val="24"/>
              </w:rPr>
            </w:pPr>
            <w:r>
              <w:rPr>
                <w:sz w:val="24"/>
              </w:rPr>
              <w:t>«Дымковская</w:t>
            </w:r>
            <w:r>
              <w:rPr>
                <w:spacing w:val="-4"/>
                <w:sz w:val="24"/>
              </w:rPr>
              <w:t xml:space="preserve"> </w:t>
            </w:r>
            <w:r>
              <w:rPr>
                <w:sz w:val="24"/>
              </w:rPr>
              <w:t>игрушка»;</w:t>
            </w:r>
          </w:p>
          <w:p w:rsidR="00EA50F1" w:rsidRDefault="00EA50F1" w:rsidP="0029246A">
            <w:pPr>
              <w:pStyle w:val="TableParagraph"/>
              <w:numPr>
                <w:ilvl w:val="0"/>
                <w:numId w:val="92"/>
              </w:numPr>
              <w:tabs>
                <w:tab w:val="left" w:pos="827"/>
                <w:tab w:val="left" w:pos="828"/>
              </w:tabs>
              <w:spacing w:line="293" w:lineRule="exact"/>
              <w:rPr>
                <w:sz w:val="24"/>
              </w:rPr>
            </w:pPr>
            <w:r>
              <w:rPr>
                <w:sz w:val="24"/>
              </w:rPr>
              <w:t>«Каргополь</w:t>
            </w:r>
            <w:r>
              <w:rPr>
                <w:spacing w:val="-2"/>
                <w:sz w:val="24"/>
              </w:rPr>
              <w:t xml:space="preserve"> </w:t>
            </w:r>
            <w:r>
              <w:rPr>
                <w:sz w:val="24"/>
              </w:rPr>
              <w:t>—</w:t>
            </w:r>
            <w:r>
              <w:rPr>
                <w:spacing w:val="-2"/>
                <w:sz w:val="24"/>
              </w:rPr>
              <w:t xml:space="preserve"> </w:t>
            </w:r>
            <w:r>
              <w:rPr>
                <w:sz w:val="24"/>
              </w:rPr>
              <w:t>народная</w:t>
            </w:r>
            <w:r>
              <w:rPr>
                <w:spacing w:val="-1"/>
                <w:sz w:val="24"/>
              </w:rPr>
              <w:t xml:space="preserve"> </w:t>
            </w:r>
            <w:r>
              <w:rPr>
                <w:sz w:val="24"/>
              </w:rPr>
              <w:t>игрушка»;</w:t>
            </w:r>
          </w:p>
          <w:p w:rsidR="00EA50F1" w:rsidRDefault="00EA50F1" w:rsidP="0029246A">
            <w:pPr>
              <w:pStyle w:val="TableParagraph"/>
              <w:numPr>
                <w:ilvl w:val="0"/>
                <w:numId w:val="92"/>
              </w:numPr>
              <w:tabs>
                <w:tab w:val="left" w:pos="827"/>
                <w:tab w:val="left" w:pos="828"/>
              </w:tabs>
              <w:spacing w:line="293" w:lineRule="exact"/>
              <w:rPr>
                <w:sz w:val="24"/>
              </w:rPr>
            </w:pPr>
            <w:r>
              <w:rPr>
                <w:sz w:val="24"/>
              </w:rPr>
              <w:t>«Музыкальные</w:t>
            </w:r>
            <w:r>
              <w:rPr>
                <w:spacing w:val="-4"/>
                <w:sz w:val="24"/>
              </w:rPr>
              <w:t xml:space="preserve"> </w:t>
            </w:r>
            <w:r>
              <w:rPr>
                <w:sz w:val="24"/>
              </w:rPr>
              <w:t>инструменты»;</w:t>
            </w:r>
          </w:p>
          <w:p w:rsidR="00EA50F1" w:rsidRDefault="00EA50F1" w:rsidP="0029246A">
            <w:pPr>
              <w:pStyle w:val="TableParagraph"/>
              <w:numPr>
                <w:ilvl w:val="0"/>
                <w:numId w:val="92"/>
              </w:numPr>
              <w:tabs>
                <w:tab w:val="left" w:pos="827"/>
                <w:tab w:val="left" w:pos="828"/>
              </w:tabs>
              <w:spacing w:before="1" w:line="293" w:lineRule="exact"/>
              <w:rPr>
                <w:sz w:val="24"/>
              </w:rPr>
            </w:pPr>
            <w:r>
              <w:rPr>
                <w:sz w:val="24"/>
              </w:rPr>
              <w:t>«Полхов-Майдан»;</w:t>
            </w:r>
          </w:p>
          <w:p w:rsidR="00EA50F1" w:rsidRDefault="00EA50F1" w:rsidP="0029246A">
            <w:pPr>
              <w:pStyle w:val="TableParagraph"/>
              <w:numPr>
                <w:ilvl w:val="0"/>
                <w:numId w:val="92"/>
              </w:numPr>
              <w:tabs>
                <w:tab w:val="left" w:pos="827"/>
                <w:tab w:val="left" w:pos="828"/>
              </w:tabs>
              <w:spacing w:line="293" w:lineRule="exact"/>
              <w:rPr>
                <w:sz w:val="24"/>
              </w:rPr>
            </w:pPr>
            <w:r>
              <w:rPr>
                <w:sz w:val="24"/>
              </w:rPr>
              <w:t>«Филимоновская</w:t>
            </w:r>
            <w:r>
              <w:rPr>
                <w:spacing w:val="-3"/>
                <w:sz w:val="24"/>
              </w:rPr>
              <w:t xml:space="preserve"> </w:t>
            </w:r>
            <w:r>
              <w:rPr>
                <w:sz w:val="24"/>
              </w:rPr>
              <w:t>народная</w:t>
            </w:r>
            <w:r>
              <w:rPr>
                <w:spacing w:val="-2"/>
                <w:sz w:val="24"/>
              </w:rPr>
              <w:t xml:space="preserve"> </w:t>
            </w:r>
            <w:r>
              <w:rPr>
                <w:sz w:val="24"/>
              </w:rPr>
              <w:t>игрушка»;</w:t>
            </w:r>
          </w:p>
          <w:p w:rsidR="00EA50F1" w:rsidRDefault="00EA50F1" w:rsidP="0029246A">
            <w:pPr>
              <w:pStyle w:val="TableParagraph"/>
              <w:numPr>
                <w:ilvl w:val="0"/>
                <w:numId w:val="92"/>
              </w:numPr>
              <w:tabs>
                <w:tab w:val="left" w:pos="827"/>
                <w:tab w:val="left" w:pos="828"/>
              </w:tabs>
              <w:spacing w:line="281" w:lineRule="exact"/>
              <w:rPr>
                <w:sz w:val="24"/>
              </w:rPr>
            </w:pPr>
            <w:r>
              <w:rPr>
                <w:sz w:val="24"/>
              </w:rPr>
              <w:t>«Хохлома».</w:t>
            </w:r>
          </w:p>
        </w:tc>
      </w:tr>
      <w:tr w:rsidR="00EA50F1" w:rsidTr="00EA50F1">
        <w:trPr>
          <w:trHeight w:val="3105"/>
        </w:trPr>
        <w:tc>
          <w:tcPr>
            <w:tcW w:w="775" w:type="dxa"/>
          </w:tcPr>
          <w:p w:rsidR="00EA50F1" w:rsidRDefault="00EA50F1" w:rsidP="00EA50F1">
            <w:pPr>
              <w:pStyle w:val="TableParagraph"/>
              <w:spacing w:line="267" w:lineRule="exact"/>
              <w:ind w:left="207" w:right="198"/>
              <w:jc w:val="center"/>
              <w:rPr>
                <w:b/>
                <w:sz w:val="24"/>
              </w:rPr>
            </w:pPr>
            <w:r>
              <w:rPr>
                <w:b/>
                <w:sz w:val="24"/>
              </w:rPr>
              <w:t>4.</w:t>
            </w:r>
          </w:p>
        </w:tc>
        <w:tc>
          <w:tcPr>
            <w:tcW w:w="2685" w:type="dxa"/>
          </w:tcPr>
          <w:p w:rsidR="00EA50F1" w:rsidRDefault="00EA50F1" w:rsidP="00EA50F1">
            <w:pPr>
              <w:pStyle w:val="TableParagraph"/>
              <w:ind w:left="184" w:right="171" w:hanging="3"/>
              <w:jc w:val="center"/>
              <w:rPr>
                <w:b/>
                <w:sz w:val="24"/>
              </w:rPr>
            </w:pPr>
            <w:r>
              <w:rPr>
                <w:b/>
                <w:sz w:val="24"/>
              </w:rPr>
              <w:t>Образовательная</w:t>
            </w:r>
            <w:r>
              <w:rPr>
                <w:b/>
                <w:spacing w:val="1"/>
                <w:sz w:val="24"/>
              </w:rPr>
              <w:t xml:space="preserve"> </w:t>
            </w:r>
            <w:r>
              <w:rPr>
                <w:b/>
                <w:sz w:val="24"/>
              </w:rPr>
              <w:t>область</w:t>
            </w:r>
            <w:r>
              <w:rPr>
                <w:b/>
                <w:spacing w:val="-14"/>
                <w:sz w:val="24"/>
              </w:rPr>
              <w:t xml:space="preserve"> </w:t>
            </w:r>
            <w:r>
              <w:rPr>
                <w:b/>
                <w:sz w:val="24"/>
              </w:rPr>
              <w:t>«Физическое</w:t>
            </w:r>
            <w:r>
              <w:rPr>
                <w:b/>
                <w:spacing w:val="-57"/>
                <w:sz w:val="24"/>
              </w:rPr>
              <w:t xml:space="preserve"> </w:t>
            </w:r>
            <w:r>
              <w:rPr>
                <w:b/>
                <w:sz w:val="24"/>
              </w:rPr>
              <w:t>развитие»</w:t>
            </w:r>
          </w:p>
        </w:tc>
        <w:tc>
          <w:tcPr>
            <w:tcW w:w="6115" w:type="dxa"/>
          </w:tcPr>
          <w:p w:rsidR="00EA50F1" w:rsidRDefault="00EA50F1" w:rsidP="0029246A">
            <w:pPr>
              <w:pStyle w:val="TableParagraph"/>
              <w:numPr>
                <w:ilvl w:val="0"/>
                <w:numId w:val="91"/>
              </w:numPr>
              <w:tabs>
                <w:tab w:val="left" w:pos="827"/>
              </w:tabs>
              <w:ind w:right="96"/>
              <w:jc w:val="both"/>
              <w:rPr>
                <w:sz w:val="24"/>
              </w:rPr>
            </w:pPr>
            <w:r>
              <w:rPr>
                <w:sz w:val="24"/>
              </w:rPr>
              <w:t>приобретение</w:t>
            </w:r>
            <w:r>
              <w:rPr>
                <w:spacing w:val="1"/>
                <w:sz w:val="24"/>
              </w:rPr>
              <w:t xml:space="preserve"> </w:t>
            </w:r>
            <w:r>
              <w:rPr>
                <w:sz w:val="24"/>
              </w:rPr>
              <w:t>ребенком</w:t>
            </w:r>
            <w:r>
              <w:rPr>
                <w:spacing w:val="1"/>
                <w:sz w:val="24"/>
              </w:rPr>
              <w:t xml:space="preserve"> </w:t>
            </w:r>
            <w:r>
              <w:rPr>
                <w:sz w:val="24"/>
              </w:rPr>
              <w:t>двигательного</w:t>
            </w:r>
            <w:r>
              <w:rPr>
                <w:spacing w:val="1"/>
                <w:sz w:val="24"/>
              </w:rPr>
              <w:t xml:space="preserve"> </w:t>
            </w:r>
            <w:r>
              <w:rPr>
                <w:sz w:val="24"/>
              </w:rPr>
              <w:t>опыта</w:t>
            </w:r>
            <w:r>
              <w:rPr>
                <w:spacing w:val="1"/>
                <w:sz w:val="24"/>
              </w:rPr>
              <w:t xml:space="preserve"> </w:t>
            </w:r>
            <w:r>
              <w:rPr>
                <w:sz w:val="24"/>
              </w:rPr>
              <w:t>в</w:t>
            </w:r>
            <w:r>
              <w:rPr>
                <w:spacing w:val="1"/>
                <w:sz w:val="24"/>
              </w:rPr>
              <w:t xml:space="preserve"> </w:t>
            </w:r>
            <w:r>
              <w:rPr>
                <w:sz w:val="24"/>
              </w:rPr>
              <w:t>различных видах деятельности детей (быстрота,</w:t>
            </w:r>
            <w:r>
              <w:rPr>
                <w:spacing w:val="1"/>
                <w:sz w:val="24"/>
              </w:rPr>
              <w:t xml:space="preserve"> </w:t>
            </w:r>
            <w:r>
              <w:rPr>
                <w:sz w:val="24"/>
              </w:rPr>
              <w:t>сила,</w:t>
            </w:r>
            <w:r>
              <w:rPr>
                <w:spacing w:val="1"/>
                <w:sz w:val="24"/>
              </w:rPr>
              <w:t xml:space="preserve"> </w:t>
            </w:r>
            <w:r>
              <w:rPr>
                <w:sz w:val="24"/>
              </w:rPr>
              <w:t>ловкость,</w:t>
            </w:r>
            <w:r>
              <w:rPr>
                <w:spacing w:val="1"/>
                <w:sz w:val="24"/>
              </w:rPr>
              <w:t xml:space="preserve"> </w:t>
            </w:r>
            <w:r>
              <w:rPr>
                <w:sz w:val="24"/>
              </w:rPr>
              <w:t>выносливость,</w:t>
            </w:r>
            <w:r>
              <w:rPr>
                <w:spacing w:val="1"/>
                <w:sz w:val="24"/>
              </w:rPr>
              <w:t xml:space="preserve"> </w:t>
            </w:r>
            <w:r>
              <w:rPr>
                <w:sz w:val="24"/>
              </w:rPr>
              <w:t>гибкость),</w:t>
            </w:r>
            <w:r>
              <w:rPr>
                <w:spacing w:val="1"/>
                <w:sz w:val="24"/>
              </w:rPr>
              <w:t xml:space="preserve"> </w:t>
            </w:r>
            <w:r>
              <w:rPr>
                <w:sz w:val="24"/>
              </w:rPr>
              <w:t>координационных способностей, крупных групп</w:t>
            </w:r>
            <w:r>
              <w:rPr>
                <w:spacing w:val="1"/>
                <w:sz w:val="24"/>
              </w:rPr>
              <w:t xml:space="preserve"> </w:t>
            </w:r>
            <w:r>
              <w:rPr>
                <w:sz w:val="24"/>
              </w:rPr>
              <w:t>мышц и</w:t>
            </w:r>
            <w:r>
              <w:rPr>
                <w:spacing w:val="1"/>
                <w:sz w:val="24"/>
              </w:rPr>
              <w:t xml:space="preserve"> </w:t>
            </w:r>
            <w:r>
              <w:rPr>
                <w:sz w:val="24"/>
              </w:rPr>
              <w:t>мелкой</w:t>
            </w:r>
            <w:r>
              <w:rPr>
                <w:spacing w:val="1"/>
                <w:sz w:val="24"/>
              </w:rPr>
              <w:t xml:space="preserve"> </w:t>
            </w:r>
            <w:r>
              <w:rPr>
                <w:sz w:val="24"/>
              </w:rPr>
              <w:t>моторики;</w:t>
            </w:r>
          </w:p>
          <w:p w:rsidR="00EA50F1" w:rsidRDefault="00EA50F1" w:rsidP="0029246A">
            <w:pPr>
              <w:pStyle w:val="TableParagraph"/>
              <w:numPr>
                <w:ilvl w:val="0"/>
                <w:numId w:val="91"/>
              </w:numPr>
              <w:tabs>
                <w:tab w:val="left" w:pos="826"/>
                <w:tab w:val="left" w:pos="827"/>
              </w:tabs>
              <w:ind w:right="97"/>
              <w:rPr>
                <w:sz w:val="24"/>
              </w:rPr>
            </w:pPr>
            <w:r>
              <w:rPr>
                <w:sz w:val="24"/>
              </w:rPr>
              <w:t>формирование опорно-двигательного аппарата,</w:t>
            </w:r>
            <w:r>
              <w:rPr>
                <w:spacing w:val="1"/>
                <w:sz w:val="24"/>
              </w:rPr>
              <w:t xml:space="preserve"> </w:t>
            </w:r>
            <w:r>
              <w:rPr>
                <w:sz w:val="24"/>
              </w:rPr>
              <w:t>развитие равновесия,</w:t>
            </w:r>
            <w:r>
              <w:rPr>
                <w:spacing w:val="1"/>
                <w:sz w:val="24"/>
              </w:rPr>
              <w:t xml:space="preserve"> </w:t>
            </w:r>
            <w:r>
              <w:rPr>
                <w:sz w:val="24"/>
              </w:rPr>
              <w:t>глазомера,</w:t>
            </w:r>
            <w:r>
              <w:rPr>
                <w:spacing w:val="1"/>
                <w:sz w:val="24"/>
              </w:rPr>
              <w:t xml:space="preserve"> </w:t>
            </w:r>
            <w:r>
              <w:rPr>
                <w:sz w:val="24"/>
              </w:rPr>
              <w:t>ориентировки</w:t>
            </w:r>
            <w:r>
              <w:rPr>
                <w:spacing w:val="1"/>
                <w:sz w:val="24"/>
              </w:rPr>
              <w:t xml:space="preserve"> </w:t>
            </w:r>
            <w:r>
              <w:rPr>
                <w:sz w:val="24"/>
              </w:rPr>
              <w:t>в</w:t>
            </w:r>
            <w:r>
              <w:rPr>
                <w:spacing w:val="-57"/>
                <w:sz w:val="24"/>
              </w:rPr>
              <w:t xml:space="preserve"> </w:t>
            </w:r>
            <w:r>
              <w:rPr>
                <w:sz w:val="24"/>
              </w:rPr>
              <w:t>пространстве;</w:t>
            </w:r>
          </w:p>
          <w:p w:rsidR="00EA50F1" w:rsidRDefault="00EA50F1" w:rsidP="0029246A">
            <w:pPr>
              <w:pStyle w:val="TableParagraph"/>
              <w:numPr>
                <w:ilvl w:val="0"/>
                <w:numId w:val="91"/>
              </w:numPr>
              <w:tabs>
                <w:tab w:val="left" w:pos="826"/>
                <w:tab w:val="left" w:pos="827"/>
                <w:tab w:val="left" w:pos="2114"/>
                <w:tab w:val="left" w:pos="3511"/>
                <w:tab w:val="left" w:pos="5035"/>
              </w:tabs>
              <w:ind w:right="97"/>
              <w:rPr>
                <w:sz w:val="24"/>
              </w:rPr>
            </w:pPr>
            <w:r>
              <w:rPr>
                <w:sz w:val="24"/>
              </w:rPr>
              <w:t>овладение</w:t>
            </w:r>
            <w:r>
              <w:rPr>
                <w:sz w:val="24"/>
              </w:rPr>
              <w:tab/>
              <w:t>основными</w:t>
            </w:r>
            <w:r>
              <w:rPr>
                <w:sz w:val="24"/>
              </w:rPr>
              <w:tab/>
              <w:t>движениями</w:t>
            </w:r>
            <w:r>
              <w:rPr>
                <w:sz w:val="24"/>
              </w:rPr>
              <w:tab/>
            </w:r>
            <w:r>
              <w:rPr>
                <w:spacing w:val="-1"/>
                <w:sz w:val="24"/>
              </w:rPr>
              <w:t>(метание,</w:t>
            </w:r>
            <w:r>
              <w:rPr>
                <w:spacing w:val="-57"/>
                <w:sz w:val="24"/>
              </w:rPr>
              <w:t xml:space="preserve"> </w:t>
            </w:r>
            <w:r>
              <w:rPr>
                <w:sz w:val="24"/>
              </w:rPr>
              <w:t>ползанье,</w:t>
            </w:r>
            <w:r>
              <w:rPr>
                <w:spacing w:val="-1"/>
                <w:sz w:val="24"/>
              </w:rPr>
              <w:t xml:space="preserve"> </w:t>
            </w:r>
            <w:r>
              <w:rPr>
                <w:sz w:val="24"/>
              </w:rPr>
              <w:t>лазанье, ходьба,</w:t>
            </w:r>
            <w:r>
              <w:rPr>
                <w:spacing w:val="-1"/>
                <w:sz w:val="24"/>
              </w:rPr>
              <w:t xml:space="preserve"> </w:t>
            </w:r>
            <w:r>
              <w:rPr>
                <w:sz w:val="24"/>
              </w:rPr>
              <w:t>бег,</w:t>
            </w:r>
            <w:r>
              <w:rPr>
                <w:spacing w:val="-1"/>
                <w:sz w:val="24"/>
              </w:rPr>
              <w:t xml:space="preserve"> </w:t>
            </w:r>
            <w:r>
              <w:rPr>
                <w:sz w:val="24"/>
              </w:rPr>
              <w:t>прыжки);</w:t>
            </w:r>
          </w:p>
          <w:p w:rsidR="00EA50F1" w:rsidRDefault="00EA50F1" w:rsidP="0029246A">
            <w:pPr>
              <w:pStyle w:val="TableParagraph"/>
              <w:numPr>
                <w:ilvl w:val="0"/>
                <w:numId w:val="91"/>
              </w:numPr>
              <w:tabs>
                <w:tab w:val="left" w:pos="826"/>
                <w:tab w:val="left" w:pos="827"/>
                <w:tab w:val="left" w:pos="2287"/>
                <w:tab w:val="left" w:pos="3331"/>
              </w:tabs>
              <w:spacing w:line="281" w:lineRule="exact"/>
              <w:ind w:hanging="361"/>
              <w:rPr>
                <w:sz w:val="24"/>
              </w:rPr>
            </w:pPr>
            <w:r>
              <w:rPr>
                <w:sz w:val="24"/>
              </w:rPr>
              <w:t>обучение</w:t>
            </w:r>
            <w:r>
              <w:rPr>
                <w:sz w:val="24"/>
              </w:rPr>
              <w:tab/>
              <w:t>ОРУ,</w:t>
            </w:r>
            <w:r>
              <w:rPr>
                <w:sz w:val="24"/>
              </w:rPr>
              <w:tab/>
              <w:t>музыкально-ритмическим</w:t>
            </w:r>
          </w:p>
        </w:tc>
      </w:tr>
    </w:tbl>
    <w:p w:rsidR="00EA50F1" w:rsidRDefault="00EA50F1" w:rsidP="00EA50F1">
      <w:pPr>
        <w:spacing w:line="281"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685"/>
        <w:gridCol w:w="6115"/>
      </w:tblGrid>
      <w:tr w:rsidR="00EA50F1" w:rsidTr="00EA50F1">
        <w:trPr>
          <w:trHeight w:val="4468"/>
        </w:trPr>
        <w:tc>
          <w:tcPr>
            <w:tcW w:w="775" w:type="dxa"/>
          </w:tcPr>
          <w:p w:rsidR="00EA50F1" w:rsidRDefault="00EA50F1" w:rsidP="00EA50F1">
            <w:pPr>
              <w:pStyle w:val="TableParagraph"/>
              <w:ind w:left="0"/>
              <w:rPr>
                <w:sz w:val="24"/>
              </w:rPr>
            </w:pPr>
          </w:p>
        </w:tc>
        <w:tc>
          <w:tcPr>
            <w:tcW w:w="2685" w:type="dxa"/>
          </w:tcPr>
          <w:p w:rsidR="00EA50F1" w:rsidRDefault="00EA50F1" w:rsidP="00EA50F1">
            <w:pPr>
              <w:pStyle w:val="TableParagraph"/>
              <w:ind w:left="0"/>
              <w:rPr>
                <w:sz w:val="24"/>
              </w:rPr>
            </w:pPr>
          </w:p>
        </w:tc>
        <w:tc>
          <w:tcPr>
            <w:tcW w:w="6115" w:type="dxa"/>
          </w:tcPr>
          <w:p w:rsidR="00EA50F1" w:rsidRDefault="00EA50F1" w:rsidP="00EA50F1">
            <w:pPr>
              <w:pStyle w:val="TableParagraph"/>
              <w:ind w:left="826" w:right="95"/>
              <w:jc w:val="both"/>
              <w:rPr>
                <w:sz w:val="24"/>
              </w:rPr>
            </w:pPr>
            <w:r>
              <w:rPr>
                <w:sz w:val="24"/>
              </w:rPr>
              <w:t>движениям,</w:t>
            </w:r>
            <w:r>
              <w:rPr>
                <w:spacing w:val="1"/>
                <w:sz w:val="24"/>
              </w:rPr>
              <w:t xml:space="preserve"> </w:t>
            </w:r>
            <w:r>
              <w:rPr>
                <w:sz w:val="24"/>
              </w:rPr>
              <w:t>подвижным</w:t>
            </w:r>
            <w:r>
              <w:rPr>
                <w:spacing w:val="1"/>
                <w:sz w:val="24"/>
              </w:rPr>
              <w:t xml:space="preserve"> </w:t>
            </w:r>
            <w:r>
              <w:rPr>
                <w:sz w:val="24"/>
              </w:rPr>
              <w:t>играм,</w:t>
            </w:r>
            <w:r>
              <w:rPr>
                <w:spacing w:val="1"/>
                <w:sz w:val="24"/>
              </w:rPr>
              <w:t xml:space="preserve"> </w:t>
            </w:r>
            <w:r>
              <w:rPr>
                <w:sz w:val="24"/>
              </w:rPr>
              <w:t>спортивным</w:t>
            </w:r>
            <w:r>
              <w:rPr>
                <w:spacing w:val="1"/>
                <w:sz w:val="24"/>
              </w:rPr>
              <w:t xml:space="preserve"> </w:t>
            </w:r>
            <w:r>
              <w:rPr>
                <w:sz w:val="24"/>
              </w:rPr>
              <w:t>упражнениям</w:t>
            </w:r>
            <w:r>
              <w:rPr>
                <w:spacing w:val="1"/>
                <w:sz w:val="24"/>
              </w:rPr>
              <w:t xml:space="preserve"> </w:t>
            </w:r>
            <w:r>
              <w:rPr>
                <w:sz w:val="24"/>
              </w:rPr>
              <w:t>и</w:t>
            </w:r>
            <w:r>
              <w:rPr>
                <w:spacing w:val="1"/>
                <w:sz w:val="24"/>
              </w:rPr>
              <w:t xml:space="preserve"> </w:t>
            </w:r>
            <w:r>
              <w:rPr>
                <w:sz w:val="24"/>
              </w:rPr>
              <w:t>элементам</w:t>
            </w:r>
            <w:r>
              <w:rPr>
                <w:spacing w:val="1"/>
                <w:sz w:val="24"/>
              </w:rPr>
              <w:t xml:space="preserve"> </w:t>
            </w:r>
            <w:r>
              <w:rPr>
                <w:sz w:val="24"/>
              </w:rPr>
              <w:t>спортивных</w:t>
            </w:r>
            <w:r>
              <w:rPr>
                <w:spacing w:val="1"/>
                <w:sz w:val="24"/>
              </w:rPr>
              <w:t xml:space="preserve"> </w:t>
            </w:r>
            <w:r>
              <w:rPr>
                <w:sz w:val="24"/>
              </w:rPr>
              <w:t>игр</w:t>
            </w:r>
            <w:r>
              <w:rPr>
                <w:spacing w:val="-57"/>
                <w:sz w:val="24"/>
              </w:rPr>
              <w:t xml:space="preserve"> </w:t>
            </w:r>
            <w:r>
              <w:rPr>
                <w:sz w:val="24"/>
              </w:rPr>
              <w:t>(баскетбол,</w:t>
            </w:r>
            <w:r>
              <w:rPr>
                <w:spacing w:val="1"/>
                <w:sz w:val="24"/>
              </w:rPr>
              <w:t xml:space="preserve"> </w:t>
            </w:r>
            <w:r>
              <w:rPr>
                <w:sz w:val="24"/>
              </w:rPr>
              <w:t>футбол,</w:t>
            </w:r>
            <w:r>
              <w:rPr>
                <w:spacing w:val="1"/>
                <w:sz w:val="24"/>
              </w:rPr>
              <w:t xml:space="preserve"> </w:t>
            </w:r>
            <w:r>
              <w:rPr>
                <w:sz w:val="24"/>
              </w:rPr>
              <w:t>хоккей,</w:t>
            </w:r>
            <w:r>
              <w:rPr>
                <w:spacing w:val="1"/>
                <w:sz w:val="24"/>
              </w:rPr>
              <w:t xml:space="preserve"> </w:t>
            </w:r>
            <w:r>
              <w:rPr>
                <w:sz w:val="24"/>
              </w:rPr>
              <w:t>бадминтон,</w:t>
            </w:r>
            <w:r>
              <w:rPr>
                <w:spacing w:val="-57"/>
                <w:sz w:val="24"/>
              </w:rPr>
              <w:t xml:space="preserve"> </w:t>
            </w:r>
            <w:r>
              <w:rPr>
                <w:sz w:val="24"/>
              </w:rPr>
              <w:t>настольный</w:t>
            </w:r>
            <w:r>
              <w:rPr>
                <w:spacing w:val="-3"/>
                <w:sz w:val="24"/>
              </w:rPr>
              <w:t xml:space="preserve"> </w:t>
            </w:r>
            <w:r>
              <w:rPr>
                <w:sz w:val="24"/>
              </w:rPr>
              <w:t>теннис, городки, кегли);</w:t>
            </w:r>
          </w:p>
          <w:p w:rsidR="00EA50F1" w:rsidRDefault="00EA50F1" w:rsidP="0029246A">
            <w:pPr>
              <w:pStyle w:val="TableParagraph"/>
              <w:numPr>
                <w:ilvl w:val="0"/>
                <w:numId w:val="90"/>
              </w:numPr>
              <w:tabs>
                <w:tab w:val="left" w:pos="827"/>
              </w:tabs>
              <w:ind w:right="95"/>
              <w:jc w:val="both"/>
              <w:rPr>
                <w:sz w:val="24"/>
              </w:rPr>
            </w:pPr>
            <w:r>
              <w:rPr>
                <w:sz w:val="24"/>
              </w:rPr>
              <w:t>воспитание</w:t>
            </w:r>
            <w:r>
              <w:rPr>
                <w:spacing w:val="1"/>
                <w:sz w:val="24"/>
              </w:rPr>
              <w:t xml:space="preserve"> </w:t>
            </w:r>
            <w:r>
              <w:rPr>
                <w:sz w:val="24"/>
              </w:rPr>
              <w:t>нравственно-волевых</w:t>
            </w:r>
            <w:r>
              <w:rPr>
                <w:spacing w:val="1"/>
                <w:sz w:val="24"/>
              </w:rPr>
              <w:t xml:space="preserve"> </w:t>
            </w:r>
            <w:r>
              <w:rPr>
                <w:sz w:val="24"/>
              </w:rPr>
              <w:t>качеств</w:t>
            </w:r>
            <w:r>
              <w:rPr>
                <w:spacing w:val="1"/>
                <w:sz w:val="24"/>
              </w:rPr>
              <w:t xml:space="preserve"> </w:t>
            </w:r>
            <w:r>
              <w:rPr>
                <w:sz w:val="24"/>
              </w:rPr>
              <w:t>(воля,</w:t>
            </w:r>
            <w:r>
              <w:rPr>
                <w:spacing w:val="1"/>
                <w:sz w:val="24"/>
              </w:rPr>
              <w:t xml:space="preserve"> </w:t>
            </w:r>
            <w:r>
              <w:rPr>
                <w:sz w:val="24"/>
              </w:rPr>
              <w:t>смелость,</w:t>
            </w:r>
            <w:r>
              <w:rPr>
                <w:spacing w:val="-1"/>
                <w:sz w:val="24"/>
              </w:rPr>
              <w:t xml:space="preserve"> </w:t>
            </w:r>
            <w:r>
              <w:rPr>
                <w:sz w:val="24"/>
              </w:rPr>
              <w:t>выдержка);</w:t>
            </w:r>
          </w:p>
          <w:p w:rsidR="00EA50F1" w:rsidRDefault="00EA50F1" w:rsidP="0029246A">
            <w:pPr>
              <w:pStyle w:val="TableParagraph"/>
              <w:numPr>
                <w:ilvl w:val="0"/>
                <w:numId w:val="90"/>
              </w:numPr>
              <w:tabs>
                <w:tab w:val="left" w:pos="827"/>
              </w:tabs>
              <w:ind w:right="94"/>
              <w:jc w:val="both"/>
              <w:rPr>
                <w:sz w:val="24"/>
              </w:rPr>
            </w:pPr>
            <w:r>
              <w:rPr>
                <w:sz w:val="24"/>
              </w:rPr>
              <w:t>воспитание интереса к различным видам спорта и</w:t>
            </w:r>
            <w:r>
              <w:rPr>
                <w:spacing w:val="1"/>
                <w:sz w:val="24"/>
              </w:rPr>
              <w:t xml:space="preserve"> </w:t>
            </w:r>
            <w:r>
              <w:rPr>
                <w:sz w:val="24"/>
              </w:rPr>
              <w:t>чувства</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выдающиеся</w:t>
            </w:r>
            <w:r>
              <w:rPr>
                <w:spacing w:val="1"/>
                <w:sz w:val="24"/>
              </w:rPr>
              <w:t xml:space="preserve"> </w:t>
            </w:r>
            <w:r>
              <w:rPr>
                <w:sz w:val="24"/>
              </w:rPr>
              <w:t>достижения</w:t>
            </w:r>
            <w:r>
              <w:rPr>
                <w:spacing w:val="-57"/>
                <w:sz w:val="24"/>
              </w:rPr>
              <w:t xml:space="preserve"> </w:t>
            </w:r>
            <w:r>
              <w:rPr>
                <w:sz w:val="24"/>
              </w:rPr>
              <w:t>великих</w:t>
            </w:r>
            <w:r>
              <w:rPr>
                <w:spacing w:val="-1"/>
                <w:sz w:val="24"/>
              </w:rPr>
              <w:t xml:space="preserve"> </w:t>
            </w:r>
            <w:r>
              <w:rPr>
                <w:sz w:val="24"/>
              </w:rPr>
              <w:t>спортсменов;</w:t>
            </w:r>
          </w:p>
          <w:p w:rsidR="00EA50F1" w:rsidRDefault="00EA50F1" w:rsidP="0029246A">
            <w:pPr>
              <w:pStyle w:val="TableParagraph"/>
              <w:numPr>
                <w:ilvl w:val="0"/>
                <w:numId w:val="90"/>
              </w:numPr>
              <w:tabs>
                <w:tab w:val="left" w:pos="827"/>
              </w:tabs>
              <w:spacing w:line="276" w:lineRule="exact"/>
              <w:ind w:right="96"/>
              <w:jc w:val="both"/>
              <w:rPr>
                <w:sz w:val="24"/>
              </w:rPr>
            </w:pPr>
            <w:r>
              <w:rPr>
                <w:sz w:val="24"/>
              </w:rPr>
              <w:t>приобщение</w:t>
            </w:r>
            <w:r>
              <w:rPr>
                <w:spacing w:val="1"/>
                <w:sz w:val="24"/>
              </w:rPr>
              <w:t xml:space="preserve"> </w:t>
            </w:r>
            <w:r>
              <w:rPr>
                <w:sz w:val="24"/>
              </w:rPr>
              <w:t>к</w:t>
            </w:r>
            <w:r>
              <w:rPr>
                <w:spacing w:val="1"/>
                <w:sz w:val="24"/>
              </w:rPr>
              <w:t xml:space="preserve"> </w:t>
            </w:r>
            <w:r>
              <w:rPr>
                <w:sz w:val="24"/>
              </w:rPr>
              <w:t>ЗОЖ</w:t>
            </w:r>
            <w:r>
              <w:rPr>
                <w:spacing w:val="1"/>
                <w:sz w:val="24"/>
              </w:rPr>
              <w:t xml:space="preserve"> </w:t>
            </w:r>
            <w:r>
              <w:rPr>
                <w:sz w:val="24"/>
              </w:rPr>
              <w:t>и</w:t>
            </w:r>
            <w:r>
              <w:rPr>
                <w:spacing w:val="1"/>
                <w:sz w:val="24"/>
              </w:rPr>
              <w:t xml:space="preserve"> </w:t>
            </w:r>
            <w:r>
              <w:rPr>
                <w:sz w:val="24"/>
              </w:rPr>
              <w:t>активному</w:t>
            </w:r>
            <w:r>
              <w:rPr>
                <w:spacing w:val="1"/>
                <w:sz w:val="24"/>
              </w:rPr>
              <w:t xml:space="preserve"> </w:t>
            </w:r>
            <w:r>
              <w:rPr>
                <w:sz w:val="24"/>
              </w:rPr>
              <w:t>отдыху,</w:t>
            </w:r>
            <w:r>
              <w:rPr>
                <w:spacing w:val="-57"/>
                <w:sz w:val="24"/>
              </w:rPr>
              <w:t xml:space="preserve"> </w:t>
            </w:r>
            <w:r>
              <w:rPr>
                <w:sz w:val="24"/>
              </w:rPr>
              <w:t>формирование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здоровье,</w:t>
            </w:r>
            <w:r>
              <w:rPr>
                <w:spacing w:val="1"/>
                <w:sz w:val="24"/>
              </w:rPr>
              <w:t xml:space="preserve"> </w:t>
            </w:r>
            <w:r>
              <w:rPr>
                <w:sz w:val="24"/>
              </w:rPr>
              <w:t>способах его сохранения и укрепления, правилах</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двигательной</w:t>
            </w:r>
            <w:r>
              <w:rPr>
                <w:spacing w:val="1"/>
                <w:sz w:val="24"/>
              </w:rPr>
              <w:t xml:space="preserve"> </w:t>
            </w:r>
            <w:r>
              <w:rPr>
                <w:sz w:val="24"/>
              </w:rPr>
              <w:t>деятельности,</w:t>
            </w:r>
            <w:r>
              <w:rPr>
                <w:spacing w:val="1"/>
                <w:sz w:val="24"/>
              </w:rPr>
              <w:t xml:space="preserve"> </w:t>
            </w:r>
            <w:r>
              <w:rPr>
                <w:sz w:val="24"/>
              </w:rPr>
              <w:t>воспитание</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здоровью</w:t>
            </w:r>
            <w:r>
              <w:rPr>
                <w:spacing w:val="1"/>
                <w:sz w:val="24"/>
              </w:rPr>
              <w:t xml:space="preserve"> </w:t>
            </w:r>
            <w:r>
              <w:rPr>
                <w:sz w:val="24"/>
              </w:rPr>
              <w:t>и</w:t>
            </w:r>
            <w:r>
              <w:rPr>
                <w:spacing w:val="1"/>
                <w:sz w:val="24"/>
              </w:rPr>
              <w:t xml:space="preserve"> </w:t>
            </w:r>
            <w:r>
              <w:rPr>
                <w:sz w:val="24"/>
              </w:rPr>
              <w:t>здоровью</w:t>
            </w:r>
            <w:r>
              <w:rPr>
                <w:spacing w:val="-1"/>
                <w:sz w:val="24"/>
              </w:rPr>
              <w:t xml:space="preserve"> </w:t>
            </w:r>
            <w:r>
              <w:rPr>
                <w:sz w:val="24"/>
              </w:rPr>
              <w:t>окружающих.</w:t>
            </w:r>
          </w:p>
        </w:tc>
      </w:tr>
      <w:tr w:rsidR="00EA50F1" w:rsidTr="00EA50F1">
        <w:trPr>
          <w:trHeight w:val="275"/>
        </w:trPr>
        <w:tc>
          <w:tcPr>
            <w:tcW w:w="775" w:type="dxa"/>
          </w:tcPr>
          <w:p w:rsidR="00EA50F1" w:rsidRDefault="00EA50F1" w:rsidP="00EA50F1">
            <w:pPr>
              <w:pStyle w:val="TableParagraph"/>
              <w:ind w:left="0"/>
              <w:rPr>
                <w:sz w:val="20"/>
              </w:rPr>
            </w:pPr>
          </w:p>
        </w:tc>
        <w:tc>
          <w:tcPr>
            <w:tcW w:w="8800" w:type="dxa"/>
            <w:gridSpan w:val="2"/>
          </w:tcPr>
          <w:p w:rsidR="00EA50F1" w:rsidRDefault="00EA50F1" w:rsidP="00EA50F1">
            <w:pPr>
              <w:pStyle w:val="TableParagraph"/>
              <w:spacing w:line="256" w:lineRule="exact"/>
              <w:ind w:left="2558" w:right="2549"/>
              <w:jc w:val="center"/>
              <w:rPr>
                <w:b/>
                <w:i/>
                <w:sz w:val="24"/>
              </w:rPr>
            </w:pPr>
            <w:r>
              <w:rPr>
                <w:b/>
                <w:i/>
                <w:sz w:val="24"/>
              </w:rPr>
              <w:t>Методические</w:t>
            </w:r>
            <w:r>
              <w:rPr>
                <w:b/>
                <w:i/>
                <w:spacing w:val="-4"/>
                <w:sz w:val="24"/>
              </w:rPr>
              <w:t xml:space="preserve"> </w:t>
            </w:r>
            <w:r>
              <w:rPr>
                <w:b/>
                <w:i/>
                <w:sz w:val="24"/>
              </w:rPr>
              <w:t>пособия</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1.</w:t>
            </w:r>
          </w:p>
        </w:tc>
        <w:tc>
          <w:tcPr>
            <w:tcW w:w="8800" w:type="dxa"/>
            <w:gridSpan w:val="2"/>
          </w:tcPr>
          <w:p w:rsidR="00EA50F1" w:rsidRDefault="00EA50F1" w:rsidP="00EA50F1">
            <w:pPr>
              <w:pStyle w:val="TableParagraph"/>
              <w:spacing w:line="267" w:lineRule="exact"/>
              <w:ind w:left="108"/>
              <w:rPr>
                <w:sz w:val="24"/>
              </w:rPr>
            </w:pPr>
            <w:r>
              <w:rPr>
                <w:sz w:val="24"/>
              </w:rPr>
              <w:t>Борисова</w:t>
            </w:r>
            <w:r>
              <w:rPr>
                <w:spacing w:val="6"/>
                <w:sz w:val="24"/>
              </w:rPr>
              <w:t xml:space="preserve"> </w:t>
            </w:r>
            <w:r>
              <w:rPr>
                <w:sz w:val="24"/>
              </w:rPr>
              <w:t>М.</w:t>
            </w:r>
            <w:r>
              <w:rPr>
                <w:spacing w:val="65"/>
                <w:sz w:val="24"/>
              </w:rPr>
              <w:t xml:space="preserve"> </w:t>
            </w:r>
            <w:r>
              <w:rPr>
                <w:sz w:val="24"/>
              </w:rPr>
              <w:t>М.</w:t>
            </w:r>
            <w:r>
              <w:rPr>
                <w:spacing w:val="66"/>
                <w:sz w:val="24"/>
              </w:rPr>
              <w:t xml:space="preserve"> </w:t>
            </w:r>
            <w:r>
              <w:rPr>
                <w:sz w:val="24"/>
              </w:rPr>
              <w:t>Малоподвижные</w:t>
            </w:r>
            <w:r>
              <w:rPr>
                <w:spacing w:val="62"/>
                <w:sz w:val="24"/>
              </w:rPr>
              <w:t xml:space="preserve"> </w:t>
            </w:r>
            <w:r>
              <w:rPr>
                <w:sz w:val="24"/>
              </w:rPr>
              <w:t>игры</w:t>
            </w:r>
            <w:r>
              <w:rPr>
                <w:spacing w:val="65"/>
                <w:sz w:val="24"/>
              </w:rPr>
              <w:t xml:space="preserve"> </w:t>
            </w:r>
            <w:r>
              <w:rPr>
                <w:sz w:val="24"/>
              </w:rPr>
              <w:t>и</w:t>
            </w:r>
            <w:r>
              <w:rPr>
                <w:spacing w:val="64"/>
                <w:sz w:val="24"/>
              </w:rPr>
              <w:t xml:space="preserve"> </w:t>
            </w:r>
            <w:r>
              <w:rPr>
                <w:sz w:val="24"/>
              </w:rPr>
              <w:t>игровые</w:t>
            </w:r>
            <w:r>
              <w:rPr>
                <w:spacing w:val="65"/>
                <w:sz w:val="24"/>
              </w:rPr>
              <w:t xml:space="preserve"> </w:t>
            </w:r>
            <w:r>
              <w:rPr>
                <w:sz w:val="24"/>
              </w:rPr>
              <w:t>упражнения.</w:t>
            </w:r>
            <w:r>
              <w:rPr>
                <w:spacing w:val="66"/>
                <w:sz w:val="24"/>
              </w:rPr>
              <w:t xml:space="preserve"> </w:t>
            </w:r>
            <w:r>
              <w:rPr>
                <w:sz w:val="24"/>
              </w:rPr>
              <w:t>Для</w:t>
            </w:r>
            <w:r>
              <w:rPr>
                <w:spacing w:val="66"/>
                <w:sz w:val="24"/>
              </w:rPr>
              <w:t xml:space="preserve"> </w:t>
            </w:r>
            <w:r>
              <w:rPr>
                <w:sz w:val="24"/>
              </w:rPr>
              <w:t>занятий</w:t>
            </w:r>
            <w:r>
              <w:rPr>
                <w:spacing w:val="64"/>
                <w:sz w:val="24"/>
              </w:rPr>
              <w:t xml:space="preserve"> </w:t>
            </w:r>
            <w:r>
              <w:rPr>
                <w:sz w:val="24"/>
              </w:rPr>
              <w:t>с</w:t>
            </w:r>
          </w:p>
          <w:p w:rsidR="00EA50F1" w:rsidRDefault="00EA50F1" w:rsidP="00EA50F1">
            <w:pPr>
              <w:pStyle w:val="TableParagraph"/>
              <w:spacing w:line="265" w:lineRule="exact"/>
              <w:ind w:left="108"/>
              <w:rPr>
                <w:sz w:val="24"/>
              </w:rPr>
            </w:pPr>
            <w:r>
              <w:rPr>
                <w:sz w:val="24"/>
              </w:rPr>
              <w:t>детьми</w:t>
            </w:r>
            <w:r>
              <w:rPr>
                <w:spacing w:val="-1"/>
                <w:sz w:val="24"/>
              </w:rPr>
              <w:t xml:space="preserve"> </w:t>
            </w:r>
            <w:r>
              <w:rPr>
                <w:sz w:val="24"/>
              </w:rPr>
              <w:t>3–7</w:t>
            </w:r>
            <w:r>
              <w:rPr>
                <w:spacing w:val="-1"/>
                <w:sz w:val="24"/>
              </w:rPr>
              <w:t xml:space="preserve"> </w:t>
            </w:r>
            <w:r>
              <w:rPr>
                <w:sz w:val="24"/>
              </w:rPr>
              <w:t>лет.</w:t>
            </w:r>
          </w:p>
        </w:tc>
      </w:tr>
      <w:tr w:rsidR="00EA50F1" w:rsidTr="00EA50F1">
        <w:trPr>
          <w:trHeight w:val="551"/>
        </w:trPr>
        <w:tc>
          <w:tcPr>
            <w:tcW w:w="775" w:type="dxa"/>
          </w:tcPr>
          <w:p w:rsidR="00EA50F1" w:rsidRDefault="00EA50F1" w:rsidP="00EA50F1">
            <w:pPr>
              <w:pStyle w:val="TableParagraph"/>
              <w:spacing w:line="269" w:lineRule="exact"/>
              <w:ind w:left="207" w:right="198"/>
              <w:jc w:val="center"/>
              <w:rPr>
                <w:b/>
                <w:sz w:val="24"/>
              </w:rPr>
            </w:pPr>
            <w:r>
              <w:rPr>
                <w:b/>
                <w:sz w:val="24"/>
              </w:rPr>
              <w:t>2.</w:t>
            </w:r>
          </w:p>
        </w:tc>
        <w:tc>
          <w:tcPr>
            <w:tcW w:w="8800" w:type="dxa"/>
            <w:gridSpan w:val="2"/>
          </w:tcPr>
          <w:p w:rsidR="00EA50F1" w:rsidRDefault="00EA50F1" w:rsidP="00EA50F1">
            <w:pPr>
              <w:pStyle w:val="TableParagraph"/>
              <w:spacing w:line="268" w:lineRule="exact"/>
              <w:ind w:left="108"/>
              <w:rPr>
                <w:sz w:val="24"/>
              </w:rPr>
            </w:pPr>
            <w:r>
              <w:rPr>
                <w:sz w:val="24"/>
              </w:rPr>
              <w:t>Пензулаева</w:t>
            </w:r>
            <w:r>
              <w:rPr>
                <w:spacing w:val="25"/>
                <w:sz w:val="24"/>
              </w:rPr>
              <w:t xml:space="preserve"> </w:t>
            </w:r>
            <w:r>
              <w:rPr>
                <w:sz w:val="24"/>
              </w:rPr>
              <w:t>Л.</w:t>
            </w:r>
            <w:r>
              <w:rPr>
                <w:spacing w:val="27"/>
                <w:sz w:val="24"/>
              </w:rPr>
              <w:t xml:space="preserve"> </w:t>
            </w:r>
            <w:r>
              <w:rPr>
                <w:sz w:val="24"/>
              </w:rPr>
              <w:t>И.</w:t>
            </w:r>
            <w:r>
              <w:rPr>
                <w:spacing w:val="27"/>
                <w:sz w:val="24"/>
              </w:rPr>
              <w:t xml:space="preserve"> </w:t>
            </w:r>
            <w:r>
              <w:rPr>
                <w:sz w:val="24"/>
              </w:rPr>
              <w:t>Физическая</w:t>
            </w:r>
            <w:r>
              <w:rPr>
                <w:spacing w:val="27"/>
                <w:sz w:val="24"/>
              </w:rPr>
              <w:t xml:space="preserve"> </w:t>
            </w:r>
            <w:r>
              <w:rPr>
                <w:sz w:val="24"/>
              </w:rPr>
              <w:t>культура</w:t>
            </w:r>
            <w:r>
              <w:rPr>
                <w:spacing w:val="25"/>
                <w:sz w:val="24"/>
              </w:rPr>
              <w:t xml:space="preserve"> </w:t>
            </w:r>
            <w:r>
              <w:rPr>
                <w:sz w:val="24"/>
              </w:rPr>
              <w:t>в</w:t>
            </w:r>
            <w:r>
              <w:rPr>
                <w:spacing w:val="27"/>
                <w:sz w:val="24"/>
              </w:rPr>
              <w:t xml:space="preserve"> </w:t>
            </w:r>
            <w:r>
              <w:rPr>
                <w:sz w:val="24"/>
              </w:rPr>
              <w:t>детском</w:t>
            </w:r>
            <w:r>
              <w:rPr>
                <w:spacing w:val="27"/>
                <w:sz w:val="24"/>
              </w:rPr>
              <w:t xml:space="preserve"> </w:t>
            </w:r>
            <w:r>
              <w:rPr>
                <w:sz w:val="24"/>
              </w:rPr>
              <w:t>саду:</w:t>
            </w:r>
            <w:r>
              <w:rPr>
                <w:spacing w:val="28"/>
                <w:sz w:val="24"/>
              </w:rPr>
              <w:t xml:space="preserve"> </w:t>
            </w:r>
            <w:r>
              <w:rPr>
                <w:sz w:val="24"/>
              </w:rPr>
              <w:t>(3–4</w:t>
            </w:r>
            <w:r>
              <w:rPr>
                <w:spacing w:val="26"/>
                <w:sz w:val="24"/>
              </w:rPr>
              <w:t xml:space="preserve"> </w:t>
            </w:r>
            <w:r>
              <w:rPr>
                <w:sz w:val="24"/>
              </w:rPr>
              <w:t>года),</w:t>
            </w:r>
            <w:r>
              <w:rPr>
                <w:spacing w:val="27"/>
                <w:sz w:val="24"/>
              </w:rPr>
              <w:t xml:space="preserve"> </w:t>
            </w:r>
            <w:r>
              <w:rPr>
                <w:sz w:val="24"/>
              </w:rPr>
              <w:t>(4-5</w:t>
            </w:r>
            <w:r>
              <w:rPr>
                <w:spacing w:val="27"/>
                <w:sz w:val="24"/>
              </w:rPr>
              <w:t xml:space="preserve"> </w:t>
            </w:r>
            <w:r>
              <w:rPr>
                <w:sz w:val="24"/>
              </w:rPr>
              <w:t>лет),</w:t>
            </w:r>
            <w:r>
              <w:rPr>
                <w:spacing w:val="27"/>
                <w:sz w:val="24"/>
              </w:rPr>
              <w:t xml:space="preserve"> </w:t>
            </w:r>
            <w:r>
              <w:rPr>
                <w:sz w:val="24"/>
              </w:rPr>
              <w:t>(5-6</w:t>
            </w:r>
          </w:p>
          <w:p w:rsidR="00EA50F1" w:rsidRDefault="00EA50F1" w:rsidP="00EA50F1">
            <w:pPr>
              <w:pStyle w:val="TableParagraph"/>
              <w:spacing w:line="263" w:lineRule="exact"/>
              <w:ind w:left="108"/>
              <w:rPr>
                <w:sz w:val="24"/>
              </w:rPr>
            </w:pPr>
            <w:r>
              <w:rPr>
                <w:sz w:val="24"/>
              </w:rPr>
              <w:t>лет),</w:t>
            </w:r>
            <w:r>
              <w:rPr>
                <w:spacing w:val="-2"/>
                <w:sz w:val="24"/>
              </w:rPr>
              <w:t xml:space="preserve"> </w:t>
            </w:r>
            <w:r>
              <w:rPr>
                <w:sz w:val="24"/>
              </w:rPr>
              <w:t>(6-7</w:t>
            </w:r>
            <w:r>
              <w:rPr>
                <w:spacing w:val="-2"/>
                <w:sz w:val="24"/>
              </w:rPr>
              <w:t xml:space="preserve"> </w:t>
            </w:r>
            <w:r>
              <w:rPr>
                <w:sz w:val="24"/>
              </w:rPr>
              <w:t>лет).</w:t>
            </w:r>
          </w:p>
        </w:tc>
      </w:tr>
      <w:tr w:rsidR="00EA50F1" w:rsidTr="00EA50F1">
        <w:trPr>
          <w:trHeight w:val="553"/>
        </w:trPr>
        <w:tc>
          <w:tcPr>
            <w:tcW w:w="775" w:type="dxa"/>
          </w:tcPr>
          <w:p w:rsidR="00EA50F1" w:rsidRDefault="00EA50F1" w:rsidP="00EA50F1">
            <w:pPr>
              <w:pStyle w:val="TableParagraph"/>
              <w:spacing w:line="269" w:lineRule="exact"/>
              <w:ind w:left="207" w:right="198"/>
              <w:jc w:val="center"/>
              <w:rPr>
                <w:b/>
                <w:sz w:val="24"/>
              </w:rPr>
            </w:pPr>
            <w:r>
              <w:rPr>
                <w:b/>
                <w:sz w:val="24"/>
              </w:rPr>
              <w:t>3.</w:t>
            </w:r>
          </w:p>
        </w:tc>
        <w:tc>
          <w:tcPr>
            <w:tcW w:w="8800" w:type="dxa"/>
            <w:gridSpan w:val="2"/>
          </w:tcPr>
          <w:p w:rsidR="00EA50F1" w:rsidRDefault="00EA50F1" w:rsidP="00EA50F1">
            <w:pPr>
              <w:pStyle w:val="TableParagraph"/>
              <w:spacing w:line="269" w:lineRule="exact"/>
              <w:ind w:left="108"/>
              <w:rPr>
                <w:sz w:val="24"/>
              </w:rPr>
            </w:pPr>
            <w:r>
              <w:rPr>
                <w:sz w:val="24"/>
              </w:rPr>
              <w:t>Пензулаева</w:t>
            </w:r>
            <w:r>
              <w:rPr>
                <w:spacing w:val="13"/>
                <w:sz w:val="24"/>
              </w:rPr>
              <w:t xml:space="preserve"> </w:t>
            </w:r>
            <w:r>
              <w:rPr>
                <w:sz w:val="24"/>
              </w:rPr>
              <w:t>Л.</w:t>
            </w:r>
            <w:r>
              <w:rPr>
                <w:spacing w:val="18"/>
                <w:sz w:val="24"/>
              </w:rPr>
              <w:t xml:space="preserve"> </w:t>
            </w:r>
            <w:r>
              <w:rPr>
                <w:sz w:val="24"/>
              </w:rPr>
              <w:t>И.</w:t>
            </w:r>
            <w:r>
              <w:rPr>
                <w:spacing w:val="15"/>
                <w:sz w:val="24"/>
              </w:rPr>
              <w:t xml:space="preserve"> </w:t>
            </w:r>
            <w:r>
              <w:rPr>
                <w:sz w:val="24"/>
              </w:rPr>
              <w:t>Оздоровительная</w:t>
            </w:r>
            <w:r>
              <w:rPr>
                <w:spacing w:val="15"/>
                <w:sz w:val="24"/>
              </w:rPr>
              <w:t xml:space="preserve"> </w:t>
            </w:r>
            <w:r>
              <w:rPr>
                <w:sz w:val="24"/>
              </w:rPr>
              <w:t>гимнастика:</w:t>
            </w:r>
            <w:r>
              <w:rPr>
                <w:spacing w:val="15"/>
                <w:sz w:val="24"/>
              </w:rPr>
              <w:t xml:space="preserve"> </w:t>
            </w:r>
            <w:r>
              <w:rPr>
                <w:sz w:val="24"/>
              </w:rPr>
              <w:t>комплексы</w:t>
            </w:r>
            <w:r>
              <w:rPr>
                <w:spacing w:val="15"/>
                <w:sz w:val="24"/>
              </w:rPr>
              <w:t xml:space="preserve"> </w:t>
            </w:r>
            <w:r>
              <w:rPr>
                <w:sz w:val="24"/>
              </w:rPr>
              <w:t>упражнений</w:t>
            </w:r>
            <w:r>
              <w:rPr>
                <w:spacing w:val="16"/>
                <w:sz w:val="24"/>
              </w:rPr>
              <w:t xml:space="preserve"> </w:t>
            </w:r>
            <w:r>
              <w:rPr>
                <w:sz w:val="24"/>
              </w:rPr>
              <w:t>для</w:t>
            </w:r>
            <w:r>
              <w:rPr>
                <w:spacing w:val="15"/>
                <w:sz w:val="24"/>
              </w:rPr>
              <w:t xml:space="preserve"> </w:t>
            </w:r>
            <w:r>
              <w:rPr>
                <w:sz w:val="24"/>
              </w:rPr>
              <w:t>детей</w:t>
            </w:r>
          </w:p>
          <w:p w:rsidR="00EA50F1" w:rsidRDefault="00EA50F1" w:rsidP="00EA50F1">
            <w:pPr>
              <w:pStyle w:val="TableParagraph"/>
              <w:spacing w:line="265" w:lineRule="exact"/>
              <w:ind w:left="108"/>
              <w:rPr>
                <w:sz w:val="24"/>
              </w:rPr>
            </w:pPr>
            <w:r>
              <w:rPr>
                <w:sz w:val="24"/>
              </w:rPr>
              <w:t>3–7</w:t>
            </w:r>
            <w:r>
              <w:rPr>
                <w:spacing w:val="-1"/>
                <w:sz w:val="24"/>
              </w:rPr>
              <w:t xml:space="preserve"> </w:t>
            </w:r>
            <w:r>
              <w:rPr>
                <w:sz w:val="24"/>
              </w:rPr>
              <w:t>лет.</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4.</w:t>
            </w:r>
          </w:p>
        </w:tc>
        <w:tc>
          <w:tcPr>
            <w:tcW w:w="8800" w:type="dxa"/>
            <w:gridSpan w:val="2"/>
          </w:tcPr>
          <w:p w:rsidR="00EA50F1" w:rsidRDefault="00EA50F1" w:rsidP="00EA50F1">
            <w:pPr>
              <w:pStyle w:val="TableParagraph"/>
              <w:spacing w:line="256" w:lineRule="exact"/>
              <w:ind w:left="108"/>
              <w:rPr>
                <w:sz w:val="24"/>
              </w:rPr>
            </w:pPr>
            <w:r>
              <w:rPr>
                <w:sz w:val="24"/>
              </w:rPr>
              <w:t>Степаненкова</w:t>
            </w:r>
            <w:r>
              <w:rPr>
                <w:spacing w:val="-2"/>
                <w:sz w:val="24"/>
              </w:rPr>
              <w:t xml:space="preserve"> </w:t>
            </w:r>
            <w:r>
              <w:rPr>
                <w:sz w:val="24"/>
              </w:rPr>
              <w:t>Э.</w:t>
            </w:r>
            <w:r>
              <w:rPr>
                <w:spacing w:val="-2"/>
                <w:sz w:val="24"/>
              </w:rPr>
              <w:t xml:space="preserve"> </w:t>
            </w:r>
            <w:r>
              <w:rPr>
                <w:sz w:val="24"/>
              </w:rPr>
              <w:t>Я.</w:t>
            </w:r>
            <w:r>
              <w:rPr>
                <w:spacing w:val="59"/>
                <w:sz w:val="24"/>
              </w:rPr>
              <w:t xml:space="preserve"> </w:t>
            </w:r>
            <w:r>
              <w:rPr>
                <w:sz w:val="24"/>
              </w:rPr>
              <w:t>Сборник</w:t>
            </w:r>
            <w:r>
              <w:rPr>
                <w:spacing w:val="-3"/>
                <w:sz w:val="24"/>
              </w:rPr>
              <w:t xml:space="preserve"> </w:t>
            </w:r>
            <w:r>
              <w:rPr>
                <w:sz w:val="24"/>
              </w:rPr>
              <w:t>подвижных</w:t>
            </w:r>
            <w:r>
              <w:rPr>
                <w:spacing w:val="-1"/>
                <w:sz w:val="24"/>
              </w:rPr>
              <w:t xml:space="preserve"> </w:t>
            </w:r>
            <w:r>
              <w:rPr>
                <w:sz w:val="24"/>
              </w:rPr>
              <w:t>игр</w:t>
            </w:r>
          </w:p>
        </w:tc>
      </w:tr>
      <w:tr w:rsidR="00EA50F1" w:rsidTr="00EA50F1">
        <w:trPr>
          <w:trHeight w:val="275"/>
        </w:trPr>
        <w:tc>
          <w:tcPr>
            <w:tcW w:w="775" w:type="dxa"/>
          </w:tcPr>
          <w:p w:rsidR="00EA50F1" w:rsidRDefault="00EA50F1" w:rsidP="00EA50F1">
            <w:pPr>
              <w:pStyle w:val="TableParagraph"/>
              <w:ind w:left="0"/>
              <w:rPr>
                <w:sz w:val="20"/>
              </w:rPr>
            </w:pPr>
          </w:p>
        </w:tc>
        <w:tc>
          <w:tcPr>
            <w:tcW w:w="8800" w:type="dxa"/>
            <w:gridSpan w:val="2"/>
          </w:tcPr>
          <w:p w:rsidR="00EA50F1" w:rsidRDefault="00EA50F1" w:rsidP="00EA50F1">
            <w:pPr>
              <w:pStyle w:val="TableParagraph"/>
              <w:spacing w:line="256" w:lineRule="exact"/>
              <w:ind w:left="2561" w:right="2549"/>
              <w:jc w:val="center"/>
              <w:rPr>
                <w:b/>
                <w:i/>
                <w:sz w:val="24"/>
              </w:rPr>
            </w:pPr>
            <w:r>
              <w:rPr>
                <w:b/>
                <w:i/>
                <w:sz w:val="24"/>
              </w:rPr>
              <w:t>Наглядно-дидактические</w:t>
            </w:r>
            <w:r>
              <w:rPr>
                <w:b/>
                <w:i/>
                <w:spacing w:val="-6"/>
                <w:sz w:val="24"/>
              </w:rPr>
              <w:t xml:space="preserve"> </w:t>
            </w:r>
            <w:r>
              <w:rPr>
                <w:b/>
                <w:i/>
                <w:sz w:val="24"/>
              </w:rPr>
              <w:t>пособия</w:t>
            </w:r>
          </w:p>
        </w:tc>
      </w:tr>
      <w:tr w:rsidR="00EA50F1" w:rsidTr="00EA50F1">
        <w:trPr>
          <w:trHeight w:val="3155"/>
        </w:trPr>
        <w:tc>
          <w:tcPr>
            <w:tcW w:w="775" w:type="dxa"/>
          </w:tcPr>
          <w:p w:rsidR="00EA50F1" w:rsidRDefault="00EA50F1" w:rsidP="00EA50F1">
            <w:pPr>
              <w:pStyle w:val="TableParagraph"/>
              <w:ind w:left="0"/>
              <w:rPr>
                <w:sz w:val="24"/>
              </w:rPr>
            </w:pPr>
          </w:p>
        </w:tc>
        <w:tc>
          <w:tcPr>
            <w:tcW w:w="8800" w:type="dxa"/>
            <w:gridSpan w:val="2"/>
          </w:tcPr>
          <w:p w:rsidR="00EA50F1" w:rsidRDefault="00EA50F1" w:rsidP="00EA50F1">
            <w:pPr>
              <w:pStyle w:val="TableParagraph"/>
              <w:spacing w:line="267" w:lineRule="exact"/>
              <w:ind w:left="108"/>
              <w:rPr>
                <w:sz w:val="24"/>
              </w:rPr>
            </w:pPr>
            <w:r>
              <w:rPr>
                <w:sz w:val="24"/>
              </w:rPr>
              <w:t>Серия</w:t>
            </w:r>
            <w:r>
              <w:rPr>
                <w:spacing w:val="-1"/>
                <w:sz w:val="24"/>
              </w:rPr>
              <w:t xml:space="preserve"> </w:t>
            </w:r>
            <w:r>
              <w:rPr>
                <w:sz w:val="24"/>
              </w:rPr>
              <w:t>«Мир в</w:t>
            </w:r>
            <w:r>
              <w:rPr>
                <w:spacing w:val="-2"/>
                <w:sz w:val="24"/>
              </w:rPr>
              <w:t xml:space="preserve"> </w:t>
            </w:r>
            <w:r>
              <w:rPr>
                <w:sz w:val="24"/>
              </w:rPr>
              <w:t>картинках»:</w:t>
            </w:r>
          </w:p>
          <w:p w:rsidR="00EA50F1" w:rsidRDefault="00EA50F1" w:rsidP="0029246A">
            <w:pPr>
              <w:pStyle w:val="TableParagraph"/>
              <w:numPr>
                <w:ilvl w:val="0"/>
                <w:numId w:val="89"/>
              </w:numPr>
              <w:tabs>
                <w:tab w:val="left" w:pos="827"/>
                <w:tab w:val="left" w:pos="828"/>
              </w:tabs>
              <w:ind w:right="5260" w:firstLine="360"/>
              <w:rPr>
                <w:sz w:val="24"/>
              </w:rPr>
            </w:pPr>
            <w:r>
              <w:rPr>
                <w:sz w:val="24"/>
              </w:rPr>
              <w:t>«Спортивный инвентарь».</w:t>
            </w:r>
            <w:r>
              <w:rPr>
                <w:spacing w:val="-58"/>
                <w:sz w:val="24"/>
              </w:rPr>
              <w:t xml:space="preserve"> </w:t>
            </w:r>
            <w:r>
              <w:rPr>
                <w:sz w:val="24"/>
              </w:rPr>
              <w:t>Серия</w:t>
            </w:r>
            <w:r>
              <w:rPr>
                <w:spacing w:val="-1"/>
                <w:sz w:val="24"/>
              </w:rPr>
              <w:t xml:space="preserve"> </w:t>
            </w:r>
            <w:r>
              <w:rPr>
                <w:sz w:val="24"/>
              </w:rPr>
              <w:t>«Рассказы</w:t>
            </w:r>
            <w:r>
              <w:rPr>
                <w:spacing w:val="-2"/>
                <w:sz w:val="24"/>
              </w:rPr>
              <w:t xml:space="preserve"> </w:t>
            </w:r>
            <w:r>
              <w:rPr>
                <w:sz w:val="24"/>
              </w:rPr>
              <w:t>по</w:t>
            </w:r>
            <w:r>
              <w:rPr>
                <w:spacing w:val="-1"/>
                <w:sz w:val="24"/>
              </w:rPr>
              <w:t xml:space="preserve"> </w:t>
            </w:r>
            <w:r>
              <w:rPr>
                <w:sz w:val="24"/>
              </w:rPr>
              <w:t>картинкам»:</w:t>
            </w:r>
          </w:p>
          <w:p w:rsidR="00EA50F1" w:rsidRDefault="00EA50F1" w:rsidP="0029246A">
            <w:pPr>
              <w:pStyle w:val="TableParagraph"/>
              <w:numPr>
                <w:ilvl w:val="0"/>
                <w:numId w:val="89"/>
              </w:numPr>
              <w:tabs>
                <w:tab w:val="left" w:pos="827"/>
                <w:tab w:val="left" w:pos="828"/>
              </w:tabs>
              <w:spacing w:line="292" w:lineRule="exact"/>
              <w:ind w:left="828"/>
              <w:rPr>
                <w:sz w:val="24"/>
              </w:rPr>
            </w:pPr>
            <w:r>
              <w:rPr>
                <w:sz w:val="24"/>
              </w:rPr>
              <w:t>«Зимние</w:t>
            </w:r>
            <w:r>
              <w:rPr>
                <w:spacing w:val="-1"/>
                <w:sz w:val="24"/>
              </w:rPr>
              <w:t xml:space="preserve"> </w:t>
            </w:r>
            <w:r>
              <w:rPr>
                <w:sz w:val="24"/>
              </w:rPr>
              <w:t>виды</w:t>
            </w:r>
            <w:r>
              <w:rPr>
                <w:spacing w:val="-1"/>
                <w:sz w:val="24"/>
              </w:rPr>
              <w:t xml:space="preserve"> </w:t>
            </w:r>
            <w:r>
              <w:rPr>
                <w:sz w:val="24"/>
              </w:rPr>
              <w:t>спорта»;</w:t>
            </w:r>
          </w:p>
          <w:p w:rsidR="00EA50F1" w:rsidRDefault="00EA50F1" w:rsidP="0029246A">
            <w:pPr>
              <w:pStyle w:val="TableParagraph"/>
              <w:numPr>
                <w:ilvl w:val="0"/>
                <w:numId w:val="89"/>
              </w:numPr>
              <w:tabs>
                <w:tab w:val="left" w:pos="827"/>
                <w:tab w:val="left" w:pos="828"/>
              </w:tabs>
              <w:spacing w:line="293" w:lineRule="exact"/>
              <w:ind w:left="828"/>
              <w:rPr>
                <w:sz w:val="24"/>
              </w:rPr>
            </w:pPr>
            <w:r>
              <w:rPr>
                <w:sz w:val="24"/>
              </w:rPr>
              <w:t>«Летние</w:t>
            </w:r>
            <w:r>
              <w:rPr>
                <w:spacing w:val="-1"/>
                <w:sz w:val="24"/>
              </w:rPr>
              <w:t xml:space="preserve"> </w:t>
            </w:r>
            <w:r>
              <w:rPr>
                <w:sz w:val="24"/>
              </w:rPr>
              <w:t>виды</w:t>
            </w:r>
            <w:r>
              <w:rPr>
                <w:spacing w:val="-1"/>
                <w:sz w:val="24"/>
              </w:rPr>
              <w:t xml:space="preserve"> </w:t>
            </w:r>
            <w:r>
              <w:rPr>
                <w:sz w:val="24"/>
              </w:rPr>
              <w:t>спорта»;</w:t>
            </w:r>
          </w:p>
          <w:p w:rsidR="00EA50F1" w:rsidRDefault="00EA50F1" w:rsidP="0029246A">
            <w:pPr>
              <w:pStyle w:val="TableParagraph"/>
              <w:numPr>
                <w:ilvl w:val="0"/>
                <w:numId w:val="89"/>
              </w:numPr>
              <w:tabs>
                <w:tab w:val="left" w:pos="827"/>
                <w:tab w:val="left" w:pos="828"/>
              </w:tabs>
              <w:spacing w:before="1"/>
              <w:ind w:right="5490" w:firstLine="360"/>
              <w:rPr>
                <w:sz w:val="24"/>
              </w:rPr>
            </w:pPr>
            <w:r>
              <w:rPr>
                <w:sz w:val="24"/>
              </w:rPr>
              <w:t>«Распорядок дня».</w:t>
            </w:r>
            <w:r>
              <w:rPr>
                <w:spacing w:val="1"/>
                <w:sz w:val="24"/>
              </w:rPr>
              <w:t xml:space="preserve"> </w:t>
            </w:r>
            <w:r>
              <w:rPr>
                <w:sz w:val="24"/>
              </w:rPr>
              <w:t>Серия</w:t>
            </w:r>
            <w:r>
              <w:rPr>
                <w:spacing w:val="-5"/>
                <w:sz w:val="24"/>
              </w:rPr>
              <w:t xml:space="preserve"> </w:t>
            </w:r>
            <w:r>
              <w:rPr>
                <w:sz w:val="24"/>
              </w:rPr>
              <w:t>«Расскажите</w:t>
            </w:r>
            <w:r>
              <w:rPr>
                <w:spacing w:val="-6"/>
                <w:sz w:val="24"/>
              </w:rPr>
              <w:t xml:space="preserve"> </w:t>
            </w:r>
            <w:r>
              <w:rPr>
                <w:sz w:val="24"/>
              </w:rPr>
              <w:t>детям</w:t>
            </w:r>
            <w:r>
              <w:rPr>
                <w:spacing w:val="-6"/>
                <w:sz w:val="24"/>
              </w:rPr>
              <w:t xml:space="preserve"> </w:t>
            </w:r>
            <w:r>
              <w:rPr>
                <w:sz w:val="24"/>
              </w:rPr>
              <w:t>о...»:</w:t>
            </w:r>
          </w:p>
          <w:p w:rsidR="00EA50F1" w:rsidRDefault="00EA50F1" w:rsidP="0029246A">
            <w:pPr>
              <w:pStyle w:val="TableParagraph"/>
              <w:numPr>
                <w:ilvl w:val="0"/>
                <w:numId w:val="89"/>
              </w:numPr>
              <w:tabs>
                <w:tab w:val="left" w:pos="827"/>
                <w:tab w:val="left" w:pos="828"/>
              </w:tabs>
              <w:spacing w:line="292" w:lineRule="exact"/>
              <w:ind w:left="828"/>
              <w:rPr>
                <w:sz w:val="24"/>
              </w:rPr>
            </w:pPr>
            <w:r>
              <w:rPr>
                <w:sz w:val="24"/>
              </w:rPr>
              <w:t>«Расскажите</w:t>
            </w:r>
            <w:r>
              <w:rPr>
                <w:spacing w:val="-2"/>
                <w:sz w:val="24"/>
              </w:rPr>
              <w:t xml:space="preserve"> </w:t>
            </w:r>
            <w:r>
              <w:rPr>
                <w:sz w:val="24"/>
              </w:rPr>
              <w:t>детям</w:t>
            </w:r>
            <w:r>
              <w:rPr>
                <w:spacing w:val="-2"/>
                <w:sz w:val="24"/>
              </w:rPr>
              <w:t xml:space="preserve"> </w:t>
            </w:r>
            <w:r>
              <w:rPr>
                <w:sz w:val="24"/>
              </w:rPr>
              <w:t>о зимних</w:t>
            </w:r>
            <w:r>
              <w:rPr>
                <w:spacing w:val="-1"/>
                <w:sz w:val="24"/>
              </w:rPr>
              <w:t xml:space="preserve"> </w:t>
            </w:r>
            <w:r>
              <w:rPr>
                <w:sz w:val="24"/>
              </w:rPr>
              <w:t>видах спорта»;</w:t>
            </w:r>
          </w:p>
          <w:p w:rsidR="00EA50F1" w:rsidRDefault="00EA50F1" w:rsidP="0029246A">
            <w:pPr>
              <w:pStyle w:val="TableParagraph"/>
              <w:numPr>
                <w:ilvl w:val="0"/>
                <w:numId w:val="89"/>
              </w:numPr>
              <w:tabs>
                <w:tab w:val="left" w:pos="827"/>
                <w:tab w:val="left" w:pos="828"/>
              </w:tabs>
              <w:spacing w:line="293" w:lineRule="exact"/>
              <w:ind w:left="828" w:hanging="361"/>
              <w:rPr>
                <w:sz w:val="24"/>
              </w:rPr>
            </w:pPr>
            <w:r>
              <w:rPr>
                <w:sz w:val="24"/>
              </w:rPr>
              <w:t>«Расскажите</w:t>
            </w:r>
            <w:r>
              <w:rPr>
                <w:spacing w:val="-2"/>
                <w:sz w:val="24"/>
              </w:rPr>
              <w:t xml:space="preserve"> </w:t>
            </w:r>
            <w:r>
              <w:rPr>
                <w:sz w:val="24"/>
              </w:rPr>
              <w:t>детям</w:t>
            </w:r>
            <w:r>
              <w:rPr>
                <w:spacing w:val="-2"/>
                <w:sz w:val="24"/>
              </w:rPr>
              <w:t xml:space="preserve"> </w:t>
            </w:r>
            <w:r>
              <w:rPr>
                <w:sz w:val="24"/>
              </w:rPr>
              <w:t>об</w:t>
            </w:r>
            <w:r>
              <w:rPr>
                <w:spacing w:val="-1"/>
                <w:sz w:val="24"/>
              </w:rPr>
              <w:t xml:space="preserve"> </w:t>
            </w:r>
            <w:r>
              <w:rPr>
                <w:sz w:val="24"/>
              </w:rPr>
              <w:t>олимпийских</w:t>
            </w:r>
            <w:r>
              <w:rPr>
                <w:spacing w:val="-3"/>
                <w:sz w:val="24"/>
              </w:rPr>
              <w:t xml:space="preserve"> </w:t>
            </w:r>
            <w:r>
              <w:rPr>
                <w:sz w:val="24"/>
              </w:rPr>
              <w:t>играх»;</w:t>
            </w:r>
          </w:p>
          <w:p w:rsidR="00EA50F1" w:rsidRDefault="00EA50F1" w:rsidP="0029246A">
            <w:pPr>
              <w:pStyle w:val="TableParagraph"/>
              <w:numPr>
                <w:ilvl w:val="0"/>
                <w:numId w:val="89"/>
              </w:numPr>
              <w:tabs>
                <w:tab w:val="left" w:pos="827"/>
                <w:tab w:val="left" w:pos="828"/>
              </w:tabs>
              <w:spacing w:before="5" w:line="276" w:lineRule="exact"/>
              <w:ind w:right="2833" w:firstLine="360"/>
              <w:rPr>
                <w:sz w:val="24"/>
              </w:rPr>
            </w:pPr>
            <w:r>
              <w:rPr>
                <w:sz w:val="24"/>
              </w:rPr>
              <w:t>«Расскажите детям об олимпийских чемпионах».</w:t>
            </w:r>
            <w:r>
              <w:rPr>
                <w:spacing w:val="1"/>
                <w:sz w:val="24"/>
              </w:rPr>
              <w:t xml:space="preserve"> </w:t>
            </w:r>
            <w:r>
              <w:rPr>
                <w:sz w:val="24"/>
              </w:rPr>
              <w:t>Плакаты:</w:t>
            </w:r>
            <w:r>
              <w:rPr>
                <w:spacing w:val="-2"/>
                <w:sz w:val="24"/>
              </w:rPr>
              <w:t xml:space="preserve"> </w:t>
            </w:r>
            <w:r>
              <w:rPr>
                <w:sz w:val="24"/>
              </w:rPr>
              <w:t>«Зимние</w:t>
            </w:r>
            <w:r>
              <w:rPr>
                <w:spacing w:val="-2"/>
                <w:sz w:val="24"/>
              </w:rPr>
              <w:t xml:space="preserve"> </w:t>
            </w:r>
            <w:r>
              <w:rPr>
                <w:sz w:val="24"/>
              </w:rPr>
              <w:t>виды</w:t>
            </w:r>
            <w:r>
              <w:rPr>
                <w:spacing w:val="-3"/>
                <w:sz w:val="24"/>
              </w:rPr>
              <w:t xml:space="preserve"> </w:t>
            </w:r>
            <w:r>
              <w:rPr>
                <w:sz w:val="24"/>
              </w:rPr>
              <w:t>спорта»;</w:t>
            </w:r>
            <w:r>
              <w:rPr>
                <w:spacing w:val="-1"/>
                <w:sz w:val="24"/>
              </w:rPr>
              <w:t xml:space="preserve"> </w:t>
            </w:r>
            <w:r>
              <w:rPr>
                <w:sz w:val="24"/>
              </w:rPr>
              <w:t>«Летние</w:t>
            </w:r>
            <w:r>
              <w:rPr>
                <w:spacing w:val="-3"/>
                <w:sz w:val="24"/>
              </w:rPr>
              <w:t xml:space="preserve"> </w:t>
            </w:r>
            <w:r>
              <w:rPr>
                <w:sz w:val="24"/>
              </w:rPr>
              <w:t>виды</w:t>
            </w:r>
            <w:r>
              <w:rPr>
                <w:spacing w:val="-2"/>
                <w:sz w:val="24"/>
              </w:rPr>
              <w:t xml:space="preserve"> </w:t>
            </w:r>
            <w:r>
              <w:rPr>
                <w:sz w:val="24"/>
              </w:rPr>
              <w:t>спорта».</w:t>
            </w:r>
          </w:p>
        </w:tc>
      </w:tr>
      <w:tr w:rsidR="00EA50F1" w:rsidTr="00EA50F1">
        <w:trPr>
          <w:trHeight w:val="3863"/>
        </w:trPr>
        <w:tc>
          <w:tcPr>
            <w:tcW w:w="775" w:type="dxa"/>
          </w:tcPr>
          <w:p w:rsidR="00EA50F1" w:rsidRDefault="00EA50F1" w:rsidP="00EA50F1">
            <w:pPr>
              <w:pStyle w:val="TableParagraph"/>
              <w:spacing w:line="267" w:lineRule="exact"/>
              <w:ind w:left="207" w:right="198"/>
              <w:jc w:val="center"/>
              <w:rPr>
                <w:b/>
                <w:sz w:val="24"/>
              </w:rPr>
            </w:pPr>
            <w:r>
              <w:rPr>
                <w:b/>
                <w:sz w:val="24"/>
              </w:rPr>
              <w:t>5.</w:t>
            </w:r>
          </w:p>
        </w:tc>
        <w:tc>
          <w:tcPr>
            <w:tcW w:w="2685" w:type="dxa"/>
          </w:tcPr>
          <w:p w:rsidR="00EA50F1" w:rsidRDefault="00EA50F1" w:rsidP="00EA50F1">
            <w:pPr>
              <w:pStyle w:val="TableParagraph"/>
              <w:ind w:left="391" w:right="380"/>
              <w:jc w:val="center"/>
              <w:rPr>
                <w:b/>
                <w:sz w:val="24"/>
              </w:rPr>
            </w:pPr>
            <w:r>
              <w:rPr>
                <w:b/>
                <w:sz w:val="24"/>
              </w:rPr>
              <w:t>Образовательная</w:t>
            </w:r>
            <w:r>
              <w:rPr>
                <w:b/>
                <w:spacing w:val="-57"/>
                <w:sz w:val="24"/>
              </w:rPr>
              <w:t xml:space="preserve"> </w:t>
            </w:r>
            <w:r>
              <w:rPr>
                <w:b/>
                <w:sz w:val="24"/>
              </w:rPr>
              <w:t>область</w:t>
            </w:r>
          </w:p>
          <w:p w:rsidR="00EA50F1" w:rsidRDefault="00EA50F1" w:rsidP="00EA50F1">
            <w:pPr>
              <w:pStyle w:val="TableParagraph"/>
              <w:ind w:left="345" w:right="334" w:firstLine="4"/>
              <w:jc w:val="center"/>
              <w:rPr>
                <w:b/>
                <w:sz w:val="24"/>
              </w:rPr>
            </w:pPr>
            <w:r>
              <w:rPr>
                <w:b/>
                <w:sz w:val="24"/>
              </w:rPr>
              <w:t>«Социально-</w:t>
            </w:r>
            <w:r>
              <w:rPr>
                <w:b/>
                <w:spacing w:val="1"/>
                <w:sz w:val="24"/>
              </w:rPr>
              <w:t xml:space="preserve"> </w:t>
            </w:r>
            <w:r>
              <w:rPr>
                <w:b/>
                <w:sz w:val="24"/>
              </w:rPr>
              <w:t>коммуникативное</w:t>
            </w:r>
            <w:r>
              <w:rPr>
                <w:b/>
                <w:spacing w:val="-57"/>
                <w:sz w:val="24"/>
              </w:rPr>
              <w:t xml:space="preserve"> </w:t>
            </w:r>
            <w:r>
              <w:rPr>
                <w:b/>
                <w:sz w:val="24"/>
              </w:rPr>
              <w:t>развитие»</w:t>
            </w:r>
          </w:p>
        </w:tc>
        <w:tc>
          <w:tcPr>
            <w:tcW w:w="6115" w:type="dxa"/>
          </w:tcPr>
          <w:p w:rsidR="00EA50F1" w:rsidRDefault="00EA50F1" w:rsidP="00EA50F1">
            <w:pPr>
              <w:pStyle w:val="TableParagraph"/>
              <w:ind w:left="106" w:right="361"/>
              <w:rPr>
                <w:sz w:val="24"/>
              </w:rPr>
            </w:pPr>
            <w:r>
              <w:rPr>
                <w:sz w:val="24"/>
              </w:rPr>
              <w:t>Перечень пособий, дополняющих и обновляющих</w:t>
            </w:r>
            <w:r>
              <w:rPr>
                <w:spacing w:val="1"/>
                <w:sz w:val="24"/>
              </w:rPr>
              <w:t xml:space="preserve"> </w:t>
            </w:r>
            <w:r>
              <w:rPr>
                <w:sz w:val="24"/>
              </w:rPr>
              <w:t>содержание образовательной области в соответствии с</w:t>
            </w:r>
            <w:r>
              <w:rPr>
                <w:spacing w:val="-57"/>
                <w:sz w:val="24"/>
              </w:rPr>
              <w:t xml:space="preserve"> </w:t>
            </w:r>
            <w:r>
              <w:rPr>
                <w:sz w:val="24"/>
              </w:rPr>
              <w:t>задачами Программы:</w:t>
            </w:r>
          </w:p>
          <w:p w:rsidR="00EA50F1" w:rsidRDefault="00EA50F1" w:rsidP="0029246A">
            <w:pPr>
              <w:pStyle w:val="TableParagraph"/>
              <w:numPr>
                <w:ilvl w:val="0"/>
                <w:numId w:val="88"/>
              </w:numPr>
              <w:tabs>
                <w:tab w:val="left" w:pos="246"/>
              </w:tabs>
              <w:ind w:right="299" w:firstLine="0"/>
              <w:rPr>
                <w:sz w:val="24"/>
              </w:rPr>
            </w:pPr>
            <w:r>
              <w:rPr>
                <w:sz w:val="24"/>
              </w:rPr>
              <w:t>ребёнок проявляет положительное отношение к миру,</w:t>
            </w:r>
            <w:r>
              <w:rPr>
                <w:spacing w:val="-57"/>
                <w:sz w:val="24"/>
              </w:rPr>
              <w:t xml:space="preserve"> </w:t>
            </w:r>
            <w:r>
              <w:rPr>
                <w:sz w:val="24"/>
              </w:rPr>
              <w:t>разным</w:t>
            </w:r>
            <w:r>
              <w:rPr>
                <w:spacing w:val="-2"/>
                <w:sz w:val="24"/>
              </w:rPr>
              <w:t xml:space="preserve"> </w:t>
            </w:r>
            <w:r>
              <w:rPr>
                <w:sz w:val="24"/>
              </w:rPr>
              <w:t>видам</w:t>
            </w:r>
            <w:r>
              <w:rPr>
                <w:spacing w:val="-1"/>
                <w:sz w:val="24"/>
              </w:rPr>
              <w:t xml:space="preserve"> </w:t>
            </w:r>
            <w:r>
              <w:rPr>
                <w:sz w:val="24"/>
              </w:rPr>
              <w:t>труда,</w:t>
            </w:r>
            <w:r>
              <w:rPr>
                <w:spacing w:val="-1"/>
                <w:sz w:val="24"/>
              </w:rPr>
              <w:t xml:space="preserve"> </w:t>
            </w:r>
            <w:r>
              <w:rPr>
                <w:sz w:val="24"/>
              </w:rPr>
              <w:t>другим</w:t>
            </w:r>
            <w:r>
              <w:rPr>
                <w:spacing w:val="-1"/>
                <w:sz w:val="24"/>
              </w:rPr>
              <w:t xml:space="preserve"> </w:t>
            </w:r>
            <w:r>
              <w:rPr>
                <w:sz w:val="24"/>
              </w:rPr>
              <w:t>людям</w:t>
            </w:r>
            <w:r>
              <w:rPr>
                <w:spacing w:val="-2"/>
                <w:sz w:val="24"/>
              </w:rPr>
              <w:t xml:space="preserve"> </w:t>
            </w:r>
            <w:r>
              <w:rPr>
                <w:sz w:val="24"/>
              </w:rPr>
              <w:t>и</w:t>
            </w:r>
            <w:r>
              <w:rPr>
                <w:spacing w:val="1"/>
                <w:sz w:val="24"/>
              </w:rPr>
              <w:t xml:space="preserve"> </w:t>
            </w:r>
            <w:r>
              <w:rPr>
                <w:sz w:val="24"/>
              </w:rPr>
              <w:t>самому себе;</w:t>
            </w:r>
          </w:p>
          <w:p w:rsidR="00EA50F1" w:rsidRDefault="00EA50F1" w:rsidP="0029246A">
            <w:pPr>
              <w:pStyle w:val="TableParagraph"/>
              <w:numPr>
                <w:ilvl w:val="0"/>
                <w:numId w:val="88"/>
              </w:numPr>
              <w:tabs>
                <w:tab w:val="left" w:pos="246"/>
              </w:tabs>
              <w:ind w:right="209" w:firstLine="0"/>
              <w:rPr>
                <w:sz w:val="24"/>
              </w:rPr>
            </w:pPr>
            <w:r>
              <w:rPr>
                <w:sz w:val="24"/>
              </w:rPr>
              <w:t>у ребёнка выражено стремление заниматься социально</w:t>
            </w:r>
            <w:r>
              <w:rPr>
                <w:spacing w:val="-57"/>
                <w:sz w:val="24"/>
              </w:rPr>
              <w:t xml:space="preserve"> </w:t>
            </w:r>
            <w:r>
              <w:rPr>
                <w:sz w:val="24"/>
              </w:rPr>
              <w:t>значимой деятельностью;</w:t>
            </w:r>
          </w:p>
          <w:p w:rsidR="00EA50F1" w:rsidRDefault="00EA50F1" w:rsidP="0029246A">
            <w:pPr>
              <w:pStyle w:val="TableParagraph"/>
              <w:numPr>
                <w:ilvl w:val="0"/>
                <w:numId w:val="88"/>
              </w:numPr>
              <w:tabs>
                <w:tab w:val="left" w:pos="246"/>
              </w:tabs>
              <w:ind w:right="611" w:firstLine="0"/>
              <w:rPr>
                <w:sz w:val="24"/>
              </w:rPr>
            </w:pPr>
            <w:r>
              <w:rPr>
                <w:sz w:val="24"/>
              </w:rPr>
              <w:t>ребёнок способен к осуществлению социальной</w:t>
            </w:r>
            <w:r>
              <w:rPr>
                <w:spacing w:val="1"/>
                <w:sz w:val="24"/>
              </w:rPr>
              <w:t xml:space="preserve"> </w:t>
            </w:r>
            <w:r>
              <w:rPr>
                <w:sz w:val="24"/>
              </w:rPr>
              <w:t>навигации как ориентации в социуме и соблюдению</w:t>
            </w:r>
            <w:r>
              <w:rPr>
                <w:spacing w:val="-57"/>
                <w:sz w:val="24"/>
              </w:rPr>
              <w:t xml:space="preserve"> </w:t>
            </w:r>
            <w:r>
              <w:rPr>
                <w:sz w:val="24"/>
              </w:rPr>
              <w:t>правил безопасности в реальном и цифровом</w:t>
            </w:r>
            <w:r>
              <w:rPr>
                <w:spacing w:val="1"/>
                <w:sz w:val="24"/>
              </w:rPr>
              <w:t xml:space="preserve"> </w:t>
            </w:r>
            <w:r>
              <w:rPr>
                <w:sz w:val="24"/>
              </w:rPr>
              <w:t>взаимодействии;</w:t>
            </w:r>
          </w:p>
          <w:p w:rsidR="00EA50F1" w:rsidRDefault="00EA50F1" w:rsidP="0029246A">
            <w:pPr>
              <w:pStyle w:val="TableParagraph"/>
              <w:numPr>
                <w:ilvl w:val="0"/>
                <w:numId w:val="88"/>
              </w:numPr>
              <w:tabs>
                <w:tab w:val="left" w:pos="246"/>
              </w:tabs>
              <w:spacing w:line="270" w:lineRule="atLeast"/>
              <w:ind w:right="145" w:firstLine="0"/>
              <w:rPr>
                <w:sz w:val="24"/>
              </w:rPr>
            </w:pPr>
            <w:r>
              <w:rPr>
                <w:sz w:val="24"/>
              </w:rPr>
              <w:t>ребёнок способен понимать свои переживания и</w:t>
            </w:r>
            <w:r>
              <w:rPr>
                <w:spacing w:val="1"/>
                <w:sz w:val="24"/>
              </w:rPr>
              <w:t xml:space="preserve"> </w:t>
            </w:r>
            <w:r>
              <w:rPr>
                <w:sz w:val="24"/>
              </w:rPr>
              <w:t>причины их возникновения, регулировать свое</w:t>
            </w:r>
            <w:r>
              <w:rPr>
                <w:spacing w:val="1"/>
                <w:sz w:val="24"/>
              </w:rPr>
              <w:t xml:space="preserve"> </w:t>
            </w:r>
            <w:r>
              <w:rPr>
                <w:sz w:val="24"/>
              </w:rPr>
              <w:t>поведение</w:t>
            </w:r>
            <w:r>
              <w:rPr>
                <w:spacing w:val="-4"/>
                <w:sz w:val="24"/>
              </w:rPr>
              <w:t xml:space="preserve"> </w:t>
            </w:r>
            <w:r>
              <w:rPr>
                <w:sz w:val="24"/>
              </w:rPr>
              <w:t>и</w:t>
            </w:r>
            <w:r>
              <w:rPr>
                <w:spacing w:val="-2"/>
                <w:sz w:val="24"/>
              </w:rPr>
              <w:t xml:space="preserve"> </w:t>
            </w:r>
            <w:r>
              <w:rPr>
                <w:sz w:val="24"/>
              </w:rPr>
              <w:t>осуществлять</w:t>
            </w:r>
            <w:r>
              <w:rPr>
                <w:spacing w:val="-2"/>
                <w:sz w:val="24"/>
              </w:rPr>
              <w:t xml:space="preserve"> </w:t>
            </w:r>
            <w:r>
              <w:rPr>
                <w:sz w:val="24"/>
              </w:rPr>
              <w:t>выбор</w:t>
            </w:r>
            <w:r>
              <w:rPr>
                <w:spacing w:val="-3"/>
                <w:sz w:val="24"/>
              </w:rPr>
              <w:t xml:space="preserve"> </w:t>
            </w:r>
            <w:r>
              <w:rPr>
                <w:sz w:val="24"/>
              </w:rPr>
              <w:t>социально</w:t>
            </w:r>
            <w:r>
              <w:rPr>
                <w:spacing w:val="-2"/>
                <w:sz w:val="24"/>
              </w:rPr>
              <w:t xml:space="preserve"> </w:t>
            </w:r>
            <w:r>
              <w:rPr>
                <w:sz w:val="24"/>
              </w:rPr>
              <w:t>одобряемых</w:t>
            </w:r>
          </w:p>
        </w:tc>
      </w:tr>
    </w:tbl>
    <w:p w:rsidR="00EA50F1" w:rsidRDefault="00EA50F1" w:rsidP="00EA50F1">
      <w:pPr>
        <w:spacing w:line="270" w:lineRule="atLeas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685"/>
        <w:gridCol w:w="6115"/>
      </w:tblGrid>
      <w:tr w:rsidR="00EA50F1" w:rsidTr="00EA50F1">
        <w:trPr>
          <w:trHeight w:val="830"/>
        </w:trPr>
        <w:tc>
          <w:tcPr>
            <w:tcW w:w="775" w:type="dxa"/>
          </w:tcPr>
          <w:p w:rsidR="00EA50F1" w:rsidRDefault="00EA50F1" w:rsidP="00EA50F1">
            <w:pPr>
              <w:pStyle w:val="TableParagraph"/>
              <w:ind w:left="0"/>
              <w:rPr>
                <w:sz w:val="24"/>
              </w:rPr>
            </w:pPr>
          </w:p>
        </w:tc>
        <w:tc>
          <w:tcPr>
            <w:tcW w:w="2685" w:type="dxa"/>
          </w:tcPr>
          <w:p w:rsidR="00EA50F1" w:rsidRDefault="00EA50F1" w:rsidP="00EA50F1">
            <w:pPr>
              <w:pStyle w:val="TableParagraph"/>
              <w:ind w:left="0"/>
              <w:rPr>
                <w:sz w:val="24"/>
              </w:rPr>
            </w:pPr>
          </w:p>
        </w:tc>
        <w:tc>
          <w:tcPr>
            <w:tcW w:w="6115" w:type="dxa"/>
          </w:tcPr>
          <w:p w:rsidR="00EA50F1" w:rsidRDefault="00EA50F1" w:rsidP="00EA50F1">
            <w:pPr>
              <w:pStyle w:val="TableParagraph"/>
              <w:ind w:left="106" w:right="374"/>
              <w:rPr>
                <w:sz w:val="24"/>
              </w:rPr>
            </w:pPr>
            <w:r>
              <w:rPr>
                <w:sz w:val="24"/>
              </w:rPr>
              <w:t>действий в конкретных ситуациях, обосновывать свои</w:t>
            </w:r>
            <w:r>
              <w:rPr>
                <w:spacing w:val="-57"/>
                <w:sz w:val="24"/>
              </w:rPr>
              <w:t xml:space="preserve"> </w:t>
            </w:r>
            <w:r>
              <w:rPr>
                <w:sz w:val="24"/>
              </w:rPr>
              <w:t>ценностные</w:t>
            </w:r>
            <w:r>
              <w:rPr>
                <w:spacing w:val="-3"/>
                <w:sz w:val="24"/>
              </w:rPr>
              <w:t xml:space="preserve"> </w:t>
            </w:r>
            <w:r>
              <w:rPr>
                <w:sz w:val="24"/>
              </w:rPr>
              <w:t>ориентации;</w:t>
            </w:r>
            <w:r>
              <w:rPr>
                <w:spacing w:val="-2"/>
                <w:sz w:val="24"/>
              </w:rPr>
              <w:t xml:space="preserve"> </w:t>
            </w:r>
            <w:r>
              <w:rPr>
                <w:sz w:val="24"/>
              </w:rPr>
              <w:t>ребёнок</w:t>
            </w:r>
            <w:r>
              <w:rPr>
                <w:spacing w:val="-1"/>
                <w:sz w:val="24"/>
              </w:rPr>
              <w:t xml:space="preserve"> </w:t>
            </w:r>
            <w:r>
              <w:rPr>
                <w:sz w:val="24"/>
              </w:rPr>
              <w:t>стремится</w:t>
            </w:r>
            <w:r>
              <w:rPr>
                <w:spacing w:val="-2"/>
                <w:sz w:val="24"/>
              </w:rPr>
              <w:t xml:space="preserve"> </w:t>
            </w:r>
            <w:r>
              <w:rPr>
                <w:sz w:val="24"/>
              </w:rPr>
              <w:t>сохранять</w:t>
            </w:r>
          </w:p>
          <w:p w:rsidR="00EA50F1" w:rsidRDefault="00EA50F1" w:rsidP="00EA50F1">
            <w:pPr>
              <w:pStyle w:val="TableParagraph"/>
              <w:spacing w:line="265" w:lineRule="exact"/>
              <w:ind w:left="106"/>
              <w:rPr>
                <w:sz w:val="24"/>
              </w:rPr>
            </w:pPr>
            <w:r>
              <w:rPr>
                <w:sz w:val="24"/>
              </w:rPr>
              <w:t>позитивную</w:t>
            </w:r>
            <w:r>
              <w:rPr>
                <w:spacing w:val="-3"/>
                <w:sz w:val="24"/>
              </w:rPr>
              <w:t xml:space="preserve"> </w:t>
            </w:r>
            <w:r>
              <w:rPr>
                <w:sz w:val="24"/>
              </w:rPr>
              <w:t>самооценку</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38" w:right="1229"/>
              <w:jc w:val="center"/>
              <w:rPr>
                <w:b/>
                <w:sz w:val="24"/>
              </w:rPr>
            </w:pPr>
            <w:r w:rsidRPr="00F14A83">
              <w:rPr>
                <w:b/>
                <w:sz w:val="24"/>
              </w:rPr>
              <w:t>Социальные</w:t>
            </w:r>
            <w:r w:rsidRPr="00F14A83">
              <w:rPr>
                <w:b/>
                <w:spacing w:val="-5"/>
                <w:sz w:val="24"/>
              </w:rPr>
              <w:t xml:space="preserve"> </w:t>
            </w:r>
            <w:r w:rsidRPr="00F14A83">
              <w:rPr>
                <w:b/>
                <w:sz w:val="24"/>
              </w:rPr>
              <w:t>отношения</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36" w:right="1229"/>
              <w:jc w:val="center"/>
              <w:rPr>
                <w:b/>
                <w:i/>
                <w:sz w:val="24"/>
              </w:rPr>
            </w:pPr>
            <w:r w:rsidRPr="00F14A83">
              <w:rPr>
                <w:b/>
                <w:i/>
                <w:sz w:val="24"/>
              </w:rPr>
              <w:t>Методические</w:t>
            </w:r>
            <w:r w:rsidRPr="00F14A83">
              <w:rPr>
                <w:b/>
                <w:i/>
                <w:spacing w:val="-4"/>
                <w:sz w:val="24"/>
              </w:rPr>
              <w:t xml:space="preserve"> </w:t>
            </w:r>
            <w:r w:rsidRPr="00F14A83">
              <w:rPr>
                <w:b/>
                <w:i/>
                <w:sz w:val="24"/>
              </w:rPr>
              <w:t>пособия</w:t>
            </w:r>
          </w:p>
        </w:tc>
      </w:tr>
      <w:tr w:rsidR="00EA50F1" w:rsidTr="00EA50F1">
        <w:trPr>
          <w:trHeight w:val="275"/>
        </w:trPr>
        <w:tc>
          <w:tcPr>
            <w:tcW w:w="775" w:type="dxa"/>
          </w:tcPr>
          <w:p w:rsidR="00EA50F1" w:rsidRPr="00F14A83" w:rsidRDefault="00EA50F1" w:rsidP="00EA50F1">
            <w:pPr>
              <w:pStyle w:val="TableParagraph"/>
              <w:spacing w:line="256" w:lineRule="exact"/>
              <w:ind w:left="0" w:right="196"/>
              <w:jc w:val="right"/>
              <w:rPr>
                <w:b/>
                <w:sz w:val="24"/>
              </w:rPr>
            </w:pPr>
            <w:r w:rsidRPr="00F14A83">
              <w:rPr>
                <w:b/>
                <w:sz w:val="24"/>
              </w:rPr>
              <w:t>5.1.</w:t>
            </w:r>
          </w:p>
        </w:tc>
        <w:tc>
          <w:tcPr>
            <w:tcW w:w="8800" w:type="dxa"/>
            <w:gridSpan w:val="2"/>
          </w:tcPr>
          <w:p w:rsidR="00EA50F1" w:rsidRPr="00F14A83" w:rsidRDefault="00EA50F1" w:rsidP="00EA50F1">
            <w:pPr>
              <w:pStyle w:val="TableParagraph"/>
              <w:spacing w:line="256" w:lineRule="exact"/>
              <w:ind w:left="108"/>
              <w:rPr>
                <w:sz w:val="24"/>
              </w:rPr>
            </w:pPr>
            <w:r w:rsidRPr="00F14A83">
              <w:rPr>
                <w:sz w:val="24"/>
              </w:rPr>
              <w:t>Буре</w:t>
            </w:r>
            <w:r w:rsidRPr="00F14A83">
              <w:rPr>
                <w:spacing w:val="-3"/>
                <w:sz w:val="24"/>
              </w:rPr>
              <w:t xml:space="preserve"> </w:t>
            </w:r>
            <w:r w:rsidRPr="00F14A83">
              <w:rPr>
                <w:sz w:val="24"/>
              </w:rPr>
              <w:t>Р.</w:t>
            </w:r>
            <w:r w:rsidRPr="00F14A83">
              <w:rPr>
                <w:spacing w:val="-1"/>
                <w:sz w:val="24"/>
              </w:rPr>
              <w:t xml:space="preserve"> </w:t>
            </w:r>
            <w:r w:rsidRPr="00F14A83">
              <w:rPr>
                <w:sz w:val="24"/>
              </w:rPr>
              <w:t>С.</w:t>
            </w:r>
            <w:r w:rsidRPr="00F14A83">
              <w:rPr>
                <w:spacing w:val="-1"/>
                <w:sz w:val="24"/>
              </w:rPr>
              <w:t xml:space="preserve"> </w:t>
            </w:r>
            <w:r w:rsidRPr="00F14A83">
              <w:rPr>
                <w:sz w:val="24"/>
              </w:rPr>
              <w:t>Социально-нравственное</w:t>
            </w:r>
            <w:r w:rsidRPr="00F14A83">
              <w:rPr>
                <w:spacing w:val="-2"/>
                <w:sz w:val="24"/>
              </w:rPr>
              <w:t xml:space="preserve"> </w:t>
            </w:r>
            <w:r w:rsidRPr="00F14A83">
              <w:rPr>
                <w:sz w:val="24"/>
              </w:rPr>
              <w:t>воспитание</w:t>
            </w:r>
            <w:r w:rsidRPr="00F14A83">
              <w:rPr>
                <w:spacing w:val="-2"/>
                <w:sz w:val="24"/>
              </w:rPr>
              <w:t xml:space="preserve"> </w:t>
            </w:r>
            <w:r w:rsidRPr="00F14A83">
              <w:rPr>
                <w:sz w:val="24"/>
              </w:rPr>
              <w:t>дошкольников</w:t>
            </w:r>
            <w:r w:rsidRPr="00F14A83">
              <w:rPr>
                <w:spacing w:val="-3"/>
                <w:sz w:val="24"/>
              </w:rPr>
              <w:t xml:space="preserve"> </w:t>
            </w:r>
            <w:r w:rsidRPr="00F14A83">
              <w:rPr>
                <w:sz w:val="24"/>
              </w:rPr>
              <w:t>(3–7</w:t>
            </w:r>
            <w:r w:rsidRPr="00F14A83">
              <w:rPr>
                <w:spacing w:val="-1"/>
                <w:sz w:val="24"/>
              </w:rPr>
              <w:t xml:space="preserve"> </w:t>
            </w:r>
            <w:r w:rsidRPr="00F14A83">
              <w:rPr>
                <w:sz w:val="24"/>
              </w:rPr>
              <w:t>лет).</w:t>
            </w:r>
          </w:p>
        </w:tc>
      </w:tr>
      <w:tr w:rsidR="00EA50F1" w:rsidTr="00EA50F1">
        <w:trPr>
          <w:trHeight w:val="275"/>
        </w:trPr>
        <w:tc>
          <w:tcPr>
            <w:tcW w:w="775" w:type="dxa"/>
          </w:tcPr>
          <w:p w:rsidR="00EA50F1" w:rsidRPr="00F14A83" w:rsidRDefault="00EA50F1" w:rsidP="00EA50F1">
            <w:pPr>
              <w:pStyle w:val="TableParagraph"/>
              <w:spacing w:line="256" w:lineRule="exact"/>
              <w:ind w:left="0" w:right="196"/>
              <w:jc w:val="right"/>
              <w:rPr>
                <w:b/>
                <w:sz w:val="24"/>
              </w:rPr>
            </w:pPr>
            <w:r w:rsidRPr="00F14A83">
              <w:rPr>
                <w:b/>
                <w:sz w:val="24"/>
              </w:rPr>
              <w:t>5.2.</w:t>
            </w:r>
          </w:p>
        </w:tc>
        <w:tc>
          <w:tcPr>
            <w:tcW w:w="8800" w:type="dxa"/>
            <w:gridSpan w:val="2"/>
          </w:tcPr>
          <w:p w:rsidR="00EA50F1" w:rsidRPr="00F14A83" w:rsidRDefault="00EA50F1" w:rsidP="00EA50F1">
            <w:pPr>
              <w:pStyle w:val="TableParagraph"/>
              <w:spacing w:line="256" w:lineRule="exact"/>
              <w:ind w:left="108"/>
              <w:rPr>
                <w:sz w:val="24"/>
              </w:rPr>
            </w:pPr>
            <w:r w:rsidRPr="00F14A83">
              <w:rPr>
                <w:sz w:val="24"/>
              </w:rPr>
              <w:t>Петрова</w:t>
            </w:r>
            <w:r w:rsidRPr="00F14A83">
              <w:rPr>
                <w:spacing w:val="-3"/>
                <w:sz w:val="24"/>
              </w:rPr>
              <w:t xml:space="preserve"> </w:t>
            </w:r>
            <w:r w:rsidRPr="00F14A83">
              <w:rPr>
                <w:sz w:val="24"/>
              </w:rPr>
              <w:t>В.</w:t>
            </w:r>
            <w:r w:rsidRPr="00F14A83">
              <w:rPr>
                <w:spacing w:val="-1"/>
                <w:sz w:val="24"/>
              </w:rPr>
              <w:t xml:space="preserve"> </w:t>
            </w:r>
            <w:r w:rsidRPr="00F14A83">
              <w:rPr>
                <w:sz w:val="24"/>
              </w:rPr>
              <w:t>И.,</w:t>
            </w:r>
            <w:r w:rsidRPr="00F14A83">
              <w:rPr>
                <w:spacing w:val="-1"/>
                <w:sz w:val="24"/>
              </w:rPr>
              <w:t xml:space="preserve"> </w:t>
            </w:r>
            <w:r w:rsidRPr="00F14A83">
              <w:rPr>
                <w:sz w:val="24"/>
              </w:rPr>
              <w:t>Стульник Т.</w:t>
            </w:r>
            <w:r w:rsidRPr="00F14A83">
              <w:rPr>
                <w:spacing w:val="-1"/>
                <w:sz w:val="24"/>
              </w:rPr>
              <w:t xml:space="preserve"> </w:t>
            </w:r>
            <w:r w:rsidRPr="00F14A83">
              <w:rPr>
                <w:sz w:val="24"/>
              </w:rPr>
              <w:t>Д.</w:t>
            </w:r>
            <w:r w:rsidRPr="00F14A83">
              <w:rPr>
                <w:spacing w:val="-1"/>
                <w:sz w:val="24"/>
              </w:rPr>
              <w:t xml:space="preserve"> </w:t>
            </w:r>
            <w:r w:rsidRPr="00F14A83">
              <w:rPr>
                <w:sz w:val="24"/>
              </w:rPr>
              <w:t>Этические</w:t>
            </w:r>
            <w:r w:rsidRPr="00F14A83">
              <w:rPr>
                <w:spacing w:val="-2"/>
                <w:sz w:val="24"/>
              </w:rPr>
              <w:t xml:space="preserve"> </w:t>
            </w:r>
            <w:r w:rsidRPr="00F14A83">
              <w:rPr>
                <w:sz w:val="24"/>
              </w:rPr>
              <w:t>беседы</w:t>
            </w:r>
            <w:r w:rsidRPr="00F14A83">
              <w:rPr>
                <w:spacing w:val="-2"/>
                <w:sz w:val="24"/>
              </w:rPr>
              <w:t xml:space="preserve"> </w:t>
            </w:r>
            <w:r w:rsidRPr="00F14A83">
              <w:rPr>
                <w:sz w:val="24"/>
              </w:rPr>
              <w:t>с</w:t>
            </w:r>
            <w:r w:rsidRPr="00F14A83">
              <w:rPr>
                <w:spacing w:val="-2"/>
                <w:sz w:val="24"/>
              </w:rPr>
              <w:t xml:space="preserve"> </w:t>
            </w:r>
            <w:r w:rsidRPr="00F14A83">
              <w:rPr>
                <w:sz w:val="24"/>
              </w:rPr>
              <w:t>детьми 4–7</w:t>
            </w:r>
            <w:r w:rsidRPr="00F14A83">
              <w:rPr>
                <w:spacing w:val="-1"/>
                <w:sz w:val="24"/>
              </w:rPr>
              <w:t xml:space="preserve"> </w:t>
            </w:r>
            <w:r w:rsidRPr="00F14A83">
              <w:rPr>
                <w:sz w:val="24"/>
              </w:rPr>
              <w:t>лет.</w:t>
            </w:r>
          </w:p>
        </w:tc>
      </w:tr>
      <w:tr w:rsidR="00EA50F1" w:rsidTr="00EA50F1">
        <w:trPr>
          <w:trHeight w:val="551"/>
        </w:trPr>
        <w:tc>
          <w:tcPr>
            <w:tcW w:w="775" w:type="dxa"/>
          </w:tcPr>
          <w:p w:rsidR="00EA50F1" w:rsidRPr="00F14A83" w:rsidRDefault="00F14A83" w:rsidP="00EA50F1">
            <w:pPr>
              <w:pStyle w:val="TableParagraph"/>
              <w:spacing w:line="267" w:lineRule="exact"/>
              <w:ind w:left="0" w:right="196"/>
              <w:jc w:val="right"/>
              <w:rPr>
                <w:b/>
                <w:sz w:val="24"/>
              </w:rPr>
            </w:pPr>
            <w:r w:rsidRPr="00F14A83">
              <w:rPr>
                <w:b/>
                <w:sz w:val="24"/>
              </w:rPr>
              <w:t>5.3</w:t>
            </w:r>
            <w:r w:rsidR="00EA50F1" w:rsidRPr="00F14A83">
              <w:rPr>
                <w:b/>
                <w:sz w:val="24"/>
              </w:rPr>
              <w:t>.</w:t>
            </w:r>
          </w:p>
        </w:tc>
        <w:tc>
          <w:tcPr>
            <w:tcW w:w="8800" w:type="dxa"/>
            <w:gridSpan w:val="2"/>
          </w:tcPr>
          <w:p w:rsidR="00EA50F1" w:rsidRPr="00F14A83" w:rsidRDefault="00EA50F1" w:rsidP="00EA50F1">
            <w:pPr>
              <w:pStyle w:val="TableParagraph"/>
              <w:spacing w:line="267" w:lineRule="exact"/>
              <w:ind w:left="108"/>
              <w:rPr>
                <w:sz w:val="24"/>
              </w:rPr>
            </w:pPr>
            <w:r w:rsidRPr="00F14A83">
              <w:rPr>
                <w:sz w:val="24"/>
              </w:rPr>
              <w:t>Абрамова</w:t>
            </w:r>
            <w:r w:rsidRPr="00F14A83">
              <w:rPr>
                <w:spacing w:val="-3"/>
                <w:sz w:val="24"/>
              </w:rPr>
              <w:t xml:space="preserve"> </w:t>
            </w:r>
            <w:r w:rsidRPr="00F14A83">
              <w:rPr>
                <w:sz w:val="24"/>
              </w:rPr>
              <w:t>Л.В.,</w:t>
            </w:r>
            <w:r w:rsidRPr="00F14A83">
              <w:rPr>
                <w:spacing w:val="-2"/>
                <w:sz w:val="24"/>
              </w:rPr>
              <w:t xml:space="preserve"> </w:t>
            </w:r>
            <w:r w:rsidRPr="00F14A83">
              <w:rPr>
                <w:sz w:val="24"/>
              </w:rPr>
              <w:t>Слепцова</w:t>
            </w:r>
            <w:r w:rsidRPr="00F14A83">
              <w:rPr>
                <w:spacing w:val="-3"/>
                <w:sz w:val="24"/>
              </w:rPr>
              <w:t xml:space="preserve"> </w:t>
            </w:r>
            <w:r w:rsidRPr="00F14A83">
              <w:rPr>
                <w:sz w:val="24"/>
              </w:rPr>
              <w:t>И.Ф.</w:t>
            </w:r>
            <w:r w:rsidRPr="00F14A83">
              <w:rPr>
                <w:spacing w:val="-1"/>
                <w:sz w:val="24"/>
              </w:rPr>
              <w:t xml:space="preserve"> </w:t>
            </w:r>
            <w:r w:rsidRPr="00F14A83">
              <w:rPr>
                <w:sz w:val="24"/>
              </w:rPr>
              <w:t>«Социально-коммуникативное</w:t>
            </w:r>
            <w:r w:rsidRPr="00F14A83">
              <w:rPr>
                <w:spacing w:val="-3"/>
                <w:sz w:val="24"/>
              </w:rPr>
              <w:t xml:space="preserve"> </w:t>
            </w:r>
            <w:r w:rsidRPr="00F14A83">
              <w:rPr>
                <w:sz w:val="24"/>
              </w:rPr>
              <w:t>развитие</w:t>
            </w:r>
          </w:p>
          <w:p w:rsidR="00EA50F1" w:rsidRPr="00F14A83" w:rsidRDefault="00EA50F1" w:rsidP="00EA50F1">
            <w:pPr>
              <w:pStyle w:val="TableParagraph"/>
              <w:spacing w:line="265" w:lineRule="exact"/>
              <w:ind w:left="108"/>
              <w:rPr>
                <w:sz w:val="24"/>
              </w:rPr>
            </w:pPr>
            <w:r w:rsidRPr="00F14A83">
              <w:rPr>
                <w:sz w:val="24"/>
              </w:rPr>
              <w:t>дошкольников»</w:t>
            </w:r>
            <w:r w:rsidRPr="00F14A83">
              <w:rPr>
                <w:spacing w:val="-3"/>
                <w:sz w:val="24"/>
              </w:rPr>
              <w:t xml:space="preserve"> </w:t>
            </w:r>
            <w:r w:rsidRPr="00F14A83">
              <w:rPr>
                <w:sz w:val="24"/>
              </w:rPr>
              <w:t>младшая</w:t>
            </w:r>
            <w:r w:rsidRPr="00F14A83">
              <w:rPr>
                <w:spacing w:val="-2"/>
                <w:sz w:val="24"/>
              </w:rPr>
              <w:t xml:space="preserve"> </w:t>
            </w:r>
            <w:r w:rsidRPr="00F14A83">
              <w:rPr>
                <w:sz w:val="24"/>
              </w:rPr>
              <w:t>группа</w:t>
            </w:r>
            <w:r w:rsidRPr="00F14A83">
              <w:rPr>
                <w:spacing w:val="-4"/>
                <w:sz w:val="24"/>
              </w:rPr>
              <w:t xml:space="preserve"> </w:t>
            </w:r>
            <w:r w:rsidRPr="00F14A83">
              <w:rPr>
                <w:sz w:val="24"/>
              </w:rPr>
              <w:t>(3-4</w:t>
            </w:r>
            <w:r w:rsidRPr="00F14A83">
              <w:rPr>
                <w:spacing w:val="-2"/>
                <w:sz w:val="24"/>
              </w:rPr>
              <w:t xml:space="preserve"> </w:t>
            </w:r>
            <w:r w:rsidRPr="00F14A83">
              <w:rPr>
                <w:sz w:val="24"/>
              </w:rPr>
              <w:t>года)</w:t>
            </w:r>
          </w:p>
        </w:tc>
      </w:tr>
      <w:tr w:rsidR="00EA50F1" w:rsidTr="00EA50F1">
        <w:trPr>
          <w:trHeight w:val="551"/>
        </w:trPr>
        <w:tc>
          <w:tcPr>
            <w:tcW w:w="775" w:type="dxa"/>
          </w:tcPr>
          <w:p w:rsidR="00EA50F1" w:rsidRPr="00F14A83" w:rsidRDefault="00F14A83" w:rsidP="00EA50F1">
            <w:pPr>
              <w:pStyle w:val="TableParagraph"/>
              <w:spacing w:line="267" w:lineRule="exact"/>
              <w:ind w:left="0" w:right="196"/>
              <w:jc w:val="right"/>
              <w:rPr>
                <w:b/>
                <w:sz w:val="24"/>
              </w:rPr>
            </w:pPr>
            <w:r w:rsidRPr="00F14A83">
              <w:rPr>
                <w:b/>
                <w:sz w:val="24"/>
              </w:rPr>
              <w:t>5.4</w:t>
            </w:r>
            <w:r w:rsidR="00EA50F1" w:rsidRPr="00F14A83">
              <w:rPr>
                <w:b/>
                <w:sz w:val="24"/>
              </w:rPr>
              <w:t>.</w:t>
            </w:r>
          </w:p>
        </w:tc>
        <w:tc>
          <w:tcPr>
            <w:tcW w:w="8800" w:type="dxa"/>
            <w:gridSpan w:val="2"/>
          </w:tcPr>
          <w:p w:rsidR="00EA50F1" w:rsidRPr="00F14A83" w:rsidRDefault="00EA50F1" w:rsidP="00EA50F1">
            <w:pPr>
              <w:pStyle w:val="TableParagraph"/>
              <w:spacing w:line="267" w:lineRule="exact"/>
              <w:ind w:left="108"/>
              <w:rPr>
                <w:sz w:val="24"/>
              </w:rPr>
            </w:pPr>
            <w:r w:rsidRPr="00F14A83">
              <w:rPr>
                <w:sz w:val="24"/>
              </w:rPr>
              <w:t>Абрамова</w:t>
            </w:r>
            <w:r w:rsidRPr="00F14A83">
              <w:rPr>
                <w:spacing w:val="-3"/>
                <w:sz w:val="24"/>
              </w:rPr>
              <w:t xml:space="preserve"> </w:t>
            </w:r>
            <w:r w:rsidRPr="00F14A83">
              <w:rPr>
                <w:sz w:val="24"/>
              </w:rPr>
              <w:t>Л.В.,</w:t>
            </w:r>
            <w:r w:rsidRPr="00F14A83">
              <w:rPr>
                <w:spacing w:val="-2"/>
                <w:sz w:val="24"/>
              </w:rPr>
              <w:t xml:space="preserve"> </w:t>
            </w:r>
            <w:r w:rsidRPr="00F14A83">
              <w:rPr>
                <w:sz w:val="24"/>
              </w:rPr>
              <w:t>Слепцова</w:t>
            </w:r>
            <w:r w:rsidRPr="00F14A83">
              <w:rPr>
                <w:spacing w:val="-3"/>
                <w:sz w:val="24"/>
              </w:rPr>
              <w:t xml:space="preserve"> </w:t>
            </w:r>
            <w:r w:rsidRPr="00F14A83">
              <w:rPr>
                <w:sz w:val="24"/>
              </w:rPr>
              <w:t>И.Ф.</w:t>
            </w:r>
            <w:r w:rsidRPr="00F14A83">
              <w:rPr>
                <w:spacing w:val="-1"/>
                <w:sz w:val="24"/>
              </w:rPr>
              <w:t xml:space="preserve"> </w:t>
            </w:r>
            <w:r w:rsidRPr="00F14A83">
              <w:rPr>
                <w:sz w:val="24"/>
              </w:rPr>
              <w:t>«Социально-коммуникативное</w:t>
            </w:r>
            <w:r w:rsidRPr="00F14A83">
              <w:rPr>
                <w:spacing w:val="-3"/>
                <w:sz w:val="24"/>
              </w:rPr>
              <w:t xml:space="preserve"> </w:t>
            </w:r>
            <w:r w:rsidRPr="00F14A83">
              <w:rPr>
                <w:sz w:val="24"/>
              </w:rPr>
              <w:t>развитие</w:t>
            </w:r>
          </w:p>
          <w:p w:rsidR="00EA50F1" w:rsidRPr="00F14A83" w:rsidRDefault="00EA50F1" w:rsidP="00EA50F1">
            <w:pPr>
              <w:pStyle w:val="TableParagraph"/>
              <w:spacing w:line="265" w:lineRule="exact"/>
              <w:ind w:left="108"/>
              <w:rPr>
                <w:sz w:val="24"/>
              </w:rPr>
            </w:pPr>
            <w:r w:rsidRPr="00F14A83">
              <w:rPr>
                <w:sz w:val="24"/>
              </w:rPr>
              <w:t>дошкольников»</w:t>
            </w:r>
            <w:r w:rsidRPr="00F14A83">
              <w:rPr>
                <w:spacing w:val="-3"/>
                <w:sz w:val="24"/>
              </w:rPr>
              <w:t xml:space="preserve"> </w:t>
            </w:r>
            <w:r w:rsidRPr="00F14A83">
              <w:rPr>
                <w:sz w:val="24"/>
              </w:rPr>
              <w:t>младшая</w:t>
            </w:r>
            <w:r w:rsidRPr="00F14A83">
              <w:rPr>
                <w:spacing w:val="-2"/>
                <w:sz w:val="24"/>
              </w:rPr>
              <w:t xml:space="preserve"> </w:t>
            </w:r>
            <w:r w:rsidRPr="00F14A83">
              <w:rPr>
                <w:sz w:val="24"/>
              </w:rPr>
              <w:t>группа</w:t>
            </w:r>
            <w:r w:rsidRPr="00F14A83">
              <w:rPr>
                <w:spacing w:val="-3"/>
                <w:sz w:val="24"/>
              </w:rPr>
              <w:t xml:space="preserve"> </w:t>
            </w:r>
            <w:r w:rsidRPr="00F14A83">
              <w:rPr>
                <w:sz w:val="24"/>
              </w:rPr>
              <w:t>(4-5</w:t>
            </w:r>
            <w:r w:rsidRPr="00F14A83">
              <w:rPr>
                <w:spacing w:val="-2"/>
                <w:sz w:val="24"/>
              </w:rPr>
              <w:t xml:space="preserve"> </w:t>
            </w:r>
            <w:r w:rsidRPr="00F14A83">
              <w:rPr>
                <w:sz w:val="24"/>
              </w:rPr>
              <w:t>лет)</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40" w:right="1228"/>
              <w:jc w:val="center"/>
              <w:rPr>
                <w:b/>
                <w:sz w:val="24"/>
              </w:rPr>
            </w:pPr>
            <w:r w:rsidRPr="00F14A83">
              <w:rPr>
                <w:b/>
                <w:sz w:val="24"/>
              </w:rPr>
              <w:t>Формирование</w:t>
            </w:r>
            <w:r w:rsidRPr="00F14A83">
              <w:rPr>
                <w:b/>
                <w:spacing w:val="-5"/>
                <w:sz w:val="24"/>
              </w:rPr>
              <w:t xml:space="preserve"> </w:t>
            </w:r>
            <w:r w:rsidRPr="00F14A83">
              <w:rPr>
                <w:b/>
                <w:sz w:val="24"/>
              </w:rPr>
              <w:t>основ</w:t>
            </w:r>
            <w:r w:rsidRPr="00F14A83">
              <w:rPr>
                <w:b/>
                <w:spacing w:val="-3"/>
                <w:sz w:val="24"/>
              </w:rPr>
              <w:t xml:space="preserve"> </w:t>
            </w:r>
            <w:r w:rsidRPr="00F14A83">
              <w:rPr>
                <w:b/>
                <w:sz w:val="24"/>
              </w:rPr>
              <w:t>гражданственности</w:t>
            </w:r>
            <w:r w:rsidRPr="00F14A83">
              <w:rPr>
                <w:b/>
                <w:spacing w:val="-3"/>
                <w:sz w:val="24"/>
              </w:rPr>
              <w:t xml:space="preserve"> </w:t>
            </w:r>
            <w:r w:rsidRPr="00F14A83">
              <w:rPr>
                <w:b/>
                <w:sz w:val="24"/>
              </w:rPr>
              <w:t>и</w:t>
            </w:r>
            <w:r w:rsidRPr="00F14A83">
              <w:rPr>
                <w:b/>
                <w:spacing w:val="-3"/>
                <w:sz w:val="24"/>
              </w:rPr>
              <w:t xml:space="preserve"> </w:t>
            </w:r>
            <w:r w:rsidRPr="00F14A83">
              <w:rPr>
                <w:b/>
                <w:sz w:val="24"/>
              </w:rPr>
              <w:t>патриотизма</w:t>
            </w:r>
          </w:p>
        </w:tc>
      </w:tr>
      <w:tr w:rsidR="00EA50F1" w:rsidTr="00EA50F1">
        <w:trPr>
          <w:trHeight w:val="278"/>
        </w:trPr>
        <w:tc>
          <w:tcPr>
            <w:tcW w:w="9575" w:type="dxa"/>
            <w:gridSpan w:val="3"/>
          </w:tcPr>
          <w:p w:rsidR="00EA50F1" w:rsidRPr="00F14A83" w:rsidRDefault="00EA50F1" w:rsidP="00EA50F1">
            <w:pPr>
              <w:pStyle w:val="TableParagraph"/>
              <w:spacing w:line="258" w:lineRule="exact"/>
              <w:ind w:left="1236" w:right="1229"/>
              <w:jc w:val="center"/>
              <w:rPr>
                <w:b/>
                <w:i/>
                <w:sz w:val="24"/>
              </w:rPr>
            </w:pPr>
            <w:r w:rsidRPr="00F14A83">
              <w:rPr>
                <w:b/>
                <w:i/>
                <w:sz w:val="24"/>
              </w:rPr>
              <w:t>Методические</w:t>
            </w:r>
            <w:r w:rsidRPr="00F14A83">
              <w:rPr>
                <w:b/>
                <w:i/>
                <w:spacing w:val="-4"/>
                <w:sz w:val="24"/>
              </w:rPr>
              <w:t xml:space="preserve"> </w:t>
            </w:r>
            <w:r w:rsidRPr="00F14A83">
              <w:rPr>
                <w:b/>
                <w:i/>
                <w:sz w:val="24"/>
              </w:rPr>
              <w:t>пособия</w:t>
            </w:r>
          </w:p>
        </w:tc>
      </w:tr>
      <w:tr w:rsidR="00EA50F1" w:rsidTr="00EA50F1">
        <w:trPr>
          <w:trHeight w:val="551"/>
        </w:trPr>
        <w:tc>
          <w:tcPr>
            <w:tcW w:w="775" w:type="dxa"/>
          </w:tcPr>
          <w:p w:rsidR="00EA50F1" w:rsidRPr="00F14A83" w:rsidRDefault="00EA50F1" w:rsidP="00EA50F1">
            <w:pPr>
              <w:pStyle w:val="TableParagraph"/>
              <w:spacing w:line="267" w:lineRule="exact"/>
              <w:rPr>
                <w:b/>
                <w:sz w:val="24"/>
              </w:rPr>
            </w:pPr>
            <w:r w:rsidRPr="00F14A83">
              <w:rPr>
                <w:b/>
                <w:sz w:val="24"/>
              </w:rPr>
              <w:t>5.7.</w:t>
            </w:r>
          </w:p>
        </w:tc>
        <w:tc>
          <w:tcPr>
            <w:tcW w:w="8800" w:type="dxa"/>
            <w:gridSpan w:val="2"/>
          </w:tcPr>
          <w:p w:rsidR="00EA50F1" w:rsidRPr="00F14A83" w:rsidRDefault="00EA50F1" w:rsidP="00EA50F1">
            <w:pPr>
              <w:pStyle w:val="TableParagraph"/>
              <w:spacing w:line="267" w:lineRule="exact"/>
              <w:ind w:left="108"/>
              <w:rPr>
                <w:sz w:val="24"/>
              </w:rPr>
            </w:pPr>
            <w:r w:rsidRPr="00F14A83">
              <w:rPr>
                <w:sz w:val="24"/>
              </w:rPr>
              <w:t>В.И.</w:t>
            </w:r>
            <w:r w:rsidRPr="00F14A83">
              <w:rPr>
                <w:spacing w:val="-3"/>
                <w:sz w:val="24"/>
              </w:rPr>
              <w:t xml:space="preserve"> </w:t>
            </w:r>
            <w:r w:rsidRPr="00F14A83">
              <w:rPr>
                <w:sz w:val="24"/>
              </w:rPr>
              <w:t>Савченоко</w:t>
            </w:r>
            <w:r w:rsidRPr="00F14A83">
              <w:rPr>
                <w:spacing w:val="-2"/>
                <w:sz w:val="24"/>
              </w:rPr>
              <w:t xml:space="preserve"> </w:t>
            </w:r>
            <w:r w:rsidRPr="00F14A83">
              <w:rPr>
                <w:sz w:val="24"/>
              </w:rPr>
              <w:t>«Программа</w:t>
            </w:r>
            <w:r w:rsidRPr="00F14A83">
              <w:rPr>
                <w:spacing w:val="-3"/>
                <w:sz w:val="24"/>
              </w:rPr>
              <w:t xml:space="preserve"> </w:t>
            </w:r>
            <w:r w:rsidRPr="00F14A83">
              <w:rPr>
                <w:sz w:val="24"/>
              </w:rPr>
              <w:t>нравственно-патриотического</w:t>
            </w:r>
            <w:r w:rsidRPr="00F14A83">
              <w:rPr>
                <w:spacing w:val="-2"/>
                <w:sz w:val="24"/>
              </w:rPr>
              <w:t xml:space="preserve"> </w:t>
            </w:r>
            <w:r w:rsidRPr="00F14A83">
              <w:rPr>
                <w:sz w:val="24"/>
              </w:rPr>
              <w:t>и</w:t>
            </w:r>
            <w:r w:rsidRPr="00F14A83">
              <w:rPr>
                <w:spacing w:val="-2"/>
                <w:sz w:val="24"/>
              </w:rPr>
              <w:t xml:space="preserve"> </w:t>
            </w:r>
            <w:r w:rsidRPr="00F14A83">
              <w:rPr>
                <w:sz w:val="24"/>
              </w:rPr>
              <w:t>духовного</w:t>
            </w:r>
          </w:p>
          <w:p w:rsidR="00EA50F1" w:rsidRPr="00F14A83" w:rsidRDefault="00EA50F1" w:rsidP="00EA50F1">
            <w:pPr>
              <w:pStyle w:val="TableParagraph"/>
              <w:spacing w:line="265" w:lineRule="exact"/>
              <w:ind w:left="108"/>
              <w:rPr>
                <w:sz w:val="24"/>
              </w:rPr>
            </w:pPr>
            <w:r w:rsidRPr="00F14A83">
              <w:rPr>
                <w:sz w:val="24"/>
              </w:rPr>
              <w:t>воспитания</w:t>
            </w:r>
            <w:r w:rsidRPr="00F14A83">
              <w:rPr>
                <w:spacing w:val="-3"/>
                <w:sz w:val="24"/>
              </w:rPr>
              <w:t xml:space="preserve"> </w:t>
            </w:r>
            <w:r w:rsidRPr="00F14A83">
              <w:rPr>
                <w:sz w:val="24"/>
              </w:rPr>
              <w:t>дошкольников»</w:t>
            </w:r>
            <w:r w:rsidRPr="00F14A83">
              <w:rPr>
                <w:spacing w:val="-3"/>
                <w:sz w:val="24"/>
              </w:rPr>
              <w:t xml:space="preserve"> </w:t>
            </w:r>
            <w:r w:rsidRPr="00F14A83">
              <w:rPr>
                <w:sz w:val="24"/>
              </w:rPr>
              <w:t>Издательство</w:t>
            </w:r>
            <w:r w:rsidRPr="00F14A83">
              <w:rPr>
                <w:spacing w:val="-3"/>
                <w:sz w:val="24"/>
              </w:rPr>
              <w:t xml:space="preserve"> </w:t>
            </w:r>
            <w:r w:rsidRPr="00F14A83">
              <w:rPr>
                <w:sz w:val="24"/>
              </w:rPr>
              <w:t>«Детство-ПРЕСС»,</w:t>
            </w:r>
            <w:r w:rsidRPr="00F14A83">
              <w:rPr>
                <w:spacing w:val="-3"/>
                <w:sz w:val="24"/>
              </w:rPr>
              <w:t xml:space="preserve"> </w:t>
            </w:r>
            <w:r w:rsidRPr="00F14A83">
              <w:rPr>
                <w:sz w:val="24"/>
              </w:rPr>
              <w:t>2013</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39" w:right="1229"/>
              <w:jc w:val="center"/>
              <w:rPr>
                <w:b/>
                <w:i/>
                <w:sz w:val="24"/>
              </w:rPr>
            </w:pPr>
            <w:r w:rsidRPr="00F14A83">
              <w:rPr>
                <w:b/>
                <w:i/>
                <w:sz w:val="24"/>
              </w:rPr>
              <w:t>Наглядно-дидактические</w:t>
            </w:r>
            <w:r w:rsidRPr="00F14A83">
              <w:rPr>
                <w:b/>
                <w:i/>
                <w:spacing w:val="-6"/>
                <w:sz w:val="24"/>
              </w:rPr>
              <w:t xml:space="preserve"> </w:t>
            </w:r>
            <w:r w:rsidRPr="00F14A83">
              <w:rPr>
                <w:b/>
                <w:i/>
                <w:sz w:val="24"/>
              </w:rPr>
              <w:t>пособия</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38" w:right="1229"/>
              <w:jc w:val="center"/>
              <w:rPr>
                <w:b/>
                <w:sz w:val="24"/>
              </w:rPr>
            </w:pPr>
            <w:r w:rsidRPr="00F14A83">
              <w:rPr>
                <w:b/>
                <w:sz w:val="24"/>
              </w:rPr>
              <w:t>Трудовое</w:t>
            </w:r>
            <w:r w:rsidRPr="00F14A83">
              <w:rPr>
                <w:b/>
                <w:spacing w:val="-3"/>
                <w:sz w:val="24"/>
              </w:rPr>
              <w:t xml:space="preserve"> </w:t>
            </w:r>
            <w:r w:rsidRPr="00F14A83">
              <w:rPr>
                <w:b/>
                <w:sz w:val="24"/>
              </w:rPr>
              <w:t>воспитание</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36" w:right="1229"/>
              <w:jc w:val="center"/>
              <w:rPr>
                <w:b/>
                <w:i/>
                <w:sz w:val="24"/>
              </w:rPr>
            </w:pPr>
            <w:r w:rsidRPr="00F14A83">
              <w:rPr>
                <w:b/>
                <w:i/>
                <w:sz w:val="24"/>
              </w:rPr>
              <w:t>Методические</w:t>
            </w:r>
            <w:r w:rsidRPr="00F14A83">
              <w:rPr>
                <w:b/>
                <w:i/>
                <w:spacing w:val="-4"/>
                <w:sz w:val="24"/>
              </w:rPr>
              <w:t xml:space="preserve"> </w:t>
            </w:r>
            <w:r w:rsidRPr="00F14A83">
              <w:rPr>
                <w:b/>
                <w:i/>
                <w:sz w:val="24"/>
              </w:rPr>
              <w:t>пособия</w:t>
            </w:r>
          </w:p>
        </w:tc>
      </w:tr>
      <w:tr w:rsidR="00EA50F1" w:rsidTr="00EA50F1">
        <w:trPr>
          <w:trHeight w:val="275"/>
        </w:trPr>
        <w:tc>
          <w:tcPr>
            <w:tcW w:w="775" w:type="dxa"/>
          </w:tcPr>
          <w:p w:rsidR="00EA50F1" w:rsidRPr="00F14A83" w:rsidRDefault="00EA50F1" w:rsidP="00EA50F1">
            <w:pPr>
              <w:pStyle w:val="TableParagraph"/>
              <w:spacing w:line="256" w:lineRule="exact"/>
              <w:ind w:left="0" w:right="196"/>
              <w:jc w:val="right"/>
              <w:rPr>
                <w:b/>
                <w:sz w:val="24"/>
              </w:rPr>
            </w:pPr>
            <w:r w:rsidRPr="00F14A83">
              <w:rPr>
                <w:b/>
                <w:sz w:val="24"/>
              </w:rPr>
              <w:t>5.8.</w:t>
            </w:r>
          </w:p>
        </w:tc>
        <w:tc>
          <w:tcPr>
            <w:tcW w:w="8800" w:type="dxa"/>
            <w:gridSpan w:val="2"/>
          </w:tcPr>
          <w:p w:rsidR="00EA50F1" w:rsidRPr="00F14A83" w:rsidRDefault="00EA50F1" w:rsidP="00EA50F1">
            <w:pPr>
              <w:pStyle w:val="TableParagraph"/>
              <w:spacing w:line="256" w:lineRule="exact"/>
              <w:ind w:left="108"/>
              <w:rPr>
                <w:sz w:val="24"/>
              </w:rPr>
            </w:pPr>
            <w:r w:rsidRPr="00F14A83">
              <w:rPr>
                <w:sz w:val="24"/>
              </w:rPr>
              <w:t>Куцакова</w:t>
            </w:r>
            <w:r w:rsidRPr="00F14A83">
              <w:rPr>
                <w:spacing w:val="-2"/>
                <w:sz w:val="24"/>
              </w:rPr>
              <w:t xml:space="preserve"> </w:t>
            </w:r>
            <w:r w:rsidRPr="00F14A83">
              <w:rPr>
                <w:sz w:val="24"/>
              </w:rPr>
              <w:t>Л.</w:t>
            </w:r>
            <w:r w:rsidRPr="00F14A83">
              <w:rPr>
                <w:spacing w:val="-1"/>
                <w:sz w:val="24"/>
              </w:rPr>
              <w:t xml:space="preserve"> </w:t>
            </w:r>
            <w:r w:rsidRPr="00F14A83">
              <w:rPr>
                <w:sz w:val="24"/>
              </w:rPr>
              <w:t>В. Трудовое</w:t>
            </w:r>
            <w:r w:rsidRPr="00F14A83">
              <w:rPr>
                <w:spacing w:val="-2"/>
                <w:sz w:val="24"/>
              </w:rPr>
              <w:t xml:space="preserve"> </w:t>
            </w:r>
            <w:r w:rsidRPr="00F14A83">
              <w:rPr>
                <w:sz w:val="24"/>
              </w:rPr>
              <w:t>воспитание</w:t>
            </w:r>
            <w:r w:rsidRPr="00F14A83">
              <w:rPr>
                <w:spacing w:val="-2"/>
                <w:sz w:val="24"/>
              </w:rPr>
              <w:t xml:space="preserve"> </w:t>
            </w:r>
            <w:r w:rsidRPr="00F14A83">
              <w:rPr>
                <w:sz w:val="24"/>
              </w:rPr>
              <w:t>в</w:t>
            </w:r>
            <w:r w:rsidRPr="00F14A83">
              <w:rPr>
                <w:spacing w:val="-1"/>
                <w:sz w:val="24"/>
              </w:rPr>
              <w:t xml:space="preserve"> </w:t>
            </w:r>
            <w:r w:rsidRPr="00F14A83">
              <w:rPr>
                <w:sz w:val="24"/>
              </w:rPr>
              <w:t>детском</w:t>
            </w:r>
            <w:r w:rsidRPr="00F14A83">
              <w:rPr>
                <w:spacing w:val="-2"/>
                <w:sz w:val="24"/>
              </w:rPr>
              <w:t xml:space="preserve"> </w:t>
            </w:r>
            <w:r w:rsidRPr="00F14A83">
              <w:rPr>
                <w:sz w:val="24"/>
              </w:rPr>
              <w:t>саду: Для</w:t>
            </w:r>
            <w:r w:rsidRPr="00F14A83">
              <w:rPr>
                <w:spacing w:val="-1"/>
                <w:sz w:val="24"/>
              </w:rPr>
              <w:t xml:space="preserve"> </w:t>
            </w:r>
            <w:r w:rsidRPr="00F14A83">
              <w:rPr>
                <w:sz w:val="24"/>
              </w:rPr>
              <w:t>занятий с</w:t>
            </w:r>
            <w:r w:rsidRPr="00F14A83">
              <w:rPr>
                <w:spacing w:val="-1"/>
                <w:sz w:val="24"/>
              </w:rPr>
              <w:t xml:space="preserve"> </w:t>
            </w:r>
            <w:r w:rsidRPr="00F14A83">
              <w:rPr>
                <w:sz w:val="24"/>
              </w:rPr>
              <w:t>детьми 3–7</w:t>
            </w:r>
            <w:r w:rsidRPr="00F14A83">
              <w:rPr>
                <w:spacing w:val="-1"/>
                <w:sz w:val="24"/>
              </w:rPr>
              <w:t xml:space="preserve"> </w:t>
            </w:r>
            <w:r w:rsidRPr="00F14A83">
              <w:rPr>
                <w:sz w:val="24"/>
              </w:rPr>
              <w:t>лет.</w:t>
            </w:r>
          </w:p>
        </w:tc>
      </w:tr>
      <w:tr w:rsidR="00EA50F1" w:rsidTr="00EA50F1">
        <w:trPr>
          <w:trHeight w:val="554"/>
        </w:trPr>
        <w:tc>
          <w:tcPr>
            <w:tcW w:w="775" w:type="dxa"/>
          </w:tcPr>
          <w:p w:rsidR="00EA50F1" w:rsidRPr="00F14A83" w:rsidRDefault="00EA50F1" w:rsidP="00EA50F1">
            <w:pPr>
              <w:pStyle w:val="TableParagraph"/>
              <w:spacing w:line="269" w:lineRule="exact"/>
              <w:ind w:left="0" w:right="196"/>
              <w:jc w:val="right"/>
              <w:rPr>
                <w:b/>
                <w:sz w:val="24"/>
              </w:rPr>
            </w:pPr>
            <w:r w:rsidRPr="00F14A83">
              <w:rPr>
                <w:b/>
                <w:sz w:val="24"/>
              </w:rPr>
              <w:t>5.9.</w:t>
            </w:r>
          </w:p>
        </w:tc>
        <w:tc>
          <w:tcPr>
            <w:tcW w:w="8800" w:type="dxa"/>
            <w:gridSpan w:val="2"/>
          </w:tcPr>
          <w:p w:rsidR="00EA50F1" w:rsidRPr="00F14A83" w:rsidRDefault="00EA50F1" w:rsidP="00EA50F1">
            <w:pPr>
              <w:pStyle w:val="TableParagraph"/>
              <w:spacing w:line="269" w:lineRule="exact"/>
              <w:ind w:left="108"/>
              <w:rPr>
                <w:sz w:val="24"/>
              </w:rPr>
            </w:pPr>
            <w:r w:rsidRPr="00F14A83">
              <w:rPr>
                <w:sz w:val="24"/>
              </w:rPr>
              <w:t>Экономическое</w:t>
            </w:r>
            <w:r w:rsidRPr="00F14A83">
              <w:rPr>
                <w:spacing w:val="-3"/>
                <w:sz w:val="24"/>
              </w:rPr>
              <w:t xml:space="preserve"> </w:t>
            </w:r>
            <w:r w:rsidRPr="00F14A83">
              <w:rPr>
                <w:sz w:val="24"/>
              </w:rPr>
              <w:t>воспитание</w:t>
            </w:r>
            <w:r w:rsidRPr="00F14A83">
              <w:rPr>
                <w:spacing w:val="-3"/>
                <w:sz w:val="24"/>
              </w:rPr>
              <w:t xml:space="preserve"> </w:t>
            </w:r>
            <w:r w:rsidRPr="00F14A83">
              <w:rPr>
                <w:sz w:val="24"/>
              </w:rPr>
              <w:t>дошкольников:</w:t>
            </w:r>
            <w:r w:rsidRPr="00F14A83">
              <w:rPr>
                <w:spacing w:val="-2"/>
                <w:sz w:val="24"/>
              </w:rPr>
              <w:t xml:space="preserve"> </w:t>
            </w:r>
            <w:r w:rsidRPr="00F14A83">
              <w:rPr>
                <w:sz w:val="24"/>
              </w:rPr>
              <w:t>формирование</w:t>
            </w:r>
            <w:r w:rsidRPr="00F14A83">
              <w:rPr>
                <w:spacing w:val="-3"/>
                <w:sz w:val="24"/>
              </w:rPr>
              <w:t xml:space="preserve"> </w:t>
            </w:r>
            <w:r w:rsidRPr="00F14A83">
              <w:rPr>
                <w:sz w:val="24"/>
              </w:rPr>
              <w:t>предпосылок</w:t>
            </w:r>
          </w:p>
          <w:p w:rsidR="00EA50F1" w:rsidRPr="00F14A83" w:rsidRDefault="00EA50F1" w:rsidP="00EA50F1">
            <w:pPr>
              <w:pStyle w:val="TableParagraph"/>
              <w:spacing w:line="265" w:lineRule="exact"/>
              <w:ind w:left="108"/>
              <w:rPr>
                <w:sz w:val="24"/>
              </w:rPr>
            </w:pPr>
            <w:r w:rsidRPr="00F14A83">
              <w:rPr>
                <w:sz w:val="24"/>
              </w:rPr>
              <w:t>финансовой</w:t>
            </w:r>
            <w:r w:rsidRPr="00F14A83">
              <w:rPr>
                <w:spacing w:val="-2"/>
                <w:sz w:val="24"/>
              </w:rPr>
              <w:t xml:space="preserve"> </w:t>
            </w:r>
            <w:r w:rsidRPr="00F14A83">
              <w:rPr>
                <w:sz w:val="24"/>
              </w:rPr>
              <w:t>грамотности</w:t>
            </w:r>
            <w:r w:rsidRPr="00F14A83">
              <w:rPr>
                <w:spacing w:val="-1"/>
                <w:sz w:val="24"/>
              </w:rPr>
              <w:t xml:space="preserve"> </w:t>
            </w:r>
            <w:r w:rsidRPr="00F14A83">
              <w:rPr>
                <w:sz w:val="24"/>
              </w:rPr>
              <w:t>для</w:t>
            </w:r>
            <w:r w:rsidRPr="00F14A83">
              <w:rPr>
                <w:spacing w:val="-3"/>
                <w:sz w:val="24"/>
              </w:rPr>
              <w:t xml:space="preserve"> </w:t>
            </w:r>
            <w:r w:rsidRPr="00F14A83">
              <w:rPr>
                <w:sz w:val="24"/>
              </w:rPr>
              <w:t>старших</w:t>
            </w:r>
            <w:r w:rsidRPr="00F14A83">
              <w:rPr>
                <w:spacing w:val="-2"/>
                <w:sz w:val="24"/>
              </w:rPr>
              <w:t xml:space="preserve"> </w:t>
            </w:r>
            <w:r w:rsidRPr="00F14A83">
              <w:rPr>
                <w:sz w:val="24"/>
              </w:rPr>
              <w:t>дошкольников.</w:t>
            </w:r>
            <w:r w:rsidRPr="00F14A83">
              <w:rPr>
                <w:spacing w:val="-3"/>
                <w:sz w:val="24"/>
              </w:rPr>
              <w:t xml:space="preserve"> </w:t>
            </w:r>
            <w:r w:rsidRPr="00F14A83">
              <w:rPr>
                <w:sz w:val="24"/>
              </w:rPr>
              <w:t>Банк</w:t>
            </w:r>
            <w:r w:rsidRPr="00F14A83">
              <w:rPr>
                <w:spacing w:val="-1"/>
                <w:sz w:val="24"/>
              </w:rPr>
              <w:t xml:space="preserve"> </w:t>
            </w:r>
            <w:r w:rsidRPr="00F14A83">
              <w:rPr>
                <w:sz w:val="24"/>
              </w:rPr>
              <w:t>России.</w:t>
            </w:r>
          </w:p>
        </w:tc>
      </w:tr>
      <w:tr w:rsidR="00EA50F1" w:rsidTr="00EA50F1">
        <w:trPr>
          <w:trHeight w:val="275"/>
        </w:trPr>
        <w:tc>
          <w:tcPr>
            <w:tcW w:w="775" w:type="dxa"/>
          </w:tcPr>
          <w:p w:rsidR="00EA50F1" w:rsidRPr="00F14A83" w:rsidRDefault="00EA50F1" w:rsidP="00EA50F1">
            <w:pPr>
              <w:pStyle w:val="TableParagraph"/>
              <w:ind w:left="0"/>
              <w:rPr>
                <w:sz w:val="20"/>
              </w:rPr>
            </w:pPr>
          </w:p>
        </w:tc>
        <w:tc>
          <w:tcPr>
            <w:tcW w:w="8800" w:type="dxa"/>
            <w:gridSpan w:val="2"/>
          </w:tcPr>
          <w:p w:rsidR="00EA50F1" w:rsidRPr="00F14A83" w:rsidRDefault="00EA50F1" w:rsidP="00EA50F1">
            <w:pPr>
              <w:pStyle w:val="TableParagraph"/>
              <w:spacing w:line="256" w:lineRule="exact"/>
              <w:ind w:left="2561" w:right="2549"/>
              <w:jc w:val="center"/>
              <w:rPr>
                <w:b/>
                <w:i/>
                <w:sz w:val="24"/>
              </w:rPr>
            </w:pPr>
            <w:r w:rsidRPr="00F14A83">
              <w:rPr>
                <w:b/>
                <w:i/>
                <w:sz w:val="24"/>
              </w:rPr>
              <w:t>Наглядно-дидактические</w:t>
            </w:r>
            <w:r w:rsidRPr="00F14A83">
              <w:rPr>
                <w:b/>
                <w:i/>
                <w:spacing w:val="-6"/>
                <w:sz w:val="24"/>
              </w:rPr>
              <w:t xml:space="preserve"> </w:t>
            </w:r>
            <w:r w:rsidRPr="00F14A83">
              <w:rPr>
                <w:b/>
                <w:i/>
                <w:sz w:val="24"/>
              </w:rPr>
              <w:t>пособия</w:t>
            </w:r>
          </w:p>
        </w:tc>
      </w:tr>
      <w:tr w:rsidR="00EA50F1" w:rsidTr="00EA50F1">
        <w:trPr>
          <w:trHeight w:val="861"/>
        </w:trPr>
        <w:tc>
          <w:tcPr>
            <w:tcW w:w="775" w:type="dxa"/>
          </w:tcPr>
          <w:p w:rsidR="00EA50F1" w:rsidRPr="00F14A83" w:rsidRDefault="00EA50F1" w:rsidP="00EA50F1">
            <w:pPr>
              <w:pStyle w:val="TableParagraph"/>
              <w:ind w:left="0"/>
              <w:rPr>
                <w:sz w:val="24"/>
              </w:rPr>
            </w:pPr>
          </w:p>
        </w:tc>
        <w:tc>
          <w:tcPr>
            <w:tcW w:w="8800" w:type="dxa"/>
            <w:gridSpan w:val="2"/>
          </w:tcPr>
          <w:p w:rsidR="00EA50F1" w:rsidRPr="00F14A83" w:rsidRDefault="00EA50F1" w:rsidP="00EA50F1">
            <w:pPr>
              <w:pStyle w:val="TableParagraph"/>
              <w:spacing w:line="267" w:lineRule="exact"/>
              <w:ind w:left="108"/>
              <w:rPr>
                <w:b/>
                <w:i/>
                <w:sz w:val="24"/>
              </w:rPr>
            </w:pPr>
            <w:r w:rsidRPr="00F14A83">
              <w:rPr>
                <w:b/>
                <w:i/>
                <w:sz w:val="24"/>
              </w:rPr>
              <w:t>Серия</w:t>
            </w:r>
            <w:r w:rsidRPr="00F14A83">
              <w:rPr>
                <w:b/>
                <w:i/>
                <w:spacing w:val="-1"/>
                <w:sz w:val="24"/>
              </w:rPr>
              <w:t xml:space="preserve"> </w:t>
            </w:r>
            <w:r w:rsidRPr="00F14A83">
              <w:rPr>
                <w:b/>
                <w:i/>
                <w:sz w:val="24"/>
              </w:rPr>
              <w:t>«Рассказы</w:t>
            </w:r>
            <w:r w:rsidRPr="00F14A83">
              <w:rPr>
                <w:b/>
                <w:i/>
                <w:spacing w:val="-2"/>
                <w:sz w:val="24"/>
              </w:rPr>
              <w:t xml:space="preserve"> </w:t>
            </w:r>
            <w:r w:rsidRPr="00F14A83">
              <w:rPr>
                <w:b/>
                <w:i/>
                <w:sz w:val="24"/>
              </w:rPr>
              <w:t>по</w:t>
            </w:r>
            <w:r w:rsidRPr="00F14A83">
              <w:rPr>
                <w:b/>
                <w:i/>
                <w:spacing w:val="-2"/>
                <w:sz w:val="24"/>
              </w:rPr>
              <w:t xml:space="preserve"> </w:t>
            </w:r>
            <w:r w:rsidRPr="00F14A83">
              <w:rPr>
                <w:b/>
                <w:i/>
                <w:sz w:val="24"/>
              </w:rPr>
              <w:t>картинкам»:</w:t>
            </w:r>
          </w:p>
          <w:p w:rsidR="00EA50F1" w:rsidRPr="00F14A83" w:rsidRDefault="00EA50F1" w:rsidP="0029246A">
            <w:pPr>
              <w:pStyle w:val="TableParagraph"/>
              <w:numPr>
                <w:ilvl w:val="0"/>
                <w:numId w:val="87"/>
              </w:numPr>
              <w:tabs>
                <w:tab w:val="left" w:pos="827"/>
                <w:tab w:val="left" w:pos="828"/>
              </w:tabs>
              <w:spacing w:line="293" w:lineRule="exact"/>
              <w:rPr>
                <w:sz w:val="24"/>
              </w:rPr>
            </w:pPr>
            <w:r w:rsidRPr="00F14A83">
              <w:rPr>
                <w:sz w:val="24"/>
              </w:rPr>
              <w:t>«Кем</w:t>
            </w:r>
            <w:r w:rsidRPr="00F14A83">
              <w:rPr>
                <w:spacing w:val="-3"/>
                <w:sz w:val="24"/>
              </w:rPr>
              <w:t xml:space="preserve"> </w:t>
            </w:r>
            <w:r w:rsidRPr="00F14A83">
              <w:rPr>
                <w:sz w:val="24"/>
              </w:rPr>
              <w:t>быть?»</w:t>
            </w:r>
          </w:p>
          <w:p w:rsidR="00EA50F1" w:rsidRPr="00F14A83" w:rsidRDefault="00EA50F1" w:rsidP="0029246A">
            <w:pPr>
              <w:pStyle w:val="TableParagraph"/>
              <w:numPr>
                <w:ilvl w:val="0"/>
                <w:numId w:val="87"/>
              </w:numPr>
              <w:tabs>
                <w:tab w:val="left" w:pos="827"/>
                <w:tab w:val="left" w:pos="828"/>
              </w:tabs>
              <w:spacing w:line="281" w:lineRule="exact"/>
              <w:rPr>
                <w:sz w:val="24"/>
              </w:rPr>
            </w:pPr>
            <w:r w:rsidRPr="00F14A83">
              <w:rPr>
                <w:sz w:val="24"/>
              </w:rPr>
              <w:t>«Профессии»</w:t>
            </w:r>
          </w:p>
        </w:tc>
      </w:tr>
      <w:tr w:rsidR="00EA50F1" w:rsidTr="00EA50F1">
        <w:trPr>
          <w:trHeight w:val="275"/>
        </w:trPr>
        <w:tc>
          <w:tcPr>
            <w:tcW w:w="9575" w:type="dxa"/>
            <w:gridSpan w:val="3"/>
          </w:tcPr>
          <w:p w:rsidR="00EA50F1" w:rsidRPr="00F14A83" w:rsidRDefault="00EA50F1" w:rsidP="00EA50F1">
            <w:pPr>
              <w:pStyle w:val="TableParagraph"/>
              <w:spacing w:line="256" w:lineRule="exact"/>
              <w:ind w:left="1240" w:right="1229"/>
              <w:jc w:val="center"/>
              <w:rPr>
                <w:b/>
                <w:sz w:val="24"/>
              </w:rPr>
            </w:pPr>
            <w:r w:rsidRPr="00F14A83">
              <w:rPr>
                <w:b/>
                <w:sz w:val="24"/>
              </w:rPr>
              <w:t>Формирование</w:t>
            </w:r>
            <w:r w:rsidRPr="00F14A83">
              <w:rPr>
                <w:b/>
                <w:spacing w:val="-3"/>
                <w:sz w:val="24"/>
              </w:rPr>
              <w:t xml:space="preserve"> </w:t>
            </w:r>
            <w:r w:rsidRPr="00F14A83">
              <w:rPr>
                <w:b/>
                <w:sz w:val="24"/>
              </w:rPr>
              <w:t>основ</w:t>
            </w:r>
            <w:r w:rsidRPr="00F14A83">
              <w:rPr>
                <w:b/>
                <w:spacing w:val="-2"/>
                <w:sz w:val="24"/>
              </w:rPr>
              <w:t xml:space="preserve"> </w:t>
            </w:r>
            <w:r w:rsidRPr="00F14A83">
              <w:rPr>
                <w:b/>
                <w:sz w:val="24"/>
              </w:rPr>
              <w:t>безопасности</w:t>
            </w:r>
            <w:r w:rsidRPr="00F14A83">
              <w:rPr>
                <w:b/>
                <w:spacing w:val="-2"/>
                <w:sz w:val="24"/>
              </w:rPr>
              <w:t xml:space="preserve"> </w:t>
            </w:r>
            <w:r w:rsidRPr="00F14A83">
              <w:rPr>
                <w:b/>
                <w:sz w:val="24"/>
              </w:rPr>
              <w:t>в</w:t>
            </w:r>
            <w:r w:rsidRPr="00F14A83">
              <w:rPr>
                <w:b/>
                <w:spacing w:val="-3"/>
                <w:sz w:val="24"/>
              </w:rPr>
              <w:t xml:space="preserve"> </w:t>
            </w:r>
            <w:r w:rsidRPr="00F14A83">
              <w:rPr>
                <w:b/>
                <w:sz w:val="24"/>
              </w:rPr>
              <w:t>реальном</w:t>
            </w:r>
            <w:r w:rsidRPr="00F14A83">
              <w:rPr>
                <w:b/>
                <w:spacing w:val="-2"/>
                <w:sz w:val="24"/>
              </w:rPr>
              <w:t xml:space="preserve"> </w:t>
            </w:r>
            <w:r w:rsidRPr="00F14A83">
              <w:rPr>
                <w:b/>
                <w:sz w:val="24"/>
              </w:rPr>
              <w:t>и</w:t>
            </w:r>
            <w:r w:rsidRPr="00F14A83">
              <w:rPr>
                <w:b/>
                <w:spacing w:val="-2"/>
                <w:sz w:val="24"/>
              </w:rPr>
              <w:t xml:space="preserve"> </w:t>
            </w:r>
            <w:r w:rsidRPr="00F14A83">
              <w:rPr>
                <w:b/>
                <w:sz w:val="24"/>
              </w:rPr>
              <w:t>цифровом</w:t>
            </w:r>
            <w:r w:rsidRPr="00F14A83">
              <w:rPr>
                <w:b/>
                <w:spacing w:val="-3"/>
                <w:sz w:val="24"/>
              </w:rPr>
              <w:t xml:space="preserve"> </w:t>
            </w:r>
            <w:r w:rsidRPr="00F14A83">
              <w:rPr>
                <w:b/>
                <w:sz w:val="24"/>
              </w:rPr>
              <w:t>мире</w:t>
            </w:r>
          </w:p>
        </w:tc>
      </w:tr>
      <w:tr w:rsidR="00EA50F1" w:rsidTr="00EA50F1">
        <w:trPr>
          <w:trHeight w:val="553"/>
        </w:trPr>
        <w:tc>
          <w:tcPr>
            <w:tcW w:w="775" w:type="dxa"/>
          </w:tcPr>
          <w:p w:rsidR="00EA50F1" w:rsidRDefault="00EA50F1" w:rsidP="00EA50F1">
            <w:pPr>
              <w:pStyle w:val="TableParagraph"/>
              <w:spacing w:line="269" w:lineRule="exact"/>
              <w:ind w:left="146"/>
              <w:rPr>
                <w:b/>
                <w:sz w:val="24"/>
              </w:rPr>
            </w:pPr>
            <w:r>
              <w:rPr>
                <w:b/>
                <w:sz w:val="24"/>
              </w:rPr>
              <w:t>5.10.</w:t>
            </w:r>
          </w:p>
        </w:tc>
        <w:tc>
          <w:tcPr>
            <w:tcW w:w="8800" w:type="dxa"/>
            <w:gridSpan w:val="2"/>
          </w:tcPr>
          <w:p w:rsidR="00EA50F1" w:rsidRDefault="00EA50F1" w:rsidP="00EA50F1">
            <w:pPr>
              <w:pStyle w:val="TableParagraph"/>
              <w:spacing w:line="269" w:lineRule="exact"/>
              <w:ind w:left="108"/>
              <w:rPr>
                <w:sz w:val="24"/>
              </w:rPr>
            </w:pPr>
            <w:r>
              <w:rPr>
                <w:sz w:val="24"/>
              </w:rPr>
              <w:t>Саулина</w:t>
            </w:r>
            <w:r>
              <w:rPr>
                <w:spacing w:val="-2"/>
                <w:sz w:val="24"/>
              </w:rPr>
              <w:t xml:space="preserve"> </w:t>
            </w:r>
            <w:r>
              <w:rPr>
                <w:sz w:val="24"/>
              </w:rPr>
              <w:t>Т.</w:t>
            </w:r>
            <w:r>
              <w:rPr>
                <w:spacing w:val="-1"/>
                <w:sz w:val="24"/>
              </w:rPr>
              <w:t xml:space="preserve"> </w:t>
            </w:r>
            <w:r>
              <w:rPr>
                <w:sz w:val="24"/>
              </w:rPr>
              <w:t>Ф.</w:t>
            </w:r>
            <w:r>
              <w:rPr>
                <w:spacing w:val="-2"/>
                <w:sz w:val="24"/>
              </w:rPr>
              <w:t xml:space="preserve"> </w:t>
            </w:r>
            <w:r>
              <w:rPr>
                <w:sz w:val="24"/>
              </w:rPr>
              <w:t>Знакомим</w:t>
            </w:r>
            <w:r>
              <w:rPr>
                <w:spacing w:val="-2"/>
                <w:sz w:val="24"/>
              </w:rPr>
              <w:t xml:space="preserve"> </w:t>
            </w:r>
            <w:r>
              <w:rPr>
                <w:sz w:val="24"/>
              </w:rPr>
              <w:t>дошкольников</w:t>
            </w:r>
            <w:r>
              <w:rPr>
                <w:spacing w:val="-2"/>
                <w:sz w:val="24"/>
              </w:rPr>
              <w:t xml:space="preserve"> </w:t>
            </w:r>
            <w:r>
              <w:rPr>
                <w:sz w:val="24"/>
              </w:rPr>
              <w:t>с</w:t>
            </w:r>
            <w:r>
              <w:rPr>
                <w:spacing w:val="-2"/>
                <w:sz w:val="24"/>
              </w:rPr>
              <w:t xml:space="preserve"> </w:t>
            </w:r>
            <w:r>
              <w:rPr>
                <w:sz w:val="24"/>
              </w:rPr>
              <w:t>правилами дорожного</w:t>
            </w:r>
            <w:r>
              <w:rPr>
                <w:spacing w:val="-1"/>
                <w:sz w:val="24"/>
              </w:rPr>
              <w:t xml:space="preserve"> </w:t>
            </w:r>
            <w:r>
              <w:rPr>
                <w:sz w:val="24"/>
              </w:rPr>
              <w:t>движения</w:t>
            </w:r>
            <w:r>
              <w:rPr>
                <w:spacing w:val="-1"/>
                <w:sz w:val="24"/>
              </w:rPr>
              <w:t xml:space="preserve"> </w:t>
            </w:r>
            <w:r>
              <w:rPr>
                <w:sz w:val="24"/>
              </w:rPr>
              <w:t>(3–7</w:t>
            </w:r>
          </w:p>
          <w:p w:rsidR="00EA50F1" w:rsidRDefault="00EA50F1" w:rsidP="00EA50F1">
            <w:pPr>
              <w:pStyle w:val="TableParagraph"/>
              <w:spacing w:line="265" w:lineRule="exact"/>
              <w:ind w:left="108"/>
              <w:rPr>
                <w:sz w:val="24"/>
              </w:rPr>
            </w:pPr>
            <w:r>
              <w:rPr>
                <w:sz w:val="24"/>
              </w:rPr>
              <w:t>лет).</w:t>
            </w:r>
          </w:p>
        </w:tc>
      </w:tr>
      <w:tr w:rsidR="00EA50F1" w:rsidTr="00EA50F1">
        <w:trPr>
          <w:trHeight w:val="275"/>
        </w:trPr>
        <w:tc>
          <w:tcPr>
            <w:tcW w:w="775" w:type="dxa"/>
          </w:tcPr>
          <w:p w:rsidR="00EA50F1" w:rsidRDefault="00EA50F1" w:rsidP="00EA50F1">
            <w:pPr>
              <w:pStyle w:val="TableParagraph"/>
              <w:spacing w:line="256" w:lineRule="exact"/>
              <w:ind w:left="146"/>
              <w:rPr>
                <w:b/>
                <w:sz w:val="24"/>
              </w:rPr>
            </w:pPr>
            <w:r>
              <w:rPr>
                <w:b/>
                <w:sz w:val="24"/>
              </w:rPr>
              <w:t>5.11.</w:t>
            </w:r>
          </w:p>
        </w:tc>
        <w:tc>
          <w:tcPr>
            <w:tcW w:w="8800" w:type="dxa"/>
            <w:gridSpan w:val="2"/>
          </w:tcPr>
          <w:p w:rsidR="00EA50F1" w:rsidRDefault="00EA50F1" w:rsidP="00EA50F1">
            <w:pPr>
              <w:pStyle w:val="TableParagraph"/>
              <w:spacing w:line="256" w:lineRule="exact"/>
              <w:ind w:left="108"/>
              <w:rPr>
                <w:sz w:val="24"/>
              </w:rPr>
            </w:pPr>
            <w:r>
              <w:rPr>
                <w:sz w:val="24"/>
              </w:rPr>
              <w:t>Авдеева</w:t>
            </w:r>
            <w:r>
              <w:rPr>
                <w:spacing w:val="-3"/>
                <w:sz w:val="24"/>
              </w:rPr>
              <w:t xml:space="preserve"> </w:t>
            </w:r>
            <w:r>
              <w:rPr>
                <w:sz w:val="24"/>
              </w:rPr>
              <w:t>Н.Н,</w:t>
            </w:r>
            <w:r>
              <w:rPr>
                <w:spacing w:val="-1"/>
                <w:sz w:val="24"/>
              </w:rPr>
              <w:t xml:space="preserve"> </w:t>
            </w:r>
            <w:r>
              <w:rPr>
                <w:sz w:val="24"/>
              </w:rPr>
              <w:t>Стеркина</w:t>
            </w:r>
            <w:r>
              <w:rPr>
                <w:spacing w:val="-3"/>
                <w:sz w:val="24"/>
              </w:rPr>
              <w:t xml:space="preserve"> </w:t>
            </w:r>
            <w:r>
              <w:rPr>
                <w:sz w:val="24"/>
              </w:rPr>
              <w:t>Р.Б.,</w:t>
            </w:r>
            <w:r>
              <w:rPr>
                <w:spacing w:val="-1"/>
                <w:sz w:val="24"/>
              </w:rPr>
              <w:t xml:space="preserve"> </w:t>
            </w:r>
            <w:r>
              <w:rPr>
                <w:sz w:val="24"/>
              </w:rPr>
              <w:t>Князева</w:t>
            </w:r>
            <w:r>
              <w:rPr>
                <w:spacing w:val="-2"/>
                <w:sz w:val="24"/>
              </w:rPr>
              <w:t xml:space="preserve"> </w:t>
            </w:r>
            <w:r>
              <w:rPr>
                <w:sz w:val="24"/>
              </w:rPr>
              <w:t>О.Л.</w:t>
            </w:r>
            <w:r>
              <w:rPr>
                <w:spacing w:val="-3"/>
                <w:sz w:val="24"/>
              </w:rPr>
              <w:t xml:space="preserve"> </w:t>
            </w:r>
            <w:r>
              <w:rPr>
                <w:sz w:val="24"/>
              </w:rPr>
              <w:t>«Безопасность»</w:t>
            </w:r>
          </w:p>
        </w:tc>
      </w:tr>
      <w:tr w:rsidR="00EA50F1" w:rsidTr="00EA50F1">
        <w:trPr>
          <w:trHeight w:val="275"/>
        </w:trPr>
        <w:tc>
          <w:tcPr>
            <w:tcW w:w="775" w:type="dxa"/>
          </w:tcPr>
          <w:p w:rsidR="00EA50F1" w:rsidRDefault="00EA50F1" w:rsidP="00EA50F1">
            <w:pPr>
              <w:pStyle w:val="TableParagraph"/>
              <w:spacing w:line="256" w:lineRule="exact"/>
              <w:ind w:left="146"/>
              <w:rPr>
                <w:b/>
                <w:sz w:val="24"/>
              </w:rPr>
            </w:pPr>
            <w:r>
              <w:rPr>
                <w:b/>
                <w:sz w:val="24"/>
              </w:rPr>
              <w:t>5.12.</w:t>
            </w:r>
          </w:p>
        </w:tc>
        <w:tc>
          <w:tcPr>
            <w:tcW w:w="8800" w:type="dxa"/>
            <w:gridSpan w:val="2"/>
          </w:tcPr>
          <w:p w:rsidR="00EA50F1" w:rsidRDefault="00EA50F1" w:rsidP="00EA50F1">
            <w:pPr>
              <w:pStyle w:val="TableParagraph"/>
              <w:spacing w:line="256" w:lineRule="exact"/>
              <w:ind w:left="108"/>
              <w:rPr>
                <w:sz w:val="24"/>
              </w:rPr>
            </w:pPr>
            <w:r>
              <w:rPr>
                <w:sz w:val="24"/>
              </w:rPr>
              <w:t>Ю.В.</w:t>
            </w:r>
            <w:r>
              <w:rPr>
                <w:spacing w:val="-2"/>
                <w:sz w:val="24"/>
              </w:rPr>
              <w:t xml:space="preserve"> </w:t>
            </w:r>
            <w:r>
              <w:rPr>
                <w:sz w:val="24"/>
              </w:rPr>
              <w:t>Илюхина,</w:t>
            </w:r>
            <w:r>
              <w:rPr>
                <w:spacing w:val="-2"/>
                <w:sz w:val="24"/>
              </w:rPr>
              <w:t xml:space="preserve"> </w:t>
            </w:r>
            <w:r>
              <w:rPr>
                <w:sz w:val="24"/>
              </w:rPr>
              <w:t>М.Головнева</w:t>
            </w:r>
            <w:r>
              <w:rPr>
                <w:spacing w:val="-3"/>
                <w:sz w:val="24"/>
              </w:rPr>
              <w:t xml:space="preserve"> </w:t>
            </w:r>
            <w:r>
              <w:rPr>
                <w:sz w:val="24"/>
              </w:rPr>
              <w:t>«Школа</w:t>
            </w:r>
            <w:r>
              <w:rPr>
                <w:spacing w:val="-2"/>
                <w:sz w:val="24"/>
              </w:rPr>
              <w:t xml:space="preserve"> </w:t>
            </w:r>
            <w:r>
              <w:rPr>
                <w:sz w:val="24"/>
              </w:rPr>
              <w:t>супергероев»</w:t>
            </w:r>
          </w:p>
        </w:tc>
      </w:tr>
      <w:tr w:rsidR="00EA50F1" w:rsidTr="00EA50F1">
        <w:trPr>
          <w:trHeight w:val="275"/>
        </w:trPr>
        <w:tc>
          <w:tcPr>
            <w:tcW w:w="9575" w:type="dxa"/>
            <w:gridSpan w:val="3"/>
          </w:tcPr>
          <w:p w:rsidR="00EA50F1" w:rsidRDefault="00EA50F1" w:rsidP="00EA50F1">
            <w:pPr>
              <w:pStyle w:val="TableParagraph"/>
              <w:spacing w:line="256" w:lineRule="exact"/>
              <w:ind w:left="1239" w:right="1229"/>
              <w:jc w:val="center"/>
              <w:rPr>
                <w:b/>
                <w:i/>
                <w:sz w:val="24"/>
              </w:rPr>
            </w:pPr>
            <w:r>
              <w:rPr>
                <w:b/>
                <w:i/>
                <w:sz w:val="24"/>
              </w:rPr>
              <w:t>Наглядно-дидактические</w:t>
            </w:r>
            <w:r>
              <w:rPr>
                <w:b/>
                <w:i/>
                <w:spacing w:val="-6"/>
                <w:sz w:val="24"/>
              </w:rPr>
              <w:t xml:space="preserve"> </w:t>
            </w:r>
            <w:r>
              <w:rPr>
                <w:b/>
                <w:i/>
                <w:sz w:val="24"/>
              </w:rPr>
              <w:t>пособия</w:t>
            </w:r>
          </w:p>
        </w:tc>
      </w:tr>
      <w:tr w:rsidR="00EA50F1" w:rsidTr="00EA50F1">
        <w:trPr>
          <w:trHeight w:val="551"/>
        </w:trPr>
        <w:tc>
          <w:tcPr>
            <w:tcW w:w="775" w:type="dxa"/>
          </w:tcPr>
          <w:p w:rsidR="00EA50F1" w:rsidRDefault="00EA50F1" w:rsidP="00EA50F1">
            <w:pPr>
              <w:pStyle w:val="TableParagraph"/>
              <w:spacing w:line="267" w:lineRule="exact"/>
              <w:ind w:left="207" w:right="198"/>
              <w:jc w:val="center"/>
              <w:rPr>
                <w:b/>
                <w:sz w:val="24"/>
              </w:rPr>
            </w:pPr>
            <w:r>
              <w:rPr>
                <w:b/>
                <w:sz w:val="24"/>
              </w:rPr>
              <w:t>1.</w:t>
            </w:r>
          </w:p>
        </w:tc>
        <w:tc>
          <w:tcPr>
            <w:tcW w:w="8800" w:type="dxa"/>
            <w:gridSpan w:val="2"/>
          </w:tcPr>
          <w:p w:rsidR="00EA50F1" w:rsidRDefault="00EA50F1" w:rsidP="00EA50F1">
            <w:pPr>
              <w:pStyle w:val="TableParagraph"/>
              <w:spacing w:line="267" w:lineRule="exact"/>
              <w:ind w:left="108"/>
              <w:rPr>
                <w:sz w:val="24"/>
              </w:rPr>
            </w:pPr>
            <w:r>
              <w:rPr>
                <w:sz w:val="24"/>
              </w:rPr>
              <w:t>Бордачева</w:t>
            </w:r>
            <w:r>
              <w:rPr>
                <w:spacing w:val="-2"/>
                <w:sz w:val="24"/>
              </w:rPr>
              <w:t xml:space="preserve"> </w:t>
            </w:r>
            <w:r>
              <w:rPr>
                <w:sz w:val="24"/>
              </w:rPr>
              <w:t>И.</w:t>
            </w:r>
            <w:r>
              <w:rPr>
                <w:spacing w:val="-1"/>
                <w:sz w:val="24"/>
              </w:rPr>
              <w:t xml:space="preserve"> </w:t>
            </w:r>
            <w:r>
              <w:rPr>
                <w:sz w:val="24"/>
              </w:rPr>
              <w:t>Ю.</w:t>
            </w:r>
            <w:r>
              <w:rPr>
                <w:spacing w:val="-1"/>
                <w:sz w:val="24"/>
              </w:rPr>
              <w:t xml:space="preserve"> </w:t>
            </w:r>
            <w:r>
              <w:rPr>
                <w:sz w:val="24"/>
              </w:rPr>
              <w:t>Безопасность</w:t>
            </w:r>
            <w:r>
              <w:rPr>
                <w:spacing w:val="-1"/>
                <w:sz w:val="24"/>
              </w:rPr>
              <w:t xml:space="preserve"> </w:t>
            </w:r>
            <w:r>
              <w:rPr>
                <w:sz w:val="24"/>
              </w:rPr>
              <w:t>на</w:t>
            </w:r>
            <w:r>
              <w:rPr>
                <w:spacing w:val="-1"/>
                <w:sz w:val="24"/>
              </w:rPr>
              <w:t xml:space="preserve"> </w:t>
            </w:r>
            <w:r>
              <w:rPr>
                <w:sz w:val="24"/>
              </w:rPr>
              <w:t>дороге:</w:t>
            </w:r>
            <w:r>
              <w:rPr>
                <w:spacing w:val="-1"/>
                <w:sz w:val="24"/>
              </w:rPr>
              <w:t xml:space="preserve"> </w:t>
            </w:r>
            <w:r>
              <w:rPr>
                <w:sz w:val="24"/>
              </w:rPr>
              <w:t>Плакаты</w:t>
            </w:r>
            <w:r>
              <w:rPr>
                <w:spacing w:val="-2"/>
                <w:sz w:val="24"/>
              </w:rPr>
              <w:t xml:space="preserve"> </w:t>
            </w:r>
            <w:r>
              <w:rPr>
                <w:sz w:val="24"/>
              </w:rPr>
              <w:t>для</w:t>
            </w:r>
            <w:r>
              <w:rPr>
                <w:spacing w:val="-1"/>
                <w:sz w:val="24"/>
              </w:rPr>
              <w:t xml:space="preserve"> </w:t>
            </w:r>
            <w:r>
              <w:rPr>
                <w:sz w:val="24"/>
              </w:rPr>
              <w:t>оформления родительского</w:t>
            </w:r>
          </w:p>
          <w:p w:rsidR="00EA50F1" w:rsidRDefault="00EA50F1" w:rsidP="00EA50F1">
            <w:pPr>
              <w:pStyle w:val="TableParagraph"/>
              <w:spacing w:line="265" w:lineRule="exact"/>
              <w:ind w:left="108"/>
              <w:rPr>
                <w:sz w:val="24"/>
              </w:rPr>
            </w:pPr>
            <w:r>
              <w:rPr>
                <w:sz w:val="24"/>
              </w:rPr>
              <w:t>уголка</w:t>
            </w:r>
            <w:r>
              <w:rPr>
                <w:spacing w:val="-2"/>
                <w:sz w:val="24"/>
              </w:rPr>
              <w:t xml:space="preserve"> </w:t>
            </w:r>
            <w:r>
              <w:rPr>
                <w:sz w:val="24"/>
              </w:rPr>
              <w:t>в</w:t>
            </w:r>
            <w:r>
              <w:rPr>
                <w:spacing w:val="-1"/>
                <w:sz w:val="24"/>
              </w:rPr>
              <w:t xml:space="preserve"> </w:t>
            </w:r>
            <w:r>
              <w:rPr>
                <w:sz w:val="24"/>
              </w:rPr>
              <w:t>ДОУ.</w:t>
            </w:r>
          </w:p>
        </w:tc>
      </w:tr>
      <w:tr w:rsidR="00EA50F1" w:rsidTr="00EA50F1">
        <w:trPr>
          <w:trHeight w:val="275"/>
        </w:trPr>
        <w:tc>
          <w:tcPr>
            <w:tcW w:w="775" w:type="dxa"/>
          </w:tcPr>
          <w:p w:rsidR="00EA50F1" w:rsidRDefault="00EA50F1" w:rsidP="00EA50F1">
            <w:pPr>
              <w:pStyle w:val="TableParagraph"/>
              <w:spacing w:line="256" w:lineRule="exact"/>
              <w:ind w:left="207" w:right="198"/>
              <w:jc w:val="center"/>
              <w:rPr>
                <w:b/>
                <w:sz w:val="24"/>
              </w:rPr>
            </w:pPr>
            <w:r>
              <w:rPr>
                <w:b/>
                <w:sz w:val="24"/>
              </w:rPr>
              <w:t>2.</w:t>
            </w:r>
          </w:p>
        </w:tc>
        <w:tc>
          <w:tcPr>
            <w:tcW w:w="8800" w:type="dxa"/>
            <w:gridSpan w:val="2"/>
          </w:tcPr>
          <w:p w:rsidR="00EA50F1" w:rsidRDefault="00EA50F1" w:rsidP="00EA50F1">
            <w:pPr>
              <w:pStyle w:val="TableParagraph"/>
              <w:spacing w:line="256" w:lineRule="exact"/>
              <w:ind w:left="108"/>
              <w:rPr>
                <w:sz w:val="24"/>
              </w:rPr>
            </w:pPr>
            <w:r>
              <w:rPr>
                <w:sz w:val="24"/>
              </w:rPr>
              <w:t>Бордачева</w:t>
            </w:r>
            <w:r>
              <w:rPr>
                <w:spacing w:val="-2"/>
                <w:sz w:val="24"/>
              </w:rPr>
              <w:t xml:space="preserve"> </w:t>
            </w:r>
            <w:r>
              <w:rPr>
                <w:sz w:val="24"/>
              </w:rPr>
              <w:t>И.</w:t>
            </w:r>
            <w:r>
              <w:rPr>
                <w:spacing w:val="-1"/>
                <w:sz w:val="24"/>
              </w:rPr>
              <w:t xml:space="preserve"> </w:t>
            </w:r>
            <w:r>
              <w:rPr>
                <w:sz w:val="24"/>
              </w:rPr>
              <w:t>Ю.</w:t>
            </w:r>
            <w:r>
              <w:rPr>
                <w:spacing w:val="-1"/>
                <w:sz w:val="24"/>
              </w:rPr>
              <w:t xml:space="preserve"> </w:t>
            </w:r>
            <w:r>
              <w:rPr>
                <w:sz w:val="24"/>
              </w:rPr>
              <w:t>Дорожные</w:t>
            </w:r>
            <w:r>
              <w:rPr>
                <w:spacing w:val="-2"/>
                <w:sz w:val="24"/>
              </w:rPr>
              <w:t xml:space="preserve"> </w:t>
            </w:r>
            <w:r>
              <w:rPr>
                <w:sz w:val="24"/>
              </w:rPr>
              <w:t>знаки: Для</w:t>
            </w:r>
            <w:r>
              <w:rPr>
                <w:spacing w:val="-1"/>
                <w:sz w:val="24"/>
              </w:rPr>
              <w:t xml:space="preserve"> </w:t>
            </w:r>
            <w:r>
              <w:rPr>
                <w:sz w:val="24"/>
              </w:rPr>
              <w:t>работы</w:t>
            </w:r>
            <w:r>
              <w:rPr>
                <w:spacing w:val="-2"/>
                <w:sz w:val="24"/>
              </w:rPr>
              <w:t xml:space="preserve"> </w:t>
            </w:r>
            <w:r>
              <w:rPr>
                <w:sz w:val="24"/>
              </w:rPr>
              <w:t>с</w:t>
            </w:r>
            <w:r>
              <w:rPr>
                <w:spacing w:val="-2"/>
                <w:sz w:val="24"/>
              </w:rPr>
              <w:t xml:space="preserve"> </w:t>
            </w:r>
            <w:r>
              <w:rPr>
                <w:sz w:val="24"/>
              </w:rPr>
              <w:t>детьми 4–7 лет.</w:t>
            </w:r>
          </w:p>
        </w:tc>
      </w:tr>
      <w:tr w:rsidR="00EA50F1" w:rsidTr="00EA50F1">
        <w:trPr>
          <w:trHeight w:val="275"/>
        </w:trPr>
        <w:tc>
          <w:tcPr>
            <w:tcW w:w="9575" w:type="dxa"/>
            <w:gridSpan w:val="3"/>
          </w:tcPr>
          <w:p w:rsidR="00EA50F1" w:rsidRDefault="00EA50F1" w:rsidP="00EA50F1">
            <w:pPr>
              <w:pStyle w:val="TableParagraph"/>
              <w:spacing w:line="256" w:lineRule="exact"/>
              <w:ind w:left="1236" w:right="1229"/>
              <w:jc w:val="center"/>
              <w:rPr>
                <w:b/>
                <w:sz w:val="24"/>
              </w:rPr>
            </w:pPr>
            <w:r>
              <w:rPr>
                <w:b/>
                <w:sz w:val="24"/>
              </w:rPr>
              <w:t>Игровая</w:t>
            </w:r>
            <w:r>
              <w:rPr>
                <w:b/>
                <w:spacing w:val="-5"/>
                <w:sz w:val="24"/>
              </w:rPr>
              <w:t xml:space="preserve"> </w:t>
            </w:r>
            <w:r>
              <w:rPr>
                <w:b/>
                <w:sz w:val="24"/>
              </w:rPr>
              <w:t>деятельность</w:t>
            </w:r>
          </w:p>
        </w:tc>
      </w:tr>
      <w:tr w:rsidR="00EA50F1" w:rsidTr="00EA50F1">
        <w:trPr>
          <w:trHeight w:val="553"/>
        </w:trPr>
        <w:tc>
          <w:tcPr>
            <w:tcW w:w="775" w:type="dxa"/>
          </w:tcPr>
          <w:p w:rsidR="00EA50F1" w:rsidRDefault="00EA50F1" w:rsidP="00EA50F1">
            <w:pPr>
              <w:pStyle w:val="TableParagraph"/>
              <w:spacing w:line="269" w:lineRule="exact"/>
              <w:ind w:left="146"/>
              <w:rPr>
                <w:b/>
                <w:sz w:val="24"/>
              </w:rPr>
            </w:pPr>
            <w:r>
              <w:rPr>
                <w:b/>
                <w:sz w:val="24"/>
              </w:rPr>
              <w:t>5.13.</w:t>
            </w:r>
          </w:p>
        </w:tc>
        <w:tc>
          <w:tcPr>
            <w:tcW w:w="8800" w:type="dxa"/>
            <w:gridSpan w:val="2"/>
          </w:tcPr>
          <w:p w:rsidR="00EA50F1" w:rsidRDefault="00EA50F1" w:rsidP="00EA50F1">
            <w:pPr>
              <w:pStyle w:val="TableParagraph"/>
              <w:spacing w:line="269" w:lineRule="exact"/>
              <w:ind w:left="108"/>
              <w:rPr>
                <w:sz w:val="24"/>
              </w:rPr>
            </w:pPr>
            <w:r>
              <w:rPr>
                <w:sz w:val="24"/>
              </w:rPr>
              <w:t>Губанова</w:t>
            </w:r>
            <w:r>
              <w:rPr>
                <w:spacing w:val="-3"/>
                <w:sz w:val="24"/>
              </w:rPr>
              <w:t xml:space="preserve"> </w:t>
            </w:r>
            <w:r>
              <w:rPr>
                <w:sz w:val="24"/>
              </w:rPr>
              <w:t>Н.</w:t>
            </w:r>
            <w:r>
              <w:rPr>
                <w:spacing w:val="-2"/>
                <w:sz w:val="24"/>
              </w:rPr>
              <w:t xml:space="preserve"> </w:t>
            </w:r>
            <w:r>
              <w:rPr>
                <w:sz w:val="24"/>
              </w:rPr>
              <w:t>Ф.</w:t>
            </w:r>
            <w:r>
              <w:rPr>
                <w:spacing w:val="-3"/>
                <w:sz w:val="24"/>
              </w:rPr>
              <w:t xml:space="preserve"> </w:t>
            </w:r>
            <w:r>
              <w:rPr>
                <w:sz w:val="24"/>
              </w:rPr>
              <w:t>Развитие</w:t>
            </w:r>
            <w:r>
              <w:rPr>
                <w:spacing w:val="-3"/>
                <w:sz w:val="24"/>
              </w:rPr>
              <w:t xml:space="preserve"> </w:t>
            </w:r>
            <w:r>
              <w:rPr>
                <w:sz w:val="24"/>
              </w:rPr>
              <w:t>игровой</w:t>
            </w:r>
            <w:r>
              <w:rPr>
                <w:spacing w:val="-1"/>
                <w:sz w:val="24"/>
              </w:rPr>
              <w:t xml:space="preserve"> </w:t>
            </w:r>
            <w:r>
              <w:rPr>
                <w:sz w:val="24"/>
              </w:rPr>
              <w:t>деятельности.</w:t>
            </w:r>
            <w:r>
              <w:rPr>
                <w:spacing w:val="-2"/>
                <w:sz w:val="24"/>
              </w:rPr>
              <w:t xml:space="preserve"> </w:t>
            </w:r>
            <w:r>
              <w:rPr>
                <w:sz w:val="24"/>
              </w:rPr>
              <w:t>Вторая</w:t>
            </w:r>
            <w:r>
              <w:rPr>
                <w:spacing w:val="-1"/>
                <w:sz w:val="24"/>
              </w:rPr>
              <w:t xml:space="preserve"> </w:t>
            </w:r>
            <w:r>
              <w:rPr>
                <w:sz w:val="24"/>
              </w:rPr>
              <w:t>группа</w:t>
            </w:r>
            <w:r>
              <w:rPr>
                <w:spacing w:val="-3"/>
                <w:sz w:val="24"/>
              </w:rPr>
              <w:t xml:space="preserve"> </w:t>
            </w:r>
            <w:r>
              <w:rPr>
                <w:sz w:val="24"/>
              </w:rPr>
              <w:t>раннего</w:t>
            </w:r>
            <w:r>
              <w:rPr>
                <w:spacing w:val="-2"/>
                <w:sz w:val="24"/>
              </w:rPr>
              <w:t xml:space="preserve"> </w:t>
            </w:r>
            <w:r>
              <w:rPr>
                <w:sz w:val="24"/>
              </w:rPr>
              <w:t>возраста</w:t>
            </w:r>
          </w:p>
          <w:p w:rsidR="00EA50F1" w:rsidRDefault="00EA50F1" w:rsidP="00EA50F1">
            <w:pPr>
              <w:pStyle w:val="TableParagraph"/>
              <w:spacing w:line="265" w:lineRule="exact"/>
              <w:ind w:left="108"/>
              <w:rPr>
                <w:sz w:val="24"/>
              </w:rPr>
            </w:pPr>
            <w:r>
              <w:rPr>
                <w:sz w:val="24"/>
              </w:rPr>
              <w:t>(2–3</w:t>
            </w:r>
            <w:r>
              <w:rPr>
                <w:spacing w:val="-3"/>
                <w:sz w:val="24"/>
              </w:rPr>
              <w:t xml:space="preserve"> </w:t>
            </w:r>
            <w:r>
              <w:rPr>
                <w:sz w:val="24"/>
              </w:rPr>
              <w:t>года).</w:t>
            </w:r>
          </w:p>
        </w:tc>
      </w:tr>
      <w:tr w:rsidR="00EA50F1" w:rsidTr="00EA50F1">
        <w:trPr>
          <w:trHeight w:val="551"/>
        </w:trPr>
        <w:tc>
          <w:tcPr>
            <w:tcW w:w="775" w:type="dxa"/>
          </w:tcPr>
          <w:p w:rsidR="00EA50F1" w:rsidRDefault="00EA50F1" w:rsidP="00EA50F1">
            <w:pPr>
              <w:pStyle w:val="TableParagraph"/>
              <w:spacing w:line="267" w:lineRule="exact"/>
              <w:rPr>
                <w:b/>
                <w:sz w:val="24"/>
              </w:rPr>
            </w:pPr>
            <w:r>
              <w:rPr>
                <w:b/>
                <w:sz w:val="24"/>
              </w:rPr>
              <w:t>5.14.</w:t>
            </w:r>
          </w:p>
        </w:tc>
        <w:tc>
          <w:tcPr>
            <w:tcW w:w="8800" w:type="dxa"/>
            <w:gridSpan w:val="2"/>
          </w:tcPr>
          <w:p w:rsidR="00EA50F1" w:rsidRDefault="00EA50F1" w:rsidP="00EA50F1">
            <w:pPr>
              <w:pStyle w:val="TableParagraph"/>
              <w:spacing w:line="267" w:lineRule="exact"/>
              <w:ind w:left="108"/>
              <w:rPr>
                <w:sz w:val="24"/>
              </w:rPr>
            </w:pPr>
            <w:r>
              <w:rPr>
                <w:sz w:val="24"/>
              </w:rPr>
              <w:t>Губанова</w:t>
            </w:r>
            <w:r>
              <w:rPr>
                <w:spacing w:val="40"/>
                <w:sz w:val="24"/>
              </w:rPr>
              <w:t xml:space="preserve"> </w:t>
            </w:r>
            <w:r>
              <w:rPr>
                <w:sz w:val="24"/>
              </w:rPr>
              <w:t>Н.</w:t>
            </w:r>
            <w:r>
              <w:rPr>
                <w:spacing w:val="39"/>
                <w:sz w:val="24"/>
              </w:rPr>
              <w:t xml:space="preserve"> </w:t>
            </w:r>
            <w:r>
              <w:rPr>
                <w:sz w:val="24"/>
              </w:rPr>
              <w:t>Ф.</w:t>
            </w:r>
            <w:r>
              <w:rPr>
                <w:spacing w:val="38"/>
                <w:sz w:val="24"/>
              </w:rPr>
              <w:t xml:space="preserve"> </w:t>
            </w:r>
            <w:r>
              <w:rPr>
                <w:sz w:val="24"/>
              </w:rPr>
              <w:t>Развитие</w:t>
            </w:r>
            <w:r>
              <w:rPr>
                <w:spacing w:val="38"/>
                <w:sz w:val="24"/>
              </w:rPr>
              <w:t xml:space="preserve"> </w:t>
            </w:r>
            <w:r>
              <w:rPr>
                <w:sz w:val="24"/>
              </w:rPr>
              <w:t>игровой</w:t>
            </w:r>
            <w:r>
              <w:rPr>
                <w:spacing w:val="40"/>
                <w:sz w:val="24"/>
              </w:rPr>
              <w:t xml:space="preserve"> </w:t>
            </w:r>
            <w:r>
              <w:rPr>
                <w:sz w:val="24"/>
              </w:rPr>
              <w:t>деятельности:</w:t>
            </w:r>
            <w:r>
              <w:rPr>
                <w:spacing w:val="40"/>
                <w:sz w:val="24"/>
              </w:rPr>
              <w:t xml:space="preserve"> </w:t>
            </w:r>
            <w:r>
              <w:rPr>
                <w:sz w:val="24"/>
              </w:rPr>
              <w:t>Младшаягруппа</w:t>
            </w:r>
          </w:p>
          <w:p w:rsidR="00EA50F1" w:rsidRDefault="00EA50F1" w:rsidP="00EA50F1">
            <w:pPr>
              <w:pStyle w:val="TableParagraph"/>
              <w:spacing w:line="265" w:lineRule="exact"/>
              <w:ind w:left="108"/>
              <w:rPr>
                <w:sz w:val="24"/>
              </w:rPr>
            </w:pPr>
            <w:r>
              <w:rPr>
                <w:sz w:val="24"/>
              </w:rPr>
              <w:t>(3–4</w:t>
            </w:r>
            <w:r>
              <w:rPr>
                <w:spacing w:val="-3"/>
                <w:sz w:val="24"/>
              </w:rPr>
              <w:t xml:space="preserve"> </w:t>
            </w:r>
            <w:r>
              <w:rPr>
                <w:sz w:val="24"/>
              </w:rPr>
              <w:t>года).</w:t>
            </w:r>
          </w:p>
        </w:tc>
      </w:tr>
      <w:tr w:rsidR="00EA50F1" w:rsidTr="00EA50F1">
        <w:trPr>
          <w:trHeight w:val="551"/>
        </w:trPr>
        <w:tc>
          <w:tcPr>
            <w:tcW w:w="775" w:type="dxa"/>
          </w:tcPr>
          <w:p w:rsidR="00EA50F1" w:rsidRDefault="00EA50F1" w:rsidP="00EA50F1">
            <w:pPr>
              <w:pStyle w:val="TableParagraph"/>
              <w:spacing w:line="267" w:lineRule="exact"/>
              <w:ind w:left="146"/>
              <w:rPr>
                <w:b/>
                <w:sz w:val="24"/>
              </w:rPr>
            </w:pPr>
            <w:r>
              <w:rPr>
                <w:b/>
                <w:sz w:val="24"/>
              </w:rPr>
              <w:t>5.15.</w:t>
            </w:r>
          </w:p>
        </w:tc>
        <w:tc>
          <w:tcPr>
            <w:tcW w:w="8800" w:type="dxa"/>
            <w:gridSpan w:val="2"/>
          </w:tcPr>
          <w:p w:rsidR="00EA50F1" w:rsidRDefault="00EA50F1" w:rsidP="00EA50F1">
            <w:pPr>
              <w:pStyle w:val="TableParagraph"/>
              <w:spacing w:line="267" w:lineRule="exact"/>
              <w:ind w:left="108"/>
              <w:rPr>
                <w:sz w:val="24"/>
              </w:rPr>
            </w:pPr>
            <w:r>
              <w:rPr>
                <w:sz w:val="24"/>
              </w:rPr>
              <w:t>Губанова</w:t>
            </w:r>
            <w:r>
              <w:rPr>
                <w:spacing w:val="-3"/>
                <w:sz w:val="24"/>
              </w:rPr>
              <w:t xml:space="preserve"> </w:t>
            </w:r>
            <w:r>
              <w:rPr>
                <w:sz w:val="24"/>
              </w:rPr>
              <w:t>Н.</w:t>
            </w:r>
            <w:r>
              <w:rPr>
                <w:spacing w:val="-2"/>
                <w:sz w:val="24"/>
              </w:rPr>
              <w:t xml:space="preserve"> </w:t>
            </w:r>
            <w:r>
              <w:rPr>
                <w:sz w:val="24"/>
              </w:rPr>
              <w:t>Ф.</w:t>
            </w:r>
            <w:r>
              <w:rPr>
                <w:spacing w:val="-2"/>
                <w:sz w:val="24"/>
              </w:rPr>
              <w:t xml:space="preserve"> </w:t>
            </w:r>
            <w:r>
              <w:rPr>
                <w:sz w:val="24"/>
              </w:rPr>
              <w:t>Развитие</w:t>
            </w:r>
            <w:r>
              <w:rPr>
                <w:spacing w:val="-3"/>
                <w:sz w:val="24"/>
              </w:rPr>
              <w:t xml:space="preserve"> </w:t>
            </w:r>
            <w:r>
              <w:rPr>
                <w:sz w:val="24"/>
              </w:rPr>
              <w:t>игровой деятельности.</w:t>
            </w:r>
            <w:r>
              <w:rPr>
                <w:spacing w:val="-2"/>
                <w:sz w:val="24"/>
              </w:rPr>
              <w:t xml:space="preserve"> </w:t>
            </w:r>
            <w:r>
              <w:rPr>
                <w:sz w:val="24"/>
              </w:rPr>
              <w:t>Средняя</w:t>
            </w:r>
            <w:r>
              <w:rPr>
                <w:spacing w:val="-1"/>
                <w:sz w:val="24"/>
              </w:rPr>
              <w:t xml:space="preserve"> </w:t>
            </w:r>
            <w:r>
              <w:rPr>
                <w:sz w:val="24"/>
              </w:rPr>
              <w:t>группа</w:t>
            </w:r>
          </w:p>
          <w:p w:rsidR="00EA50F1" w:rsidRDefault="00EA50F1" w:rsidP="00EA50F1">
            <w:pPr>
              <w:pStyle w:val="TableParagraph"/>
              <w:spacing w:line="265" w:lineRule="exact"/>
              <w:ind w:left="108"/>
              <w:rPr>
                <w:sz w:val="24"/>
              </w:rPr>
            </w:pPr>
            <w:r>
              <w:rPr>
                <w:sz w:val="24"/>
              </w:rPr>
              <w:t>(4-5</w:t>
            </w:r>
            <w:r>
              <w:rPr>
                <w:spacing w:val="-2"/>
                <w:sz w:val="24"/>
              </w:rPr>
              <w:t xml:space="preserve"> </w:t>
            </w:r>
            <w:r>
              <w:rPr>
                <w:sz w:val="24"/>
              </w:rPr>
              <w:t>лет).</w:t>
            </w:r>
          </w:p>
        </w:tc>
      </w:tr>
      <w:tr w:rsidR="00EA50F1" w:rsidTr="00EA50F1">
        <w:trPr>
          <w:trHeight w:val="551"/>
        </w:trPr>
        <w:tc>
          <w:tcPr>
            <w:tcW w:w="775" w:type="dxa"/>
          </w:tcPr>
          <w:p w:rsidR="00EA50F1" w:rsidRDefault="00EA50F1" w:rsidP="00EA50F1">
            <w:pPr>
              <w:pStyle w:val="TableParagraph"/>
              <w:spacing w:line="267" w:lineRule="exact"/>
              <w:ind w:left="146"/>
              <w:rPr>
                <w:b/>
                <w:sz w:val="24"/>
              </w:rPr>
            </w:pPr>
            <w:r>
              <w:rPr>
                <w:b/>
                <w:sz w:val="24"/>
              </w:rPr>
              <w:t>5.16.</w:t>
            </w:r>
          </w:p>
        </w:tc>
        <w:tc>
          <w:tcPr>
            <w:tcW w:w="8800" w:type="dxa"/>
            <w:gridSpan w:val="2"/>
          </w:tcPr>
          <w:p w:rsidR="00EA50F1" w:rsidRDefault="00EA50F1" w:rsidP="00EA50F1">
            <w:pPr>
              <w:pStyle w:val="TableParagraph"/>
              <w:spacing w:line="267" w:lineRule="exact"/>
              <w:ind w:left="108"/>
              <w:rPr>
                <w:sz w:val="24"/>
              </w:rPr>
            </w:pPr>
            <w:r>
              <w:rPr>
                <w:sz w:val="24"/>
              </w:rPr>
              <w:t>Губанова</w:t>
            </w:r>
            <w:r>
              <w:rPr>
                <w:spacing w:val="-3"/>
                <w:sz w:val="24"/>
              </w:rPr>
              <w:t xml:space="preserve"> </w:t>
            </w:r>
            <w:r>
              <w:rPr>
                <w:sz w:val="24"/>
              </w:rPr>
              <w:t>Н.</w:t>
            </w:r>
            <w:r>
              <w:rPr>
                <w:spacing w:val="-2"/>
                <w:sz w:val="24"/>
              </w:rPr>
              <w:t xml:space="preserve"> </w:t>
            </w:r>
            <w:r>
              <w:rPr>
                <w:sz w:val="24"/>
              </w:rPr>
              <w:t>Ф.</w:t>
            </w:r>
            <w:r>
              <w:rPr>
                <w:spacing w:val="-2"/>
                <w:sz w:val="24"/>
              </w:rPr>
              <w:t xml:space="preserve"> </w:t>
            </w:r>
            <w:r>
              <w:rPr>
                <w:sz w:val="24"/>
              </w:rPr>
              <w:t>Развитие</w:t>
            </w:r>
            <w:r>
              <w:rPr>
                <w:spacing w:val="-3"/>
                <w:sz w:val="24"/>
              </w:rPr>
              <w:t xml:space="preserve"> </w:t>
            </w:r>
            <w:r>
              <w:rPr>
                <w:sz w:val="24"/>
              </w:rPr>
              <w:t>игровой</w:t>
            </w:r>
            <w:r>
              <w:rPr>
                <w:spacing w:val="-1"/>
                <w:sz w:val="24"/>
              </w:rPr>
              <w:t xml:space="preserve"> </w:t>
            </w:r>
            <w:r>
              <w:rPr>
                <w:sz w:val="24"/>
              </w:rPr>
              <w:t>деятельности.</w:t>
            </w:r>
            <w:r>
              <w:rPr>
                <w:spacing w:val="-1"/>
                <w:sz w:val="24"/>
              </w:rPr>
              <w:t xml:space="preserve"> </w:t>
            </w:r>
            <w:r>
              <w:rPr>
                <w:sz w:val="24"/>
              </w:rPr>
              <w:t>Старшая</w:t>
            </w:r>
            <w:r>
              <w:rPr>
                <w:spacing w:val="57"/>
                <w:sz w:val="24"/>
              </w:rPr>
              <w:t xml:space="preserve"> </w:t>
            </w:r>
            <w:r>
              <w:rPr>
                <w:sz w:val="24"/>
              </w:rPr>
              <w:t>группа</w:t>
            </w:r>
          </w:p>
          <w:p w:rsidR="00EA50F1" w:rsidRDefault="00EA50F1" w:rsidP="00EA50F1">
            <w:pPr>
              <w:pStyle w:val="TableParagraph"/>
              <w:spacing w:line="265" w:lineRule="exact"/>
              <w:ind w:left="108"/>
              <w:rPr>
                <w:sz w:val="24"/>
              </w:rPr>
            </w:pPr>
            <w:r>
              <w:rPr>
                <w:sz w:val="24"/>
              </w:rPr>
              <w:t>(5-</w:t>
            </w:r>
            <w:r>
              <w:rPr>
                <w:spacing w:val="-2"/>
                <w:sz w:val="24"/>
              </w:rPr>
              <w:t xml:space="preserve"> </w:t>
            </w:r>
            <w:r>
              <w:rPr>
                <w:sz w:val="24"/>
              </w:rPr>
              <w:t>6</w:t>
            </w:r>
            <w:r>
              <w:rPr>
                <w:spacing w:val="58"/>
                <w:sz w:val="24"/>
              </w:rPr>
              <w:t xml:space="preserve"> </w:t>
            </w:r>
            <w:r>
              <w:rPr>
                <w:sz w:val="24"/>
              </w:rPr>
              <w:t>лет).</w:t>
            </w:r>
          </w:p>
        </w:tc>
      </w:tr>
    </w:tbl>
    <w:p w:rsidR="00EA50F1" w:rsidRDefault="00EA50F1" w:rsidP="00EA50F1">
      <w:pPr>
        <w:spacing w:line="265"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8801"/>
      </w:tblGrid>
      <w:tr w:rsidR="00EA50F1" w:rsidTr="00EA50F1">
        <w:trPr>
          <w:trHeight w:val="554"/>
        </w:trPr>
        <w:tc>
          <w:tcPr>
            <w:tcW w:w="775" w:type="dxa"/>
          </w:tcPr>
          <w:p w:rsidR="00EA50F1" w:rsidRDefault="00EA50F1" w:rsidP="00EA50F1">
            <w:pPr>
              <w:pStyle w:val="TableParagraph"/>
              <w:spacing w:line="269" w:lineRule="exact"/>
              <w:ind w:left="146"/>
              <w:rPr>
                <w:b/>
                <w:sz w:val="24"/>
              </w:rPr>
            </w:pPr>
            <w:r>
              <w:rPr>
                <w:b/>
                <w:sz w:val="24"/>
              </w:rPr>
              <w:lastRenderedPageBreak/>
              <w:t>5.17.</w:t>
            </w:r>
          </w:p>
        </w:tc>
        <w:tc>
          <w:tcPr>
            <w:tcW w:w="8801" w:type="dxa"/>
          </w:tcPr>
          <w:p w:rsidR="00EA50F1" w:rsidRDefault="00EA50F1" w:rsidP="00EA50F1">
            <w:pPr>
              <w:pStyle w:val="TableParagraph"/>
              <w:tabs>
                <w:tab w:val="left" w:pos="1523"/>
                <w:tab w:val="left" w:pos="2231"/>
                <w:tab w:val="left" w:pos="2939"/>
                <w:tab w:val="left" w:pos="4355"/>
                <w:tab w:val="left" w:pos="5771"/>
              </w:tabs>
              <w:spacing w:line="269" w:lineRule="exact"/>
              <w:ind w:left="108"/>
              <w:rPr>
                <w:sz w:val="24"/>
              </w:rPr>
            </w:pPr>
            <w:r>
              <w:rPr>
                <w:sz w:val="24"/>
              </w:rPr>
              <w:t>Губанова</w:t>
            </w:r>
            <w:r>
              <w:rPr>
                <w:sz w:val="24"/>
              </w:rPr>
              <w:tab/>
              <w:t>Н.</w:t>
            </w:r>
            <w:r>
              <w:rPr>
                <w:sz w:val="24"/>
              </w:rPr>
              <w:tab/>
              <w:t>Ф.</w:t>
            </w:r>
            <w:r>
              <w:rPr>
                <w:sz w:val="24"/>
              </w:rPr>
              <w:tab/>
              <w:t>Развитие</w:t>
            </w:r>
            <w:r>
              <w:rPr>
                <w:sz w:val="24"/>
              </w:rPr>
              <w:tab/>
              <w:t>игровой</w:t>
            </w:r>
            <w:r>
              <w:rPr>
                <w:sz w:val="24"/>
              </w:rPr>
              <w:tab/>
              <w:t>деятельности:</w:t>
            </w:r>
          </w:p>
          <w:p w:rsidR="00EA50F1" w:rsidRDefault="00EA50F1" w:rsidP="00EA50F1">
            <w:pPr>
              <w:pStyle w:val="TableParagraph"/>
              <w:spacing w:line="265" w:lineRule="exact"/>
              <w:ind w:left="108"/>
              <w:rPr>
                <w:sz w:val="24"/>
              </w:rPr>
            </w:pPr>
            <w:r>
              <w:rPr>
                <w:sz w:val="24"/>
              </w:rPr>
              <w:t>Подготовительная</w:t>
            </w:r>
            <w:r>
              <w:rPr>
                <w:spacing w:val="-5"/>
                <w:sz w:val="24"/>
              </w:rPr>
              <w:t xml:space="preserve"> </w:t>
            </w:r>
            <w:r>
              <w:rPr>
                <w:sz w:val="24"/>
              </w:rPr>
              <w:t>к</w:t>
            </w:r>
            <w:r>
              <w:rPr>
                <w:spacing w:val="-1"/>
                <w:sz w:val="24"/>
              </w:rPr>
              <w:t xml:space="preserve"> </w:t>
            </w:r>
            <w:r>
              <w:rPr>
                <w:sz w:val="24"/>
              </w:rPr>
              <w:t>школе</w:t>
            </w:r>
            <w:r>
              <w:rPr>
                <w:spacing w:val="-5"/>
                <w:sz w:val="24"/>
              </w:rPr>
              <w:t xml:space="preserve"> </w:t>
            </w:r>
            <w:r>
              <w:rPr>
                <w:sz w:val="24"/>
              </w:rPr>
              <w:t>группа</w:t>
            </w:r>
            <w:r>
              <w:rPr>
                <w:spacing w:val="-3"/>
                <w:sz w:val="24"/>
              </w:rPr>
              <w:t xml:space="preserve"> </w:t>
            </w:r>
            <w:r>
              <w:rPr>
                <w:sz w:val="24"/>
              </w:rPr>
              <w:t>(6–7</w:t>
            </w:r>
            <w:r>
              <w:rPr>
                <w:spacing w:val="-1"/>
                <w:sz w:val="24"/>
              </w:rPr>
              <w:t xml:space="preserve"> </w:t>
            </w:r>
            <w:r>
              <w:rPr>
                <w:sz w:val="24"/>
              </w:rPr>
              <w:t>лет).</w:t>
            </w:r>
          </w:p>
        </w:tc>
      </w:tr>
      <w:tr w:rsidR="00EA50F1" w:rsidTr="00EA50F1">
        <w:trPr>
          <w:trHeight w:val="275"/>
        </w:trPr>
        <w:tc>
          <w:tcPr>
            <w:tcW w:w="9576" w:type="dxa"/>
            <w:gridSpan w:val="2"/>
          </w:tcPr>
          <w:p w:rsidR="00EA50F1" w:rsidRDefault="00EA50F1" w:rsidP="00EA50F1">
            <w:pPr>
              <w:pStyle w:val="TableParagraph"/>
              <w:spacing w:line="256" w:lineRule="exact"/>
              <w:ind w:left="1398"/>
              <w:rPr>
                <w:b/>
                <w:sz w:val="24"/>
              </w:rPr>
            </w:pPr>
            <w:r>
              <w:rPr>
                <w:b/>
                <w:sz w:val="24"/>
              </w:rPr>
              <w:t>6.</w:t>
            </w:r>
            <w:r>
              <w:rPr>
                <w:b/>
                <w:spacing w:val="-2"/>
                <w:sz w:val="24"/>
              </w:rPr>
              <w:t xml:space="preserve"> </w:t>
            </w:r>
            <w:r>
              <w:rPr>
                <w:b/>
                <w:sz w:val="24"/>
              </w:rPr>
              <w:t>Методические</w:t>
            </w:r>
            <w:r>
              <w:rPr>
                <w:b/>
                <w:spacing w:val="-2"/>
                <w:sz w:val="24"/>
              </w:rPr>
              <w:t xml:space="preserve"> </w:t>
            </w:r>
            <w:r>
              <w:rPr>
                <w:b/>
                <w:sz w:val="24"/>
              </w:rPr>
              <w:t>пособия</w:t>
            </w:r>
            <w:r>
              <w:rPr>
                <w:b/>
                <w:spacing w:val="-3"/>
                <w:sz w:val="24"/>
              </w:rPr>
              <w:t xml:space="preserve"> </w:t>
            </w:r>
            <w:r>
              <w:rPr>
                <w:b/>
                <w:sz w:val="24"/>
              </w:rPr>
              <w:t>для</w:t>
            </w:r>
            <w:r>
              <w:rPr>
                <w:b/>
                <w:spacing w:val="-2"/>
                <w:sz w:val="24"/>
              </w:rPr>
              <w:t xml:space="preserve"> </w:t>
            </w:r>
            <w:r>
              <w:rPr>
                <w:b/>
                <w:sz w:val="24"/>
              </w:rPr>
              <w:t>групп</w:t>
            </w:r>
            <w:r>
              <w:rPr>
                <w:b/>
                <w:spacing w:val="-3"/>
                <w:sz w:val="24"/>
              </w:rPr>
              <w:t xml:space="preserve"> </w:t>
            </w:r>
            <w:r>
              <w:rPr>
                <w:b/>
                <w:sz w:val="24"/>
              </w:rPr>
              <w:t>раннего</w:t>
            </w:r>
            <w:r>
              <w:rPr>
                <w:b/>
                <w:spacing w:val="-2"/>
                <w:sz w:val="24"/>
              </w:rPr>
              <w:t xml:space="preserve"> </w:t>
            </w:r>
            <w:r>
              <w:rPr>
                <w:b/>
                <w:sz w:val="24"/>
              </w:rPr>
              <w:t>возраста</w:t>
            </w:r>
            <w:r>
              <w:rPr>
                <w:b/>
                <w:spacing w:val="-1"/>
                <w:sz w:val="24"/>
              </w:rPr>
              <w:t xml:space="preserve"> </w:t>
            </w:r>
            <w:r>
              <w:rPr>
                <w:b/>
                <w:sz w:val="24"/>
              </w:rPr>
              <w:t>с</w:t>
            </w:r>
            <w:r>
              <w:rPr>
                <w:b/>
                <w:spacing w:val="-2"/>
                <w:sz w:val="24"/>
              </w:rPr>
              <w:t xml:space="preserve"> </w:t>
            </w:r>
            <w:r>
              <w:rPr>
                <w:b/>
                <w:sz w:val="24"/>
              </w:rPr>
              <w:t>1-3</w:t>
            </w:r>
            <w:r>
              <w:rPr>
                <w:b/>
                <w:spacing w:val="-2"/>
                <w:sz w:val="24"/>
              </w:rPr>
              <w:t xml:space="preserve"> </w:t>
            </w:r>
            <w:r>
              <w:rPr>
                <w:b/>
                <w:sz w:val="24"/>
              </w:rPr>
              <w:t>лет</w:t>
            </w:r>
          </w:p>
        </w:tc>
      </w:tr>
      <w:tr w:rsidR="00EA50F1" w:rsidTr="00EA50F1">
        <w:trPr>
          <w:trHeight w:val="275"/>
        </w:trPr>
        <w:tc>
          <w:tcPr>
            <w:tcW w:w="775" w:type="dxa"/>
          </w:tcPr>
          <w:p w:rsidR="00EA50F1" w:rsidRDefault="00EA50F1" w:rsidP="00EA50F1">
            <w:pPr>
              <w:pStyle w:val="TableParagraph"/>
              <w:spacing w:line="256" w:lineRule="exact"/>
              <w:rPr>
                <w:b/>
                <w:sz w:val="24"/>
              </w:rPr>
            </w:pPr>
            <w:r>
              <w:rPr>
                <w:b/>
                <w:sz w:val="24"/>
              </w:rPr>
              <w:t>6.1.</w:t>
            </w:r>
          </w:p>
        </w:tc>
        <w:tc>
          <w:tcPr>
            <w:tcW w:w="8801" w:type="dxa"/>
          </w:tcPr>
          <w:p w:rsidR="00EA50F1" w:rsidRDefault="00EA50F1" w:rsidP="00EA50F1">
            <w:pPr>
              <w:pStyle w:val="TableParagraph"/>
              <w:spacing w:line="256" w:lineRule="exact"/>
              <w:ind w:left="108"/>
              <w:rPr>
                <w:sz w:val="24"/>
              </w:rPr>
            </w:pPr>
            <w:r>
              <w:rPr>
                <w:sz w:val="24"/>
              </w:rPr>
              <w:t>Хрестоматия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детям</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1"/>
                <w:sz w:val="24"/>
              </w:rPr>
              <w:t xml:space="preserve"> </w:t>
            </w:r>
            <w:r>
              <w:rPr>
                <w:sz w:val="24"/>
              </w:rPr>
              <w:t>и дома: 1–3</w:t>
            </w:r>
            <w:r>
              <w:rPr>
                <w:spacing w:val="-1"/>
                <w:sz w:val="24"/>
              </w:rPr>
              <w:t xml:space="preserve"> </w:t>
            </w:r>
            <w:r>
              <w:rPr>
                <w:sz w:val="24"/>
              </w:rPr>
              <w:t>года</w:t>
            </w:r>
          </w:p>
        </w:tc>
      </w:tr>
      <w:tr w:rsidR="00EA50F1" w:rsidTr="00EA50F1">
        <w:trPr>
          <w:trHeight w:val="551"/>
        </w:trPr>
        <w:tc>
          <w:tcPr>
            <w:tcW w:w="775" w:type="dxa"/>
          </w:tcPr>
          <w:p w:rsidR="00EA50F1" w:rsidRDefault="00EA50F1" w:rsidP="00EA50F1">
            <w:pPr>
              <w:pStyle w:val="TableParagraph"/>
              <w:spacing w:line="267" w:lineRule="exact"/>
              <w:rPr>
                <w:b/>
                <w:sz w:val="24"/>
              </w:rPr>
            </w:pPr>
            <w:r>
              <w:rPr>
                <w:b/>
                <w:sz w:val="24"/>
              </w:rPr>
              <w:t>6.2.</w:t>
            </w:r>
          </w:p>
        </w:tc>
        <w:tc>
          <w:tcPr>
            <w:tcW w:w="8801" w:type="dxa"/>
          </w:tcPr>
          <w:p w:rsidR="00EA50F1" w:rsidRDefault="00EA50F1" w:rsidP="00EA50F1">
            <w:pPr>
              <w:pStyle w:val="TableParagraph"/>
              <w:spacing w:line="267" w:lineRule="exact"/>
              <w:ind w:left="108"/>
              <w:rPr>
                <w:sz w:val="24"/>
              </w:rPr>
            </w:pPr>
            <w:r>
              <w:rPr>
                <w:sz w:val="24"/>
              </w:rPr>
              <w:t>Гербова</w:t>
            </w:r>
            <w:r>
              <w:rPr>
                <w:spacing w:val="4"/>
                <w:sz w:val="24"/>
              </w:rPr>
              <w:t xml:space="preserve"> </w:t>
            </w:r>
            <w:r>
              <w:rPr>
                <w:sz w:val="24"/>
              </w:rPr>
              <w:t>В.</w:t>
            </w:r>
            <w:r>
              <w:rPr>
                <w:spacing w:val="5"/>
                <w:sz w:val="24"/>
              </w:rPr>
              <w:t xml:space="preserve"> </w:t>
            </w:r>
            <w:r>
              <w:rPr>
                <w:sz w:val="24"/>
              </w:rPr>
              <w:t>В.</w:t>
            </w:r>
            <w:r>
              <w:rPr>
                <w:spacing w:val="6"/>
                <w:sz w:val="24"/>
              </w:rPr>
              <w:t xml:space="preserve"> </w:t>
            </w:r>
            <w:r>
              <w:rPr>
                <w:sz w:val="24"/>
              </w:rPr>
              <w:t>«Развитие</w:t>
            </w:r>
            <w:r>
              <w:rPr>
                <w:spacing w:val="4"/>
                <w:sz w:val="24"/>
              </w:rPr>
              <w:t xml:space="preserve"> </w:t>
            </w:r>
            <w:r>
              <w:rPr>
                <w:sz w:val="24"/>
              </w:rPr>
              <w:t>речи</w:t>
            </w:r>
            <w:r>
              <w:rPr>
                <w:spacing w:val="7"/>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6"/>
                <w:sz w:val="24"/>
              </w:rPr>
              <w:t xml:space="preserve"> </w:t>
            </w:r>
            <w:r>
              <w:rPr>
                <w:sz w:val="24"/>
              </w:rPr>
              <w:t>Вторая</w:t>
            </w:r>
            <w:r>
              <w:rPr>
                <w:spacing w:val="5"/>
                <w:sz w:val="24"/>
              </w:rPr>
              <w:t xml:space="preserve"> </w:t>
            </w:r>
            <w:r>
              <w:rPr>
                <w:sz w:val="24"/>
              </w:rPr>
              <w:t>группа</w:t>
            </w:r>
            <w:r>
              <w:rPr>
                <w:spacing w:val="5"/>
                <w:sz w:val="24"/>
              </w:rPr>
              <w:t xml:space="preserve"> </w:t>
            </w:r>
            <w:r>
              <w:rPr>
                <w:sz w:val="24"/>
              </w:rPr>
              <w:t>раннего</w:t>
            </w:r>
            <w:r>
              <w:rPr>
                <w:spacing w:val="2"/>
                <w:sz w:val="24"/>
              </w:rPr>
              <w:t xml:space="preserve"> </w:t>
            </w:r>
            <w:r>
              <w:rPr>
                <w:sz w:val="24"/>
              </w:rPr>
              <w:t>возраста»</w:t>
            </w:r>
            <w:r>
              <w:rPr>
                <w:spacing w:val="5"/>
                <w:sz w:val="24"/>
              </w:rPr>
              <w:t xml:space="preserve"> </w:t>
            </w:r>
            <w:r>
              <w:rPr>
                <w:sz w:val="24"/>
              </w:rPr>
              <w:t>(2–</w:t>
            </w:r>
          </w:p>
          <w:p w:rsidR="00EA50F1" w:rsidRDefault="00EA50F1" w:rsidP="00EA50F1">
            <w:pPr>
              <w:pStyle w:val="TableParagraph"/>
              <w:spacing w:line="265" w:lineRule="exact"/>
              <w:ind w:left="108"/>
              <w:rPr>
                <w:sz w:val="24"/>
              </w:rPr>
            </w:pPr>
            <w:r>
              <w:rPr>
                <w:sz w:val="24"/>
              </w:rPr>
              <w:t>3</w:t>
            </w:r>
            <w:r>
              <w:rPr>
                <w:spacing w:val="-2"/>
                <w:sz w:val="24"/>
              </w:rPr>
              <w:t xml:space="preserve"> </w:t>
            </w:r>
            <w:r>
              <w:rPr>
                <w:sz w:val="24"/>
              </w:rPr>
              <w:t>года).</w:t>
            </w:r>
          </w:p>
        </w:tc>
      </w:tr>
      <w:tr w:rsidR="00EA50F1" w:rsidTr="00EA50F1">
        <w:trPr>
          <w:trHeight w:val="551"/>
        </w:trPr>
        <w:tc>
          <w:tcPr>
            <w:tcW w:w="775" w:type="dxa"/>
          </w:tcPr>
          <w:p w:rsidR="00EA50F1" w:rsidRDefault="00EA50F1" w:rsidP="00EA50F1">
            <w:pPr>
              <w:pStyle w:val="TableParagraph"/>
              <w:spacing w:line="267" w:lineRule="exact"/>
              <w:rPr>
                <w:b/>
                <w:sz w:val="24"/>
              </w:rPr>
            </w:pPr>
            <w:r>
              <w:rPr>
                <w:b/>
                <w:sz w:val="24"/>
              </w:rPr>
              <w:t>6.3.</w:t>
            </w:r>
          </w:p>
        </w:tc>
        <w:tc>
          <w:tcPr>
            <w:tcW w:w="8801" w:type="dxa"/>
          </w:tcPr>
          <w:p w:rsidR="00EA50F1" w:rsidRDefault="00EA50F1" w:rsidP="00EA50F1">
            <w:pPr>
              <w:pStyle w:val="TableParagraph"/>
              <w:spacing w:line="267" w:lineRule="exact"/>
              <w:ind w:left="108"/>
              <w:rPr>
                <w:sz w:val="24"/>
              </w:rPr>
            </w:pPr>
            <w:r>
              <w:rPr>
                <w:sz w:val="24"/>
              </w:rPr>
              <w:t>Лыкова</w:t>
            </w:r>
            <w:r>
              <w:rPr>
                <w:spacing w:val="-3"/>
                <w:sz w:val="24"/>
              </w:rPr>
              <w:t xml:space="preserve"> </w:t>
            </w:r>
            <w:r>
              <w:rPr>
                <w:sz w:val="24"/>
              </w:rPr>
              <w:t>И.А.,</w:t>
            </w:r>
            <w:r>
              <w:rPr>
                <w:spacing w:val="-1"/>
                <w:sz w:val="24"/>
              </w:rPr>
              <w:t xml:space="preserve"> </w:t>
            </w:r>
            <w:r>
              <w:rPr>
                <w:sz w:val="24"/>
              </w:rPr>
              <w:t>Файзуллаева</w:t>
            </w:r>
            <w:r>
              <w:rPr>
                <w:spacing w:val="-3"/>
                <w:sz w:val="24"/>
              </w:rPr>
              <w:t xml:space="preserve"> </w:t>
            </w:r>
            <w:r>
              <w:rPr>
                <w:sz w:val="24"/>
              </w:rPr>
              <w:t>Е.Д.</w:t>
            </w:r>
            <w:r>
              <w:rPr>
                <w:spacing w:val="1"/>
                <w:sz w:val="24"/>
              </w:rPr>
              <w:t xml:space="preserve"> </w:t>
            </w:r>
            <w:r>
              <w:rPr>
                <w:sz w:val="24"/>
              </w:rPr>
              <w:t>Адаптация</w:t>
            </w:r>
            <w:r>
              <w:rPr>
                <w:spacing w:val="-1"/>
                <w:sz w:val="24"/>
              </w:rPr>
              <w:t xml:space="preserve"> </w:t>
            </w:r>
            <w:r>
              <w:rPr>
                <w:sz w:val="24"/>
              </w:rPr>
              <w:t>к</w:t>
            </w:r>
            <w:r>
              <w:rPr>
                <w:spacing w:val="-1"/>
                <w:sz w:val="24"/>
              </w:rPr>
              <w:t xml:space="preserve"> </w:t>
            </w:r>
            <w:r>
              <w:rPr>
                <w:sz w:val="24"/>
              </w:rPr>
              <w:t>детскому</w:t>
            </w:r>
            <w:r>
              <w:rPr>
                <w:spacing w:val="-1"/>
                <w:sz w:val="24"/>
              </w:rPr>
              <w:t xml:space="preserve"> </w:t>
            </w:r>
            <w:r>
              <w:rPr>
                <w:sz w:val="24"/>
              </w:rPr>
              <w:t>саду</w:t>
            </w:r>
            <w:r>
              <w:rPr>
                <w:spacing w:val="-1"/>
                <w:sz w:val="24"/>
              </w:rPr>
              <w:t xml:space="preserve"> </w:t>
            </w:r>
            <w:r>
              <w:rPr>
                <w:sz w:val="24"/>
              </w:rPr>
              <w:t>ребенка</w:t>
            </w:r>
            <w:r>
              <w:rPr>
                <w:spacing w:val="-3"/>
                <w:sz w:val="24"/>
              </w:rPr>
              <w:t xml:space="preserve"> </w:t>
            </w:r>
            <w:r>
              <w:rPr>
                <w:sz w:val="24"/>
              </w:rPr>
              <w:t>раннего</w:t>
            </w:r>
          </w:p>
          <w:p w:rsidR="00EA50F1" w:rsidRDefault="00EA50F1" w:rsidP="00EA50F1">
            <w:pPr>
              <w:pStyle w:val="TableParagraph"/>
              <w:spacing w:line="265" w:lineRule="exact"/>
              <w:ind w:left="108"/>
              <w:rPr>
                <w:sz w:val="24"/>
              </w:rPr>
            </w:pPr>
            <w:r>
              <w:rPr>
                <w:sz w:val="24"/>
              </w:rPr>
              <w:t>возраста.</w:t>
            </w:r>
          </w:p>
        </w:tc>
      </w:tr>
      <w:tr w:rsidR="00EA50F1" w:rsidTr="00EA50F1">
        <w:trPr>
          <w:trHeight w:val="551"/>
        </w:trPr>
        <w:tc>
          <w:tcPr>
            <w:tcW w:w="775" w:type="dxa"/>
          </w:tcPr>
          <w:p w:rsidR="00EA50F1" w:rsidRDefault="00EA50F1" w:rsidP="00EA50F1">
            <w:pPr>
              <w:pStyle w:val="TableParagraph"/>
              <w:spacing w:line="267" w:lineRule="exact"/>
              <w:rPr>
                <w:b/>
                <w:sz w:val="24"/>
              </w:rPr>
            </w:pPr>
            <w:r>
              <w:rPr>
                <w:b/>
                <w:sz w:val="24"/>
              </w:rPr>
              <w:t>6.4.</w:t>
            </w:r>
          </w:p>
        </w:tc>
        <w:tc>
          <w:tcPr>
            <w:tcW w:w="8801" w:type="dxa"/>
          </w:tcPr>
          <w:p w:rsidR="00EA50F1" w:rsidRDefault="00EA50F1" w:rsidP="00EA50F1">
            <w:pPr>
              <w:pStyle w:val="TableParagraph"/>
              <w:tabs>
                <w:tab w:val="left" w:pos="3014"/>
              </w:tabs>
              <w:spacing w:line="267" w:lineRule="exact"/>
              <w:ind w:left="108"/>
              <w:rPr>
                <w:sz w:val="24"/>
              </w:rPr>
            </w:pPr>
            <w:r>
              <w:rPr>
                <w:sz w:val="24"/>
              </w:rPr>
              <w:t>Лыкова</w:t>
            </w:r>
            <w:r>
              <w:rPr>
                <w:spacing w:val="95"/>
                <w:sz w:val="24"/>
              </w:rPr>
              <w:t xml:space="preserve"> </w:t>
            </w:r>
            <w:r>
              <w:rPr>
                <w:sz w:val="24"/>
              </w:rPr>
              <w:t>И.А.,</w:t>
            </w:r>
            <w:r>
              <w:rPr>
                <w:spacing w:val="96"/>
                <w:sz w:val="24"/>
              </w:rPr>
              <w:t xml:space="preserve"> </w:t>
            </w:r>
            <w:r>
              <w:rPr>
                <w:sz w:val="24"/>
              </w:rPr>
              <w:t>Казунина</w:t>
            </w:r>
            <w:r>
              <w:rPr>
                <w:sz w:val="24"/>
              </w:rPr>
              <w:tab/>
              <w:t>И.И.</w:t>
            </w:r>
            <w:r>
              <w:rPr>
                <w:spacing w:val="35"/>
                <w:sz w:val="24"/>
              </w:rPr>
              <w:t xml:space="preserve"> </w:t>
            </w:r>
            <w:r>
              <w:rPr>
                <w:sz w:val="24"/>
              </w:rPr>
              <w:t>Первые</w:t>
            </w:r>
            <w:r>
              <w:rPr>
                <w:spacing w:val="94"/>
                <w:sz w:val="24"/>
              </w:rPr>
              <w:t xml:space="preserve"> </w:t>
            </w:r>
            <w:r>
              <w:rPr>
                <w:sz w:val="24"/>
              </w:rPr>
              <w:t>игры</w:t>
            </w:r>
            <w:r>
              <w:rPr>
                <w:spacing w:val="93"/>
                <w:sz w:val="24"/>
              </w:rPr>
              <w:t xml:space="preserve"> </w:t>
            </w:r>
            <w:r>
              <w:rPr>
                <w:sz w:val="24"/>
              </w:rPr>
              <w:t>и</w:t>
            </w:r>
            <w:r>
              <w:rPr>
                <w:spacing w:val="95"/>
                <w:sz w:val="24"/>
              </w:rPr>
              <w:t xml:space="preserve"> </w:t>
            </w:r>
            <w:r>
              <w:rPr>
                <w:sz w:val="24"/>
              </w:rPr>
              <w:t>игрушки.</w:t>
            </w:r>
            <w:r>
              <w:rPr>
                <w:spacing w:val="93"/>
                <w:sz w:val="24"/>
              </w:rPr>
              <w:t xml:space="preserve"> </w:t>
            </w:r>
            <w:r>
              <w:rPr>
                <w:sz w:val="24"/>
              </w:rPr>
              <w:t>Игровая</w:t>
            </w:r>
            <w:r>
              <w:rPr>
                <w:spacing w:val="94"/>
                <w:sz w:val="24"/>
              </w:rPr>
              <w:t xml:space="preserve"> </w:t>
            </w:r>
            <w:r>
              <w:rPr>
                <w:sz w:val="24"/>
              </w:rPr>
              <w:t>среда.</w:t>
            </w:r>
            <w:r>
              <w:rPr>
                <w:spacing w:val="96"/>
                <w:sz w:val="24"/>
              </w:rPr>
              <w:t xml:space="preserve"> </w:t>
            </w:r>
            <w:r>
              <w:rPr>
                <w:sz w:val="24"/>
              </w:rPr>
              <w:t>От</w:t>
            </w:r>
          </w:p>
          <w:p w:rsidR="00EA50F1" w:rsidRDefault="00EA50F1" w:rsidP="00EA50F1">
            <w:pPr>
              <w:pStyle w:val="TableParagraph"/>
              <w:spacing w:line="265" w:lineRule="exact"/>
              <w:ind w:left="108"/>
              <w:rPr>
                <w:sz w:val="24"/>
              </w:rPr>
            </w:pPr>
            <w:r>
              <w:rPr>
                <w:sz w:val="24"/>
              </w:rPr>
              <w:t>рождения</w:t>
            </w:r>
            <w:r>
              <w:rPr>
                <w:spacing w:val="-1"/>
                <w:sz w:val="24"/>
              </w:rPr>
              <w:t xml:space="preserve"> </w:t>
            </w:r>
            <w:r>
              <w:rPr>
                <w:sz w:val="24"/>
              </w:rPr>
              <w:t>до 3 лет</w:t>
            </w:r>
          </w:p>
        </w:tc>
      </w:tr>
      <w:tr w:rsidR="00EA50F1" w:rsidTr="00EA50F1">
        <w:trPr>
          <w:trHeight w:val="743"/>
        </w:trPr>
        <w:tc>
          <w:tcPr>
            <w:tcW w:w="775" w:type="dxa"/>
          </w:tcPr>
          <w:p w:rsidR="00EA50F1" w:rsidRDefault="00EA50F1" w:rsidP="00EA50F1">
            <w:pPr>
              <w:pStyle w:val="TableParagraph"/>
              <w:spacing w:line="269" w:lineRule="exact"/>
              <w:rPr>
                <w:b/>
                <w:sz w:val="24"/>
              </w:rPr>
            </w:pPr>
            <w:r>
              <w:rPr>
                <w:b/>
                <w:sz w:val="24"/>
              </w:rPr>
              <w:t>6.5.</w:t>
            </w:r>
          </w:p>
        </w:tc>
        <w:tc>
          <w:tcPr>
            <w:tcW w:w="8801" w:type="dxa"/>
          </w:tcPr>
          <w:p w:rsidR="00EA50F1" w:rsidRDefault="00EA50F1" w:rsidP="00EA50F1">
            <w:pPr>
              <w:pStyle w:val="TableParagraph"/>
              <w:ind w:left="108" w:right="433"/>
              <w:rPr>
                <w:sz w:val="24"/>
              </w:rPr>
            </w:pPr>
            <w:r>
              <w:rPr>
                <w:sz w:val="24"/>
              </w:rPr>
              <w:t>Касаткина</w:t>
            </w:r>
            <w:r>
              <w:rPr>
                <w:spacing w:val="-3"/>
                <w:sz w:val="24"/>
              </w:rPr>
              <w:t xml:space="preserve"> </w:t>
            </w:r>
            <w:r>
              <w:rPr>
                <w:sz w:val="24"/>
              </w:rPr>
              <w:t>Е.И.</w:t>
            </w:r>
            <w:r>
              <w:rPr>
                <w:spacing w:val="-1"/>
                <w:sz w:val="24"/>
              </w:rPr>
              <w:t xml:space="preserve"> </w:t>
            </w:r>
            <w:r>
              <w:rPr>
                <w:sz w:val="24"/>
              </w:rPr>
              <w:t>Дидактические</w:t>
            </w:r>
            <w:r>
              <w:rPr>
                <w:spacing w:val="-2"/>
                <w:sz w:val="24"/>
              </w:rPr>
              <w:t xml:space="preserve"> </w:t>
            </w:r>
            <w:r>
              <w:rPr>
                <w:sz w:val="24"/>
              </w:rPr>
              <w:t>игры</w:t>
            </w:r>
            <w:r>
              <w:rPr>
                <w:spacing w:val="-3"/>
                <w:sz w:val="24"/>
              </w:rPr>
              <w:t xml:space="preserve"> </w:t>
            </w:r>
            <w:r>
              <w:rPr>
                <w:sz w:val="24"/>
              </w:rPr>
              <w:t>для</w:t>
            </w:r>
            <w:r>
              <w:rPr>
                <w:spacing w:val="-1"/>
                <w:sz w:val="24"/>
              </w:rPr>
              <w:t xml:space="preserve"> </w:t>
            </w:r>
            <w:r>
              <w:rPr>
                <w:sz w:val="24"/>
              </w:rPr>
              <w:t>детей раннего</w:t>
            </w:r>
            <w:r>
              <w:rPr>
                <w:spacing w:val="-3"/>
                <w:sz w:val="24"/>
              </w:rPr>
              <w:t xml:space="preserve"> </w:t>
            </w:r>
            <w:r>
              <w:rPr>
                <w:sz w:val="24"/>
              </w:rPr>
              <w:t>возраста.</w:t>
            </w:r>
            <w:r>
              <w:rPr>
                <w:spacing w:val="-1"/>
                <w:sz w:val="24"/>
              </w:rPr>
              <w:t xml:space="preserve"> </w:t>
            </w:r>
            <w:r>
              <w:rPr>
                <w:sz w:val="24"/>
              </w:rPr>
              <w:t>/</w:t>
            </w:r>
            <w:r>
              <w:rPr>
                <w:spacing w:val="-1"/>
                <w:sz w:val="24"/>
              </w:rPr>
              <w:t xml:space="preserve"> </w:t>
            </w:r>
            <w:r>
              <w:rPr>
                <w:sz w:val="24"/>
              </w:rPr>
              <w:t>Под</w:t>
            </w:r>
            <w:r>
              <w:rPr>
                <w:spacing w:val="-2"/>
                <w:sz w:val="24"/>
              </w:rPr>
              <w:t xml:space="preserve"> </w:t>
            </w:r>
            <w:r>
              <w:rPr>
                <w:sz w:val="24"/>
              </w:rPr>
              <w:t>ред.</w:t>
            </w:r>
            <w:r>
              <w:rPr>
                <w:spacing w:val="-1"/>
                <w:sz w:val="24"/>
              </w:rPr>
              <w:t xml:space="preserve"> </w:t>
            </w:r>
            <w:r>
              <w:rPr>
                <w:sz w:val="24"/>
              </w:rPr>
              <w:t>И.А.</w:t>
            </w:r>
            <w:r>
              <w:rPr>
                <w:spacing w:val="-57"/>
                <w:sz w:val="24"/>
              </w:rPr>
              <w:t xml:space="preserve"> </w:t>
            </w:r>
            <w:r>
              <w:rPr>
                <w:sz w:val="24"/>
              </w:rPr>
              <w:t>Лыковой,</w:t>
            </w:r>
            <w:r>
              <w:rPr>
                <w:spacing w:val="-1"/>
                <w:sz w:val="24"/>
              </w:rPr>
              <w:t xml:space="preserve"> </w:t>
            </w:r>
            <w:r>
              <w:rPr>
                <w:sz w:val="24"/>
              </w:rPr>
              <w:t>О.С. Ушаковой.</w:t>
            </w:r>
          </w:p>
        </w:tc>
      </w:tr>
      <w:tr w:rsidR="00EA50F1" w:rsidTr="00EA50F1">
        <w:trPr>
          <w:trHeight w:val="712"/>
        </w:trPr>
        <w:tc>
          <w:tcPr>
            <w:tcW w:w="775" w:type="dxa"/>
          </w:tcPr>
          <w:p w:rsidR="00EA50F1" w:rsidRDefault="00EA50F1" w:rsidP="00EA50F1">
            <w:pPr>
              <w:pStyle w:val="TableParagraph"/>
              <w:spacing w:line="267" w:lineRule="exact"/>
              <w:rPr>
                <w:b/>
                <w:sz w:val="24"/>
              </w:rPr>
            </w:pPr>
            <w:r>
              <w:rPr>
                <w:b/>
                <w:sz w:val="24"/>
              </w:rPr>
              <w:t>6.6.</w:t>
            </w:r>
          </w:p>
        </w:tc>
        <w:tc>
          <w:tcPr>
            <w:tcW w:w="8801" w:type="dxa"/>
          </w:tcPr>
          <w:p w:rsidR="00EA50F1" w:rsidRDefault="00EA50F1" w:rsidP="00EA50F1">
            <w:pPr>
              <w:pStyle w:val="TableParagraph"/>
              <w:ind w:left="108"/>
              <w:rPr>
                <w:sz w:val="24"/>
              </w:rPr>
            </w:pPr>
            <w:r>
              <w:rPr>
                <w:sz w:val="24"/>
              </w:rPr>
              <w:t>Файзуллаева</w:t>
            </w:r>
            <w:r>
              <w:rPr>
                <w:spacing w:val="-3"/>
                <w:sz w:val="24"/>
              </w:rPr>
              <w:t xml:space="preserve"> </w:t>
            </w:r>
            <w:r>
              <w:rPr>
                <w:sz w:val="24"/>
              </w:rPr>
              <w:t>Е.Д.</w:t>
            </w:r>
            <w:r>
              <w:rPr>
                <w:spacing w:val="-3"/>
                <w:sz w:val="24"/>
              </w:rPr>
              <w:t xml:space="preserve"> </w:t>
            </w:r>
            <w:r>
              <w:rPr>
                <w:sz w:val="24"/>
              </w:rPr>
              <w:t>Взаимодействие</w:t>
            </w:r>
            <w:r>
              <w:rPr>
                <w:spacing w:val="-3"/>
                <w:sz w:val="24"/>
              </w:rPr>
              <w:t xml:space="preserve"> </w:t>
            </w:r>
            <w:r>
              <w:rPr>
                <w:sz w:val="24"/>
              </w:rPr>
              <w:t>педагога</w:t>
            </w:r>
            <w:r>
              <w:rPr>
                <w:spacing w:val="-3"/>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детей</w:t>
            </w:r>
            <w:r>
              <w:rPr>
                <w:spacing w:val="-1"/>
                <w:sz w:val="24"/>
              </w:rPr>
              <w:t xml:space="preserve"> </w:t>
            </w:r>
            <w:r>
              <w:rPr>
                <w:sz w:val="24"/>
              </w:rPr>
              <w:t>раннего</w:t>
            </w:r>
            <w:r>
              <w:rPr>
                <w:spacing w:val="-3"/>
                <w:sz w:val="24"/>
              </w:rPr>
              <w:t xml:space="preserve"> </w:t>
            </w:r>
            <w:r>
              <w:rPr>
                <w:sz w:val="24"/>
              </w:rPr>
              <w:t>возраста.</w:t>
            </w:r>
            <w:r>
              <w:rPr>
                <w:spacing w:val="-2"/>
                <w:sz w:val="24"/>
              </w:rPr>
              <w:t xml:space="preserve"> </w:t>
            </w:r>
            <w:r>
              <w:rPr>
                <w:sz w:val="24"/>
              </w:rPr>
              <w:t>/</w:t>
            </w:r>
            <w:r>
              <w:rPr>
                <w:spacing w:val="-57"/>
                <w:sz w:val="24"/>
              </w:rPr>
              <w:t xml:space="preserve"> </w:t>
            </w:r>
            <w:r>
              <w:rPr>
                <w:sz w:val="24"/>
              </w:rPr>
              <w:t>Под</w:t>
            </w:r>
            <w:r>
              <w:rPr>
                <w:spacing w:val="-1"/>
                <w:sz w:val="24"/>
              </w:rPr>
              <w:t xml:space="preserve"> </w:t>
            </w:r>
            <w:r>
              <w:rPr>
                <w:sz w:val="24"/>
              </w:rPr>
              <w:t>ред. И.А. Лыковой</w:t>
            </w:r>
          </w:p>
        </w:tc>
      </w:tr>
      <w:tr w:rsidR="00EA50F1" w:rsidTr="00EA50F1">
        <w:trPr>
          <w:trHeight w:val="275"/>
        </w:trPr>
        <w:tc>
          <w:tcPr>
            <w:tcW w:w="775" w:type="dxa"/>
          </w:tcPr>
          <w:p w:rsidR="00EA50F1" w:rsidRDefault="00EA50F1" w:rsidP="00EA50F1">
            <w:pPr>
              <w:pStyle w:val="TableParagraph"/>
              <w:spacing w:line="256" w:lineRule="exact"/>
              <w:rPr>
                <w:b/>
                <w:sz w:val="24"/>
              </w:rPr>
            </w:pPr>
            <w:r>
              <w:rPr>
                <w:b/>
                <w:sz w:val="24"/>
              </w:rPr>
              <w:t>6.7.</w:t>
            </w:r>
          </w:p>
        </w:tc>
        <w:tc>
          <w:tcPr>
            <w:tcW w:w="8801" w:type="dxa"/>
          </w:tcPr>
          <w:p w:rsidR="00EA50F1" w:rsidRDefault="00EA50F1" w:rsidP="00EA50F1">
            <w:pPr>
              <w:pStyle w:val="TableParagraph"/>
              <w:spacing w:line="256" w:lineRule="exact"/>
              <w:ind w:left="108"/>
              <w:rPr>
                <w:sz w:val="24"/>
              </w:rPr>
            </w:pPr>
            <w:r>
              <w:rPr>
                <w:sz w:val="24"/>
              </w:rPr>
              <w:t>Ушакова</w:t>
            </w:r>
            <w:r>
              <w:rPr>
                <w:spacing w:val="-3"/>
                <w:sz w:val="24"/>
              </w:rPr>
              <w:t xml:space="preserve"> </w:t>
            </w:r>
            <w:r>
              <w:rPr>
                <w:sz w:val="24"/>
              </w:rPr>
              <w:t>О.С."Речевое</w:t>
            </w:r>
            <w:r>
              <w:rPr>
                <w:spacing w:val="-1"/>
                <w:sz w:val="24"/>
              </w:rPr>
              <w:t xml:space="preserve"> </w:t>
            </w:r>
            <w:r>
              <w:rPr>
                <w:sz w:val="24"/>
              </w:rPr>
              <w:t>развитие</w:t>
            </w:r>
            <w:r>
              <w:rPr>
                <w:spacing w:val="-3"/>
                <w:sz w:val="24"/>
              </w:rPr>
              <w:t xml:space="preserve"> </w:t>
            </w:r>
            <w:r>
              <w:rPr>
                <w:sz w:val="24"/>
              </w:rPr>
              <w:t>детей</w:t>
            </w:r>
            <w:r>
              <w:rPr>
                <w:spacing w:val="-1"/>
                <w:sz w:val="24"/>
              </w:rPr>
              <w:t xml:space="preserve"> </w:t>
            </w:r>
            <w:r>
              <w:rPr>
                <w:sz w:val="24"/>
              </w:rPr>
              <w:t>третьего</w:t>
            </w:r>
            <w:r>
              <w:rPr>
                <w:spacing w:val="-1"/>
                <w:sz w:val="24"/>
              </w:rPr>
              <w:t xml:space="preserve"> </w:t>
            </w:r>
            <w:r>
              <w:rPr>
                <w:sz w:val="24"/>
              </w:rPr>
              <w:t>года</w:t>
            </w:r>
            <w:r>
              <w:rPr>
                <w:spacing w:val="-3"/>
                <w:sz w:val="24"/>
              </w:rPr>
              <w:t xml:space="preserve"> </w:t>
            </w:r>
            <w:r>
              <w:rPr>
                <w:sz w:val="24"/>
              </w:rPr>
              <w:t>жизни"</w:t>
            </w:r>
          </w:p>
        </w:tc>
      </w:tr>
      <w:tr w:rsidR="00EA50F1" w:rsidTr="00EA50F1">
        <w:trPr>
          <w:trHeight w:val="551"/>
        </w:trPr>
        <w:tc>
          <w:tcPr>
            <w:tcW w:w="775" w:type="dxa"/>
          </w:tcPr>
          <w:p w:rsidR="00EA50F1" w:rsidRDefault="00EA50F1" w:rsidP="00EA50F1">
            <w:pPr>
              <w:pStyle w:val="TableParagraph"/>
              <w:spacing w:line="267" w:lineRule="exact"/>
              <w:rPr>
                <w:b/>
                <w:sz w:val="24"/>
              </w:rPr>
            </w:pPr>
            <w:r>
              <w:rPr>
                <w:b/>
                <w:sz w:val="24"/>
              </w:rPr>
              <w:t>6.8.</w:t>
            </w:r>
          </w:p>
        </w:tc>
        <w:tc>
          <w:tcPr>
            <w:tcW w:w="8801" w:type="dxa"/>
          </w:tcPr>
          <w:p w:rsidR="00EA50F1" w:rsidRDefault="00EA50F1" w:rsidP="00EA50F1">
            <w:pPr>
              <w:pStyle w:val="TableParagraph"/>
              <w:spacing w:line="267" w:lineRule="exact"/>
              <w:ind w:left="108"/>
              <w:rPr>
                <w:sz w:val="24"/>
              </w:rPr>
            </w:pPr>
            <w:r>
              <w:rPr>
                <w:sz w:val="24"/>
              </w:rPr>
              <w:t>Губанова</w:t>
            </w:r>
            <w:r>
              <w:rPr>
                <w:spacing w:val="-3"/>
                <w:sz w:val="24"/>
              </w:rPr>
              <w:t xml:space="preserve"> </w:t>
            </w:r>
            <w:r>
              <w:rPr>
                <w:sz w:val="24"/>
              </w:rPr>
              <w:t>Н.</w:t>
            </w:r>
            <w:r>
              <w:rPr>
                <w:spacing w:val="-2"/>
                <w:sz w:val="24"/>
              </w:rPr>
              <w:t xml:space="preserve"> </w:t>
            </w:r>
            <w:r>
              <w:rPr>
                <w:sz w:val="24"/>
              </w:rPr>
              <w:t>Ф.</w:t>
            </w:r>
            <w:r>
              <w:rPr>
                <w:spacing w:val="-3"/>
                <w:sz w:val="24"/>
              </w:rPr>
              <w:t xml:space="preserve"> </w:t>
            </w:r>
            <w:r>
              <w:rPr>
                <w:sz w:val="24"/>
              </w:rPr>
              <w:t>Развитие</w:t>
            </w:r>
            <w:r>
              <w:rPr>
                <w:spacing w:val="-3"/>
                <w:sz w:val="24"/>
              </w:rPr>
              <w:t xml:space="preserve"> </w:t>
            </w:r>
            <w:r>
              <w:rPr>
                <w:sz w:val="24"/>
              </w:rPr>
              <w:t>игровой</w:t>
            </w:r>
            <w:r>
              <w:rPr>
                <w:spacing w:val="-1"/>
                <w:sz w:val="24"/>
              </w:rPr>
              <w:t xml:space="preserve"> </w:t>
            </w:r>
            <w:r>
              <w:rPr>
                <w:sz w:val="24"/>
              </w:rPr>
              <w:t>деятельности.</w:t>
            </w:r>
            <w:r>
              <w:rPr>
                <w:spacing w:val="-2"/>
                <w:sz w:val="24"/>
              </w:rPr>
              <w:t xml:space="preserve"> </w:t>
            </w:r>
            <w:r>
              <w:rPr>
                <w:sz w:val="24"/>
              </w:rPr>
              <w:t>Вторая</w:t>
            </w:r>
            <w:r>
              <w:rPr>
                <w:spacing w:val="-1"/>
                <w:sz w:val="24"/>
              </w:rPr>
              <w:t xml:space="preserve"> </w:t>
            </w:r>
            <w:r>
              <w:rPr>
                <w:sz w:val="24"/>
              </w:rPr>
              <w:t>группа</w:t>
            </w:r>
            <w:r>
              <w:rPr>
                <w:spacing w:val="-3"/>
                <w:sz w:val="24"/>
              </w:rPr>
              <w:t xml:space="preserve"> </w:t>
            </w:r>
            <w:r>
              <w:rPr>
                <w:sz w:val="24"/>
              </w:rPr>
              <w:t>раннего</w:t>
            </w:r>
            <w:r>
              <w:rPr>
                <w:spacing w:val="-2"/>
                <w:sz w:val="24"/>
              </w:rPr>
              <w:t xml:space="preserve"> </w:t>
            </w:r>
            <w:r>
              <w:rPr>
                <w:sz w:val="24"/>
              </w:rPr>
              <w:t>возраста</w:t>
            </w:r>
          </w:p>
          <w:p w:rsidR="00EA50F1" w:rsidRDefault="00EA50F1" w:rsidP="00EA50F1">
            <w:pPr>
              <w:pStyle w:val="TableParagraph"/>
              <w:spacing w:line="265" w:lineRule="exact"/>
              <w:ind w:left="108"/>
              <w:rPr>
                <w:sz w:val="24"/>
              </w:rPr>
            </w:pPr>
            <w:r>
              <w:rPr>
                <w:sz w:val="24"/>
              </w:rPr>
              <w:t>(2–3</w:t>
            </w:r>
            <w:r>
              <w:rPr>
                <w:spacing w:val="-3"/>
                <w:sz w:val="24"/>
              </w:rPr>
              <w:t xml:space="preserve"> </w:t>
            </w:r>
            <w:r>
              <w:rPr>
                <w:sz w:val="24"/>
              </w:rPr>
              <w:t>года).</w:t>
            </w:r>
          </w:p>
        </w:tc>
      </w:tr>
      <w:tr w:rsidR="00EA50F1" w:rsidTr="00EA50F1">
        <w:trPr>
          <w:trHeight w:val="275"/>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ind w:left="0"/>
              <w:rPr>
                <w:sz w:val="20"/>
              </w:rPr>
            </w:pPr>
          </w:p>
        </w:tc>
      </w:tr>
      <w:tr w:rsidR="00EA50F1" w:rsidTr="00EA50F1">
        <w:trPr>
          <w:trHeight w:val="278"/>
        </w:trPr>
        <w:tc>
          <w:tcPr>
            <w:tcW w:w="9576" w:type="dxa"/>
            <w:gridSpan w:val="2"/>
          </w:tcPr>
          <w:p w:rsidR="00EA50F1" w:rsidRDefault="00EA50F1" w:rsidP="00EA50F1">
            <w:pPr>
              <w:pStyle w:val="TableParagraph"/>
              <w:spacing w:line="258" w:lineRule="exact"/>
              <w:ind w:left="3285"/>
              <w:rPr>
                <w:b/>
                <w:sz w:val="24"/>
              </w:rPr>
            </w:pPr>
            <w:r>
              <w:rPr>
                <w:b/>
                <w:sz w:val="24"/>
              </w:rPr>
              <w:t>1.</w:t>
            </w:r>
            <w:r>
              <w:rPr>
                <w:b/>
                <w:spacing w:val="57"/>
                <w:sz w:val="24"/>
              </w:rPr>
              <w:t xml:space="preserve"> </w:t>
            </w:r>
            <w:r>
              <w:rPr>
                <w:b/>
                <w:sz w:val="24"/>
              </w:rPr>
              <w:t>Психологическая</w:t>
            </w:r>
            <w:r>
              <w:rPr>
                <w:b/>
                <w:spacing w:val="-3"/>
                <w:sz w:val="24"/>
              </w:rPr>
              <w:t xml:space="preserve"> </w:t>
            </w:r>
            <w:r>
              <w:rPr>
                <w:b/>
                <w:sz w:val="24"/>
              </w:rPr>
              <w:t>служба</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7.1.</w:t>
            </w:r>
          </w:p>
        </w:tc>
        <w:tc>
          <w:tcPr>
            <w:tcW w:w="8801" w:type="dxa"/>
          </w:tcPr>
          <w:p w:rsidR="00EA50F1" w:rsidRDefault="00EA50F1" w:rsidP="00EA50F1">
            <w:pPr>
              <w:pStyle w:val="TableParagraph"/>
              <w:ind w:left="108"/>
              <w:rPr>
                <w:sz w:val="24"/>
              </w:rPr>
            </w:pPr>
            <w:r>
              <w:rPr>
                <w:sz w:val="24"/>
              </w:rPr>
              <w:t>Кряжева</w:t>
            </w:r>
            <w:r>
              <w:rPr>
                <w:spacing w:val="-5"/>
                <w:sz w:val="24"/>
              </w:rPr>
              <w:t xml:space="preserve"> </w:t>
            </w:r>
            <w:r>
              <w:rPr>
                <w:sz w:val="24"/>
              </w:rPr>
              <w:t>Н.А.,</w:t>
            </w:r>
            <w:r>
              <w:rPr>
                <w:spacing w:val="-3"/>
                <w:sz w:val="24"/>
              </w:rPr>
              <w:t xml:space="preserve"> </w:t>
            </w:r>
            <w:r>
              <w:rPr>
                <w:sz w:val="24"/>
              </w:rPr>
              <w:t>Орел</w:t>
            </w:r>
            <w:r>
              <w:rPr>
                <w:spacing w:val="-3"/>
                <w:sz w:val="24"/>
              </w:rPr>
              <w:t xml:space="preserve"> </w:t>
            </w:r>
            <w:r>
              <w:rPr>
                <w:sz w:val="24"/>
              </w:rPr>
              <w:t>В.Е.,</w:t>
            </w:r>
            <w:r>
              <w:rPr>
                <w:spacing w:val="-3"/>
                <w:sz w:val="24"/>
              </w:rPr>
              <w:t xml:space="preserve"> </w:t>
            </w:r>
            <w:r>
              <w:rPr>
                <w:sz w:val="24"/>
              </w:rPr>
              <w:t>Рыжкова</w:t>
            </w:r>
            <w:r>
              <w:rPr>
                <w:spacing w:val="-4"/>
                <w:sz w:val="24"/>
              </w:rPr>
              <w:t xml:space="preserve"> </w:t>
            </w:r>
            <w:r>
              <w:rPr>
                <w:sz w:val="24"/>
              </w:rPr>
              <w:t>З.Л.</w:t>
            </w:r>
            <w:r>
              <w:rPr>
                <w:spacing w:val="-3"/>
                <w:sz w:val="24"/>
              </w:rPr>
              <w:t xml:space="preserve"> </w:t>
            </w:r>
            <w:r>
              <w:rPr>
                <w:sz w:val="24"/>
              </w:rPr>
              <w:t>Программа</w:t>
            </w:r>
            <w:r>
              <w:rPr>
                <w:spacing w:val="-4"/>
                <w:sz w:val="24"/>
              </w:rPr>
              <w:t xml:space="preserve"> </w:t>
            </w:r>
            <w:r>
              <w:rPr>
                <w:sz w:val="24"/>
              </w:rPr>
              <w:t>анималотерапии</w:t>
            </w:r>
            <w:r>
              <w:rPr>
                <w:spacing w:val="-3"/>
                <w:sz w:val="24"/>
              </w:rPr>
              <w:t xml:space="preserve"> </w:t>
            </w:r>
            <w:r>
              <w:rPr>
                <w:sz w:val="24"/>
              </w:rPr>
              <w:t>эмоционально-</w:t>
            </w:r>
            <w:r>
              <w:rPr>
                <w:spacing w:val="-57"/>
                <w:sz w:val="24"/>
              </w:rPr>
              <w:t xml:space="preserve"> </w:t>
            </w:r>
            <w:r>
              <w:rPr>
                <w:sz w:val="24"/>
              </w:rPr>
              <w:t>личностных</w:t>
            </w:r>
            <w:r>
              <w:rPr>
                <w:spacing w:val="-1"/>
                <w:sz w:val="24"/>
              </w:rPr>
              <w:t xml:space="preserve"> </w:t>
            </w:r>
            <w:r>
              <w:rPr>
                <w:sz w:val="24"/>
              </w:rPr>
              <w:t>проблем</w:t>
            </w:r>
            <w:r>
              <w:rPr>
                <w:spacing w:val="-1"/>
                <w:sz w:val="24"/>
              </w:rPr>
              <w:t xml:space="preserve"> </w:t>
            </w:r>
            <w:r>
              <w:rPr>
                <w:sz w:val="24"/>
              </w:rPr>
              <w:t>у детей: «Ребята</w:t>
            </w:r>
            <w:r>
              <w:rPr>
                <w:spacing w:val="-1"/>
                <w:sz w:val="24"/>
              </w:rPr>
              <w:t xml:space="preserve"> </w:t>
            </w:r>
            <w:r>
              <w:rPr>
                <w:sz w:val="24"/>
              </w:rPr>
              <w:t>и</w:t>
            </w:r>
            <w:r>
              <w:rPr>
                <w:spacing w:val="-2"/>
                <w:sz w:val="24"/>
              </w:rPr>
              <w:t xml:space="preserve"> </w:t>
            </w:r>
            <w:r>
              <w:rPr>
                <w:sz w:val="24"/>
              </w:rPr>
              <w:t>зверята»</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7.2.</w:t>
            </w:r>
          </w:p>
        </w:tc>
        <w:tc>
          <w:tcPr>
            <w:tcW w:w="8801" w:type="dxa"/>
          </w:tcPr>
          <w:p w:rsidR="00EA50F1" w:rsidRDefault="00EA50F1" w:rsidP="00EA50F1">
            <w:pPr>
              <w:pStyle w:val="TableParagraph"/>
              <w:spacing w:line="267" w:lineRule="exact"/>
              <w:ind w:left="108"/>
              <w:rPr>
                <w:sz w:val="24"/>
              </w:rPr>
            </w:pPr>
            <w:r>
              <w:rPr>
                <w:sz w:val="24"/>
              </w:rPr>
              <w:t>Сиротюк</w:t>
            </w:r>
            <w:r>
              <w:rPr>
                <w:spacing w:val="-1"/>
                <w:sz w:val="24"/>
              </w:rPr>
              <w:t xml:space="preserve"> </w:t>
            </w:r>
            <w:r>
              <w:rPr>
                <w:sz w:val="24"/>
              </w:rPr>
              <w:t>А.Л.</w:t>
            </w:r>
            <w:r>
              <w:rPr>
                <w:spacing w:val="-1"/>
                <w:sz w:val="24"/>
              </w:rPr>
              <w:t xml:space="preserve"> </w:t>
            </w:r>
            <w:r>
              <w:rPr>
                <w:sz w:val="24"/>
              </w:rPr>
              <w:t>«Коррекция</w:t>
            </w:r>
            <w:r>
              <w:rPr>
                <w:spacing w:val="-1"/>
                <w:sz w:val="24"/>
              </w:rPr>
              <w:t xml:space="preserve"> </w:t>
            </w:r>
            <w:r>
              <w:rPr>
                <w:sz w:val="24"/>
              </w:rPr>
              <w:t>развития</w:t>
            </w:r>
            <w:r>
              <w:rPr>
                <w:spacing w:val="-4"/>
                <w:sz w:val="24"/>
              </w:rPr>
              <w:t xml:space="preserve"> </w:t>
            </w:r>
            <w:r>
              <w:rPr>
                <w:sz w:val="24"/>
              </w:rPr>
              <w:t>интеллекта</w:t>
            </w:r>
            <w:r>
              <w:rPr>
                <w:spacing w:val="-2"/>
                <w:sz w:val="24"/>
              </w:rPr>
              <w:t xml:space="preserve"> </w:t>
            </w:r>
            <w:r>
              <w:rPr>
                <w:sz w:val="24"/>
              </w:rPr>
              <w:t>дошкольников»</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7.3.</w:t>
            </w:r>
          </w:p>
        </w:tc>
        <w:tc>
          <w:tcPr>
            <w:tcW w:w="8801" w:type="dxa"/>
          </w:tcPr>
          <w:p w:rsidR="00EA50F1" w:rsidRDefault="00EA50F1" w:rsidP="00EA50F1">
            <w:pPr>
              <w:pStyle w:val="TableParagraph"/>
              <w:ind w:left="108"/>
              <w:rPr>
                <w:sz w:val="24"/>
              </w:rPr>
            </w:pPr>
            <w:r>
              <w:rPr>
                <w:sz w:val="24"/>
              </w:rPr>
              <w:t>Ганичева</w:t>
            </w:r>
            <w:r>
              <w:rPr>
                <w:spacing w:val="45"/>
                <w:sz w:val="24"/>
              </w:rPr>
              <w:t xml:space="preserve"> </w:t>
            </w:r>
            <w:r>
              <w:rPr>
                <w:sz w:val="24"/>
              </w:rPr>
              <w:t>И.В.</w:t>
            </w:r>
            <w:r>
              <w:rPr>
                <w:spacing w:val="46"/>
                <w:sz w:val="24"/>
              </w:rPr>
              <w:t xml:space="preserve"> </w:t>
            </w:r>
            <w:r>
              <w:rPr>
                <w:sz w:val="24"/>
              </w:rPr>
              <w:t>«Телесно-ориентированные</w:t>
            </w:r>
            <w:r>
              <w:rPr>
                <w:spacing w:val="45"/>
                <w:sz w:val="24"/>
              </w:rPr>
              <w:t xml:space="preserve"> </w:t>
            </w:r>
            <w:r>
              <w:rPr>
                <w:sz w:val="24"/>
              </w:rPr>
              <w:t>подходы</w:t>
            </w:r>
            <w:r>
              <w:rPr>
                <w:spacing w:val="45"/>
                <w:sz w:val="24"/>
              </w:rPr>
              <w:t xml:space="preserve"> </w:t>
            </w:r>
            <w:r>
              <w:rPr>
                <w:sz w:val="24"/>
              </w:rPr>
              <w:t>к</w:t>
            </w:r>
            <w:r>
              <w:rPr>
                <w:spacing w:val="44"/>
                <w:sz w:val="24"/>
              </w:rPr>
              <w:t xml:space="preserve"> </w:t>
            </w:r>
            <w:r>
              <w:rPr>
                <w:sz w:val="24"/>
              </w:rPr>
              <w:t>психокоррекционной</w:t>
            </w:r>
            <w:r>
              <w:rPr>
                <w:spacing w:val="44"/>
                <w:sz w:val="24"/>
              </w:rPr>
              <w:t xml:space="preserve"> </w:t>
            </w:r>
            <w:r>
              <w:rPr>
                <w:sz w:val="24"/>
              </w:rPr>
              <w:t>и</w:t>
            </w:r>
            <w:r>
              <w:rPr>
                <w:spacing w:val="-57"/>
                <w:sz w:val="24"/>
              </w:rPr>
              <w:t xml:space="preserve"> </w:t>
            </w:r>
            <w:r>
              <w:rPr>
                <w:sz w:val="24"/>
              </w:rPr>
              <w:t>развивающей</w:t>
            </w:r>
            <w:r>
              <w:rPr>
                <w:spacing w:val="24"/>
                <w:sz w:val="24"/>
              </w:rPr>
              <w:t xml:space="preserve"> </w:t>
            </w:r>
            <w:r>
              <w:rPr>
                <w:sz w:val="24"/>
              </w:rPr>
              <w:t>работе</w:t>
            </w:r>
            <w:r>
              <w:rPr>
                <w:spacing w:val="23"/>
                <w:sz w:val="24"/>
              </w:rPr>
              <w:t xml:space="preserve"> </w:t>
            </w:r>
            <w:r>
              <w:rPr>
                <w:sz w:val="24"/>
              </w:rPr>
              <w:t>с</w:t>
            </w:r>
            <w:r>
              <w:rPr>
                <w:spacing w:val="24"/>
                <w:sz w:val="24"/>
              </w:rPr>
              <w:t xml:space="preserve"> </w:t>
            </w:r>
            <w:r>
              <w:rPr>
                <w:sz w:val="24"/>
              </w:rPr>
              <w:t>детьми»</w:t>
            </w:r>
            <w:r>
              <w:rPr>
                <w:spacing w:val="24"/>
                <w:sz w:val="24"/>
              </w:rPr>
              <w:t xml:space="preserve"> </w:t>
            </w:r>
            <w:r>
              <w:rPr>
                <w:sz w:val="24"/>
              </w:rPr>
              <w:t>(5-7лет)</w:t>
            </w:r>
            <w:r>
              <w:rPr>
                <w:spacing w:val="23"/>
                <w:sz w:val="24"/>
              </w:rPr>
              <w:t xml:space="preserve"> </w:t>
            </w:r>
            <w:r>
              <w:rPr>
                <w:sz w:val="24"/>
              </w:rPr>
              <w:t>Агрессивность</w:t>
            </w:r>
            <w:r>
              <w:rPr>
                <w:spacing w:val="25"/>
                <w:sz w:val="24"/>
              </w:rPr>
              <w:t xml:space="preserve"> </w:t>
            </w:r>
            <w:r>
              <w:rPr>
                <w:sz w:val="24"/>
              </w:rPr>
              <w:t>дошкольников:</w:t>
            </w:r>
            <w:r>
              <w:rPr>
                <w:spacing w:val="23"/>
                <w:sz w:val="24"/>
              </w:rPr>
              <w:t xml:space="preserve"> </w:t>
            </w:r>
            <w:r>
              <w:rPr>
                <w:sz w:val="24"/>
              </w:rPr>
              <w:t>коррекция</w:t>
            </w:r>
          </w:p>
          <w:p w:rsidR="00EA50F1" w:rsidRDefault="00EA50F1" w:rsidP="00EA50F1">
            <w:pPr>
              <w:pStyle w:val="TableParagraph"/>
              <w:spacing w:line="265" w:lineRule="exact"/>
              <w:ind w:left="108"/>
              <w:rPr>
                <w:sz w:val="24"/>
              </w:rPr>
            </w:pPr>
            <w:r>
              <w:rPr>
                <w:sz w:val="24"/>
              </w:rPr>
              <w:t>поведения.</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7.4.</w:t>
            </w:r>
          </w:p>
        </w:tc>
        <w:tc>
          <w:tcPr>
            <w:tcW w:w="8801" w:type="dxa"/>
          </w:tcPr>
          <w:p w:rsidR="00EA50F1" w:rsidRDefault="00EA50F1" w:rsidP="00EA50F1">
            <w:pPr>
              <w:pStyle w:val="TableParagraph"/>
              <w:spacing w:line="267" w:lineRule="exact"/>
              <w:ind w:left="108"/>
              <w:rPr>
                <w:sz w:val="24"/>
              </w:rPr>
            </w:pPr>
            <w:r>
              <w:rPr>
                <w:sz w:val="24"/>
              </w:rPr>
              <w:t>Погудкина</w:t>
            </w:r>
            <w:r>
              <w:rPr>
                <w:spacing w:val="-2"/>
                <w:sz w:val="24"/>
              </w:rPr>
              <w:t xml:space="preserve"> </w:t>
            </w:r>
            <w:r>
              <w:rPr>
                <w:sz w:val="24"/>
              </w:rPr>
              <w:t>И.С. «Работа</w:t>
            </w:r>
            <w:r>
              <w:rPr>
                <w:spacing w:val="-2"/>
                <w:sz w:val="24"/>
              </w:rPr>
              <w:t xml:space="preserve"> </w:t>
            </w:r>
            <w:r>
              <w:rPr>
                <w:sz w:val="24"/>
              </w:rPr>
              <w:t>психолога</w:t>
            </w:r>
            <w:r>
              <w:rPr>
                <w:spacing w:val="-1"/>
                <w:sz w:val="24"/>
              </w:rPr>
              <w:t xml:space="preserve"> </w:t>
            </w:r>
            <w:r>
              <w:rPr>
                <w:sz w:val="24"/>
              </w:rPr>
              <w:t>с</w:t>
            </w:r>
            <w:r>
              <w:rPr>
                <w:spacing w:val="-2"/>
                <w:sz w:val="24"/>
              </w:rPr>
              <w:t xml:space="preserve"> </w:t>
            </w:r>
            <w:r>
              <w:rPr>
                <w:sz w:val="24"/>
              </w:rPr>
              <w:t>проблемными</w:t>
            </w:r>
            <w:r>
              <w:rPr>
                <w:spacing w:val="1"/>
                <w:sz w:val="24"/>
              </w:rPr>
              <w:t xml:space="preserve"> </w:t>
            </w:r>
            <w:r>
              <w:rPr>
                <w:sz w:val="24"/>
              </w:rPr>
              <w:t>дошкольниками:</w:t>
            </w:r>
            <w:r>
              <w:rPr>
                <w:spacing w:val="-3"/>
                <w:sz w:val="24"/>
              </w:rPr>
              <w:t xml:space="preserve"> </w:t>
            </w:r>
            <w:r>
              <w:rPr>
                <w:sz w:val="24"/>
              </w:rPr>
              <w:t>цикл</w:t>
            </w:r>
          </w:p>
          <w:p w:rsidR="00EA50F1" w:rsidRDefault="00EA50F1" w:rsidP="00EA50F1">
            <w:pPr>
              <w:pStyle w:val="TableParagraph"/>
              <w:spacing w:line="265" w:lineRule="exact"/>
              <w:ind w:left="108"/>
              <w:rPr>
                <w:sz w:val="24"/>
              </w:rPr>
            </w:pPr>
            <w:r>
              <w:rPr>
                <w:sz w:val="24"/>
              </w:rPr>
              <w:t>коррекционно-развивающих</w:t>
            </w:r>
            <w:r>
              <w:rPr>
                <w:spacing w:val="-4"/>
                <w:sz w:val="24"/>
              </w:rPr>
              <w:t xml:space="preserve"> </w:t>
            </w:r>
            <w:r>
              <w:rPr>
                <w:sz w:val="24"/>
              </w:rPr>
              <w:t>занятий»</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7.5.</w:t>
            </w:r>
          </w:p>
        </w:tc>
        <w:tc>
          <w:tcPr>
            <w:tcW w:w="8801" w:type="dxa"/>
          </w:tcPr>
          <w:p w:rsidR="00EA50F1" w:rsidRDefault="00EA50F1" w:rsidP="00EA50F1">
            <w:pPr>
              <w:pStyle w:val="TableParagraph"/>
              <w:spacing w:line="267" w:lineRule="exact"/>
              <w:ind w:left="108"/>
              <w:rPr>
                <w:sz w:val="24"/>
              </w:rPr>
            </w:pPr>
            <w:r>
              <w:rPr>
                <w:sz w:val="24"/>
              </w:rPr>
              <w:t>Куличковская</w:t>
            </w:r>
            <w:r>
              <w:rPr>
                <w:spacing w:val="-2"/>
                <w:sz w:val="24"/>
              </w:rPr>
              <w:t xml:space="preserve"> </w:t>
            </w:r>
            <w:r>
              <w:rPr>
                <w:sz w:val="24"/>
              </w:rPr>
              <w:t>Е.В.,</w:t>
            </w:r>
            <w:r>
              <w:rPr>
                <w:spacing w:val="-2"/>
                <w:sz w:val="24"/>
              </w:rPr>
              <w:t xml:space="preserve"> </w:t>
            </w:r>
            <w:r>
              <w:rPr>
                <w:sz w:val="24"/>
              </w:rPr>
              <w:t>Степанова</w:t>
            </w:r>
            <w:r>
              <w:rPr>
                <w:spacing w:val="-3"/>
                <w:sz w:val="24"/>
              </w:rPr>
              <w:t xml:space="preserve"> </w:t>
            </w:r>
            <w:r>
              <w:rPr>
                <w:sz w:val="24"/>
              </w:rPr>
              <w:t>О.В.</w:t>
            </w:r>
            <w:r>
              <w:rPr>
                <w:spacing w:val="-2"/>
                <w:sz w:val="24"/>
              </w:rPr>
              <w:t xml:space="preserve"> </w:t>
            </w:r>
            <w:r>
              <w:rPr>
                <w:sz w:val="24"/>
              </w:rPr>
              <w:t>«Как</w:t>
            </w:r>
            <w:r>
              <w:rPr>
                <w:spacing w:val="-1"/>
                <w:sz w:val="24"/>
              </w:rPr>
              <w:t xml:space="preserve"> </w:t>
            </w:r>
            <w:r>
              <w:rPr>
                <w:sz w:val="24"/>
              </w:rPr>
              <w:t>преодолеть</w:t>
            </w:r>
            <w:r>
              <w:rPr>
                <w:spacing w:val="-1"/>
                <w:sz w:val="24"/>
              </w:rPr>
              <w:t xml:space="preserve"> </w:t>
            </w:r>
            <w:r>
              <w:rPr>
                <w:sz w:val="24"/>
              </w:rPr>
              <w:t>свой</w:t>
            </w:r>
            <w:r>
              <w:rPr>
                <w:spacing w:val="-1"/>
                <w:sz w:val="24"/>
              </w:rPr>
              <w:t xml:space="preserve"> </w:t>
            </w:r>
            <w:r>
              <w:rPr>
                <w:sz w:val="24"/>
              </w:rPr>
              <w:t>страх?</w:t>
            </w:r>
            <w:r>
              <w:rPr>
                <w:spacing w:val="-3"/>
                <w:sz w:val="24"/>
              </w:rPr>
              <w:t xml:space="preserve"> </w:t>
            </w:r>
            <w:r>
              <w:rPr>
                <w:sz w:val="24"/>
              </w:rPr>
              <w:t>Развивающие</w:t>
            </w:r>
          </w:p>
          <w:p w:rsidR="00EA50F1" w:rsidRDefault="00EA50F1" w:rsidP="00EA50F1">
            <w:pPr>
              <w:pStyle w:val="TableParagraph"/>
              <w:spacing w:line="265" w:lineRule="exact"/>
              <w:ind w:left="108"/>
              <w:rPr>
                <w:sz w:val="24"/>
              </w:rPr>
            </w:pPr>
            <w:r>
              <w:rPr>
                <w:sz w:val="24"/>
              </w:rPr>
              <w:t>сказки</w:t>
            </w:r>
            <w:r>
              <w:rPr>
                <w:spacing w:val="-3"/>
                <w:sz w:val="24"/>
              </w:rPr>
              <w:t xml:space="preserve"> </w:t>
            </w:r>
            <w:r>
              <w:rPr>
                <w:sz w:val="24"/>
              </w:rPr>
              <w:t>и игры</w:t>
            </w:r>
            <w:r>
              <w:rPr>
                <w:spacing w:val="-1"/>
                <w:sz w:val="24"/>
              </w:rPr>
              <w:t xml:space="preserve"> </w:t>
            </w:r>
            <w:r>
              <w:rPr>
                <w:sz w:val="24"/>
              </w:rPr>
              <w:t>для</w:t>
            </w:r>
            <w:r>
              <w:rPr>
                <w:spacing w:val="-1"/>
                <w:sz w:val="24"/>
              </w:rPr>
              <w:t xml:space="preserve"> </w:t>
            </w:r>
            <w:r>
              <w:rPr>
                <w:sz w:val="24"/>
              </w:rPr>
              <w:t>дошкольников»</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7.6.</w:t>
            </w:r>
          </w:p>
        </w:tc>
        <w:tc>
          <w:tcPr>
            <w:tcW w:w="8801" w:type="dxa"/>
          </w:tcPr>
          <w:p w:rsidR="00EA50F1" w:rsidRDefault="00EA50F1" w:rsidP="00EA50F1">
            <w:pPr>
              <w:pStyle w:val="TableParagraph"/>
              <w:spacing w:line="256" w:lineRule="exact"/>
              <w:ind w:left="108"/>
              <w:rPr>
                <w:sz w:val="24"/>
              </w:rPr>
            </w:pPr>
            <w:r>
              <w:rPr>
                <w:sz w:val="24"/>
              </w:rPr>
              <w:t>Хухлаева</w:t>
            </w:r>
            <w:r>
              <w:rPr>
                <w:spacing w:val="-2"/>
                <w:sz w:val="24"/>
              </w:rPr>
              <w:t xml:space="preserve"> </w:t>
            </w:r>
            <w:r>
              <w:rPr>
                <w:sz w:val="24"/>
              </w:rPr>
              <w:t>О.В.</w:t>
            </w:r>
            <w:r>
              <w:rPr>
                <w:spacing w:val="-1"/>
                <w:sz w:val="24"/>
              </w:rPr>
              <w:t xml:space="preserve"> </w:t>
            </w:r>
            <w:r>
              <w:rPr>
                <w:sz w:val="24"/>
              </w:rPr>
              <w:t>«Лабиринт</w:t>
            </w:r>
            <w:r>
              <w:rPr>
                <w:spacing w:val="-1"/>
                <w:sz w:val="24"/>
              </w:rPr>
              <w:t xml:space="preserve"> </w:t>
            </w:r>
            <w:r>
              <w:rPr>
                <w:sz w:val="24"/>
              </w:rPr>
              <w:t>души:</w:t>
            </w:r>
            <w:r>
              <w:rPr>
                <w:spacing w:val="-1"/>
                <w:sz w:val="24"/>
              </w:rPr>
              <w:t xml:space="preserve"> </w:t>
            </w:r>
            <w:r>
              <w:rPr>
                <w:sz w:val="24"/>
              </w:rPr>
              <w:t>Терапевтические</w:t>
            </w:r>
            <w:r>
              <w:rPr>
                <w:spacing w:val="-2"/>
                <w:sz w:val="24"/>
              </w:rPr>
              <w:t xml:space="preserve"> </w:t>
            </w:r>
            <w:r>
              <w:rPr>
                <w:sz w:val="24"/>
              </w:rPr>
              <w:t>сказки»</w:t>
            </w:r>
          </w:p>
        </w:tc>
      </w:tr>
      <w:tr w:rsidR="00EA50F1" w:rsidTr="00EA50F1">
        <w:trPr>
          <w:trHeight w:val="553"/>
        </w:trPr>
        <w:tc>
          <w:tcPr>
            <w:tcW w:w="775" w:type="dxa"/>
          </w:tcPr>
          <w:p w:rsidR="00EA50F1" w:rsidRDefault="00EA50F1" w:rsidP="00EA50F1">
            <w:pPr>
              <w:pStyle w:val="TableParagraph"/>
              <w:spacing w:line="269" w:lineRule="exact"/>
              <w:rPr>
                <w:sz w:val="24"/>
              </w:rPr>
            </w:pPr>
            <w:r>
              <w:rPr>
                <w:sz w:val="24"/>
              </w:rPr>
              <w:t>7.7.</w:t>
            </w:r>
          </w:p>
        </w:tc>
        <w:tc>
          <w:tcPr>
            <w:tcW w:w="8801" w:type="dxa"/>
          </w:tcPr>
          <w:p w:rsidR="00EA50F1" w:rsidRDefault="00EA50F1" w:rsidP="00EA50F1">
            <w:pPr>
              <w:pStyle w:val="TableParagraph"/>
              <w:spacing w:line="269" w:lineRule="exact"/>
              <w:ind w:left="108"/>
              <w:rPr>
                <w:sz w:val="24"/>
              </w:rPr>
            </w:pPr>
            <w:r>
              <w:rPr>
                <w:sz w:val="24"/>
              </w:rPr>
              <w:t>Айхингер</w:t>
            </w:r>
            <w:r>
              <w:rPr>
                <w:spacing w:val="-2"/>
                <w:sz w:val="24"/>
              </w:rPr>
              <w:t xml:space="preserve"> </w:t>
            </w:r>
            <w:r>
              <w:rPr>
                <w:sz w:val="24"/>
              </w:rPr>
              <w:t>А.,</w:t>
            </w:r>
            <w:r>
              <w:rPr>
                <w:spacing w:val="-1"/>
                <w:sz w:val="24"/>
              </w:rPr>
              <w:t xml:space="preserve"> </w:t>
            </w:r>
            <w:r>
              <w:rPr>
                <w:sz w:val="24"/>
              </w:rPr>
              <w:t>Холл</w:t>
            </w:r>
            <w:r>
              <w:rPr>
                <w:spacing w:val="-1"/>
                <w:sz w:val="24"/>
              </w:rPr>
              <w:t xml:space="preserve"> </w:t>
            </w:r>
            <w:r>
              <w:rPr>
                <w:sz w:val="24"/>
              </w:rPr>
              <w:t>В.</w:t>
            </w:r>
            <w:r>
              <w:rPr>
                <w:spacing w:val="-1"/>
                <w:sz w:val="24"/>
              </w:rPr>
              <w:t xml:space="preserve"> </w:t>
            </w:r>
            <w:r>
              <w:rPr>
                <w:sz w:val="24"/>
              </w:rPr>
              <w:t>«Детская</w:t>
            </w:r>
            <w:r>
              <w:rPr>
                <w:spacing w:val="-1"/>
                <w:sz w:val="24"/>
              </w:rPr>
              <w:t xml:space="preserve"> </w:t>
            </w:r>
            <w:r>
              <w:rPr>
                <w:sz w:val="24"/>
              </w:rPr>
              <w:t>психодрама</w:t>
            </w:r>
            <w:r>
              <w:rPr>
                <w:spacing w:val="-2"/>
                <w:sz w:val="24"/>
              </w:rPr>
              <w:t xml:space="preserve"> </w:t>
            </w:r>
            <w:r>
              <w:rPr>
                <w:sz w:val="24"/>
              </w:rPr>
              <w:t>в</w:t>
            </w:r>
            <w:r>
              <w:rPr>
                <w:spacing w:val="-3"/>
                <w:sz w:val="24"/>
              </w:rPr>
              <w:t xml:space="preserve"> </w:t>
            </w:r>
            <w:r>
              <w:rPr>
                <w:sz w:val="24"/>
              </w:rPr>
              <w:t>индивидуальной и семейной</w:t>
            </w:r>
          </w:p>
          <w:p w:rsidR="00EA50F1" w:rsidRDefault="00EA50F1" w:rsidP="00EA50F1">
            <w:pPr>
              <w:pStyle w:val="TableParagraph"/>
              <w:spacing w:line="265" w:lineRule="exact"/>
              <w:ind w:left="108"/>
              <w:rPr>
                <w:sz w:val="24"/>
              </w:rPr>
            </w:pPr>
            <w:r>
              <w:rPr>
                <w:sz w:val="24"/>
              </w:rPr>
              <w:t>психотерапии,</w:t>
            </w:r>
            <w:r>
              <w:rPr>
                <w:spacing w:val="-1"/>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1"/>
                <w:sz w:val="24"/>
              </w:rPr>
              <w:t xml:space="preserve"> </w:t>
            </w:r>
            <w:r>
              <w:rPr>
                <w:sz w:val="24"/>
              </w:rPr>
              <w:t>и</w:t>
            </w:r>
            <w:r>
              <w:rPr>
                <w:spacing w:val="1"/>
                <w:sz w:val="24"/>
              </w:rPr>
              <w:t xml:space="preserve"> </w:t>
            </w:r>
            <w:r>
              <w:rPr>
                <w:sz w:val="24"/>
              </w:rPr>
              <w:t>школе»</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7.8.</w:t>
            </w:r>
          </w:p>
        </w:tc>
        <w:tc>
          <w:tcPr>
            <w:tcW w:w="8801" w:type="dxa"/>
          </w:tcPr>
          <w:p w:rsidR="00EA50F1" w:rsidRDefault="00EA50F1" w:rsidP="00EA50F1">
            <w:pPr>
              <w:pStyle w:val="TableParagraph"/>
              <w:spacing w:line="256" w:lineRule="exact"/>
              <w:ind w:left="108"/>
              <w:rPr>
                <w:sz w:val="24"/>
              </w:rPr>
            </w:pPr>
            <w:r>
              <w:rPr>
                <w:sz w:val="24"/>
              </w:rPr>
              <w:t>Вайнер</w:t>
            </w:r>
            <w:r>
              <w:rPr>
                <w:spacing w:val="-9"/>
                <w:sz w:val="24"/>
              </w:rPr>
              <w:t xml:space="preserve"> </w:t>
            </w:r>
            <w:r>
              <w:rPr>
                <w:sz w:val="24"/>
              </w:rPr>
              <w:t>М.Э.</w:t>
            </w:r>
            <w:r>
              <w:rPr>
                <w:spacing w:val="-9"/>
                <w:sz w:val="24"/>
              </w:rPr>
              <w:t xml:space="preserve"> </w:t>
            </w:r>
            <w:r>
              <w:rPr>
                <w:sz w:val="24"/>
              </w:rPr>
              <w:t>«Игровые</w:t>
            </w:r>
            <w:r>
              <w:rPr>
                <w:spacing w:val="-8"/>
                <w:sz w:val="24"/>
              </w:rPr>
              <w:t xml:space="preserve"> </w:t>
            </w:r>
            <w:r>
              <w:rPr>
                <w:sz w:val="24"/>
              </w:rPr>
              <w:t>технологии</w:t>
            </w:r>
            <w:r>
              <w:rPr>
                <w:spacing w:val="-11"/>
                <w:sz w:val="24"/>
              </w:rPr>
              <w:t xml:space="preserve"> </w:t>
            </w:r>
            <w:r>
              <w:rPr>
                <w:sz w:val="24"/>
              </w:rPr>
              <w:t>коррекции</w:t>
            </w:r>
            <w:r>
              <w:rPr>
                <w:spacing w:val="-11"/>
                <w:sz w:val="24"/>
              </w:rPr>
              <w:t xml:space="preserve"> </w:t>
            </w:r>
            <w:r>
              <w:rPr>
                <w:sz w:val="24"/>
              </w:rPr>
              <w:t>поведения</w:t>
            </w:r>
            <w:r>
              <w:rPr>
                <w:spacing w:val="-10"/>
                <w:sz w:val="24"/>
              </w:rPr>
              <w:t xml:space="preserve"> </w:t>
            </w:r>
            <w:r>
              <w:rPr>
                <w:sz w:val="24"/>
              </w:rPr>
              <w:t>дошкольников»</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7.9.</w:t>
            </w:r>
          </w:p>
        </w:tc>
        <w:tc>
          <w:tcPr>
            <w:tcW w:w="8801" w:type="dxa"/>
          </w:tcPr>
          <w:p w:rsidR="00EA50F1" w:rsidRDefault="00EA50F1" w:rsidP="00EA50F1">
            <w:pPr>
              <w:pStyle w:val="TableParagraph"/>
              <w:spacing w:line="267" w:lineRule="exact"/>
              <w:ind w:left="108"/>
              <w:rPr>
                <w:sz w:val="24"/>
              </w:rPr>
            </w:pPr>
            <w:r>
              <w:rPr>
                <w:sz w:val="24"/>
              </w:rPr>
              <w:t>КуличковскаяЕ.В.,</w:t>
            </w:r>
            <w:r>
              <w:rPr>
                <w:spacing w:val="-3"/>
                <w:sz w:val="24"/>
              </w:rPr>
              <w:t xml:space="preserve"> </w:t>
            </w:r>
            <w:r>
              <w:rPr>
                <w:sz w:val="24"/>
              </w:rPr>
              <w:t>Степанова</w:t>
            </w:r>
            <w:r>
              <w:rPr>
                <w:spacing w:val="-3"/>
                <w:sz w:val="24"/>
              </w:rPr>
              <w:t xml:space="preserve"> </w:t>
            </w:r>
            <w:r>
              <w:rPr>
                <w:sz w:val="24"/>
              </w:rPr>
              <w:t>О.В.</w:t>
            </w:r>
            <w:r>
              <w:rPr>
                <w:spacing w:val="-2"/>
                <w:sz w:val="24"/>
              </w:rPr>
              <w:t xml:space="preserve"> </w:t>
            </w:r>
            <w:r>
              <w:rPr>
                <w:sz w:val="24"/>
              </w:rPr>
              <w:t>«Как</w:t>
            </w:r>
            <w:r>
              <w:rPr>
                <w:spacing w:val="-1"/>
                <w:sz w:val="24"/>
              </w:rPr>
              <w:t xml:space="preserve"> </w:t>
            </w:r>
            <w:r>
              <w:rPr>
                <w:sz w:val="24"/>
              </w:rPr>
              <w:t>преодолеть</w:t>
            </w:r>
            <w:r>
              <w:rPr>
                <w:spacing w:val="-2"/>
                <w:sz w:val="24"/>
              </w:rPr>
              <w:t xml:space="preserve"> </w:t>
            </w:r>
            <w:r>
              <w:rPr>
                <w:sz w:val="24"/>
              </w:rPr>
              <w:t>свой</w:t>
            </w:r>
            <w:r>
              <w:rPr>
                <w:spacing w:val="-1"/>
                <w:sz w:val="24"/>
              </w:rPr>
              <w:t xml:space="preserve"> </w:t>
            </w:r>
            <w:r>
              <w:rPr>
                <w:sz w:val="24"/>
              </w:rPr>
              <w:t>страх?</w:t>
            </w:r>
            <w:r>
              <w:rPr>
                <w:spacing w:val="-3"/>
                <w:sz w:val="24"/>
              </w:rPr>
              <w:t xml:space="preserve"> </w:t>
            </w:r>
            <w:r>
              <w:rPr>
                <w:sz w:val="24"/>
              </w:rPr>
              <w:t>Развивающие</w:t>
            </w:r>
          </w:p>
          <w:p w:rsidR="00EA50F1" w:rsidRDefault="00EA50F1" w:rsidP="00EA50F1">
            <w:pPr>
              <w:pStyle w:val="TableParagraph"/>
              <w:spacing w:line="265" w:lineRule="exact"/>
              <w:ind w:left="108"/>
              <w:rPr>
                <w:sz w:val="24"/>
              </w:rPr>
            </w:pPr>
            <w:r>
              <w:rPr>
                <w:sz w:val="24"/>
              </w:rPr>
              <w:t>сказки</w:t>
            </w:r>
            <w:r>
              <w:rPr>
                <w:spacing w:val="-3"/>
                <w:sz w:val="24"/>
              </w:rPr>
              <w:t xml:space="preserve"> </w:t>
            </w:r>
            <w:r>
              <w:rPr>
                <w:sz w:val="24"/>
              </w:rPr>
              <w:t>и игры</w:t>
            </w:r>
            <w:r>
              <w:rPr>
                <w:spacing w:val="-1"/>
                <w:sz w:val="24"/>
              </w:rPr>
              <w:t xml:space="preserve"> </w:t>
            </w:r>
            <w:r>
              <w:rPr>
                <w:sz w:val="24"/>
              </w:rPr>
              <w:t>для</w:t>
            </w:r>
            <w:r>
              <w:rPr>
                <w:spacing w:val="-1"/>
                <w:sz w:val="24"/>
              </w:rPr>
              <w:t xml:space="preserve"> </w:t>
            </w:r>
            <w:r>
              <w:rPr>
                <w:sz w:val="24"/>
              </w:rPr>
              <w:t>дошкольников»</w:t>
            </w:r>
          </w:p>
        </w:tc>
      </w:tr>
      <w:tr w:rsidR="00EA50F1" w:rsidTr="00EA50F1">
        <w:trPr>
          <w:trHeight w:val="275"/>
        </w:trPr>
        <w:tc>
          <w:tcPr>
            <w:tcW w:w="9576" w:type="dxa"/>
            <w:gridSpan w:val="2"/>
          </w:tcPr>
          <w:p w:rsidR="00EA50F1" w:rsidRDefault="00EA50F1" w:rsidP="00EA50F1">
            <w:pPr>
              <w:pStyle w:val="TableParagraph"/>
              <w:spacing w:line="256" w:lineRule="exact"/>
              <w:ind w:left="3316"/>
              <w:rPr>
                <w:b/>
                <w:sz w:val="24"/>
              </w:rPr>
            </w:pPr>
            <w:r>
              <w:rPr>
                <w:b/>
                <w:sz w:val="24"/>
              </w:rPr>
              <w:t>8.</w:t>
            </w:r>
            <w:r>
              <w:rPr>
                <w:b/>
                <w:spacing w:val="-2"/>
                <w:sz w:val="24"/>
              </w:rPr>
              <w:t xml:space="preserve"> </w:t>
            </w:r>
            <w:r>
              <w:rPr>
                <w:b/>
                <w:sz w:val="24"/>
              </w:rPr>
              <w:t>Логопедическая</w:t>
            </w:r>
            <w:r>
              <w:rPr>
                <w:b/>
                <w:spacing w:val="-2"/>
                <w:sz w:val="24"/>
              </w:rPr>
              <w:t xml:space="preserve"> </w:t>
            </w:r>
            <w:r>
              <w:rPr>
                <w:b/>
                <w:sz w:val="24"/>
              </w:rPr>
              <w:t>помощь</w:t>
            </w:r>
          </w:p>
        </w:tc>
      </w:tr>
      <w:tr w:rsidR="00EA50F1" w:rsidTr="00EA50F1">
        <w:trPr>
          <w:trHeight w:val="2207"/>
        </w:trPr>
        <w:tc>
          <w:tcPr>
            <w:tcW w:w="775" w:type="dxa"/>
          </w:tcPr>
          <w:p w:rsidR="00EA50F1" w:rsidRDefault="00EA50F1" w:rsidP="00EA50F1">
            <w:pPr>
              <w:pStyle w:val="TableParagraph"/>
              <w:spacing w:line="267" w:lineRule="exact"/>
              <w:rPr>
                <w:sz w:val="24"/>
              </w:rPr>
            </w:pPr>
            <w:r>
              <w:rPr>
                <w:sz w:val="24"/>
              </w:rPr>
              <w:t>8.1.</w:t>
            </w:r>
          </w:p>
        </w:tc>
        <w:tc>
          <w:tcPr>
            <w:tcW w:w="8801" w:type="dxa"/>
          </w:tcPr>
          <w:p w:rsidR="00EA50F1" w:rsidRDefault="00EA50F1" w:rsidP="00EA50F1">
            <w:pPr>
              <w:pStyle w:val="TableParagraph"/>
              <w:spacing w:line="267" w:lineRule="exact"/>
              <w:ind w:left="108"/>
              <w:jc w:val="both"/>
              <w:rPr>
                <w:b/>
                <w:sz w:val="24"/>
              </w:rPr>
            </w:pPr>
            <w:r>
              <w:rPr>
                <w:b/>
                <w:sz w:val="24"/>
              </w:rPr>
              <w:t>А)</w:t>
            </w:r>
            <w:r>
              <w:rPr>
                <w:b/>
                <w:spacing w:val="-2"/>
                <w:sz w:val="24"/>
              </w:rPr>
              <w:t xml:space="preserve"> </w:t>
            </w:r>
            <w:r>
              <w:rPr>
                <w:b/>
                <w:sz w:val="24"/>
              </w:rPr>
              <w:t>обязательная</w:t>
            </w:r>
            <w:r>
              <w:rPr>
                <w:b/>
                <w:spacing w:val="57"/>
                <w:sz w:val="24"/>
              </w:rPr>
              <w:t xml:space="preserve"> </w:t>
            </w:r>
            <w:r>
              <w:rPr>
                <w:b/>
                <w:sz w:val="24"/>
              </w:rPr>
              <w:t>часть</w:t>
            </w:r>
          </w:p>
          <w:p w:rsidR="00EA50F1" w:rsidRDefault="00EA50F1" w:rsidP="00EA50F1">
            <w:pPr>
              <w:pStyle w:val="TableParagraph"/>
              <w:ind w:left="108" w:right="94"/>
              <w:jc w:val="both"/>
              <w:rPr>
                <w:sz w:val="24"/>
              </w:rPr>
            </w:pPr>
            <w:r>
              <w:rPr>
                <w:sz w:val="24"/>
              </w:rPr>
              <w:t>Вариативная</w:t>
            </w:r>
            <w:r>
              <w:rPr>
                <w:spacing w:val="1"/>
                <w:sz w:val="24"/>
              </w:rPr>
              <w:t xml:space="preserve"> </w:t>
            </w:r>
            <w:r>
              <w:rPr>
                <w:sz w:val="24"/>
              </w:rPr>
              <w:t>примерная адаптированная основная образовательная программа для</w:t>
            </w:r>
            <w:r>
              <w:rPr>
                <w:spacing w:val="-57"/>
                <w:sz w:val="24"/>
              </w:rPr>
              <w:t xml:space="preserve"> </w:t>
            </w:r>
            <w:r>
              <w:rPr>
                <w:sz w:val="24"/>
              </w:rPr>
              <w:t>детей с тяжелыми нарушениями речи (общим недоразвитием речи) с 3 до 7 лет,</w:t>
            </w:r>
            <w:r>
              <w:rPr>
                <w:spacing w:val="1"/>
                <w:sz w:val="24"/>
              </w:rPr>
              <w:t xml:space="preserve"> </w:t>
            </w:r>
            <w:r>
              <w:rPr>
                <w:sz w:val="24"/>
              </w:rPr>
              <w:t>Издание третье, переработанное и дополненное в соответствии с ФГОС ДО Автор</w:t>
            </w:r>
            <w:r>
              <w:rPr>
                <w:spacing w:val="1"/>
                <w:sz w:val="24"/>
              </w:rPr>
              <w:t xml:space="preserve"> </w:t>
            </w:r>
            <w:r>
              <w:rPr>
                <w:sz w:val="24"/>
              </w:rPr>
              <w:t>учитель-логопед</w:t>
            </w:r>
            <w:r>
              <w:rPr>
                <w:spacing w:val="1"/>
                <w:sz w:val="24"/>
              </w:rPr>
              <w:t xml:space="preserve"> </w:t>
            </w:r>
            <w:r>
              <w:rPr>
                <w:sz w:val="24"/>
              </w:rPr>
              <w:t>высшей</w:t>
            </w:r>
            <w:r>
              <w:rPr>
                <w:spacing w:val="1"/>
                <w:sz w:val="24"/>
              </w:rPr>
              <w:t xml:space="preserve"> </w:t>
            </w:r>
            <w:r>
              <w:rPr>
                <w:sz w:val="24"/>
              </w:rPr>
              <w:t>квалификационной</w:t>
            </w:r>
            <w:r>
              <w:rPr>
                <w:spacing w:val="1"/>
                <w:sz w:val="24"/>
              </w:rPr>
              <w:t xml:space="preserve"> </w:t>
            </w:r>
            <w:r>
              <w:rPr>
                <w:sz w:val="24"/>
              </w:rPr>
              <w:t>категории</w:t>
            </w:r>
            <w:r>
              <w:rPr>
                <w:spacing w:val="1"/>
                <w:sz w:val="24"/>
              </w:rPr>
              <w:t xml:space="preserve"> </w:t>
            </w:r>
            <w:r>
              <w:rPr>
                <w:sz w:val="24"/>
              </w:rPr>
              <w:t>Н.</w:t>
            </w:r>
            <w:r>
              <w:rPr>
                <w:spacing w:val="1"/>
                <w:sz w:val="24"/>
              </w:rPr>
              <w:t xml:space="preserve"> </w:t>
            </w:r>
            <w:r>
              <w:rPr>
                <w:sz w:val="24"/>
              </w:rPr>
              <w:t>В.</w:t>
            </w:r>
            <w:r>
              <w:rPr>
                <w:spacing w:val="1"/>
                <w:sz w:val="24"/>
              </w:rPr>
              <w:t xml:space="preserve"> </w:t>
            </w:r>
            <w:r>
              <w:rPr>
                <w:sz w:val="24"/>
              </w:rPr>
              <w:t>Нищева</w:t>
            </w:r>
            <w:r>
              <w:rPr>
                <w:spacing w:val="1"/>
                <w:sz w:val="24"/>
              </w:rPr>
              <w:t xml:space="preserve"> </w:t>
            </w:r>
            <w:r>
              <w:rPr>
                <w:sz w:val="24"/>
              </w:rPr>
              <w:t>(Санкт-</w:t>
            </w:r>
            <w:r>
              <w:rPr>
                <w:spacing w:val="1"/>
                <w:sz w:val="24"/>
              </w:rPr>
              <w:t xml:space="preserve"> </w:t>
            </w:r>
            <w:r>
              <w:rPr>
                <w:sz w:val="24"/>
              </w:rPr>
              <w:t>Петербург,</w:t>
            </w:r>
            <w:r>
              <w:rPr>
                <w:spacing w:val="-1"/>
                <w:sz w:val="24"/>
              </w:rPr>
              <w:t xml:space="preserve"> </w:t>
            </w:r>
            <w:r>
              <w:rPr>
                <w:sz w:val="24"/>
              </w:rPr>
              <w:t>ДЕТСТВО-ПРЕСС, 2015</w:t>
            </w:r>
          </w:p>
          <w:p w:rsidR="00EA50F1" w:rsidRDefault="00EA50F1" w:rsidP="00EA50F1">
            <w:pPr>
              <w:pStyle w:val="TableParagraph"/>
              <w:spacing w:line="270" w:lineRule="atLeast"/>
              <w:ind w:left="108" w:right="97"/>
              <w:jc w:val="both"/>
              <w:rPr>
                <w:sz w:val="24"/>
              </w:rPr>
            </w:pPr>
            <w:r>
              <w:rPr>
                <w:sz w:val="24"/>
              </w:rPr>
              <w:t>Волкова</w:t>
            </w:r>
            <w:r>
              <w:rPr>
                <w:spacing w:val="1"/>
                <w:sz w:val="24"/>
              </w:rPr>
              <w:t xml:space="preserve"> </w:t>
            </w:r>
            <w:r>
              <w:rPr>
                <w:sz w:val="24"/>
              </w:rPr>
              <w:t>Г.</w:t>
            </w:r>
            <w:r>
              <w:rPr>
                <w:spacing w:val="1"/>
                <w:sz w:val="24"/>
              </w:rPr>
              <w:t xml:space="preserve"> </w:t>
            </w:r>
            <w:r>
              <w:rPr>
                <w:sz w:val="24"/>
              </w:rPr>
              <w:t>А.</w:t>
            </w:r>
            <w:r>
              <w:rPr>
                <w:spacing w:val="1"/>
                <w:sz w:val="24"/>
              </w:rPr>
              <w:t xml:space="preserve"> </w:t>
            </w:r>
            <w:r>
              <w:rPr>
                <w:sz w:val="24"/>
              </w:rPr>
              <w:t>Методика</w:t>
            </w:r>
            <w:r>
              <w:rPr>
                <w:spacing w:val="1"/>
                <w:sz w:val="24"/>
              </w:rPr>
              <w:t xml:space="preserve"> </w:t>
            </w:r>
            <w:r>
              <w:rPr>
                <w:sz w:val="24"/>
              </w:rPr>
              <w:t>психолого-логопедического</w:t>
            </w:r>
            <w:r>
              <w:rPr>
                <w:spacing w:val="1"/>
                <w:sz w:val="24"/>
              </w:rPr>
              <w:t xml:space="preserve"> </w:t>
            </w:r>
            <w:r>
              <w:rPr>
                <w:sz w:val="24"/>
              </w:rPr>
              <w:t>обследования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нарушениями речи.</w:t>
            </w:r>
            <w:r>
              <w:rPr>
                <w:spacing w:val="-1"/>
                <w:sz w:val="24"/>
              </w:rPr>
              <w:t xml:space="preserve"> </w:t>
            </w:r>
            <w:r>
              <w:rPr>
                <w:sz w:val="24"/>
              </w:rPr>
              <w:t>Вопросы</w:t>
            </w:r>
            <w:r>
              <w:rPr>
                <w:spacing w:val="-1"/>
                <w:sz w:val="24"/>
              </w:rPr>
              <w:t xml:space="preserve"> </w:t>
            </w:r>
            <w:r>
              <w:rPr>
                <w:sz w:val="24"/>
              </w:rPr>
              <w:t>дифференциальной диагностики. —</w:t>
            </w:r>
            <w:r>
              <w:rPr>
                <w:spacing w:val="-4"/>
                <w:sz w:val="24"/>
              </w:rPr>
              <w:t xml:space="preserve"> </w:t>
            </w:r>
            <w:r>
              <w:rPr>
                <w:sz w:val="24"/>
              </w:rPr>
              <w:t>СПб., 2008.</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8.2.</w:t>
            </w:r>
          </w:p>
        </w:tc>
        <w:tc>
          <w:tcPr>
            <w:tcW w:w="8801" w:type="dxa"/>
          </w:tcPr>
          <w:p w:rsidR="00EA50F1" w:rsidRDefault="00EA50F1" w:rsidP="00EA50F1">
            <w:pPr>
              <w:pStyle w:val="TableParagraph"/>
              <w:spacing w:line="267" w:lineRule="exact"/>
              <w:ind w:left="108"/>
              <w:rPr>
                <w:sz w:val="24"/>
              </w:rPr>
            </w:pPr>
            <w:r>
              <w:rPr>
                <w:sz w:val="24"/>
              </w:rPr>
              <w:t>Гвоздев</w:t>
            </w:r>
            <w:r>
              <w:rPr>
                <w:spacing w:val="-2"/>
                <w:sz w:val="24"/>
              </w:rPr>
              <w:t xml:space="preserve"> </w:t>
            </w:r>
            <w:r>
              <w:rPr>
                <w:sz w:val="24"/>
              </w:rPr>
              <w:t>А.</w:t>
            </w:r>
            <w:r>
              <w:rPr>
                <w:spacing w:val="-1"/>
                <w:sz w:val="24"/>
              </w:rPr>
              <w:t xml:space="preserve"> </w:t>
            </w:r>
            <w:r>
              <w:rPr>
                <w:sz w:val="24"/>
              </w:rPr>
              <w:t>Н.</w:t>
            </w:r>
            <w:r>
              <w:rPr>
                <w:spacing w:val="-1"/>
                <w:sz w:val="24"/>
              </w:rPr>
              <w:t xml:space="preserve"> </w:t>
            </w:r>
            <w:r>
              <w:rPr>
                <w:sz w:val="24"/>
              </w:rPr>
              <w:t>Вопросы</w:t>
            </w:r>
            <w:r>
              <w:rPr>
                <w:spacing w:val="-1"/>
                <w:sz w:val="24"/>
              </w:rPr>
              <w:t xml:space="preserve"> </w:t>
            </w:r>
            <w:r>
              <w:rPr>
                <w:sz w:val="24"/>
              </w:rPr>
              <w:t>изучения</w:t>
            </w:r>
            <w:r>
              <w:rPr>
                <w:spacing w:val="-1"/>
                <w:sz w:val="24"/>
              </w:rPr>
              <w:t xml:space="preserve"> </w:t>
            </w:r>
            <w:r>
              <w:rPr>
                <w:sz w:val="24"/>
              </w:rPr>
              <w:t>детской речи.</w:t>
            </w:r>
            <w:r>
              <w:rPr>
                <w:spacing w:val="-3"/>
                <w:sz w:val="24"/>
              </w:rPr>
              <w:t xml:space="preserve"> </w:t>
            </w:r>
            <w:r>
              <w:rPr>
                <w:sz w:val="24"/>
              </w:rPr>
              <w:t>—</w:t>
            </w:r>
            <w:r>
              <w:rPr>
                <w:spacing w:val="-1"/>
                <w:sz w:val="24"/>
              </w:rPr>
              <w:t xml:space="preserve"> </w:t>
            </w:r>
            <w:r>
              <w:rPr>
                <w:sz w:val="24"/>
              </w:rPr>
              <w:t>СПб.,</w:t>
            </w:r>
            <w:r>
              <w:rPr>
                <w:spacing w:val="-1"/>
                <w:sz w:val="24"/>
              </w:rPr>
              <w:t xml:space="preserve"> </w:t>
            </w:r>
            <w:r>
              <w:rPr>
                <w:sz w:val="24"/>
              </w:rPr>
              <w:t>2006.</w:t>
            </w:r>
          </w:p>
        </w:tc>
      </w:tr>
      <w:tr w:rsidR="00EA50F1" w:rsidTr="00EA50F1">
        <w:trPr>
          <w:trHeight w:val="278"/>
        </w:trPr>
        <w:tc>
          <w:tcPr>
            <w:tcW w:w="775" w:type="dxa"/>
          </w:tcPr>
          <w:p w:rsidR="00EA50F1" w:rsidRDefault="00EA50F1" w:rsidP="00EA50F1">
            <w:pPr>
              <w:pStyle w:val="TableParagraph"/>
              <w:spacing w:line="258" w:lineRule="exact"/>
              <w:rPr>
                <w:sz w:val="24"/>
              </w:rPr>
            </w:pPr>
            <w:r>
              <w:rPr>
                <w:sz w:val="24"/>
              </w:rPr>
              <w:t>8.3.</w:t>
            </w:r>
          </w:p>
        </w:tc>
        <w:tc>
          <w:tcPr>
            <w:tcW w:w="8801" w:type="dxa"/>
          </w:tcPr>
          <w:p w:rsidR="00EA50F1" w:rsidRDefault="00EA50F1" w:rsidP="00EA50F1">
            <w:pPr>
              <w:pStyle w:val="TableParagraph"/>
              <w:spacing w:line="258" w:lineRule="exact"/>
              <w:ind w:left="108"/>
              <w:rPr>
                <w:sz w:val="24"/>
              </w:rPr>
            </w:pPr>
            <w:r>
              <w:rPr>
                <w:sz w:val="24"/>
              </w:rPr>
              <w:t>Лопатина</w:t>
            </w:r>
            <w:r>
              <w:rPr>
                <w:spacing w:val="41"/>
                <w:sz w:val="24"/>
              </w:rPr>
              <w:t xml:space="preserve"> </w:t>
            </w:r>
            <w:r>
              <w:rPr>
                <w:sz w:val="24"/>
              </w:rPr>
              <w:t>Л.</w:t>
            </w:r>
            <w:r>
              <w:rPr>
                <w:spacing w:val="101"/>
                <w:sz w:val="24"/>
              </w:rPr>
              <w:t xml:space="preserve"> </w:t>
            </w:r>
            <w:r>
              <w:rPr>
                <w:sz w:val="24"/>
              </w:rPr>
              <w:t>В.</w:t>
            </w:r>
            <w:r>
              <w:rPr>
                <w:spacing w:val="98"/>
                <w:sz w:val="24"/>
              </w:rPr>
              <w:t xml:space="preserve"> </w:t>
            </w:r>
            <w:r>
              <w:rPr>
                <w:sz w:val="24"/>
              </w:rPr>
              <w:t>Логопедическая</w:t>
            </w:r>
            <w:r>
              <w:rPr>
                <w:spacing w:val="101"/>
                <w:sz w:val="24"/>
              </w:rPr>
              <w:t xml:space="preserve"> </w:t>
            </w:r>
            <w:r>
              <w:rPr>
                <w:sz w:val="24"/>
              </w:rPr>
              <w:t>работа</w:t>
            </w:r>
            <w:r>
              <w:rPr>
                <w:spacing w:val="100"/>
                <w:sz w:val="24"/>
              </w:rPr>
              <w:t xml:space="preserve"> </w:t>
            </w:r>
            <w:r>
              <w:rPr>
                <w:sz w:val="24"/>
              </w:rPr>
              <w:t>с</w:t>
            </w:r>
            <w:r>
              <w:rPr>
                <w:spacing w:val="101"/>
                <w:sz w:val="24"/>
              </w:rPr>
              <w:t xml:space="preserve"> </w:t>
            </w:r>
            <w:r>
              <w:rPr>
                <w:sz w:val="24"/>
              </w:rPr>
              <w:t>детьми</w:t>
            </w:r>
            <w:r>
              <w:rPr>
                <w:spacing w:val="102"/>
                <w:sz w:val="24"/>
              </w:rPr>
              <w:t xml:space="preserve"> </w:t>
            </w:r>
            <w:r>
              <w:rPr>
                <w:sz w:val="24"/>
              </w:rPr>
              <w:t>дошкольного</w:t>
            </w:r>
            <w:r>
              <w:rPr>
                <w:spacing w:val="98"/>
                <w:sz w:val="24"/>
              </w:rPr>
              <w:t xml:space="preserve"> </w:t>
            </w:r>
            <w:r>
              <w:rPr>
                <w:sz w:val="24"/>
              </w:rPr>
              <w:t>возраста.</w:t>
            </w:r>
            <w:r>
              <w:rPr>
                <w:spacing w:val="101"/>
                <w:sz w:val="24"/>
              </w:rPr>
              <w:t xml:space="preserve"> </w:t>
            </w:r>
            <w:r>
              <w:rPr>
                <w:sz w:val="24"/>
              </w:rPr>
              <w:t>—</w:t>
            </w:r>
          </w:p>
        </w:tc>
      </w:tr>
    </w:tbl>
    <w:p w:rsidR="00EA50F1" w:rsidRDefault="00EA50F1" w:rsidP="00EA50F1">
      <w:pPr>
        <w:spacing w:line="258"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8801"/>
      </w:tblGrid>
      <w:tr w:rsidR="00EA50F1" w:rsidTr="00EA50F1">
        <w:trPr>
          <w:trHeight w:val="277"/>
        </w:trPr>
        <w:tc>
          <w:tcPr>
            <w:tcW w:w="775" w:type="dxa"/>
          </w:tcPr>
          <w:p w:rsidR="00EA50F1" w:rsidRDefault="00EA50F1" w:rsidP="00EA50F1">
            <w:pPr>
              <w:pStyle w:val="TableParagraph"/>
              <w:ind w:left="0"/>
              <w:rPr>
                <w:sz w:val="20"/>
              </w:rPr>
            </w:pPr>
          </w:p>
        </w:tc>
        <w:tc>
          <w:tcPr>
            <w:tcW w:w="8801" w:type="dxa"/>
          </w:tcPr>
          <w:p w:rsidR="00EA50F1" w:rsidRDefault="00EA50F1" w:rsidP="00EA50F1">
            <w:pPr>
              <w:pStyle w:val="TableParagraph"/>
              <w:spacing w:line="258" w:lineRule="exact"/>
              <w:ind w:left="108"/>
              <w:rPr>
                <w:sz w:val="24"/>
              </w:rPr>
            </w:pPr>
            <w:r>
              <w:rPr>
                <w:sz w:val="24"/>
              </w:rPr>
              <w:t>СПб.,</w:t>
            </w:r>
            <w:r>
              <w:rPr>
                <w:spacing w:val="-1"/>
                <w:sz w:val="24"/>
              </w:rPr>
              <w:t xml:space="preserve"> </w:t>
            </w:r>
            <w:r>
              <w:rPr>
                <w:sz w:val="24"/>
              </w:rPr>
              <w:t>2005.</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8.4.</w:t>
            </w:r>
          </w:p>
        </w:tc>
        <w:tc>
          <w:tcPr>
            <w:tcW w:w="8801" w:type="dxa"/>
          </w:tcPr>
          <w:p w:rsidR="00EA50F1" w:rsidRDefault="00EA50F1" w:rsidP="00EA50F1">
            <w:pPr>
              <w:pStyle w:val="TableParagraph"/>
              <w:spacing w:line="267" w:lineRule="exact"/>
              <w:ind w:left="108"/>
              <w:rPr>
                <w:sz w:val="24"/>
              </w:rPr>
            </w:pPr>
            <w:r>
              <w:rPr>
                <w:sz w:val="24"/>
              </w:rPr>
              <w:t>Нищева</w:t>
            </w:r>
            <w:r>
              <w:rPr>
                <w:spacing w:val="26"/>
                <w:sz w:val="24"/>
              </w:rPr>
              <w:t xml:space="preserve"> </w:t>
            </w:r>
            <w:r>
              <w:rPr>
                <w:sz w:val="24"/>
              </w:rPr>
              <w:t>Н.</w:t>
            </w:r>
            <w:r>
              <w:rPr>
                <w:spacing w:val="83"/>
                <w:sz w:val="24"/>
              </w:rPr>
              <w:t xml:space="preserve"> </w:t>
            </w:r>
            <w:r>
              <w:rPr>
                <w:sz w:val="24"/>
              </w:rPr>
              <w:t>В.</w:t>
            </w:r>
            <w:r>
              <w:rPr>
                <w:spacing w:val="83"/>
                <w:sz w:val="24"/>
              </w:rPr>
              <w:t xml:space="preserve"> </w:t>
            </w:r>
            <w:r>
              <w:rPr>
                <w:sz w:val="24"/>
              </w:rPr>
              <w:t>Речевая</w:t>
            </w:r>
            <w:r>
              <w:rPr>
                <w:spacing w:val="12"/>
                <w:sz w:val="24"/>
              </w:rPr>
              <w:t xml:space="preserve"> </w:t>
            </w:r>
            <w:r>
              <w:rPr>
                <w:sz w:val="24"/>
              </w:rPr>
              <w:t>карта</w:t>
            </w:r>
            <w:r>
              <w:rPr>
                <w:spacing w:val="11"/>
                <w:sz w:val="24"/>
              </w:rPr>
              <w:t xml:space="preserve"> </w:t>
            </w:r>
            <w:r>
              <w:rPr>
                <w:sz w:val="24"/>
              </w:rPr>
              <w:t>ребенка</w:t>
            </w:r>
            <w:r>
              <w:rPr>
                <w:spacing w:val="10"/>
                <w:sz w:val="24"/>
              </w:rPr>
              <w:t xml:space="preserve"> </w:t>
            </w:r>
            <w:r>
              <w:rPr>
                <w:sz w:val="24"/>
              </w:rPr>
              <w:t>младшего</w:t>
            </w:r>
            <w:r>
              <w:rPr>
                <w:spacing w:val="11"/>
                <w:sz w:val="24"/>
              </w:rPr>
              <w:t xml:space="preserve"> </w:t>
            </w:r>
            <w:r>
              <w:rPr>
                <w:sz w:val="24"/>
              </w:rPr>
              <w:t>дошкольного</w:t>
            </w:r>
            <w:r>
              <w:rPr>
                <w:spacing w:val="12"/>
                <w:sz w:val="24"/>
              </w:rPr>
              <w:t xml:space="preserve"> </w:t>
            </w:r>
            <w:r>
              <w:rPr>
                <w:sz w:val="24"/>
              </w:rPr>
              <w:t>возраста</w:t>
            </w:r>
            <w:r>
              <w:rPr>
                <w:spacing w:val="10"/>
                <w:sz w:val="24"/>
              </w:rPr>
              <w:t xml:space="preserve"> </w:t>
            </w:r>
            <w:r>
              <w:rPr>
                <w:sz w:val="24"/>
              </w:rPr>
              <w:t>с</w:t>
            </w:r>
            <w:r>
              <w:rPr>
                <w:spacing w:val="13"/>
                <w:sz w:val="24"/>
              </w:rPr>
              <w:t xml:space="preserve"> </w:t>
            </w:r>
            <w:r>
              <w:rPr>
                <w:sz w:val="24"/>
              </w:rPr>
              <w:t>ОНР</w:t>
            </w:r>
            <w:r>
              <w:rPr>
                <w:spacing w:val="84"/>
                <w:sz w:val="24"/>
              </w:rPr>
              <w:t xml:space="preserve"> </w:t>
            </w:r>
            <w:r>
              <w:rPr>
                <w:sz w:val="24"/>
              </w:rPr>
              <w:t>—</w:t>
            </w:r>
          </w:p>
          <w:p w:rsidR="00EA50F1" w:rsidRDefault="00EA50F1" w:rsidP="00EA50F1">
            <w:pPr>
              <w:pStyle w:val="TableParagraph"/>
              <w:spacing w:line="265" w:lineRule="exact"/>
              <w:ind w:left="108"/>
              <w:rPr>
                <w:sz w:val="24"/>
              </w:rPr>
            </w:pPr>
            <w:r>
              <w:rPr>
                <w:sz w:val="24"/>
              </w:rPr>
              <w:t>СПб.,</w:t>
            </w:r>
            <w:r>
              <w:rPr>
                <w:spacing w:val="-3"/>
                <w:sz w:val="24"/>
              </w:rPr>
              <w:t xml:space="preserve"> </w:t>
            </w:r>
            <w:r>
              <w:rPr>
                <w:sz w:val="24"/>
              </w:rPr>
              <w:t>ДЕТСТВО-ПРЕСС,</w:t>
            </w:r>
            <w:r>
              <w:rPr>
                <w:spacing w:val="-3"/>
                <w:sz w:val="24"/>
              </w:rPr>
              <w:t xml:space="preserve"> </w:t>
            </w:r>
            <w:r>
              <w:rPr>
                <w:sz w:val="24"/>
              </w:rPr>
              <w:t>2014.</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8.5.</w:t>
            </w:r>
          </w:p>
        </w:tc>
        <w:tc>
          <w:tcPr>
            <w:tcW w:w="8801" w:type="dxa"/>
          </w:tcPr>
          <w:p w:rsidR="00EA50F1" w:rsidRDefault="00EA50F1" w:rsidP="00EA50F1">
            <w:pPr>
              <w:pStyle w:val="TableParagraph"/>
              <w:tabs>
                <w:tab w:val="left" w:pos="1130"/>
                <w:tab w:val="left" w:pos="1574"/>
                <w:tab w:val="left" w:pos="2006"/>
                <w:tab w:val="left" w:pos="3388"/>
                <w:tab w:val="left" w:pos="4543"/>
                <w:tab w:val="left" w:pos="4871"/>
                <w:tab w:val="left" w:pos="5896"/>
                <w:tab w:val="left" w:pos="6662"/>
                <w:tab w:val="left" w:pos="7682"/>
              </w:tabs>
              <w:spacing w:line="267" w:lineRule="exact"/>
              <w:ind w:left="108"/>
              <w:rPr>
                <w:sz w:val="24"/>
              </w:rPr>
            </w:pPr>
            <w:r>
              <w:rPr>
                <w:sz w:val="24"/>
              </w:rPr>
              <w:t>Нищева</w:t>
            </w:r>
            <w:r>
              <w:rPr>
                <w:sz w:val="24"/>
              </w:rPr>
              <w:tab/>
              <w:t>Н.</w:t>
            </w:r>
            <w:r>
              <w:rPr>
                <w:sz w:val="24"/>
              </w:rPr>
              <w:tab/>
              <w:t>В.</w:t>
            </w:r>
            <w:r>
              <w:rPr>
                <w:sz w:val="24"/>
              </w:rPr>
              <w:tab/>
              <w:t>Картинный</w:t>
            </w:r>
            <w:r>
              <w:rPr>
                <w:sz w:val="24"/>
              </w:rPr>
              <w:tab/>
              <w:t>материал</w:t>
            </w:r>
            <w:r>
              <w:rPr>
                <w:sz w:val="24"/>
              </w:rPr>
              <w:tab/>
              <w:t>к</w:t>
            </w:r>
            <w:r>
              <w:rPr>
                <w:sz w:val="24"/>
              </w:rPr>
              <w:tab/>
              <w:t>речевой</w:t>
            </w:r>
            <w:r>
              <w:rPr>
                <w:sz w:val="24"/>
              </w:rPr>
              <w:tab/>
              <w:t>карте</w:t>
            </w:r>
            <w:r>
              <w:rPr>
                <w:sz w:val="24"/>
              </w:rPr>
              <w:tab/>
              <w:t>ребенка</w:t>
            </w:r>
            <w:r>
              <w:rPr>
                <w:sz w:val="24"/>
              </w:rPr>
              <w:tab/>
              <w:t>младшего</w:t>
            </w:r>
          </w:p>
          <w:p w:rsidR="00EA50F1" w:rsidRDefault="00EA50F1" w:rsidP="00EA50F1">
            <w:pPr>
              <w:pStyle w:val="TableParagraph"/>
              <w:spacing w:line="265" w:lineRule="exact"/>
              <w:ind w:left="108"/>
              <w:rPr>
                <w:sz w:val="24"/>
              </w:rPr>
            </w:pPr>
            <w:r>
              <w:rPr>
                <w:sz w:val="24"/>
              </w:rPr>
              <w:t>дошкольного</w:t>
            </w:r>
            <w:r>
              <w:rPr>
                <w:spacing w:val="-2"/>
                <w:sz w:val="24"/>
              </w:rPr>
              <w:t xml:space="preserve"> </w:t>
            </w:r>
            <w:r>
              <w:rPr>
                <w:sz w:val="24"/>
              </w:rPr>
              <w:t>возраста</w:t>
            </w:r>
            <w:r>
              <w:rPr>
                <w:spacing w:val="-3"/>
                <w:sz w:val="24"/>
              </w:rPr>
              <w:t xml:space="preserve"> </w:t>
            </w:r>
            <w:r>
              <w:rPr>
                <w:sz w:val="24"/>
              </w:rPr>
              <w:t>с</w:t>
            </w:r>
            <w:r>
              <w:rPr>
                <w:spacing w:val="-3"/>
                <w:sz w:val="24"/>
              </w:rPr>
              <w:t xml:space="preserve"> </w:t>
            </w:r>
            <w:r>
              <w:rPr>
                <w:sz w:val="24"/>
              </w:rPr>
              <w:t>ОНР</w:t>
            </w:r>
            <w:r>
              <w:rPr>
                <w:spacing w:val="-2"/>
                <w:sz w:val="24"/>
              </w:rPr>
              <w:t xml:space="preserve"> </w:t>
            </w:r>
            <w:r>
              <w:rPr>
                <w:sz w:val="24"/>
              </w:rPr>
              <w:t>—</w:t>
            </w:r>
            <w:r>
              <w:rPr>
                <w:spacing w:val="-1"/>
                <w:sz w:val="24"/>
              </w:rPr>
              <w:t xml:space="preserve"> </w:t>
            </w:r>
            <w:r>
              <w:rPr>
                <w:sz w:val="24"/>
              </w:rPr>
              <w:t>СПб.,</w:t>
            </w:r>
            <w:r>
              <w:rPr>
                <w:spacing w:val="-2"/>
                <w:sz w:val="24"/>
              </w:rPr>
              <w:t xml:space="preserve"> </w:t>
            </w:r>
            <w:r>
              <w:rPr>
                <w:sz w:val="24"/>
              </w:rPr>
              <w:t>ДЕТСТВО-ПРЕСС,</w:t>
            </w:r>
            <w:r>
              <w:rPr>
                <w:spacing w:val="-2"/>
                <w:sz w:val="24"/>
              </w:rPr>
              <w:t xml:space="preserve"> </w:t>
            </w:r>
            <w:r>
              <w:rPr>
                <w:sz w:val="24"/>
              </w:rPr>
              <w:t>2014.</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8.6.</w:t>
            </w:r>
          </w:p>
        </w:tc>
        <w:tc>
          <w:tcPr>
            <w:tcW w:w="8801" w:type="dxa"/>
          </w:tcPr>
          <w:p w:rsidR="00EA50F1" w:rsidRDefault="00EA50F1" w:rsidP="00EA50F1">
            <w:pPr>
              <w:pStyle w:val="TableParagraph"/>
              <w:spacing w:line="267" w:lineRule="exact"/>
              <w:ind w:left="108"/>
              <w:rPr>
                <w:sz w:val="24"/>
              </w:rPr>
            </w:pPr>
            <w:r>
              <w:rPr>
                <w:sz w:val="24"/>
              </w:rPr>
              <w:t>Нищева</w:t>
            </w:r>
            <w:r>
              <w:rPr>
                <w:spacing w:val="62"/>
                <w:sz w:val="24"/>
              </w:rPr>
              <w:t xml:space="preserve"> </w:t>
            </w:r>
            <w:r>
              <w:rPr>
                <w:sz w:val="24"/>
              </w:rPr>
              <w:t>Н.</w:t>
            </w:r>
            <w:r>
              <w:rPr>
                <w:spacing w:val="66"/>
                <w:sz w:val="24"/>
              </w:rPr>
              <w:t xml:space="preserve"> </w:t>
            </w:r>
            <w:r>
              <w:rPr>
                <w:sz w:val="24"/>
              </w:rPr>
              <w:t>В.</w:t>
            </w:r>
            <w:r>
              <w:rPr>
                <w:spacing w:val="64"/>
                <w:sz w:val="24"/>
              </w:rPr>
              <w:t xml:space="preserve"> </w:t>
            </w:r>
            <w:r>
              <w:rPr>
                <w:sz w:val="24"/>
              </w:rPr>
              <w:t>Речевая</w:t>
            </w:r>
            <w:r>
              <w:rPr>
                <w:spacing w:val="3"/>
                <w:sz w:val="24"/>
              </w:rPr>
              <w:t xml:space="preserve"> </w:t>
            </w:r>
            <w:r>
              <w:rPr>
                <w:sz w:val="24"/>
              </w:rPr>
              <w:t>карта</w:t>
            </w:r>
            <w:r>
              <w:rPr>
                <w:spacing w:val="1"/>
                <w:sz w:val="24"/>
              </w:rPr>
              <w:t xml:space="preserve"> </w:t>
            </w:r>
            <w:r>
              <w:rPr>
                <w:sz w:val="24"/>
              </w:rPr>
              <w:t>ребенка</w:t>
            </w:r>
            <w:r>
              <w:rPr>
                <w:spacing w:val="1"/>
                <w:sz w:val="24"/>
              </w:rPr>
              <w:t xml:space="preserve"> </w:t>
            </w:r>
            <w:r>
              <w:rPr>
                <w:sz w:val="24"/>
              </w:rPr>
              <w:t>с общим</w:t>
            </w:r>
            <w:r>
              <w:rPr>
                <w:spacing w:val="4"/>
                <w:sz w:val="24"/>
              </w:rPr>
              <w:t xml:space="preserve"> </w:t>
            </w:r>
            <w:r>
              <w:rPr>
                <w:sz w:val="24"/>
              </w:rPr>
              <w:t>недоразвитием</w:t>
            </w:r>
            <w:r>
              <w:rPr>
                <w:spacing w:val="63"/>
                <w:sz w:val="24"/>
              </w:rPr>
              <w:t xml:space="preserve"> </w:t>
            </w:r>
            <w:r>
              <w:rPr>
                <w:sz w:val="24"/>
              </w:rPr>
              <w:t>речи</w:t>
            </w:r>
            <w:r>
              <w:rPr>
                <w:spacing w:val="70"/>
                <w:sz w:val="24"/>
              </w:rPr>
              <w:t xml:space="preserve"> </w:t>
            </w:r>
            <w:r>
              <w:rPr>
                <w:sz w:val="24"/>
              </w:rPr>
              <w:t>(с</w:t>
            </w:r>
            <w:r>
              <w:rPr>
                <w:spacing w:val="1"/>
                <w:sz w:val="24"/>
              </w:rPr>
              <w:t xml:space="preserve"> </w:t>
            </w:r>
            <w:r>
              <w:rPr>
                <w:sz w:val="24"/>
              </w:rPr>
              <w:t>4</w:t>
            </w:r>
            <w:r>
              <w:rPr>
                <w:spacing w:val="2"/>
                <w:sz w:val="24"/>
              </w:rPr>
              <w:t xml:space="preserve"> </w:t>
            </w:r>
            <w:r>
              <w:rPr>
                <w:sz w:val="24"/>
              </w:rPr>
              <w:t>до</w:t>
            </w:r>
            <w:r>
              <w:rPr>
                <w:spacing w:val="1"/>
                <w:sz w:val="24"/>
              </w:rPr>
              <w:t xml:space="preserve"> </w:t>
            </w:r>
            <w:r>
              <w:rPr>
                <w:sz w:val="24"/>
              </w:rPr>
              <w:t>7</w:t>
            </w:r>
            <w:r>
              <w:rPr>
                <w:spacing w:val="2"/>
                <w:sz w:val="24"/>
              </w:rPr>
              <w:t xml:space="preserve"> </w:t>
            </w:r>
            <w:r>
              <w:rPr>
                <w:sz w:val="24"/>
              </w:rPr>
              <w:t>лет)</w:t>
            </w:r>
          </w:p>
          <w:p w:rsidR="00EA50F1" w:rsidRDefault="00EA50F1" w:rsidP="00EA50F1">
            <w:pPr>
              <w:pStyle w:val="TableParagraph"/>
              <w:spacing w:line="265" w:lineRule="exact"/>
              <w:ind w:left="108"/>
              <w:rPr>
                <w:sz w:val="24"/>
              </w:rPr>
            </w:pPr>
            <w:r>
              <w:rPr>
                <w:sz w:val="24"/>
              </w:rPr>
              <w:t>—</w:t>
            </w:r>
            <w:r>
              <w:rPr>
                <w:spacing w:val="-3"/>
                <w:sz w:val="24"/>
              </w:rPr>
              <w:t xml:space="preserve"> </w:t>
            </w:r>
            <w:r>
              <w:rPr>
                <w:sz w:val="24"/>
              </w:rPr>
              <w:t>СПб.,</w:t>
            </w:r>
            <w:r>
              <w:rPr>
                <w:spacing w:val="-2"/>
                <w:sz w:val="24"/>
              </w:rPr>
              <w:t xml:space="preserve"> </w:t>
            </w:r>
            <w:r>
              <w:rPr>
                <w:sz w:val="24"/>
              </w:rPr>
              <w:t>ДЕТСТВО-ПРЕСС,</w:t>
            </w:r>
            <w:r>
              <w:rPr>
                <w:spacing w:val="-2"/>
                <w:sz w:val="24"/>
              </w:rPr>
              <w:t xml:space="preserve"> </w:t>
            </w:r>
            <w:r>
              <w:rPr>
                <w:sz w:val="24"/>
              </w:rPr>
              <w:t>2014.</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8.7.</w:t>
            </w:r>
          </w:p>
        </w:tc>
        <w:tc>
          <w:tcPr>
            <w:tcW w:w="8801" w:type="dxa"/>
          </w:tcPr>
          <w:p w:rsidR="00EA50F1" w:rsidRDefault="00EA50F1" w:rsidP="00EA50F1">
            <w:pPr>
              <w:pStyle w:val="TableParagraph"/>
              <w:tabs>
                <w:tab w:val="left" w:pos="1130"/>
                <w:tab w:val="left" w:pos="1574"/>
                <w:tab w:val="left" w:pos="2006"/>
                <w:tab w:val="left" w:pos="3383"/>
                <w:tab w:val="left" w:pos="4535"/>
                <w:tab w:val="left" w:pos="4862"/>
                <w:tab w:val="left" w:pos="5887"/>
                <w:tab w:val="left" w:pos="6652"/>
                <w:tab w:val="left" w:pos="7670"/>
                <w:tab w:val="left" w:pos="7987"/>
              </w:tabs>
              <w:spacing w:line="267" w:lineRule="exact"/>
              <w:ind w:left="108"/>
              <w:rPr>
                <w:sz w:val="24"/>
              </w:rPr>
            </w:pPr>
            <w:r>
              <w:rPr>
                <w:sz w:val="24"/>
              </w:rPr>
              <w:t>Нищева</w:t>
            </w:r>
            <w:r>
              <w:rPr>
                <w:sz w:val="24"/>
              </w:rPr>
              <w:tab/>
              <w:t>Н.</w:t>
            </w:r>
            <w:r>
              <w:rPr>
                <w:sz w:val="24"/>
              </w:rPr>
              <w:tab/>
              <w:t>В.</w:t>
            </w:r>
            <w:r>
              <w:rPr>
                <w:sz w:val="24"/>
              </w:rPr>
              <w:tab/>
              <w:t>Картинный</w:t>
            </w:r>
            <w:r>
              <w:rPr>
                <w:sz w:val="24"/>
              </w:rPr>
              <w:tab/>
              <w:t>материал</w:t>
            </w:r>
            <w:r>
              <w:rPr>
                <w:sz w:val="24"/>
              </w:rPr>
              <w:tab/>
              <w:t>к</w:t>
            </w:r>
            <w:r>
              <w:rPr>
                <w:sz w:val="24"/>
              </w:rPr>
              <w:tab/>
              <w:t>речевой</w:t>
            </w:r>
            <w:r>
              <w:rPr>
                <w:sz w:val="24"/>
              </w:rPr>
              <w:tab/>
              <w:t>карте</w:t>
            </w:r>
            <w:r>
              <w:rPr>
                <w:sz w:val="24"/>
              </w:rPr>
              <w:tab/>
              <w:t>ребенка</w:t>
            </w:r>
            <w:r>
              <w:rPr>
                <w:sz w:val="24"/>
              </w:rPr>
              <w:tab/>
              <w:t>с</w:t>
            </w:r>
            <w:r>
              <w:rPr>
                <w:sz w:val="24"/>
              </w:rPr>
              <w:tab/>
              <w:t>общим</w:t>
            </w:r>
          </w:p>
          <w:p w:rsidR="00EA50F1" w:rsidRDefault="00EA50F1" w:rsidP="00EA50F1">
            <w:pPr>
              <w:pStyle w:val="TableParagraph"/>
              <w:spacing w:line="265" w:lineRule="exact"/>
              <w:ind w:left="108"/>
              <w:rPr>
                <w:sz w:val="24"/>
              </w:rPr>
            </w:pPr>
            <w:r>
              <w:rPr>
                <w:sz w:val="24"/>
              </w:rPr>
              <w:t>недоразвитием</w:t>
            </w:r>
            <w:r>
              <w:rPr>
                <w:spacing w:val="-3"/>
                <w:sz w:val="24"/>
              </w:rPr>
              <w:t xml:space="preserve"> </w:t>
            </w:r>
            <w:r>
              <w:rPr>
                <w:sz w:val="24"/>
              </w:rPr>
              <w:t>речи (с</w:t>
            </w:r>
            <w:r>
              <w:rPr>
                <w:spacing w:val="-2"/>
                <w:sz w:val="24"/>
              </w:rPr>
              <w:t xml:space="preserve"> </w:t>
            </w:r>
            <w:r>
              <w:rPr>
                <w:sz w:val="24"/>
              </w:rPr>
              <w:t>4</w:t>
            </w:r>
            <w:r>
              <w:rPr>
                <w:spacing w:val="-1"/>
                <w:sz w:val="24"/>
              </w:rPr>
              <w:t xml:space="preserve"> </w:t>
            </w:r>
            <w:r>
              <w:rPr>
                <w:sz w:val="24"/>
              </w:rPr>
              <w:t>до</w:t>
            </w:r>
            <w:r>
              <w:rPr>
                <w:spacing w:val="-1"/>
                <w:sz w:val="24"/>
              </w:rPr>
              <w:t xml:space="preserve"> </w:t>
            </w:r>
            <w:r>
              <w:rPr>
                <w:sz w:val="24"/>
              </w:rPr>
              <w:t>7</w:t>
            </w:r>
            <w:r>
              <w:rPr>
                <w:spacing w:val="-1"/>
                <w:sz w:val="24"/>
              </w:rPr>
              <w:t xml:space="preserve"> </w:t>
            </w:r>
            <w:r>
              <w:rPr>
                <w:sz w:val="24"/>
              </w:rPr>
              <w:t>лет)</w:t>
            </w:r>
            <w:r>
              <w:rPr>
                <w:spacing w:val="-3"/>
                <w:sz w:val="24"/>
              </w:rPr>
              <w:t xml:space="preserve"> </w:t>
            </w:r>
            <w:r>
              <w:rPr>
                <w:sz w:val="24"/>
              </w:rPr>
              <w:t>—</w:t>
            </w:r>
            <w:r>
              <w:rPr>
                <w:spacing w:val="-1"/>
                <w:sz w:val="24"/>
              </w:rPr>
              <w:t xml:space="preserve"> </w:t>
            </w:r>
            <w:r>
              <w:rPr>
                <w:sz w:val="24"/>
              </w:rPr>
              <w:t>СПб.,</w:t>
            </w:r>
            <w:r>
              <w:rPr>
                <w:spacing w:val="-1"/>
                <w:sz w:val="24"/>
              </w:rPr>
              <w:t xml:space="preserve"> </w:t>
            </w:r>
            <w:r>
              <w:rPr>
                <w:sz w:val="24"/>
              </w:rPr>
              <w:t>ДЕТСТВО-ПРЕСС,</w:t>
            </w:r>
            <w:r>
              <w:rPr>
                <w:spacing w:val="-1"/>
                <w:sz w:val="24"/>
              </w:rPr>
              <w:t xml:space="preserve"> </w:t>
            </w:r>
            <w:r>
              <w:rPr>
                <w:sz w:val="24"/>
              </w:rPr>
              <w:t>2015.</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8.8.</w:t>
            </w:r>
          </w:p>
        </w:tc>
        <w:tc>
          <w:tcPr>
            <w:tcW w:w="8801" w:type="dxa"/>
          </w:tcPr>
          <w:p w:rsidR="00EA50F1" w:rsidRDefault="00EA50F1" w:rsidP="00EA50F1">
            <w:pPr>
              <w:pStyle w:val="TableParagraph"/>
              <w:spacing w:line="267" w:lineRule="exact"/>
              <w:ind w:left="108"/>
              <w:rPr>
                <w:sz w:val="24"/>
              </w:rPr>
            </w:pPr>
            <w:r>
              <w:rPr>
                <w:sz w:val="24"/>
              </w:rPr>
              <w:t>Нищева</w:t>
            </w:r>
            <w:r>
              <w:rPr>
                <w:spacing w:val="13"/>
                <w:sz w:val="24"/>
              </w:rPr>
              <w:t xml:space="preserve"> </w:t>
            </w:r>
            <w:r>
              <w:rPr>
                <w:sz w:val="24"/>
              </w:rPr>
              <w:t>Н.</w:t>
            </w:r>
            <w:r>
              <w:rPr>
                <w:spacing w:val="75"/>
                <w:sz w:val="24"/>
              </w:rPr>
              <w:t xml:space="preserve"> </w:t>
            </w:r>
            <w:r>
              <w:rPr>
                <w:sz w:val="24"/>
              </w:rPr>
              <w:t>В.</w:t>
            </w:r>
            <w:r>
              <w:rPr>
                <w:spacing w:val="73"/>
                <w:sz w:val="24"/>
              </w:rPr>
              <w:t xml:space="preserve"> </w:t>
            </w:r>
            <w:r>
              <w:rPr>
                <w:sz w:val="24"/>
              </w:rPr>
              <w:t>Современная</w:t>
            </w:r>
            <w:r>
              <w:rPr>
                <w:spacing w:val="73"/>
                <w:sz w:val="24"/>
              </w:rPr>
              <w:t xml:space="preserve"> </w:t>
            </w:r>
            <w:r>
              <w:rPr>
                <w:sz w:val="24"/>
              </w:rPr>
              <w:t>система</w:t>
            </w:r>
            <w:r>
              <w:rPr>
                <w:spacing w:val="74"/>
                <w:sz w:val="24"/>
              </w:rPr>
              <w:t xml:space="preserve"> </w:t>
            </w:r>
            <w:r>
              <w:rPr>
                <w:sz w:val="24"/>
              </w:rPr>
              <w:t>коррекционной</w:t>
            </w:r>
            <w:r>
              <w:rPr>
                <w:spacing w:val="74"/>
                <w:sz w:val="24"/>
              </w:rPr>
              <w:t xml:space="preserve"> </w:t>
            </w:r>
            <w:r>
              <w:rPr>
                <w:sz w:val="24"/>
              </w:rPr>
              <w:t>работы</w:t>
            </w:r>
            <w:r>
              <w:rPr>
                <w:spacing w:val="73"/>
                <w:sz w:val="24"/>
              </w:rPr>
              <w:t xml:space="preserve"> </w:t>
            </w:r>
            <w:r>
              <w:rPr>
                <w:sz w:val="24"/>
              </w:rPr>
              <w:t>в</w:t>
            </w:r>
            <w:r>
              <w:rPr>
                <w:spacing w:val="72"/>
                <w:sz w:val="24"/>
              </w:rPr>
              <w:t xml:space="preserve"> </w:t>
            </w:r>
            <w:r>
              <w:rPr>
                <w:sz w:val="24"/>
              </w:rPr>
              <w:t>логопедической</w:t>
            </w:r>
          </w:p>
          <w:p w:rsidR="00EA50F1" w:rsidRDefault="00EA50F1" w:rsidP="00EA50F1">
            <w:pPr>
              <w:pStyle w:val="TableParagraph"/>
              <w:spacing w:line="265" w:lineRule="exact"/>
              <w:ind w:left="108"/>
              <w:rPr>
                <w:sz w:val="24"/>
              </w:rPr>
            </w:pPr>
            <w:r>
              <w:rPr>
                <w:sz w:val="24"/>
              </w:rPr>
              <w:t>группе</w:t>
            </w:r>
            <w:r>
              <w:rPr>
                <w:spacing w:val="-3"/>
                <w:sz w:val="24"/>
              </w:rPr>
              <w:t xml:space="preserve"> </w:t>
            </w:r>
            <w:r>
              <w:rPr>
                <w:sz w:val="24"/>
              </w:rPr>
              <w:t>для</w:t>
            </w:r>
            <w:r>
              <w:rPr>
                <w:spacing w:val="-2"/>
                <w:sz w:val="24"/>
              </w:rPr>
              <w:t xml:space="preserve"> </w:t>
            </w:r>
            <w:r>
              <w:rPr>
                <w:sz w:val="24"/>
              </w:rPr>
              <w:t>детей с</w:t>
            </w:r>
            <w:r>
              <w:rPr>
                <w:spacing w:val="-3"/>
                <w:sz w:val="24"/>
              </w:rPr>
              <w:t xml:space="preserve"> </w:t>
            </w:r>
            <w:r>
              <w:rPr>
                <w:sz w:val="24"/>
              </w:rPr>
              <w:t>общим</w:t>
            </w:r>
            <w:r>
              <w:rPr>
                <w:spacing w:val="-2"/>
                <w:sz w:val="24"/>
              </w:rPr>
              <w:t xml:space="preserve"> </w:t>
            </w:r>
            <w:r>
              <w:rPr>
                <w:sz w:val="24"/>
              </w:rPr>
              <w:t>недоразвитием</w:t>
            </w:r>
            <w:r>
              <w:rPr>
                <w:spacing w:val="-3"/>
                <w:sz w:val="24"/>
              </w:rPr>
              <w:t xml:space="preserve"> </w:t>
            </w:r>
            <w:r>
              <w:rPr>
                <w:sz w:val="24"/>
              </w:rPr>
              <w:t>речи</w:t>
            </w:r>
            <w:r>
              <w:rPr>
                <w:spacing w:val="-1"/>
                <w:sz w:val="24"/>
              </w:rPr>
              <w:t xml:space="preserve"> </w:t>
            </w:r>
            <w:r>
              <w:rPr>
                <w:sz w:val="24"/>
              </w:rPr>
              <w:t>—</w:t>
            </w:r>
            <w:r>
              <w:rPr>
                <w:spacing w:val="-1"/>
                <w:sz w:val="24"/>
              </w:rPr>
              <w:t xml:space="preserve"> </w:t>
            </w:r>
            <w:r>
              <w:rPr>
                <w:sz w:val="24"/>
              </w:rPr>
              <w:t>СПб.,</w:t>
            </w:r>
            <w:r>
              <w:rPr>
                <w:spacing w:val="-2"/>
                <w:sz w:val="24"/>
              </w:rPr>
              <w:t xml:space="preserve"> </w:t>
            </w:r>
            <w:r>
              <w:rPr>
                <w:sz w:val="24"/>
              </w:rPr>
              <w:t>ДЕТСТВО-ПРЕСС,</w:t>
            </w:r>
            <w:r>
              <w:rPr>
                <w:spacing w:val="-1"/>
                <w:sz w:val="24"/>
              </w:rPr>
              <w:t xml:space="preserve"> </w:t>
            </w:r>
            <w:r>
              <w:rPr>
                <w:sz w:val="24"/>
              </w:rPr>
              <w:t>2015.</w:t>
            </w:r>
          </w:p>
        </w:tc>
      </w:tr>
      <w:tr w:rsidR="00EA50F1" w:rsidTr="00EA50F1">
        <w:trPr>
          <w:trHeight w:val="554"/>
        </w:trPr>
        <w:tc>
          <w:tcPr>
            <w:tcW w:w="775" w:type="dxa"/>
          </w:tcPr>
          <w:p w:rsidR="00EA50F1" w:rsidRDefault="00EA50F1" w:rsidP="00EA50F1">
            <w:pPr>
              <w:pStyle w:val="TableParagraph"/>
              <w:spacing w:line="269" w:lineRule="exact"/>
              <w:rPr>
                <w:sz w:val="24"/>
              </w:rPr>
            </w:pPr>
            <w:r>
              <w:rPr>
                <w:sz w:val="24"/>
              </w:rPr>
              <w:t>8.9.</w:t>
            </w:r>
          </w:p>
        </w:tc>
        <w:tc>
          <w:tcPr>
            <w:tcW w:w="8801" w:type="dxa"/>
          </w:tcPr>
          <w:p w:rsidR="00EA50F1" w:rsidRDefault="00EA50F1" w:rsidP="00EA50F1">
            <w:pPr>
              <w:pStyle w:val="TableParagraph"/>
              <w:spacing w:line="269" w:lineRule="exact"/>
              <w:ind w:left="108"/>
              <w:rPr>
                <w:sz w:val="24"/>
              </w:rPr>
            </w:pPr>
            <w:r>
              <w:rPr>
                <w:sz w:val="24"/>
              </w:rPr>
              <w:t>Нищева</w:t>
            </w:r>
            <w:r>
              <w:rPr>
                <w:spacing w:val="40"/>
                <w:sz w:val="24"/>
              </w:rPr>
              <w:t xml:space="preserve"> </w:t>
            </w:r>
            <w:r>
              <w:rPr>
                <w:sz w:val="24"/>
              </w:rPr>
              <w:t>Н.</w:t>
            </w:r>
            <w:r>
              <w:rPr>
                <w:spacing w:val="100"/>
                <w:sz w:val="24"/>
              </w:rPr>
              <w:t xml:space="preserve"> </w:t>
            </w:r>
            <w:r>
              <w:rPr>
                <w:sz w:val="24"/>
              </w:rPr>
              <w:t>В.</w:t>
            </w:r>
            <w:r>
              <w:rPr>
                <w:spacing w:val="97"/>
                <w:sz w:val="24"/>
              </w:rPr>
              <w:t xml:space="preserve"> </w:t>
            </w:r>
            <w:r>
              <w:rPr>
                <w:sz w:val="24"/>
              </w:rPr>
              <w:t>Конспекты</w:t>
            </w:r>
            <w:r>
              <w:rPr>
                <w:spacing w:val="99"/>
                <w:sz w:val="24"/>
              </w:rPr>
              <w:t xml:space="preserve"> </w:t>
            </w:r>
            <w:r>
              <w:rPr>
                <w:sz w:val="24"/>
              </w:rPr>
              <w:t>подгрупповых</w:t>
            </w:r>
            <w:r>
              <w:rPr>
                <w:spacing w:val="100"/>
                <w:sz w:val="24"/>
              </w:rPr>
              <w:t xml:space="preserve"> </w:t>
            </w:r>
            <w:r>
              <w:rPr>
                <w:sz w:val="24"/>
              </w:rPr>
              <w:t>логопедических</w:t>
            </w:r>
            <w:r>
              <w:rPr>
                <w:spacing w:val="97"/>
                <w:sz w:val="24"/>
              </w:rPr>
              <w:t xml:space="preserve"> </w:t>
            </w:r>
            <w:r>
              <w:rPr>
                <w:sz w:val="24"/>
              </w:rPr>
              <w:t>занятий</w:t>
            </w:r>
            <w:r>
              <w:rPr>
                <w:spacing w:val="101"/>
                <w:sz w:val="24"/>
              </w:rPr>
              <w:t xml:space="preserve"> </w:t>
            </w:r>
            <w:r>
              <w:rPr>
                <w:sz w:val="24"/>
              </w:rPr>
              <w:t>в</w:t>
            </w:r>
            <w:r>
              <w:rPr>
                <w:spacing w:val="97"/>
                <w:sz w:val="24"/>
              </w:rPr>
              <w:t xml:space="preserve"> </w:t>
            </w:r>
            <w:r>
              <w:rPr>
                <w:sz w:val="24"/>
              </w:rPr>
              <w:t>старшей</w:t>
            </w:r>
          </w:p>
          <w:p w:rsidR="00EA50F1" w:rsidRDefault="00EA50F1" w:rsidP="00EA50F1">
            <w:pPr>
              <w:pStyle w:val="TableParagraph"/>
              <w:spacing w:line="265" w:lineRule="exact"/>
              <w:ind w:left="108"/>
              <w:rPr>
                <w:sz w:val="24"/>
              </w:rPr>
            </w:pPr>
            <w:r>
              <w:rPr>
                <w:sz w:val="24"/>
              </w:rPr>
              <w:t>группе</w:t>
            </w:r>
            <w:r>
              <w:rPr>
                <w:spacing w:val="-3"/>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2"/>
                <w:sz w:val="24"/>
              </w:rPr>
              <w:t xml:space="preserve"> </w:t>
            </w:r>
            <w:r>
              <w:rPr>
                <w:sz w:val="24"/>
              </w:rPr>
              <w:t>ОНР.</w:t>
            </w:r>
            <w:r>
              <w:rPr>
                <w:spacing w:val="-2"/>
                <w:sz w:val="24"/>
              </w:rPr>
              <w:t xml:space="preserve"> </w:t>
            </w:r>
            <w:r>
              <w:rPr>
                <w:sz w:val="24"/>
              </w:rPr>
              <w:t>—</w:t>
            </w:r>
            <w:r>
              <w:rPr>
                <w:spacing w:val="-1"/>
                <w:sz w:val="24"/>
              </w:rPr>
              <w:t xml:space="preserve"> </w:t>
            </w:r>
            <w:r>
              <w:rPr>
                <w:sz w:val="24"/>
              </w:rPr>
              <w:t>СПб.,</w:t>
            </w:r>
            <w:r>
              <w:rPr>
                <w:spacing w:val="-2"/>
                <w:sz w:val="24"/>
              </w:rPr>
              <w:t xml:space="preserve"> </w:t>
            </w:r>
            <w:r>
              <w:rPr>
                <w:sz w:val="24"/>
              </w:rPr>
              <w:t>ДЕТСТВО-ПРЕСС,</w:t>
            </w:r>
            <w:r>
              <w:rPr>
                <w:spacing w:val="-1"/>
                <w:sz w:val="24"/>
              </w:rPr>
              <w:t xml:space="preserve"> </w:t>
            </w:r>
            <w:r>
              <w:rPr>
                <w:sz w:val="24"/>
              </w:rPr>
              <w:t>2015.</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8.10.</w:t>
            </w:r>
          </w:p>
        </w:tc>
        <w:tc>
          <w:tcPr>
            <w:tcW w:w="8801" w:type="dxa"/>
          </w:tcPr>
          <w:p w:rsidR="00EA50F1" w:rsidRDefault="00EA50F1" w:rsidP="00EA50F1">
            <w:pPr>
              <w:pStyle w:val="TableParagraph"/>
              <w:ind w:left="108"/>
              <w:rPr>
                <w:sz w:val="24"/>
              </w:rPr>
            </w:pPr>
            <w:r>
              <w:rPr>
                <w:sz w:val="24"/>
              </w:rPr>
              <w:t>Нищева</w:t>
            </w:r>
            <w:r>
              <w:rPr>
                <w:spacing w:val="1"/>
                <w:sz w:val="24"/>
              </w:rPr>
              <w:t xml:space="preserve"> </w:t>
            </w:r>
            <w:r>
              <w:rPr>
                <w:sz w:val="24"/>
              </w:rPr>
              <w:t>Н.</w:t>
            </w:r>
            <w:r>
              <w:rPr>
                <w:spacing w:val="1"/>
                <w:sz w:val="24"/>
              </w:rPr>
              <w:t xml:space="preserve"> </w:t>
            </w:r>
            <w:r>
              <w:rPr>
                <w:sz w:val="24"/>
              </w:rPr>
              <w:t>В.</w:t>
            </w:r>
            <w:r>
              <w:rPr>
                <w:spacing w:val="1"/>
                <w:sz w:val="24"/>
              </w:rPr>
              <w:t xml:space="preserve"> </w:t>
            </w:r>
            <w:r>
              <w:rPr>
                <w:sz w:val="24"/>
              </w:rPr>
              <w:t>Конспекты</w:t>
            </w:r>
            <w:r>
              <w:rPr>
                <w:spacing w:val="1"/>
                <w:sz w:val="24"/>
              </w:rPr>
              <w:t xml:space="preserve"> </w:t>
            </w:r>
            <w:r>
              <w:rPr>
                <w:sz w:val="24"/>
              </w:rPr>
              <w:t>подгрупповых</w:t>
            </w:r>
            <w:r>
              <w:rPr>
                <w:spacing w:val="1"/>
                <w:sz w:val="24"/>
              </w:rPr>
              <w:t xml:space="preserve"> </w:t>
            </w:r>
            <w:r>
              <w:rPr>
                <w:sz w:val="24"/>
              </w:rPr>
              <w:t>логопедических</w:t>
            </w:r>
            <w:r>
              <w:rPr>
                <w:spacing w:val="1"/>
                <w:sz w:val="24"/>
              </w:rPr>
              <w:t xml:space="preserve"> </w:t>
            </w:r>
            <w:r>
              <w:rPr>
                <w:sz w:val="24"/>
              </w:rPr>
              <w:t>занятий</w:t>
            </w:r>
            <w:r>
              <w:rPr>
                <w:spacing w:val="1"/>
                <w:sz w:val="24"/>
              </w:rPr>
              <w:t xml:space="preserve"> </w:t>
            </w:r>
            <w:r>
              <w:rPr>
                <w:sz w:val="24"/>
              </w:rPr>
              <w:t>в</w:t>
            </w:r>
            <w:r>
              <w:rPr>
                <w:spacing w:val="1"/>
                <w:sz w:val="24"/>
              </w:rPr>
              <w:t xml:space="preserve"> </w:t>
            </w:r>
            <w:r>
              <w:rPr>
                <w:sz w:val="24"/>
              </w:rPr>
              <w:t>подготовительной</w:t>
            </w:r>
            <w:r>
              <w:rPr>
                <w:spacing w:val="-4"/>
                <w:sz w:val="24"/>
              </w:rPr>
              <w:t xml:space="preserve"> </w:t>
            </w:r>
            <w:r>
              <w:rPr>
                <w:sz w:val="24"/>
              </w:rPr>
              <w:t>к школе</w:t>
            </w:r>
            <w:r>
              <w:rPr>
                <w:spacing w:val="-3"/>
                <w:sz w:val="24"/>
              </w:rPr>
              <w:t xml:space="preserve"> </w:t>
            </w:r>
            <w:r>
              <w:rPr>
                <w:sz w:val="24"/>
              </w:rPr>
              <w:t>логопедической группе</w:t>
            </w:r>
            <w:r>
              <w:rPr>
                <w:spacing w:val="56"/>
                <w:sz w:val="24"/>
              </w:rPr>
              <w:t xml:space="preserve"> </w:t>
            </w:r>
            <w:r>
              <w:rPr>
                <w:sz w:val="24"/>
              </w:rPr>
              <w:t>для</w:t>
            </w:r>
            <w:r>
              <w:rPr>
                <w:spacing w:val="-1"/>
                <w:sz w:val="24"/>
              </w:rPr>
              <w:t xml:space="preserve"> </w:t>
            </w:r>
            <w:r>
              <w:rPr>
                <w:sz w:val="24"/>
              </w:rPr>
              <w:t>детей с</w:t>
            </w:r>
            <w:r>
              <w:rPr>
                <w:spacing w:val="56"/>
                <w:sz w:val="24"/>
              </w:rPr>
              <w:t xml:space="preserve"> </w:t>
            </w:r>
            <w:r>
              <w:rPr>
                <w:sz w:val="24"/>
              </w:rPr>
              <w:t>ОНР</w:t>
            </w:r>
            <w:r>
              <w:rPr>
                <w:spacing w:val="-1"/>
                <w:sz w:val="24"/>
              </w:rPr>
              <w:t xml:space="preserve"> </w:t>
            </w:r>
            <w:r>
              <w:rPr>
                <w:sz w:val="24"/>
              </w:rPr>
              <w:t>(часть</w:t>
            </w:r>
            <w:r>
              <w:rPr>
                <w:spacing w:val="1"/>
                <w:sz w:val="24"/>
              </w:rPr>
              <w:t xml:space="preserve"> </w:t>
            </w:r>
            <w:r>
              <w:rPr>
                <w:sz w:val="24"/>
              </w:rPr>
              <w:t>I).</w:t>
            </w:r>
            <w:r>
              <w:rPr>
                <w:spacing w:val="57"/>
                <w:sz w:val="24"/>
              </w:rPr>
              <w:t xml:space="preserve"> </w:t>
            </w:r>
            <w:r>
              <w:rPr>
                <w:sz w:val="24"/>
              </w:rPr>
              <w:t>—</w:t>
            </w:r>
          </w:p>
          <w:p w:rsidR="00EA50F1" w:rsidRDefault="00EA50F1" w:rsidP="00EA50F1">
            <w:pPr>
              <w:pStyle w:val="TableParagraph"/>
              <w:spacing w:line="265" w:lineRule="exact"/>
              <w:ind w:left="108"/>
              <w:rPr>
                <w:sz w:val="24"/>
              </w:rPr>
            </w:pPr>
            <w:r>
              <w:rPr>
                <w:sz w:val="24"/>
              </w:rPr>
              <w:t>СПб.,</w:t>
            </w:r>
            <w:r>
              <w:rPr>
                <w:spacing w:val="-3"/>
                <w:sz w:val="24"/>
              </w:rPr>
              <w:t xml:space="preserve"> </w:t>
            </w:r>
            <w:r>
              <w:rPr>
                <w:sz w:val="24"/>
              </w:rPr>
              <w:t>ДЕТСТВО-ПРЕСС,</w:t>
            </w:r>
            <w:r>
              <w:rPr>
                <w:spacing w:val="-3"/>
                <w:sz w:val="24"/>
              </w:rPr>
              <w:t xml:space="preserve"> </w:t>
            </w:r>
            <w:r>
              <w:rPr>
                <w:sz w:val="24"/>
              </w:rPr>
              <w:t>2015</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8.11.</w:t>
            </w:r>
          </w:p>
        </w:tc>
        <w:tc>
          <w:tcPr>
            <w:tcW w:w="8801" w:type="dxa"/>
          </w:tcPr>
          <w:p w:rsidR="00EA50F1" w:rsidRDefault="00EA50F1" w:rsidP="00EA50F1">
            <w:pPr>
              <w:pStyle w:val="TableParagraph"/>
              <w:tabs>
                <w:tab w:val="left" w:pos="1226"/>
                <w:tab w:val="left" w:pos="1766"/>
                <w:tab w:val="left" w:pos="2294"/>
                <w:tab w:val="left" w:pos="3736"/>
                <w:tab w:val="left" w:pos="5522"/>
                <w:tab w:val="left" w:pos="7473"/>
                <w:tab w:val="left" w:pos="8582"/>
              </w:tabs>
              <w:ind w:left="108" w:right="93"/>
              <w:rPr>
                <w:sz w:val="24"/>
              </w:rPr>
            </w:pPr>
            <w:r>
              <w:rPr>
                <w:sz w:val="24"/>
              </w:rPr>
              <w:t>Нищева</w:t>
            </w:r>
            <w:r>
              <w:rPr>
                <w:sz w:val="24"/>
              </w:rPr>
              <w:tab/>
              <w:t>Н.</w:t>
            </w:r>
            <w:r>
              <w:rPr>
                <w:sz w:val="24"/>
              </w:rPr>
              <w:tab/>
              <w:t>В.</w:t>
            </w:r>
            <w:r>
              <w:rPr>
                <w:sz w:val="24"/>
              </w:rPr>
              <w:tab/>
              <w:t>Конспекты</w:t>
            </w:r>
            <w:r>
              <w:rPr>
                <w:sz w:val="24"/>
              </w:rPr>
              <w:tab/>
              <w:t>подгрупповых</w:t>
            </w:r>
            <w:r>
              <w:rPr>
                <w:sz w:val="24"/>
              </w:rPr>
              <w:tab/>
              <w:t>логопедических</w:t>
            </w:r>
            <w:r>
              <w:rPr>
                <w:sz w:val="24"/>
              </w:rPr>
              <w:tab/>
              <w:t>занятий</w:t>
            </w:r>
            <w:r>
              <w:rPr>
                <w:sz w:val="24"/>
              </w:rPr>
              <w:tab/>
            </w:r>
            <w:r>
              <w:rPr>
                <w:spacing w:val="-4"/>
                <w:sz w:val="24"/>
              </w:rPr>
              <w:t>в</w:t>
            </w:r>
            <w:r>
              <w:rPr>
                <w:spacing w:val="-57"/>
                <w:sz w:val="24"/>
              </w:rPr>
              <w:t xml:space="preserve"> </w:t>
            </w:r>
            <w:r>
              <w:rPr>
                <w:sz w:val="24"/>
              </w:rPr>
              <w:t>подготовительной</w:t>
            </w:r>
            <w:r>
              <w:rPr>
                <w:spacing w:val="8"/>
                <w:sz w:val="24"/>
              </w:rPr>
              <w:t xml:space="preserve"> </w:t>
            </w:r>
            <w:r>
              <w:rPr>
                <w:sz w:val="24"/>
              </w:rPr>
              <w:t>к</w:t>
            </w:r>
            <w:r>
              <w:rPr>
                <w:spacing w:val="11"/>
                <w:sz w:val="24"/>
              </w:rPr>
              <w:t xml:space="preserve"> </w:t>
            </w:r>
            <w:r>
              <w:rPr>
                <w:sz w:val="24"/>
              </w:rPr>
              <w:t>школе</w:t>
            </w:r>
            <w:r>
              <w:rPr>
                <w:spacing w:val="9"/>
                <w:sz w:val="24"/>
              </w:rPr>
              <w:t xml:space="preserve"> </w:t>
            </w:r>
            <w:r>
              <w:rPr>
                <w:sz w:val="24"/>
              </w:rPr>
              <w:t>логопедической</w:t>
            </w:r>
            <w:r>
              <w:rPr>
                <w:spacing w:val="11"/>
                <w:sz w:val="24"/>
              </w:rPr>
              <w:t xml:space="preserve"> </w:t>
            </w:r>
            <w:r>
              <w:rPr>
                <w:sz w:val="24"/>
              </w:rPr>
              <w:t>группе</w:t>
            </w:r>
            <w:r>
              <w:rPr>
                <w:spacing w:val="9"/>
                <w:sz w:val="24"/>
              </w:rPr>
              <w:t xml:space="preserve"> </w:t>
            </w:r>
            <w:r>
              <w:rPr>
                <w:sz w:val="24"/>
              </w:rPr>
              <w:t>для</w:t>
            </w:r>
            <w:r>
              <w:rPr>
                <w:spacing w:val="10"/>
                <w:sz w:val="24"/>
              </w:rPr>
              <w:t xml:space="preserve"> </w:t>
            </w:r>
            <w:r>
              <w:rPr>
                <w:sz w:val="24"/>
              </w:rPr>
              <w:t>детей</w:t>
            </w:r>
            <w:r>
              <w:rPr>
                <w:spacing w:val="8"/>
                <w:sz w:val="24"/>
              </w:rPr>
              <w:t xml:space="preserve"> </w:t>
            </w:r>
            <w:r>
              <w:rPr>
                <w:sz w:val="24"/>
              </w:rPr>
              <w:t>с</w:t>
            </w:r>
            <w:r>
              <w:rPr>
                <w:spacing w:val="9"/>
                <w:sz w:val="24"/>
              </w:rPr>
              <w:t xml:space="preserve"> </w:t>
            </w:r>
            <w:r>
              <w:rPr>
                <w:sz w:val="24"/>
              </w:rPr>
              <w:t>ОНР</w:t>
            </w:r>
            <w:r>
              <w:rPr>
                <w:spacing w:val="10"/>
                <w:sz w:val="24"/>
              </w:rPr>
              <w:t xml:space="preserve"> </w:t>
            </w:r>
            <w:r>
              <w:rPr>
                <w:sz w:val="24"/>
              </w:rPr>
              <w:t>(часть</w:t>
            </w:r>
            <w:r>
              <w:rPr>
                <w:spacing w:val="21"/>
                <w:sz w:val="24"/>
              </w:rPr>
              <w:t xml:space="preserve"> </w:t>
            </w:r>
            <w:r>
              <w:rPr>
                <w:sz w:val="24"/>
              </w:rPr>
              <w:t>II).</w:t>
            </w:r>
            <w:r>
              <w:rPr>
                <w:spacing w:val="20"/>
                <w:sz w:val="24"/>
              </w:rPr>
              <w:t xml:space="preserve"> </w:t>
            </w:r>
            <w:r>
              <w:rPr>
                <w:sz w:val="24"/>
              </w:rPr>
              <w:t>—</w:t>
            </w:r>
          </w:p>
          <w:p w:rsidR="00EA50F1" w:rsidRDefault="00EA50F1" w:rsidP="00EA50F1">
            <w:pPr>
              <w:pStyle w:val="TableParagraph"/>
              <w:spacing w:line="265" w:lineRule="exact"/>
              <w:ind w:left="108"/>
              <w:rPr>
                <w:sz w:val="24"/>
              </w:rPr>
            </w:pPr>
            <w:r>
              <w:rPr>
                <w:sz w:val="24"/>
              </w:rPr>
              <w:t>СПб.,</w:t>
            </w:r>
            <w:r>
              <w:rPr>
                <w:spacing w:val="-3"/>
                <w:sz w:val="24"/>
              </w:rPr>
              <w:t xml:space="preserve"> </w:t>
            </w:r>
            <w:r>
              <w:rPr>
                <w:sz w:val="24"/>
              </w:rPr>
              <w:t>ДЕТСТВО-ПРЕСС,</w:t>
            </w:r>
            <w:r>
              <w:rPr>
                <w:spacing w:val="-3"/>
                <w:sz w:val="24"/>
              </w:rPr>
              <w:t xml:space="preserve"> </w:t>
            </w:r>
            <w:r>
              <w:rPr>
                <w:sz w:val="24"/>
              </w:rPr>
              <w:t>2015.</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8.12.</w:t>
            </w:r>
          </w:p>
        </w:tc>
        <w:tc>
          <w:tcPr>
            <w:tcW w:w="8801" w:type="dxa"/>
          </w:tcPr>
          <w:p w:rsidR="00EA50F1" w:rsidRDefault="00EA50F1" w:rsidP="00EA50F1">
            <w:pPr>
              <w:pStyle w:val="TableParagraph"/>
              <w:spacing w:line="256" w:lineRule="exact"/>
              <w:ind w:left="108"/>
              <w:rPr>
                <w:sz w:val="24"/>
              </w:rPr>
            </w:pPr>
            <w:r>
              <w:rPr>
                <w:sz w:val="24"/>
              </w:rPr>
              <w:t>Нищева</w:t>
            </w:r>
            <w:r>
              <w:rPr>
                <w:spacing w:val="-3"/>
                <w:sz w:val="24"/>
              </w:rPr>
              <w:t xml:space="preserve"> </w:t>
            </w:r>
            <w:r>
              <w:rPr>
                <w:sz w:val="24"/>
              </w:rPr>
              <w:t>Н.</w:t>
            </w:r>
            <w:r>
              <w:rPr>
                <w:spacing w:val="-1"/>
                <w:sz w:val="24"/>
              </w:rPr>
              <w:t xml:space="preserve"> </w:t>
            </w:r>
            <w:r>
              <w:rPr>
                <w:sz w:val="24"/>
              </w:rPr>
              <w:t>В.</w:t>
            </w:r>
            <w:r>
              <w:rPr>
                <w:spacing w:val="-2"/>
                <w:sz w:val="24"/>
              </w:rPr>
              <w:t xml:space="preserve"> </w:t>
            </w:r>
            <w:r>
              <w:rPr>
                <w:sz w:val="24"/>
              </w:rPr>
              <w:t>Мой букварь.</w:t>
            </w:r>
            <w:r>
              <w:rPr>
                <w:spacing w:val="-2"/>
                <w:sz w:val="24"/>
              </w:rPr>
              <w:t xml:space="preserve"> </w:t>
            </w:r>
            <w:r>
              <w:rPr>
                <w:sz w:val="24"/>
              </w:rPr>
              <w:t>—</w:t>
            </w:r>
            <w:r>
              <w:rPr>
                <w:spacing w:val="-1"/>
                <w:sz w:val="24"/>
              </w:rPr>
              <w:t xml:space="preserve"> </w:t>
            </w:r>
            <w:r>
              <w:rPr>
                <w:sz w:val="24"/>
              </w:rPr>
              <w:t>СПб.,</w:t>
            </w:r>
            <w:r>
              <w:rPr>
                <w:spacing w:val="-2"/>
                <w:sz w:val="24"/>
              </w:rPr>
              <w:t xml:space="preserve"> </w:t>
            </w:r>
            <w:r>
              <w:rPr>
                <w:sz w:val="24"/>
              </w:rPr>
              <w:t>ДЕТСТВО-ПРЕСС,</w:t>
            </w:r>
            <w:r>
              <w:rPr>
                <w:spacing w:val="-1"/>
                <w:sz w:val="24"/>
              </w:rPr>
              <w:t xml:space="preserve"> </w:t>
            </w:r>
            <w:r>
              <w:rPr>
                <w:sz w:val="24"/>
              </w:rPr>
              <w:t>2015.</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8.13.</w:t>
            </w:r>
          </w:p>
        </w:tc>
        <w:tc>
          <w:tcPr>
            <w:tcW w:w="8801" w:type="dxa"/>
          </w:tcPr>
          <w:p w:rsidR="00EA50F1" w:rsidRDefault="00EA50F1" w:rsidP="00EA50F1">
            <w:pPr>
              <w:pStyle w:val="TableParagraph"/>
              <w:tabs>
                <w:tab w:val="left" w:pos="1207"/>
                <w:tab w:val="left" w:pos="1730"/>
                <w:tab w:val="left" w:pos="2239"/>
                <w:tab w:val="left" w:pos="3599"/>
                <w:tab w:val="left" w:pos="5073"/>
                <w:tab w:val="left" w:pos="5769"/>
                <w:tab w:val="left" w:pos="7379"/>
              </w:tabs>
              <w:spacing w:line="267" w:lineRule="exact"/>
              <w:ind w:left="108"/>
              <w:rPr>
                <w:sz w:val="24"/>
              </w:rPr>
            </w:pPr>
            <w:r>
              <w:rPr>
                <w:sz w:val="24"/>
              </w:rPr>
              <w:t>Нищева</w:t>
            </w:r>
            <w:r>
              <w:rPr>
                <w:sz w:val="24"/>
              </w:rPr>
              <w:tab/>
              <w:t>Н.</w:t>
            </w:r>
            <w:r>
              <w:rPr>
                <w:sz w:val="24"/>
              </w:rPr>
              <w:tab/>
              <w:t>В.</w:t>
            </w:r>
            <w:r>
              <w:rPr>
                <w:sz w:val="24"/>
              </w:rPr>
              <w:tab/>
              <w:t>Картотеки</w:t>
            </w:r>
            <w:r>
              <w:rPr>
                <w:sz w:val="24"/>
              </w:rPr>
              <w:tab/>
              <w:t>подвижных</w:t>
            </w:r>
            <w:r>
              <w:rPr>
                <w:sz w:val="24"/>
              </w:rPr>
              <w:tab/>
              <w:t>игр,</w:t>
            </w:r>
            <w:r>
              <w:rPr>
                <w:sz w:val="24"/>
              </w:rPr>
              <w:tab/>
              <w:t>упражнений,</w:t>
            </w:r>
            <w:r>
              <w:rPr>
                <w:sz w:val="24"/>
              </w:rPr>
              <w:tab/>
              <w:t>пальчиковой</w:t>
            </w:r>
          </w:p>
          <w:p w:rsidR="00EA50F1" w:rsidRDefault="00EA50F1" w:rsidP="00EA50F1">
            <w:pPr>
              <w:pStyle w:val="TableParagraph"/>
              <w:spacing w:line="265" w:lineRule="exact"/>
              <w:ind w:left="108"/>
              <w:rPr>
                <w:sz w:val="24"/>
              </w:rPr>
            </w:pPr>
            <w:r>
              <w:rPr>
                <w:sz w:val="24"/>
              </w:rPr>
              <w:t>гимнастики</w:t>
            </w:r>
            <w:r>
              <w:rPr>
                <w:spacing w:val="-2"/>
                <w:sz w:val="24"/>
              </w:rPr>
              <w:t xml:space="preserve"> </w:t>
            </w:r>
            <w:r>
              <w:rPr>
                <w:sz w:val="24"/>
              </w:rPr>
              <w:t>—</w:t>
            </w:r>
            <w:r>
              <w:rPr>
                <w:spacing w:val="-3"/>
                <w:sz w:val="24"/>
              </w:rPr>
              <w:t xml:space="preserve"> </w:t>
            </w:r>
            <w:r>
              <w:rPr>
                <w:sz w:val="24"/>
              </w:rPr>
              <w:t>СПб.,</w:t>
            </w:r>
            <w:r>
              <w:rPr>
                <w:spacing w:val="-2"/>
                <w:sz w:val="24"/>
              </w:rPr>
              <w:t xml:space="preserve"> </w:t>
            </w:r>
            <w:r>
              <w:rPr>
                <w:sz w:val="24"/>
              </w:rPr>
              <w:t>ДЕТСТВО-ПРЕСС,</w:t>
            </w:r>
            <w:r>
              <w:rPr>
                <w:spacing w:val="-3"/>
                <w:sz w:val="24"/>
              </w:rPr>
              <w:t xml:space="preserve"> </w:t>
            </w:r>
            <w:r>
              <w:rPr>
                <w:sz w:val="24"/>
              </w:rPr>
              <w:t>2015.</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8.14.</w:t>
            </w:r>
          </w:p>
        </w:tc>
        <w:tc>
          <w:tcPr>
            <w:tcW w:w="8801" w:type="dxa"/>
          </w:tcPr>
          <w:p w:rsidR="00EA50F1" w:rsidRDefault="00EA50F1" w:rsidP="00EA50F1">
            <w:pPr>
              <w:pStyle w:val="TableParagraph"/>
              <w:spacing w:line="256" w:lineRule="exact"/>
              <w:ind w:left="108"/>
              <w:rPr>
                <w:sz w:val="24"/>
              </w:rPr>
            </w:pPr>
            <w:r>
              <w:rPr>
                <w:sz w:val="24"/>
              </w:rPr>
              <w:t>Веселая</w:t>
            </w:r>
            <w:r>
              <w:rPr>
                <w:spacing w:val="-1"/>
                <w:sz w:val="24"/>
              </w:rPr>
              <w:t xml:space="preserve"> </w:t>
            </w:r>
            <w:r>
              <w:rPr>
                <w:sz w:val="24"/>
              </w:rPr>
              <w:t>артикуляционная</w:t>
            </w:r>
            <w:r>
              <w:rPr>
                <w:spacing w:val="-3"/>
                <w:sz w:val="24"/>
              </w:rPr>
              <w:t xml:space="preserve"> </w:t>
            </w:r>
            <w:r>
              <w:rPr>
                <w:sz w:val="24"/>
              </w:rPr>
              <w:t>гимнастика.</w:t>
            </w:r>
            <w:r>
              <w:rPr>
                <w:spacing w:val="-3"/>
                <w:sz w:val="24"/>
              </w:rPr>
              <w:t xml:space="preserve"> </w:t>
            </w:r>
            <w:r>
              <w:rPr>
                <w:sz w:val="24"/>
              </w:rPr>
              <w:t>—</w:t>
            </w:r>
            <w:r>
              <w:rPr>
                <w:spacing w:val="-3"/>
                <w:sz w:val="24"/>
              </w:rPr>
              <w:t xml:space="preserve"> </w:t>
            </w:r>
            <w:r>
              <w:rPr>
                <w:sz w:val="24"/>
              </w:rPr>
              <w:t>СПб.,</w:t>
            </w:r>
            <w:r>
              <w:rPr>
                <w:spacing w:val="-2"/>
                <w:sz w:val="24"/>
              </w:rPr>
              <w:t xml:space="preserve"> </w:t>
            </w:r>
            <w:r>
              <w:rPr>
                <w:sz w:val="24"/>
              </w:rPr>
              <w:t>ДЕТСТВО-ПРЕСС,</w:t>
            </w:r>
            <w:r>
              <w:rPr>
                <w:spacing w:val="-3"/>
                <w:sz w:val="24"/>
              </w:rPr>
              <w:t xml:space="preserve"> </w:t>
            </w:r>
            <w:r>
              <w:rPr>
                <w:sz w:val="24"/>
              </w:rPr>
              <w:t>2014.</w:t>
            </w:r>
          </w:p>
        </w:tc>
      </w:tr>
      <w:tr w:rsidR="00EA50F1" w:rsidTr="00EA50F1">
        <w:trPr>
          <w:trHeight w:val="1103"/>
        </w:trPr>
        <w:tc>
          <w:tcPr>
            <w:tcW w:w="775" w:type="dxa"/>
          </w:tcPr>
          <w:p w:rsidR="00EA50F1" w:rsidRDefault="00EA50F1" w:rsidP="00EA50F1">
            <w:pPr>
              <w:pStyle w:val="TableParagraph"/>
              <w:spacing w:line="267" w:lineRule="exact"/>
              <w:rPr>
                <w:sz w:val="24"/>
              </w:rPr>
            </w:pPr>
            <w:r>
              <w:rPr>
                <w:sz w:val="24"/>
              </w:rPr>
              <w:t>8.15.</w:t>
            </w:r>
          </w:p>
        </w:tc>
        <w:tc>
          <w:tcPr>
            <w:tcW w:w="8801" w:type="dxa"/>
          </w:tcPr>
          <w:p w:rsidR="00EA50F1" w:rsidRDefault="00EA50F1" w:rsidP="00EA50F1">
            <w:pPr>
              <w:pStyle w:val="TableParagraph"/>
              <w:spacing w:line="267" w:lineRule="exact"/>
              <w:ind w:left="108"/>
              <w:jc w:val="both"/>
              <w:rPr>
                <w:b/>
                <w:sz w:val="24"/>
              </w:rPr>
            </w:pPr>
            <w:r>
              <w:rPr>
                <w:b/>
                <w:sz w:val="24"/>
              </w:rPr>
              <w:t>Б)</w:t>
            </w:r>
            <w:r>
              <w:rPr>
                <w:b/>
                <w:spacing w:val="-5"/>
                <w:sz w:val="24"/>
              </w:rPr>
              <w:t xml:space="preserve"> </w:t>
            </w:r>
            <w:r>
              <w:rPr>
                <w:b/>
                <w:sz w:val="24"/>
              </w:rPr>
              <w:t>Часть,</w:t>
            </w:r>
            <w:r>
              <w:rPr>
                <w:b/>
                <w:spacing w:val="-3"/>
                <w:sz w:val="24"/>
              </w:rPr>
              <w:t xml:space="preserve"> </w:t>
            </w:r>
            <w:r>
              <w:rPr>
                <w:b/>
                <w:sz w:val="24"/>
              </w:rPr>
              <w:t>формируемая</w:t>
            </w:r>
            <w:r>
              <w:rPr>
                <w:b/>
                <w:spacing w:val="-4"/>
                <w:sz w:val="24"/>
              </w:rPr>
              <w:t xml:space="preserve"> </w:t>
            </w:r>
            <w:r>
              <w:rPr>
                <w:b/>
                <w:sz w:val="24"/>
              </w:rPr>
              <w:t>участниками</w:t>
            </w:r>
            <w:r>
              <w:rPr>
                <w:b/>
                <w:spacing w:val="-4"/>
                <w:sz w:val="24"/>
              </w:rPr>
              <w:t xml:space="preserve"> </w:t>
            </w:r>
            <w:r>
              <w:rPr>
                <w:b/>
                <w:sz w:val="24"/>
              </w:rPr>
              <w:t>образовательного</w:t>
            </w:r>
            <w:r>
              <w:rPr>
                <w:b/>
                <w:spacing w:val="-3"/>
                <w:sz w:val="24"/>
              </w:rPr>
              <w:t xml:space="preserve"> </w:t>
            </w:r>
            <w:r>
              <w:rPr>
                <w:b/>
                <w:sz w:val="24"/>
              </w:rPr>
              <w:t>процесса</w:t>
            </w:r>
          </w:p>
          <w:p w:rsidR="00EA50F1" w:rsidRDefault="00EA50F1" w:rsidP="00EA50F1">
            <w:pPr>
              <w:pStyle w:val="TableParagraph"/>
              <w:spacing w:line="270" w:lineRule="atLeast"/>
              <w:ind w:right="97"/>
              <w:jc w:val="both"/>
              <w:rPr>
                <w:sz w:val="24"/>
              </w:rPr>
            </w:pPr>
            <w:r>
              <w:rPr>
                <w:sz w:val="24"/>
              </w:rPr>
              <w:t>"Воспитание и обучение детей дошкольного возраста с</w:t>
            </w:r>
            <w:r>
              <w:rPr>
                <w:spacing w:val="1"/>
                <w:sz w:val="24"/>
              </w:rPr>
              <w:t xml:space="preserve"> </w:t>
            </w:r>
            <w:r>
              <w:rPr>
                <w:sz w:val="24"/>
              </w:rPr>
              <w:t>фонетико-фонематическим</w:t>
            </w:r>
            <w:r>
              <w:rPr>
                <w:spacing w:val="-57"/>
                <w:sz w:val="24"/>
              </w:rPr>
              <w:t xml:space="preserve"> </w:t>
            </w:r>
            <w:r>
              <w:rPr>
                <w:sz w:val="24"/>
              </w:rPr>
              <w:t>недоразвитием"</w:t>
            </w:r>
            <w:r>
              <w:rPr>
                <w:spacing w:val="1"/>
                <w:sz w:val="24"/>
              </w:rPr>
              <w:t xml:space="preserve"> </w:t>
            </w:r>
            <w:r>
              <w:rPr>
                <w:sz w:val="24"/>
              </w:rPr>
              <w:t>Программа</w:t>
            </w:r>
            <w:r>
              <w:rPr>
                <w:spacing w:val="1"/>
                <w:sz w:val="24"/>
              </w:rPr>
              <w:t xml:space="preserve"> </w:t>
            </w:r>
            <w:r>
              <w:rPr>
                <w:sz w:val="24"/>
              </w:rPr>
              <w:t>и</w:t>
            </w:r>
            <w:r>
              <w:rPr>
                <w:spacing w:val="1"/>
                <w:sz w:val="24"/>
              </w:rPr>
              <w:t xml:space="preserve"> </w:t>
            </w:r>
            <w:r>
              <w:rPr>
                <w:sz w:val="24"/>
              </w:rPr>
              <w:t>методические</w:t>
            </w:r>
            <w:r>
              <w:rPr>
                <w:spacing w:val="1"/>
                <w:sz w:val="24"/>
              </w:rPr>
              <w:t xml:space="preserve"> </w:t>
            </w:r>
            <w:r>
              <w:rPr>
                <w:sz w:val="24"/>
              </w:rPr>
              <w:t>рекомендации.</w:t>
            </w:r>
            <w:r>
              <w:rPr>
                <w:spacing w:val="1"/>
                <w:sz w:val="24"/>
              </w:rPr>
              <w:t xml:space="preserve"> </w:t>
            </w:r>
            <w:r>
              <w:rPr>
                <w:sz w:val="24"/>
              </w:rPr>
              <w:t>Филичева</w:t>
            </w:r>
            <w:r>
              <w:rPr>
                <w:spacing w:val="61"/>
                <w:sz w:val="24"/>
              </w:rPr>
              <w:t xml:space="preserve"> </w:t>
            </w:r>
            <w:r>
              <w:rPr>
                <w:sz w:val="24"/>
              </w:rPr>
              <w:t>Т.Б.,</w:t>
            </w:r>
            <w:r>
              <w:rPr>
                <w:spacing w:val="1"/>
                <w:sz w:val="24"/>
              </w:rPr>
              <w:t xml:space="preserve"> </w:t>
            </w:r>
            <w:r>
              <w:rPr>
                <w:sz w:val="24"/>
              </w:rPr>
              <w:t>Чиркина</w:t>
            </w:r>
            <w:r>
              <w:rPr>
                <w:spacing w:val="-1"/>
                <w:sz w:val="24"/>
              </w:rPr>
              <w:t xml:space="preserve"> </w:t>
            </w:r>
            <w:r>
              <w:rPr>
                <w:sz w:val="24"/>
              </w:rPr>
              <w:t>Г.В. М.: 2004</w:t>
            </w:r>
          </w:p>
        </w:tc>
      </w:tr>
      <w:tr w:rsidR="00EA50F1" w:rsidTr="00EA50F1">
        <w:trPr>
          <w:trHeight w:val="554"/>
        </w:trPr>
        <w:tc>
          <w:tcPr>
            <w:tcW w:w="775" w:type="dxa"/>
          </w:tcPr>
          <w:p w:rsidR="00EA50F1" w:rsidRDefault="00EA50F1" w:rsidP="00EA50F1">
            <w:pPr>
              <w:pStyle w:val="TableParagraph"/>
              <w:spacing w:line="269" w:lineRule="exact"/>
              <w:rPr>
                <w:sz w:val="24"/>
              </w:rPr>
            </w:pPr>
            <w:r>
              <w:rPr>
                <w:sz w:val="24"/>
              </w:rPr>
              <w:t>8.16.</w:t>
            </w:r>
          </w:p>
        </w:tc>
        <w:tc>
          <w:tcPr>
            <w:tcW w:w="8801" w:type="dxa"/>
          </w:tcPr>
          <w:p w:rsidR="00EA50F1" w:rsidRDefault="00EA50F1" w:rsidP="00EA50F1">
            <w:pPr>
              <w:pStyle w:val="TableParagraph"/>
              <w:spacing w:line="269" w:lineRule="exact"/>
              <w:ind w:left="108"/>
              <w:rPr>
                <w:sz w:val="24"/>
              </w:rPr>
            </w:pPr>
            <w:r>
              <w:rPr>
                <w:sz w:val="24"/>
              </w:rPr>
              <w:t>Филичева</w:t>
            </w:r>
            <w:r>
              <w:rPr>
                <w:spacing w:val="-2"/>
                <w:sz w:val="24"/>
              </w:rPr>
              <w:t xml:space="preserve"> </w:t>
            </w:r>
            <w:r>
              <w:rPr>
                <w:sz w:val="24"/>
              </w:rPr>
              <w:t>Т.Б.,</w:t>
            </w:r>
            <w:r>
              <w:rPr>
                <w:spacing w:val="-1"/>
                <w:sz w:val="24"/>
              </w:rPr>
              <w:t xml:space="preserve"> </w:t>
            </w:r>
            <w:r>
              <w:rPr>
                <w:sz w:val="24"/>
              </w:rPr>
              <w:t>Чиркина</w:t>
            </w:r>
            <w:r>
              <w:rPr>
                <w:spacing w:val="-1"/>
                <w:sz w:val="24"/>
              </w:rPr>
              <w:t xml:space="preserve"> </w:t>
            </w:r>
            <w:r>
              <w:rPr>
                <w:sz w:val="24"/>
              </w:rPr>
              <w:t>Г.В.</w:t>
            </w:r>
            <w:r>
              <w:rPr>
                <w:spacing w:val="-1"/>
                <w:sz w:val="24"/>
              </w:rPr>
              <w:t xml:space="preserve"> </w:t>
            </w:r>
            <w:r>
              <w:rPr>
                <w:sz w:val="24"/>
              </w:rPr>
              <w:t>«Программа</w:t>
            </w:r>
            <w:r>
              <w:rPr>
                <w:spacing w:val="-1"/>
                <w:sz w:val="24"/>
              </w:rPr>
              <w:t xml:space="preserve"> </w:t>
            </w:r>
            <w:r>
              <w:rPr>
                <w:sz w:val="24"/>
              </w:rPr>
              <w:t>логопедической работы</w:t>
            </w:r>
            <w:r>
              <w:rPr>
                <w:spacing w:val="-1"/>
                <w:sz w:val="24"/>
              </w:rPr>
              <w:t xml:space="preserve"> </w:t>
            </w:r>
            <w:r>
              <w:rPr>
                <w:sz w:val="24"/>
              </w:rPr>
              <w:t>по</w:t>
            </w:r>
            <w:r>
              <w:rPr>
                <w:spacing w:val="-4"/>
                <w:sz w:val="24"/>
              </w:rPr>
              <w:t xml:space="preserve"> </w:t>
            </w:r>
            <w:r>
              <w:rPr>
                <w:sz w:val="24"/>
              </w:rPr>
              <w:t>преодолению</w:t>
            </w:r>
          </w:p>
          <w:p w:rsidR="00EA50F1" w:rsidRDefault="00EA50F1" w:rsidP="00EA50F1">
            <w:pPr>
              <w:pStyle w:val="TableParagraph"/>
              <w:spacing w:line="265" w:lineRule="exact"/>
              <w:ind w:left="108"/>
              <w:rPr>
                <w:sz w:val="24"/>
              </w:rPr>
            </w:pPr>
            <w:r>
              <w:rPr>
                <w:sz w:val="24"/>
              </w:rPr>
              <w:t>фонетико-фонематического</w:t>
            </w:r>
            <w:r>
              <w:rPr>
                <w:spacing w:val="-2"/>
                <w:sz w:val="24"/>
              </w:rPr>
              <w:t xml:space="preserve"> </w:t>
            </w:r>
            <w:r>
              <w:rPr>
                <w:sz w:val="24"/>
              </w:rPr>
              <w:t>недоразвития</w:t>
            </w:r>
            <w:r>
              <w:rPr>
                <w:spacing w:val="-2"/>
                <w:sz w:val="24"/>
              </w:rPr>
              <w:t xml:space="preserve"> </w:t>
            </w:r>
            <w:r>
              <w:rPr>
                <w:sz w:val="24"/>
              </w:rPr>
              <w:t>речи</w:t>
            </w:r>
            <w:r>
              <w:rPr>
                <w:spacing w:val="-3"/>
                <w:sz w:val="24"/>
              </w:rPr>
              <w:t xml:space="preserve"> </w:t>
            </w:r>
            <w:r>
              <w:rPr>
                <w:sz w:val="24"/>
              </w:rPr>
              <w:t>у</w:t>
            </w:r>
            <w:r>
              <w:rPr>
                <w:spacing w:val="-1"/>
                <w:sz w:val="24"/>
              </w:rPr>
              <w:t xml:space="preserve"> </w:t>
            </w:r>
            <w:r>
              <w:rPr>
                <w:sz w:val="24"/>
              </w:rPr>
              <w:t>детей»</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8.17.</w:t>
            </w:r>
          </w:p>
        </w:tc>
        <w:tc>
          <w:tcPr>
            <w:tcW w:w="8801" w:type="dxa"/>
          </w:tcPr>
          <w:p w:rsidR="00EA50F1" w:rsidRDefault="00EA50F1" w:rsidP="00EA50F1">
            <w:pPr>
              <w:pStyle w:val="TableParagraph"/>
              <w:spacing w:line="267" w:lineRule="exact"/>
              <w:ind w:left="108"/>
              <w:rPr>
                <w:sz w:val="24"/>
              </w:rPr>
            </w:pPr>
            <w:r>
              <w:rPr>
                <w:sz w:val="24"/>
              </w:rPr>
              <w:t>Филичева</w:t>
            </w:r>
            <w:r>
              <w:rPr>
                <w:spacing w:val="-2"/>
                <w:sz w:val="24"/>
              </w:rPr>
              <w:t xml:space="preserve"> </w:t>
            </w:r>
            <w:r>
              <w:rPr>
                <w:sz w:val="24"/>
              </w:rPr>
              <w:t>Т.Б.,</w:t>
            </w:r>
            <w:r>
              <w:rPr>
                <w:spacing w:val="-1"/>
                <w:sz w:val="24"/>
              </w:rPr>
              <w:t xml:space="preserve"> </w:t>
            </w:r>
            <w:r>
              <w:rPr>
                <w:sz w:val="24"/>
              </w:rPr>
              <w:t>Туманова</w:t>
            </w:r>
            <w:r>
              <w:rPr>
                <w:spacing w:val="-2"/>
                <w:sz w:val="24"/>
              </w:rPr>
              <w:t xml:space="preserve"> </w:t>
            </w:r>
            <w:r>
              <w:rPr>
                <w:sz w:val="24"/>
              </w:rPr>
              <w:t>Т.В.,</w:t>
            </w:r>
            <w:r>
              <w:rPr>
                <w:spacing w:val="-1"/>
                <w:sz w:val="24"/>
              </w:rPr>
              <w:t xml:space="preserve"> </w:t>
            </w:r>
            <w:r>
              <w:rPr>
                <w:sz w:val="24"/>
              </w:rPr>
              <w:t>Чиркина</w:t>
            </w:r>
            <w:r>
              <w:rPr>
                <w:spacing w:val="-1"/>
                <w:sz w:val="24"/>
              </w:rPr>
              <w:t xml:space="preserve"> </w:t>
            </w:r>
            <w:r>
              <w:rPr>
                <w:sz w:val="24"/>
              </w:rPr>
              <w:t>Г.В.</w:t>
            </w:r>
          </w:p>
          <w:p w:rsidR="00EA50F1" w:rsidRDefault="00EA50F1" w:rsidP="00EA50F1">
            <w:pPr>
              <w:pStyle w:val="TableParagraph"/>
              <w:spacing w:line="270" w:lineRule="atLeast"/>
              <w:ind w:left="108" w:right="297"/>
              <w:rPr>
                <w:sz w:val="24"/>
              </w:rPr>
            </w:pPr>
            <w:r>
              <w:rPr>
                <w:sz w:val="24"/>
              </w:rPr>
              <w:t>Программа логопедической работы по преодолению общего недоразвития речи у</w:t>
            </w:r>
            <w:r>
              <w:rPr>
                <w:spacing w:val="-57"/>
                <w:sz w:val="24"/>
              </w:rPr>
              <w:t xml:space="preserve"> </w:t>
            </w:r>
            <w:r>
              <w:rPr>
                <w:sz w:val="24"/>
              </w:rPr>
              <w:t>детей.</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8.18.</w:t>
            </w:r>
          </w:p>
        </w:tc>
        <w:tc>
          <w:tcPr>
            <w:tcW w:w="8801" w:type="dxa"/>
          </w:tcPr>
          <w:p w:rsidR="00EA50F1" w:rsidRDefault="00EA50F1" w:rsidP="00EA50F1">
            <w:pPr>
              <w:pStyle w:val="TableParagraph"/>
              <w:spacing w:line="267" w:lineRule="exact"/>
              <w:ind w:left="108"/>
              <w:rPr>
                <w:sz w:val="24"/>
              </w:rPr>
            </w:pPr>
            <w:r>
              <w:rPr>
                <w:sz w:val="24"/>
              </w:rPr>
              <w:t>Сборник</w:t>
            </w:r>
            <w:r>
              <w:rPr>
                <w:spacing w:val="-2"/>
                <w:sz w:val="24"/>
              </w:rPr>
              <w:t xml:space="preserve"> </w:t>
            </w:r>
            <w:r>
              <w:rPr>
                <w:sz w:val="24"/>
              </w:rPr>
              <w:t>«Программы</w:t>
            </w:r>
            <w:r>
              <w:rPr>
                <w:spacing w:val="-1"/>
                <w:sz w:val="24"/>
              </w:rPr>
              <w:t xml:space="preserve"> </w:t>
            </w:r>
            <w:r>
              <w:rPr>
                <w:sz w:val="24"/>
              </w:rPr>
              <w:t>дошкольных</w:t>
            </w:r>
            <w:r>
              <w:rPr>
                <w:spacing w:val="-2"/>
                <w:sz w:val="24"/>
              </w:rPr>
              <w:t xml:space="preserve"> </w:t>
            </w:r>
            <w:r>
              <w:rPr>
                <w:sz w:val="24"/>
              </w:rPr>
              <w:t>образовательных</w:t>
            </w:r>
            <w:r>
              <w:rPr>
                <w:spacing w:val="-3"/>
                <w:sz w:val="24"/>
              </w:rPr>
              <w:t xml:space="preserve"> </w:t>
            </w:r>
            <w:r>
              <w:rPr>
                <w:sz w:val="24"/>
              </w:rPr>
              <w:t>учреждений</w:t>
            </w:r>
          </w:p>
          <w:p w:rsidR="00EA50F1" w:rsidRDefault="00EA50F1" w:rsidP="00EA50F1">
            <w:pPr>
              <w:pStyle w:val="TableParagraph"/>
              <w:spacing w:line="265" w:lineRule="exact"/>
              <w:ind w:left="108"/>
              <w:rPr>
                <w:sz w:val="24"/>
              </w:rPr>
            </w:pPr>
            <w:r>
              <w:rPr>
                <w:sz w:val="24"/>
              </w:rPr>
              <w:t>компенсирующего</w:t>
            </w:r>
            <w:r>
              <w:rPr>
                <w:spacing w:val="-2"/>
                <w:sz w:val="24"/>
              </w:rPr>
              <w:t xml:space="preserve"> </w:t>
            </w:r>
            <w:r>
              <w:rPr>
                <w:sz w:val="24"/>
              </w:rPr>
              <w:t>вида</w:t>
            </w:r>
            <w:r>
              <w:rPr>
                <w:spacing w:val="-5"/>
                <w:sz w:val="24"/>
              </w:rPr>
              <w:t xml:space="preserve"> </w:t>
            </w:r>
            <w:r>
              <w:rPr>
                <w:sz w:val="24"/>
              </w:rPr>
              <w:t>для</w:t>
            </w:r>
            <w:r>
              <w:rPr>
                <w:spacing w:val="-1"/>
                <w:sz w:val="24"/>
              </w:rPr>
              <w:t xml:space="preserve"> </w:t>
            </w:r>
            <w:r>
              <w:rPr>
                <w:sz w:val="24"/>
              </w:rPr>
              <w:t>детей с</w:t>
            </w:r>
            <w:r>
              <w:rPr>
                <w:spacing w:val="-2"/>
                <w:sz w:val="24"/>
              </w:rPr>
              <w:t xml:space="preserve"> </w:t>
            </w:r>
            <w:r>
              <w:rPr>
                <w:sz w:val="24"/>
              </w:rPr>
              <w:t>нарушениями речи»</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8.19.</w:t>
            </w:r>
          </w:p>
        </w:tc>
        <w:tc>
          <w:tcPr>
            <w:tcW w:w="8801" w:type="dxa"/>
          </w:tcPr>
          <w:p w:rsidR="00EA50F1" w:rsidRDefault="00EA50F1" w:rsidP="00EA50F1">
            <w:pPr>
              <w:pStyle w:val="TableParagraph"/>
              <w:spacing w:line="256" w:lineRule="exact"/>
              <w:ind w:left="14"/>
              <w:rPr>
                <w:sz w:val="24"/>
              </w:rPr>
            </w:pPr>
            <w:r>
              <w:rPr>
                <w:sz w:val="24"/>
              </w:rPr>
              <w:t>Ткаченко</w:t>
            </w:r>
            <w:r>
              <w:rPr>
                <w:spacing w:val="-2"/>
                <w:sz w:val="24"/>
              </w:rPr>
              <w:t xml:space="preserve"> </w:t>
            </w:r>
            <w:r>
              <w:rPr>
                <w:sz w:val="24"/>
              </w:rPr>
              <w:t>А.</w:t>
            </w:r>
            <w:r>
              <w:rPr>
                <w:spacing w:val="-1"/>
                <w:sz w:val="24"/>
              </w:rPr>
              <w:t xml:space="preserve"> </w:t>
            </w:r>
            <w:r>
              <w:rPr>
                <w:sz w:val="24"/>
              </w:rPr>
              <w:t>«Логопедическая</w:t>
            </w:r>
            <w:r>
              <w:rPr>
                <w:spacing w:val="-1"/>
                <w:sz w:val="24"/>
              </w:rPr>
              <w:t xml:space="preserve"> </w:t>
            </w:r>
            <w:r>
              <w:rPr>
                <w:sz w:val="24"/>
              </w:rPr>
              <w:t>энциклопедия»</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8.20.</w:t>
            </w:r>
          </w:p>
        </w:tc>
        <w:tc>
          <w:tcPr>
            <w:tcW w:w="8801" w:type="dxa"/>
          </w:tcPr>
          <w:p w:rsidR="00EA50F1" w:rsidRDefault="00EA50F1" w:rsidP="00EA50F1">
            <w:pPr>
              <w:pStyle w:val="TableParagraph"/>
              <w:spacing w:line="267" w:lineRule="exact"/>
              <w:ind w:left="108"/>
              <w:rPr>
                <w:sz w:val="24"/>
              </w:rPr>
            </w:pPr>
            <w:r>
              <w:rPr>
                <w:sz w:val="24"/>
              </w:rPr>
              <w:t>Волкова</w:t>
            </w:r>
            <w:r>
              <w:rPr>
                <w:spacing w:val="-3"/>
                <w:sz w:val="24"/>
              </w:rPr>
              <w:t xml:space="preserve"> </w:t>
            </w:r>
            <w:r>
              <w:rPr>
                <w:sz w:val="24"/>
              </w:rPr>
              <w:t>Г.А.,</w:t>
            </w:r>
            <w:r>
              <w:rPr>
                <w:spacing w:val="-1"/>
                <w:sz w:val="24"/>
              </w:rPr>
              <w:t xml:space="preserve"> </w:t>
            </w:r>
            <w:r>
              <w:rPr>
                <w:sz w:val="24"/>
              </w:rPr>
              <w:t>Картушина</w:t>
            </w:r>
            <w:r>
              <w:rPr>
                <w:spacing w:val="-3"/>
                <w:sz w:val="24"/>
              </w:rPr>
              <w:t xml:space="preserve"> </w:t>
            </w:r>
            <w:r>
              <w:rPr>
                <w:sz w:val="24"/>
              </w:rPr>
              <w:t>М.Ю.</w:t>
            </w:r>
            <w:r>
              <w:rPr>
                <w:spacing w:val="-1"/>
                <w:sz w:val="24"/>
              </w:rPr>
              <w:t xml:space="preserve"> </w:t>
            </w:r>
            <w:r>
              <w:rPr>
                <w:sz w:val="24"/>
              </w:rPr>
              <w:t>«Логоритмика»</w:t>
            </w:r>
          </w:p>
        </w:tc>
      </w:tr>
      <w:tr w:rsidR="00EA50F1" w:rsidTr="00EA50F1">
        <w:trPr>
          <w:trHeight w:val="275"/>
        </w:trPr>
        <w:tc>
          <w:tcPr>
            <w:tcW w:w="9576" w:type="dxa"/>
            <w:gridSpan w:val="2"/>
          </w:tcPr>
          <w:p w:rsidR="00EA50F1" w:rsidRDefault="00EA50F1" w:rsidP="00EA50F1">
            <w:pPr>
              <w:pStyle w:val="TableParagraph"/>
              <w:spacing w:line="256" w:lineRule="exact"/>
              <w:ind w:left="3789"/>
              <w:rPr>
                <w:b/>
                <w:sz w:val="24"/>
              </w:rPr>
            </w:pPr>
            <w:r>
              <w:rPr>
                <w:b/>
                <w:sz w:val="24"/>
              </w:rPr>
              <w:t>9.Взаимодействие</w:t>
            </w:r>
            <w:r>
              <w:rPr>
                <w:b/>
                <w:spacing w:val="-3"/>
                <w:sz w:val="24"/>
              </w:rPr>
              <w:t xml:space="preserve"> </w:t>
            </w:r>
            <w:r>
              <w:rPr>
                <w:b/>
                <w:sz w:val="24"/>
              </w:rPr>
              <w:t>с</w:t>
            </w:r>
            <w:r>
              <w:rPr>
                <w:b/>
                <w:spacing w:val="-3"/>
                <w:sz w:val="24"/>
              </w:rPr>
              <w:t xml:space="preserve"> </w:t>
            </w:r>
            <w:r>
              <w:rPr>
                <w:b/>
                <w:sz w:val="24"/>
              </w:rPr>
              <w:t>семьей</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9.1.</w:t>
            </w:r>
          </w:p>
        </w:tc>
        <w:tc>
          <w:tcPr>
            <w:tcW w:w="8801" w:type="dxa"/>
          </w:tcPr>
          <w:p w:rsidR="00EA50F1" w:rsidRDefault="00EA50F1" w:rsidP="00EA50F1">
            <w:pPr>
              <w:pStyle w:val="TableParagraph"/>
              <w:spacing w:line="256" w:lineRule="exact"/>
              <w:ind w:left="108"/>
              <w:rPr>
                <w:sz w:val="24"/>
              </w:rPr>
            </w:pPr>
            <w:r>
              <w:rPr>
                <w:sz w:val="24"/>
              </w:rPr>
              <w:t>Нищева</w:t>
            </w:r>
            <w:r>
              <w:rPr>
                <w:spacing w:val="-3"/>
                <w:sz w:val="24"/>
              </w:rPr>
              <w:t xml:space="preserve"> </w:t>
            </w:r>
            <w:r>
              <w:rPr>
                <w:sz w:val="24"/>
              </w:rPr>
              <w:t>Н.</w:t>
            </w:r>
            <w:r>
              <w:rPr>
                <w:spacing w:val="-1"/>
                <w:sz w:val="24"/>
              </w:rPr>
              <w:t xml:space="preserve"> </w:t>
            </w:r>
            <w:r>
              <w:rPr>
                <w:sz w:val="24"/>
              </w:rPr>
              <w:t>В.</w:t>
            </w:r>
            <w:r>
              <w:rPr>
                <w:spacing w:val="-1"/>
                <w:sz w:val="24"/>
              </w:rPr>
              <w:t xml:space="preserve"> </w:t>
            </w:r>
            <w:r>
              <w:rPr>
                <w:sz w:val="24"/>
              </w:rPr>
              <w:t>Родителям</w:t>
            </w:r>
            <w:r>
              <w:rPr>
                <w:spacing w:val="-3"/>
                <w:sz w:val="24"/>
              </w:rPr>
              <w:t xml:space="preserve"> </w:t>
            </w:r>
            <w:r>
              <w:rPr>
                <w:sz w:val="24"/>
              </w:rPr>
              <w:t>о</w:t>
            </w:r>
            <w:r>
              <w:rPr>
                <w:spacing w:val="-1"/>
                <w:sz w:val="24"/>
              </w:rPr>
              <w:t xml:space="preserve"> </w:t>
            </w:r>
            <w:r>
              <w:rPr>
                <w:sz w:val="24"/>
              </w:rPr>
              <w:t>речи ребенка.</w:t>
            </w:r>
            <w:r>
              <w:rPr>
                <w:spacing w:val="-2"/>
                <w:sz w:val="24"/>
              </w:rPr>
              <w:t xml:space="preserve"> </w:t>
            </w:r>
            <w:r>
              <w:rPr>
                <w:sz w:val="24"/>
              </w:rPr>
              <w:t>—</w:t>
            </w:r>
            <w:r>
              <w:rPr>
                <w:spacing w:val="-1"/>
                <w:sz w:val="24"/>
              </w:rPr>
              <w:t xml:space="preserve"> </w:t>
            </w:r>
            <w:r>
              <w:rPr>
                <w:sz w:val="24"/>
              </w:rPr>
              <w:t>СПб.,</w:t>
            </w:r>
            <w:r>
              <w:rPr>
                <w:spacing w:val="-1"/>
                <w:sz w:val="24"/>
              </w:rPr>
              <w:t xml:space="preserve"> </w:t>
            </w:r>
            <w:r>
              <w:rPr>
                <w:sz w:val="24"/>
              </w:rPr>
              <w:t>ДЕТСТВО-ПРЕСС,</w:t>
            </w:r>
            <w:r>
              <w:rPr>
                <w:spacing w:val="-2"/>
                <w:sz w:val="24"/>
              </w:rPr>
              <w:t xml:space="preserve"> </w:t>
            </w:r>
            <w:r>
              <w:rPr>
                <w:sz w:val="24"/>
              </w:rPr>
              <w:t>2014.</w:t>
            </w:r>
          </w:p>
        </w:tc>
      </w:tr>
      <w:tr w:rsidR="00EA50F1" w:rsidTr="00EA50F1">
        <w:trPr>
          <w:trHeight w:val="554"/>
        </w:trPr>
        <w:tc>
          <w:tcPr>
            <w:tcW w:w="775" w:type="dxa"/>
          </w:tcPr>
          <w:p w:rsidR="00EA50F1" w:rsidRDefault="00EA50F1" w:rsidP="00EA50F1">
            <w:pPr>
              <w:pStyle w:val="TableParagraph"/>
              <w:spacing w:line="269" w:lineRule="exact"/>
              <w:rPr>
                <w:sz w:val="24"/>
              </w:rPr>
            </w:pPr>
            <w:r>
              <w:rPr>
                <w:sz w:val="24"/>
              </w:rPr>
              <w:t>9.2.</w:t>
            </w:r>
          </w:p>
        </w:tc>
        <w:tc>
          <w:tcPr>
            <w:tcW w:w="8801" w:type="dxa"/>
          </w:tcPr>
          <w:p w:rsidR="00EA50F1" w:rsidRDefault="00EA50F1" w:rsidP="00EA50F1">
            <w:pPr>
              <w:pStyle w:val="TableParagraph"/>
              <w:spacing w:line="269" w:lineRule="exact"/>
              <w:ind w:left="108"/>
              <w:rPr>
                <w:sz w:val="24"/>
              </w:rPr>
            </w:pPr>
            <w:r>
              <w:rPr>
                <w:sz w:val="24"/>
              </w:rPr>
              <w:t>Нищева</w:t>
            </w:r>
            <w:r>
              <w:rPr>
                <w:spacing w:val="57"/>
                <w:sz w:val="24"/>
              </w:rPr>
              <w:t xml:space="preserve"> </w:t>
            </w:r>
            <w:r>
              <w:rPr>
                <w:sz w:val="24"/>
              </w:rPr>
              <w:t>Н.</w:t>
            </w:r>
            <w:r>
              <w:rPr>
                <w:spacing w:val="58"/>
                <w:sz w:val="24"/>
              </w:rPr>
              <w:t xml:space="preserve"> </w:t>
            </w:r>
            <w:r>
              <w:rPr>
                <w:sz w:val="24"/>
              </w:rPr>
              <w:t>В.</w:t>
            </w:r>
            <w:r>
              <w:rPr>
                <w:spacing w:val="58"/>
                <w:sz w:val="24"/>
              </w:rPr>
              <w:t xml:space="preserve"> </w:t>
            </w:r>
            <w:r>
              <w:rPr>
                <w:sz w:val="24"/>
              </w:rPr>
              <w:t>Если ребенок плохо</w:t>
            </w:r>
            <w:r>
              <w:rPr>
                <w:spacing w:val="-1"/>
                <w:sz w:val="24"/>
              </w:rPr>
              <w:t xml:space="preserve"> </w:t>
            </w:r>
            <w:r>
              <w:rPr>
                <w:sz w:val="24"/>
              </w:rPr>
              <w:t>говорит.</w:t>
            </w:r>
            <w:r>
              <w:rPr>
                <w:spacing w:val="-1"/>
                <w:sz w:val="24"/>
              </w:rPr>
              <w:t xml:space="preserve"> </w:t>
            </w:r>
            <w:r>
              <w:rPr>
                <w:sz w:val="24"/>
              </w:rPr>
              <w:t>Консультации логопеда.</w:t>
            </w:r>
            <w:r>
              <w:rPr>
                <w:spacing w:val="55"/>
                <w:sz w:val="24"/>
              </w:rPr>
              <w:t xml:space="preserve"> </w:t>
            </w:r>
            <w:r>
              <w:rPr>
                <w:sz w:val="24"/>
              </w:rPr>
              <w:t>—</w:t>
            </w:r>
            <w:r>
              <w:rPr>
                <w:spacing w:val="59"/>
                <w:sz w:val="24"/>
              </w:rPr>
              <w:t xml:space="preserve"> </w:t>
            </w:r>
            <w:r>
              <w:rPr>
                <w:sz w:val="24"/>
              </w:rPr>
              <w:t>СПб.,</w:t>
            </w:r>
          </w:p>
          <w:p w:rsidR="00EA50F1" w:rsidRDefault="00EA50F1" w:rsidP="00EA50F1">
            <w:pPr>
              <w:pStyle w:val="TableParagraph"/>
              <w:spacing w:line="265" w:lineRule="exact"/>
              <w:ind w:left="108"/>
              <w:rPr>
                <w:sz w:val="24"/>
              </w:rPr>
            </w:pPr>
            <w:r>
              <w:rPr>
                <w:sz w:val="24"/>
              </w:rPr>
              <w:t>ДЕТСТВО-ПРЕСС,</w:t>
            </w:r>
            <w:r>
              <w:rPr>
                <w:spacing w:val="-4"/>
                <w:sz w:val="24"/>
              </w:rPr>
              <w:t xml:space="preserve"> </w:t>
            </w:r>
            <w:r>
              <w:rPr>
                <w:sz w:val="24"/>
              </w:rPr>
              <w:t>2015.</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9.3.</w:t>
            </w:r>
          </w:p>
        </w:tc>
        <w:tc>
          <w:tcPr>
            <w:tcW w:w="8801" w:type="dxa"/>
          </w:tcPr>
          <w:p w:rsidR="00EA50F1" w:rsidRDefault="00EA50F1" w:rsidP="00EA50F1">
            <w:pPr>
              <w:pStyle w:val="TableParagraph"/>
              <w:spacing w:line="267" w:lineRule="exact"/>
              <w:ind w:left="108"/>
              <w:rPr>
                <w:sz w:val="24"/>
              </w:rPr>
            </w:pPr>
            <w:r>
              <w:rPr>
                <w:sz w:val="24"/>
              </w:rPr>
              <w:t>Нищева</w:t>
            </w:r>
            <w:r>
              <w:rPr>
                <w:spacing w:val="58"/>
                <w:sz w:val="24"/>
              </w:rPr>
              <w:t xml:space="preserve"> </w:t>
            </w:r>
            <w:r>
              <w:rPr>
                <w:sz w:val="24"/>
              </w:rPr>
              <w:t>Н.</w:t>
            </w:r>
            <w:r>
              <w:rPr>
                <w:spacing w:val="59"/>
                <w:sz w:val="24"/>
              </w:rPr>
              <w:t xml:space="preserve"> </w:t>
            </w:r>
            <w:r>
              <w:rPr>
                <w:sz w:val="24"/>
              </w:rPr>
              <w:t>В.</w:t>
            </w:r>
            <w:r>
              <w:rPr>
                <w:spacing w:val="59"/>
                <w:sz w:val="24"/>
              </w:rPr>
              <w:t xml:space="preserve"> </w:t>
            </w:r>
            <w:r>
              <w:rPr>
                <w:sz w:val="24"/>
              </w:rPr>
              <w:t>Материалы</w:t>
            </w:r>
            <w:r>
              <w:rPr>
                <w:spacing w:val="-1"/>
                <w:sz w:val="24"/>
              </w:rPr>
              <w:t xml:space="preserve"> </w:t>
            </w:r>
            <w:r>
              <w:rPr>
                <w:sz w:val="24"/>
              </w:rPr>
              <w:t>для оформления</w:t>
            </w:r>
            <w:r>
              <w:rPr>
                <w:spacing w:val="-1"/>
                <w:sz w:val="24"/>
              </w:rPr>
              <w:t xml:space="preserve"> </w:t>
            </w:r>
            <w:r>
              <w:rPr>
                <w:sz w:val="24"/>
              </w:rPr>
              <w:t>родительского уголка</w:t>
            </w:r>
            <w:r>
              <w:rPr>
                <w:spacing w:val="-2"/>
                <w:sz w:val="24"/>
              </w:rPr>
              <w:t xml:space="preserve"> </w:t>
            </w:r>
            <w:r>
              <w:rPr>
                <w:sz w:val="24"/>
              </w:rPr>
              <w:t>в</w:t>
            </w:r>
            <w:r>
              <w:rPr>
                <w:spacing w:val="-1"/>
                <w:sz w:val="24"/>
              </w:rPr>
              <w:t xml:space="preserve"> </w:t>
            </w:r>
            <w:r>
              <w:rPr>
                <w:sz w:val="24"/>
              </w:rPr>
              <w:t>групповой</w:t>
            </w:r>
          </w:p>
          <w:p w:rsidR="00EA50F1" w:rsidRDefault="00EA50F1" w:rsidP="00EA50F1">
            <w:pPr>
              <w:pStyle w:val="TableParagraph"/>
              <w:spacing w:line="265" w:lineRule="exact"/>
              <w:ind w:left="108"/>
              <w:rPr>
                <w:sz w:val="24"/>
              </w:rPr>
            </w:pPr>
            <w:r>
              <w:rPr>
                <w:sz w:val="24"/>
              </w:rPr>
              <w:t>раздевалке.</w:t>
            </w:r>
            <w:r>
              <w:rPr>
                <w:spacing w:val="-2"/>
                <w:sz w:val="24"/>
              </w:rPr>
              <w:t xml:space="preserve"> </w:t>
            </w:r>
            <w:r>
              <w:rPr>
                <w:sz w:val="24"/>
              </w:rPr>
              <w:t>Младшая</w:t>
            </w:r>
            <w:r>
              <w:rPr>
                <w:spacing w:val="-2"/>
                <w:sz w:val="24"/>
              </w:rPr>
              <w:t xml:space="preserve"> </w:t>
            </w:r>
            <w:r>
              <w:rPr>
                <w:sz w:val="24"/>
              </w:rPr>
              <w:t>группа.</w:t>
            </w:r>
            <w:r>
              <w:rPr>
                <w:spacing w:val="-2"/>
                <w:sz w:val="24"/>
              </w:rPr>
              <w:t xml:space="preserve"> </w:t>
            </w:r>
            <w:r>
              <w:rPr>
                <w:sz w:val="24"/>
              </w:rPr>
              <w:t>Часть</w:t>
            </w:r>
            <w:r>
              <w:rPr>
                <w:spacing w:val="-2"/>
                <w:sz w:val="24"/>
              </w:rPr>
              <w:t xml:space="preserve"> </w:t>
            </w:r>
            <w:r>
              <w:rPr>
                <w:sz w:val="24"/>
              </w:rPr>
              <w:t>I.</w:t>
            </w:r>
            <w:r>
              <w:rPr>
                <w:spacing w:val="-2"/>
                <w:sz w:val="24"/>
              </w:rPr>
              <w:t xml:space="preserve"> </w:t>
            </w:r>
            <w:r>
              <w:rPr>
                <w:sz w:val="24"/>
              </w:rPr>
              <w:t>—</w:t>
            </w:r>
            <w:r>
              <w:rPr>
                <w:spacing w:val="-1"/>
                <w:sz w:val="24"/>
              </w:rPr>
              <w:t xml:space="preserve"> </w:t>
            </w:r>
            <w:r>
              <w:rPr>
                <w:sz w:val="24"/>
              </w:rPr>
              <w:t>СПб., ДЕТСТВО-ПРЕСС,</w:t>
            </w:r>
            <w:r>
              <w:rPr>
                <w:spacing w:val="-2"/>
                <w:sz w:val="24"/>
              </w:rPr>
              <w:t xml:space="preserve"> </w:t>
            </w:r>
            <w:r>
              <w:rPr>
                <w:sz w:val="24"/>
              </w:rPr>
              <w:t>2015.</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9.4.</w:t>
            </w:r>
          </w:p>
        </w:tc>
        <w:tc>
          <w:tcPr>
            <w:tcW w:w="8801" w:type="dxa"/>
          </w:tcPr>
          <w:p w:rsidR="00EA50F1" w:rsidRDefault="00EA50F1" w:rsidP="00EA50F1">
            <w:pPr>
              <w:pStyle w:val="TableParagraph"/>
              <w:spacing w:line="267" w:lineRule="exact"/>
              <w:ind w:left="108"/>
              <w:rPr>
                <w:sz w:val="24"/>
              </w:rPr>
            </w:pPr>
            <w:r>
              <w:rPr>
                <w:sz w:val="24"/>
              </w:rPr>
              <w:t>Нищева</w:t>
            </w:r>
            <w:r>
              <w:rPr>
                <w:spacing w:val="58"/>
                <w:sz w:val="24"/>
              </w:rPr>
              <w:t xml:space="preserve"> </w:t>
            </w:r>
            <w:r>
              <w:rPr>
                <w:sz w:val="24"/>
              </w:rPr>
              <w:t>Н.</w:t>
            </w:r>
            <w:r>
              <w:rPr>
                <w:spacing w:val="59"/>
                <w:sz w:val="24"/>
              </w:rPr>
              <w:t xml:space="preserve"> </w:t>
            </w:r>
            <w:r>
              <w:rPr>
                <w:sz w:val="24"/>
              </w:rPr>
              <w:t>В.</w:t>
            </w:r>
            <w:r>
              <w:rPr>
                <w:spacing w:val="59"/>
                <w:sz w:val="24"/>
              </w:rPr>
              <w:t xml:space="preserve"> </w:t>
            </w:r>
            <w:r>
              <w:rPr>
                <w:sz w:val="24"/>
              </w:rPr>
              <w:t>Материалы</w:t>
            </w:r>
            <w:r>
              <w:rPr>
                <w:spacing w:val="-1"/>
                <w:sz w:val="24"/>
              </w:rPr>
              <w:t xml:space="preserve"> </w:t>
            </w:r>
            <w:r>
              <w:rPr>
                <w:sz w:val="24"/>
              </w:rPr>
              <w:t>для оформления</w:t>
            </w:r>
            <w:r>
              <w:rPr>
                <w:spacing w:val="-1"/>
                <w:sz w:val="24"/>
              </w:rPr>
              <w:t xml:space="preserve"> </w:t>
            </w:r>
            <w:r>
              <w:rPr>
                <w:sz w:val="24"/>
              </w:rPr>
              <w:t>родительского уголка</w:t>
            </w:r>
            <w:r>
              <w:rPr>
                <w:spacing w:val="-2"/>
                <w:sz w:val="24"/>
              </w:rPr>
              <w:t xml:space="preserve"> </w:t>
            </w:r>
            <w:r>
              <w:rPr>
                <w:sz w:val="24"/>
              </w:rPr>
              <w:t>в</w:t>
            </w:r>
            <w:r>
              <w:rPr>
                <w:spacing w:val="-1"/>
                <w:sz w:val="24"/>
              </w:rPr>
              <w:t xml:space="preserve"> </w:t>
            </w:r>
            <w:r>
              <w:rPr>
                <w:sz w:val="24"/>
              </w:rPr>
              <w:t>групповой</w:t>
            </w:r>
          </w:p>
          <w:p w:rsidR="00EA50F1" w:rsidRDefault="00EA50F1" w:rsidP="00EA50F1">
            <w:pPr>
              <w:pStyle w:val="TableParagraph"/>
              <w:spacing w:line="265" w:lineRule="exact"/>
              <w:ind w:left="108"/>
              <w:rPr>
                <w:sz w:val="24"/>
              </w:rPr>
            </w:pPr>
            <w:r>
              <w:rPr>
                <w:sz w:val="24"/>
              </w:rPr>
              <w:t>раздевалке.</w:t>
            </w:r>
            <w:r>
              <w:rPr>
                <w:spacing w:val="-2"/>
                <w:sz w:val="24"/>
              </w:rPr>
              <w:t xml:space="preserve"> </w:t>
            </w:r>
            <w:r>
              <w:rPr>
                <w:sz w:val="24"/>
              </w:rPr>
              <w:t>Младшая</w:t>
            </w:r>
            <w:r>
              <w:rPr>
                <w:spacing w:val="-2"/>
                <w:sz w:val="24"/>
              </w:rPr>
              <w:t xml:space="preserve"> </w:t>
            </w:r>
            <w:r>
              <w:rPr>
                <w:sz w:val="24"/>
              </w:rPr>
              <w:t>группа.</w:t>
            </w:r>
            <w:r>
              <w:rPr>
                <w:spacing w:val="-2"/>
                <w:sz w:val="24"/>
              </w:rPr>
              <w:t xml:space="preserve"> </w:t>
            </w:r>
            <w:r>
              <w:rPr>
                <w:sz w:val="24"/>
              </w:rPr>
              <w:t>Часть</w:t>
            </w:r>
            <w:r>
              <w:rPr>
                <w:spacing w:val="-2"/>
                <w:sz w:val="24"/>
              </w:rPr>
              <w:t xml:space="preserve"> </w:t>
            </w:r>
            <w:r>
              <w:rPr>
                <w:sz w:val="24"/>
              </w:rPr>
              <w:t>II.</w:t>
            </w:r>
            <w:r>
              <w:rPr>
                <w:spacing w:val="-2"/>
                <w:sz w:val="24"/>
              </w:rPr>
              <w:t xml:space="preserve"> </w:t>
            </w:r>
            <w:r>
              <w:rPr>
                <w:sz w:val="24"/>
              </w:rPr>
              <w:t>—</w:t>
            </w:r>
            <w:r>
              <w:rPr>
                <w:spacing w:val="-1"/>
                <w:sz w:val="24"/>
              </w:rPr>
              <w:t xml:space="preserve"> </w:t>
            </w:r>
            <w:r>
              <w:rPr>
                <w:sz w:val="24"/>
              </w:rPr>
              <w:t>СПб.,</w:t>
            </w:r>
            <w:r>
              <w:rPr>
                <w:spacing w:val="-2"/>
                <w:sz w:val="24"/>
              </w:rPr>
              <w:t xml:space="preserve"> </w:t>
            </w:r>
            <w:r>
              <w:rPr>
                <w:sz w:val="24"/>
              </w:rPr>
              <w:t>ДЕТСТВО-ПРЕСС,</w:t>
            </w:r>
            <w:r>
              <w:rPr>
                <w:spacing w:val="-2"/>
                <w:sz w:val="24"/>
              </w:rPr>
              <w:t xml:space="preserve"> </w:t>
            </w:r>
            <w:r>
              <w:rPr>
                <w:sz w:val="24"/>
              </w:rPr>
              <w:t>2016.</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9.5.</w:t>
            </w:r>
          </w:p>
        </w:tc>
        <w:tc>
          <w:tcPr>
            <w:tcW w:w="8801" w:type="dxa"/>
          </w:tcPr>
          <w:p w:rsidR="00EA50F1" w:rsidRDefault="00EA50F1" w:rsidP="00EA50F1">
            <w:pPr>
              <w:pStyle w:val="TableParagraph"/>
              <w:spacing w:line="267" w:lineRule="exact"/>
              <w:ind w:left="108"/>
              <w:rPr>
                <w:sz w:val="24"/>
              </w:rPr>
            </w:pPr>
            <w:r>
              <w:rPr>
                <w:sz w:val="24"/>
              </w:rPr>
              <w:t>Нищева</w:t>
            </w:r>
            <w:r>
              <w:rPr>
                <w:spacing w:val="58"/>
                <w:sz w:val="24"/>
              </w:rPr>
              <w:t xml:space="preserve"> </w:t>
            </w:r>
            <w:r>
              <w:rPr>
                <w:sz w:val="24"/>
              </w:rPr>
              <w:t>Н.</w:t>
            </w:r>
            <w:r>
              <w:rPr>
                <w:spacing w:val="59"/>
                <w:sz w:val="24"/>
              </w:rPr>
              <w:t xml:space="preserve"> </w:t>
            </w:r>
            <w:r>
              <w:rPr>
                <w:sz w:val="24"/>
              </w:rPr>
              <w:t>В.</w:t>
            </w:r>
            <w:r>
              <w:rPr>
                <w:spacing w:val="59"/>
                <w:sz w:val="24"/>
              </w:rPr>
              <w:t xml:space="preserve"> </w:t>
            </w:r>
            <w:r>
              <w:rPr>
                <w:sz w:val="24"/>
              </w:rPr>
              <w:t>Материалы</w:t>
            </w:r>
            <w:r>
              <w:rPr>
                <w:spacing w:val="-1"/>
                <w:sz w:val="24"/>
              </w:rPr>
              <w:t xml:space="preserve"> </w:t>
            </w:r>
            <w:r>
              <w:rPr>
                <w:sz w:val="24"/>
              </w:rPr>
              <w:t>для оформления</w:t>
            </w:r>
            <w:r>
              <w:rPr>
                <w:spacing w:val="-1"/>
                <w:sz w:val="24"/>
              </w:rPr>
              <w:t xml:space="preserve"> </w:t>
            </w:r>
            <w:r>
              <w:rPr>
                <w:sz w:val="24"/>
              </w:rPr>
              <w:t>родительского уголка</w:t>
            </w:r>
            <w:r>
              <w:rPr>
                <w:spacing w:val="-2"/>
                <w:sz w:val="24"/>
              </w:rPr>
              <w:t xml:space="preserve"> </w:t>
            </w:r>
            <w:r>
              <w:rPr>
                <w:sz w:val="24"/>
              </w:rPr>
              <w:t>в</w:t>
            </w:r>
            <w:r>
              <w:rPr>
                <w:spacing w:val="-1"/>
                <w:sz w:val="24"/>
              </w:rPr>
              <w:t xml:space="preserve"> </w:t>
            </w:r>
            <w:r>
              <w:rPr>
                <w:sz w:val="24"/>
              </w:rPr>
              <w:t>групповой</w:t>
            </w:r>
          </w:p>
          <w:p w:rsidR="00EA50F1" w:rsidRDefault="00EA50F1" w:rsidP="00EA50F1">
            <w:pPr>
              <w:pStyle w:val="TableParagraph"/>
              <w:spacing w:line="265" w:lineRule="exact"/>
              <w:ind w:left="108"/>
              <w:rPr>
                <w:sz w:val="24"/>
              </w:rPr>
            </w:pPr>
            <w:r>
              <w:rPr>
                <w:sz w:val="24"/>
              </w:rPr>
              <w:t>раздевалке.</w:t>
            </w:r>
            <w:r>
              <w:rPr>
                <w:spacing w:val="-3"/>
                <w:sz w:val="24"/>
              </w:rPr>
              <w:t xml:space="preserve"> </w:t>
            </w:r>
            <w:r>
              <w:rPr>
                <w:sz w:val="24"/>
              </w:rPr>
              <w:t>Cредняя</w:t>
            </w:r>
            <w:r>
              <w:rPr>
                <w:spacing w:val="-2"/>
                <w:sz w:val="24"/>
              </w:rPr>
              <w:t xml:space="preserve"> </w:t>
            </w:r>
            <w:r>
              <w:rPr>
                <w:sz w:val="24"/>
              </w:rPr>
              <w:t>группа.</w:t>
            </w:r>
            <w:r>
              <w:rPr>
                <w:spacing w:val="-2"/>
                <w:sz w:val="24"/>
              </w:rPr>
              <w:t xml:space="preserve"> </w:t>
            </w:r>
            <w:r>
              <w:rPr>
                <w:sz w:val="24"/>
              </w:rPr>
              <w:t>Часть</w:t>
            </w:r>
            <w:r>
              <w:rPr>
                <w:spacing w:val="-2"/>
                <w:sz w:val="24"/>
              </w:rPr>
              <w:t xml:space="preserve"> </w:t>
            </w:r>
            <w:r>
              <w:rPr>
                <w:sz w:val="24"/>
              </w:rPr>
              <w:t>I.</w:t>
            </w:r>
            <w:r>
              <w:rPr>
                <w:spacing w:val="-2"/>
                <w:sz w:val="24"/>
              </w:rPr>
              <w:t xml:space="preserve"> </w:t>
            </w:r>
            <w:r>
              <w:rPr>
                <w:sz w:val="24"/>
              </w:rPr>
              <w:t>—</w:t>
            </w:r>
            <w:r>
              <w:rPr>
                <w:spacing w:val="-2"/>
                <w:sz w:val="24"/>
              </w:rPr>
              <w:t xml:space="preserve"> </w:t>
            </w:r>
            <w:r>
              <w:rPr>
                <w:sz w:val="24"/>
              </w:rPr>
              <w:t>СПб.,</w:t>
            </w:r>
            <w:r>
              <w:rPr>
                <w:spacing w:val="-1"/>
                <w:sz w:val="24"/>
              </w:rPr>
              <w:t xml:space="preserve"> </w:t>
            </w:r>
            <w:r>
              <w:rPr>
                <w:sz w:val="24"/>
              </w:rPr>
              <w:t>ДЕТСТВО-ПРЕСС,</w:t>
            </w:r>
            <w:r>
              <w:rPr>
                <w:spacing w:val="-2"/>
                <w:sz w:val="24"/>
              </w:rPr>
              <w:t xml:space="preserve"> </w:t>
            </w:r>
            <w:r>
              <w:rPr>
                <w:sz w:val="24"/>
              </w:rPr>
              <w:t>2014.</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9.6.</w:t>
            </w:r>
          </w:p>
        </w:tc>
        <w:tc>
          <w:tcPr>
            <w:tcW w:w="8801" w:type="dxa"/>
          </w:tcPr>
          <w:p w:rsidR="00EA50F1" w:rsidRDefault="00EA50F1" w:rsidP="00EA50F1">
            <w:pPr>
              <w:pStyle w:val="TableParagraph"/>
              <w:spacing w:line="267" w:lineRule="exact"/>
              <w:ind w:left="108"/>
              <w:rPr>
                <w:sz w:val="24"/>
              </w:rPr>
            </w:pPr>
            <w:r>
              <w:rPr>
                <w:sz w:val="24"/>
              </w:rPr>
              <w:t>Нищева</w:t>
            </w:r>
            <w:r>
              <w:rPr>
                <w:spacing w:val="58"/>
                <w:sz w:val="24"/>
              </w:rPr>
              <w:t xml:space="preserve"> </w:t>
            </w:r>
            <w:r>
              <w:rPr>
                <w:sz w:val="24"/>
              </w:rPr>
              <w:t>Н.</w:t>
            </w:r>
            <w:r>
              <w:rPr>
                <w:spacing w:val="59"/>
                <w:sz w:val="24"/>
              </w:rPr>
              <w:t xml:space="preserve"> </w:t>
            </w:r>
            <w:r>
              <w:rPr>
                <w:sz w:val="24"/>
              </w:rPr>
              <w:t>В.</w:t>
            </w:r>
            <w:r>
              <w:rPr>
                <w:spacing w:val="59"/>
                <w:sz w:val="24"/>
              </w:rPr>
              <w:t xml:space="preserve"> </w:t>
            </w:r>
            <w:r>
              <w:rPr>
                <w:sz w:val="24"/>
              </w:rPr>
              <w:t>Материалы</w:t>
            </w:r>
            <w:r>
              <w:rPr>
                <w:spacing w:val="-1"/>
                <w:sz w:val="24"/>
              </w:rPr>
              <w:t xml:space="preserve"> </w:t>
            </w:r>
            <w:r>
              <w:rPr>
                <w:sz w:val="24"/>
              </w:rPr>
              <w:t>для оформления</w:t>
            </w:r>
            <w:r>
              <w:rPr>
                <w:spacing w:val="-1"/>
                <w:sz w:val="24"/>
              </w:rPr>
              <w:t xml:space="preserve"> </w:t>
            </w:r>
            <w:r>
              <w:rPr>
                <w:sz w:val="24"/>
              </w:rPr>
              <w:t>родительского уголка</w:t>
            </w:r>
            <w:r>
              <w:rPr>
                <w:spacing w:val="-2"/>
                <w:sz w:val="24"/>
              </w:rPr>
              <w:t xml:space="preserve"> </w:t>
            </w:r>
            <w:r>
              <w:rPr>
                <w:sz w:val="24"/>
              </w:rPr>
              <w:t>в</w:t>
            </w:r>
            <w:r>
              <w:rPr>
                <w:spacing w:val="-1"/>
                <w:sz w:val="24"/>
              </w:rPr>
              <w:t xml:space="preserve"> </w:t>
            </w:r>
            <w:r>
              <w:rPr>
                <w:sz w:val="24"/>
              </w:rPr>
              <w:t>групповой</w:t>
            </w:r>
          </w:p>
          <w:p w:rsidR="00EA50F1" w:rsidRDefault="00EA50F1" w:rsidP="00EA50F1">
            <w:pPr>
              <w:pStyle w:val="TableParagraph"/>
              <w:spacing w:line="265" w:lineRule="exact"/>
              <w:ind w:left="108"/>
              <w:rPr>
                <w:sz w:val="24"/>
              </w:rPr>
            </w:pPr>
            <w:r>
              <w:rPr>
                <w:sz w:val="24"/>
              </w:rPr>
              <w:t>раздевалке.</w:t>
            </w:r>
            <w:r>
              <w:rPr>
                <w:spacing w:val="-3"/>
                <w:sz w:val="24"/>
              </w:rPr>
              <w:t xml:space="preserve"> </w:t>
            </w:r>
            <w:r>
              <w:rPr>
                <w:sz w:val="24"/>
              </w:rPr>
              <w:t>Средняя</w:t>
            </w:r>
            <w:r>
              <w:rPr>
                <w:spacing w:val="-2"/>
                <w:sz w:val="24"/>
              </w:rPr>
              <w:t xml:space="preserve"> </w:t>
            </w:r>
            <w:r>
              <w:rPr>
                <w:sz w:val="24"/>
              </w:rPr>
              <w:t>группа.</w:t>
            </w:r>
            <w:r>
              <w:rPr>
                <w:spacing w:val="-2"/>
                <w:sz w:val="24"/>
              </w:rPr>
              <w:t xml:space="preserve"> </w:t>
            </w:r>
            <w:r>
              <w:rPr>
                <w:sz w:val="24"/>
              </w:rPr>
              <w:t>Часть</w:t>
            </w:r>
            <w:r>
              <w:rPr>
                <w:spacing w:val="-2"/>
                <w:sz w:val="24"/>
              </w:rPr>
              <w:t xml:space="preserve"> </w:t>
            </w:r>
            <w:r>
              <w:rPr>
                <w:sz w:val="24"/>
              </w:rPr>
              <w:t>II.</w:t>
            </w:r>
            <w:r>
              <w:rPr>
                <w:spacing w:val="-3"/>
                <w:sz w:val="24"/>
              </w:rPr>
              <w:t xml:space="preserve"> </w:t>
            </w:r>
            <w:r>
              <w:rPr>
                <w:sz w:val="24"/>
              </w:rPr>
              <w:t>—</w:t>
            </w:r>
            <w:r>
              <w:rPr>
                <w:spacing w:val="-2"/>
                <w:sz w:val="24"/>
              </w:rPr>
              <w:t xml:space="preserve"> </w:t>
            </w:r>
            <w:r>
              <w:rPr>
                <w:sz w:val="24"/>
              </w:rPr>
              <w:t>СПб., ДЕТСТВО-ПРЕСС,</w:t>
            </w:r>
            <w:r>
              <w:rPr>
                <w:spacing w:val="-3"/>
                <w:sz w:val="24"/>
              </w:rPr>
              <w:t xml:space="preserve"> </w:t>
            </w:r>
            <w:r>
              <w:rPr>
                <w:sz w:val="24"/>
              </w:rPr>
              <w:t>2014.</w:t>
            </w:r>
          </w:p>
        </w:tc>
      </w:tr>
    </w:tbl>
    <w:p w:rsidR="00EA50F1" w:rsidRDefault="00EA50F1" w:rsidP="00EA50F1">
      <w:pPr>
        <w:spacing w:line="265" w:lineRule="exact"/>
        <w:rPr>
          <w:sz w:val="24"/>
        </w:rPr>
        <w:sectPr w:rsidR="00EA50F1">
          <w:pgSz w:w="11920" w:h="16850"/>
          <w:pgMar w:top="1140" w:right="420" w:bottom="138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8801"/>
      </w:tblGrid>
      <w:tr w:rsidR="00EA50F1" w:rsidTr="00EA50F1">
        <w:trPr>
          <w:trHeight w:val="554"/>
        </w:trPr>
        <w:tc>
          <w:tcPr>
            <w:tcW w:w="775" w:type="dxa"/>
          </w:tcPr>
          <w:p w:rsidR="00EA50F1" w:rsidRDefault="00EA50F1" w:rsidP="00EA50F1">
            <w:pPr>
              <w:pStyle w:val="TableParagraph"/>
              <w:spacing w:line="269" w:lineRule="exact"/>
              <w:rPr>
                <w:sz w:val="24"/>
              </w:rPr>
            </w:pPr>
            <w:r>
              <w:rPr>
                <w:sz w:val="24"/>
              </w:rPr>
              <w:lastRenderedPageBreak/>
              <w:t>9.7.</w:t>
            </w:r>
          </w:p>
        </w:tc>
        <w:tc>
          <w:tcPr>
            <w:tcW w:w="8801" w:type="dxa"/>
          </w:tcPr>
          <w:p w:rsidR="00EA50F1" w:rsidRDefault="00EA50F1" w:rsidP="00EA50F1">
            <w:pPr>
              <w:pStyle w:val="TableParagraph"/>
              <w:spacing w:line="269" w:lineRule="exact"/>
              <w:ind w:left="108"/>
              <w:rPr>
                <w:sz w:val="24"/>
              </w:rPr>
            </w:pPr>
            <w:r>
              <w:rPr>
                <w:sz w:val="24"/>
              </w:rPr>
              <w:t>Нищева</w:t>
            </w:r>
            <w:r>
              <w:rPr>
                <w:spacing w:val="58"/>
                <w:sz w:val="24"/>
              </w:rPr>
              <w:t xml:space="preserve"> </w:t>
            </w:r>
            <w:r>
              <w:rPr>
                <w:sz w:val="24"/>
              </w:rPr>
              <w:t>Н.</w:t>
            </w:r>
            <w:r>
              <w:rPr>
                <w:spacing w:val="59"/>
                <w:sz w:val="24"/>
              </w:rPr>
              <w:t xml:space="preserve"> </w:t>
            </w:r>
            <w:r>
              <w:rPr>
                <w:sz w:val="24"/>
              </w:rPr>
              <w:t>В.</w:t>
            </w:r>
            <w:r>
              <w:rPr>
                <w:spacing w:val="59"/>
                <w:sz w:val="24"/>
              </w:rPr>
              <w:t xml:space="preserve"> </w:t>
            </w:r>
            <w:r>
              <w:rPr>
                <w:sz w:val="24"/>
              </w:rPr>
              <w:t>Материалы</w:t>
            </w:r>
            <w:r>
              <w:rPr>
                <w:spacing w:val="-1"/>
                <w:sz w:val="24"/>
              </w:rPr>
              <w:t xml:space="preserve"> </w:t>
            </w:r>
            <w:r>
              <w:rPr>
                <w:sz w:val="24"/>
              </w:rPr>
              <w:t>для оформления</w:t>
            </w:r>
            <w:r>
              <w:rPr>
                <w:spacing w:val="-1"/>
                <w:sz w:val="24"/>
              </w:rPr>
              <w:t xml:space="preserve"> </w:t>
            </w:r>
            <w:r>
              <w:rPr>
                <w:sz w:val="24"/>
              </w:rPr>
              <w:t>родительского уголка</w:t>
            </w:r>
            <w:r>
              <w:rPr>
                <w:spacing w:val="-2"/>
                <w:sz w:val="24"/>
              </w:rPr>
              <w:t xml:space="preserve"> </w:t>
            </w:r>
            <w:r>
              <w:rPr>
                <w:sz w:val="24"/>
              </w:rPr>
              <w:t>в</w:t>
            </w:r>
            <w:r>
              <w:rPr>
                <w:spacing w:val="-1"/>
                <w:sz w:val="24"/>
              </w:rPr>
              <w:t xml:space="preserve"> </w:t>
            </w:r>
            <w:r>
              <w:rPr>
                <w:sz w:val="24"/>
              </w:rPr>
              <w:t>групповой</w:t>
            </w:r>
          </w:p>
          <w:p w:rsidR="00EA50F1" w:rsidRDefault="00EA50F1" w:rsidP="00EA50F1">
            <w:pPr>
              <w:pStyle w:val="TableParagraph"/>
              <w:spacing w:line="265" w:lineRule="exact"/>
              <w:ind w:left="108"/>
              <w:rPr>
                <w:sz w:val="24"/>
              </w:rPr>
            </w:pPr>
            <w:r>
              <w:rPr>
                <w:sz w:val="24"/>
              </w:rPr>
              <w:t>раздевалке.</w:t>
            </w:r>
            <w:r>
              <w:rPr>
                <w:spacing w:val="-2"/>
                <w:sz w:val="24"/>
              </w:rPr>
              <w:t xml:space="preserve"> </w:t>
            </w:r>
            <w:r>
              <w:rPr>
                <w:sz w:val="24"/>
              </w:rPr>
              <w:t>Старшая</w:t>
            </w:r>
            <w:r>
              <w:rPr>
                <w:spacing w:val="-2"/>
                <w:sz w:val="24"/>
              </w:rPr>
              <w:t xml:space="preserve"> </w:t>
            </w:r>
            <w:r>
              <w:rPr>
                <w:sz w:val="24"/>
              </w:rPr>
              <w:t>группа.</w:t>
            </w:r>
            <w:r>
              <w:rPr>
                <w:spacing w:val="-2"/>
                <w:sz w:val="24"/>
              </w:rPr>
              <w:t xml:space="preserve"> </w:t>
            </w:r>
            <w:r>
              <w:rPr>
                <w:sz w:val="24"/>
              </w:rPr>
              <w:t>Часть</w:t>
            </w:r>
            <w:r>
              <w:rPr>
                <w:spacing w:val="-2"/>
                <w:sz w:val="24"/>
              </w:rPr>
              <w:t xml:space="preserve"> </w:t>
            </w:r>
            <w:r>
              <w:rPr>
                <w:sz w:val="24"/>
              </w:rPr>
              <w:t>I.</w:t>
            </w:r>
            <w:r>
              <w:rPr>
                <w:spacing w:val="-2"/>
                <w:sz w:val="24"/>
              </w:rPr>
              <w:t xml:space="preserve"> </w:t>
            </w:r>
            <w:r>
              <w:rPr>
                <w:sz w:val="24"/>
              </w:rPr>
              <w:t>—</w:t>
            </w:r>
            <w:r>
              <w:rPr>
                <w:spacing w:val="-2"/>
                <w:sz w:val="24"/>
              </w:rPr>
              <w:t xml:space="preserve"> </w:t>
            </w:r>
            <w:r>
              <w:rPr>
                <w:sz w:val="24"/>
              </w:rPr>
              <w:t>СПб., ДЕТСТВО-ПРЕСС,</w:t>
            </w:r>
            <w:r>
              <w:rPr>
                <w:spacing w:val="-2"/>
                <w:sz w:val="24"/>
              </w:rPr>
              <w:t xml:space="preserve"> </w:t>
            </w:r>
            <w:r>
              <w:rPr>
                <w:sz w:val="24"/>
              </w:rPr>
              <w:t>2014.</w:t>
            </w:r>
          </w:p>
        </w:tc>
      </w:tr>
      <w:tr w:rsidR="00EA50F1" w:rsidTr="00EA50F1">
        <w:trPr>
          <w:trHeight w:val="551"/>
        </w:trPr>
        <w:tc>
          <w:tcPr>
            <w:tcW w:w="775" w:type="dxa"/>
          </w:tcPr>
          <w:p w:rsidR="00EA50F1" w:rsidRDefault="00EA50F1" w:rsidP="00EA50F1">
            <w:pPr>
              <w:pStyle w:val="TableParagraph"/>
              <w:spacing w:line="267" w:lineRule="exact"/>
              <w:rPr>
                <w:sz w:val="24"/>
              </w:rPr>
            </w:pPr>
            <w:r>
              <w:rPr>
                <w:sz w:val="24"/>
              </w:rPr>
              <w:t>9.8.</w:t>
            </w:r>
          </w:p>
        </w:tc>
        <w:tc>
          <w:tcPr>
            <w:tcW w:w="8801" w:type="dxa"/>
          </w:tcPr>
          <w:p w:rsidR="00EA50F1" w:rsidRDefault="00EA50F1" w:rsidP="00EA50F1">
            <w:pPr>
              <w:pStyle w:val="TableParagraph"/>
              <w:spacing w:line="267" w:lineRule="exact"/>
              <w:ind w:left="108"/>
              <w:rPr>
                <w:sz w:val="24"/>
              </w:rPr>
            </w:pPr>
            <w:r>
              <w:rPr>
                <w:sz w:val="24"/>
              </w:rPr>
              <w:t>Нищева</w:t>
            </w:r>
            <w:r>
              <w:rPr>
                <w:spacing w:val="58"/>
                <w:sz w:val="24"/>
              </w:rPr>
              <w:t xml:space="preserve"> </w:t>
            </w:r>
            <w:r>
              <w:rPr>
                <w:sz w:val="24"/>
              </w:rPr>
              <w:t>Н.</w:t>
            </w:r>
            <w:r>
              <w:rPr>
                <w:spacing w:val="59"/>
                <w:sz w:val="24"/>
              </w:rPr>
              <w:t xml:space="preserve"> </w:t>
            </w:r>
            <w:r>
              <w:rPr>
                <w:sz w:val="24"/>
              </w:rPr>
              <w:t>В.</w:t>
            </w:r>
            <w:r>
              <w:rPr>
                <w:spacing w:val="59"/>
                <w:sz w:val="24"/>
              </w:rPr>
              <w:t xml:space="preserve"> </w:t>
            </w:r>
            <w:r>
              <w:rPr>
                <w:sz w:val="24"/>
              </w:rPr>
              <w:t>Материалы</w:t>
            </w:r>
            <w:r>
              <w:rPr>
                <w:spacing w:val="-1"/>
                <w:sz w:val="24"/>
              </w:rPr>
              <w:t xml:space="preserve"> </w:t>
            </w:r>
            <w:r>
              <w:rPr>
                <w:sz w:val="24"/>
              </w:rPr>
              <w:t>для оформления</w:t>
            </w:r>
            <w:r>
              <w:rPr>
                <w:spacing w:val="-1"/>
                <w:sz w:val="24"/>
              </w:rPr>
              <w:t xml:space="preserve"> </w:t>
            </w:r>
            <w:r>
              <w:rPr>
                <w:sz w:val="24"/>
              </w:rPr>
              <w:t>родительского уголка</w:t>
            </w:r>
            <w:r>
              <w:rPr>
                <w:spacing w:val="-2"/>
                <w:sz w:val="24"/>
              </w:rPr>
              <w:t xml:space="preserve"> </w:t>
            </w:r>
            <w:r>
              <w:rPr>
                <w:sz w:val="24"/>
              </w:rPr>
              <w:t>в</w:t>
            </w:r>
            <w:r>
              <w:rPr>
                <w:spacing w:val="-1"/>
                <w:sz w:val="24"/>
              </w:rPr>
              <w:t xml:space="preserve"> </w:t>
            </w:r>
            <w:r>
              <w:rPr>
                <w:sz w:val="24"/>
              </w:rPr>
              <w:t>групповой</w:t>
            </w:r>
          </w:p>
          <w:p w:rsidR="00EA50F1" w:rsidRDefault="00EA50F1" w:rsidP="00EA50F1">
            <w:pPr>
              <w:pStyle w:val="TableParagraph"/>
              <w:spacing w:line="265" w:lineRule="exact"/>
              <w:ind w:left="108"/>
              <w:rPr>
                <w:sz w:val="24"/>
              </w:rPr>
            </w:pPr>
            <w:r>
              <w:rPr>
                <w:sz w:val="24"/>
              </w:rPr>
              <w:t>раздевалке.</w:t>
            </w:r>
            <w:r>
              <w:rPr>
                <w:spacing w:val="-3"/>
                <w:sz w:val="24"/>
              </w:rPr>
              <w:t xml:space="preserve"> </w:t>
            </w:r>
            <w:r>
              <w:rPr>
                <w:sz w:val="24"/>
              </w:rPr>
              <w:t>Старшая</w:t>
            </w:r>
            <w:r>
              <w:rPr>
                <w:spacing w:val="-2"/>
                <w:sz w:val="24"/>
              </w:rPr>
              <w:t xml:space="preserve"> </w:t>
            </w:r>
            <w:r>
              <w:rPr>
                <w:sz w:val="24"/>
              </w:rPr>
              <w:t>группа.</w:t>
            </w:r>
            <w:r>
              <w:rPr>
                <w:spacing w:val="-2"/>
                <w:sz w:val="24"/>
              </w:rPr>
              <w:t xml:space="preserve"> </w:t>
            </w:r>
            <w:r>
              <w:rPr>
                <w:sz w:val="24"/>
              </w:rPr>
              <w:t>Часть</w:t>
            </w:r>
            <w:r>
              <w:rPr>
                <w:spacing w:val="-2"/>
                <w:sz w:val="24"/>
              </w:rPr>
              <w:t xml:space="preserve"> </w:t>
            </w:r>
            <w:r>
              <w:rPr>
                <w:sz w:val="24"/>
              </w:rPr>
              <w:t>II.</w:t>
            </w:r>
            <w:r>
              <w:rPr>
                <w:spacing w:val="-2"/>
                <w:sz w:val="24"/>
              </w:rPr>
              <w:t xml:space="preserve"> </w:t>
            </w:r>
            <w:r>
              <w:rPr>
                <w:sz w:val="24"/>
              </w:rPr>
              <w:t>—</w:t>
            </w:r>
            <w:r>
              <w:rPr>
                <w:spacing w:val="-2"/>
                <w:sz w:val="24"/>
              </w:rPr>
              <w:t xml:space="preserve"> </w:t>
            </w:r>
            <w:r>
              <w:rPr>
                <w:sz w:val="24"/>
              </w:rPr>
              <w:t>СПб., ДЕТСТВО-ПРЕСС,</w:t>
            </w:r>
            <w:r>
              <w:rPr>
                <w:spacing w:val="-2"/>
                <w:sz w:val="24"/>
              </w:rPr>
              <w:t xml:space="preserve"> </w:t>
            </w:r>
            <w:r>
              <w:rPr>
                <w:sz w:val="24"/>
              </w:rPr>
              <w:t>2014.</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9.9.</w:t>
            </w:r>
          </w:p>
        </w:tc>
        <w:tc>
          <w:tcPr>
            <w:tcW w:w="8801" w:type="dxa"/>
          </w:tcPr>
          <w:p w:rsidR="00EA50F1" w:rsidRDefault="00EA50F1" w:rsidP="00EA50F1">
            <w:pPr>
              <w:pStyle w:val="TableParagraph"/>
              <w:ind w:left="108"/>
              <w:rPr>
                <w:sz w:val="24"/>
              </w:rPr>
            </w:pPr>
            <w:r>
              <w:rPr>
                <w:sz w:val="24"/>
              </w:rPr>
              <w:t>Нищева</w:t>
            </w:r>
            <w:r>
              <w:rPr>
                <w:spacing w:val="1"/>
                <w:sz w:val="24"/>
              </w:rPr>
              <w:t xml:space="preserve"> </w:t>
            </w:r>
            <w:r>
              <w:rPr>
                <w:sz w:val="24"/>
              </w:rPr>
              <w:t>Н.</w:t>
            </w:r>
            <w:r>
              <w:rPr>
                <w:spacing w:val="1"/>
                <w:sz w:val="24"/>
              </w:rPr>
              <w:t xml:space="preserve"> </w:t>
            </w:r>
            <w:r>
              <w:rPr>
                <w:sz w:val="24"/>
              </w:rPr>
              <w:t>В.</w:t>
            </w:r>
            <w:r>
              <w:rPr>
                <w:spacing w:val="1"/>
                <w:sz w:val="24"/>
              </w:rPr>
              <w:t xml:space="preserve"> </w:t>
            </w:r>
            <w:r>
              <w:rPr>
                <w:sz w:val="24"/>
              </w:rPr>
              <w:t>Материалы для оформления родительского уголка в групповой</w:t>
            </w:r>
            <w:r>
              <w:rPr>
                <w:spacing w:val="1"/>
                <w:sz w:val="24"/>
              </w:rPr>
              <w:t xml:space="preserve"> </w:t>
            </w:r>
            <w:r>
              <w:rPr>
                <w:sz w:val="24"/>
              </w:rPr>
              <w:t>раздевалке.</w:t>
            </w:r>
            <w:r>
              <w:rPr>
                <w:spacing w:val="57"/>
                <w:sz w:val="24"/>
              </w:rPr>
              <w:t xml:space="preserve"> </w:t>
            </w:r>
            <w:r>
              <w:rPr>
                <w:sz w:val="24"/>
              </w:rPr>
              <w:t>Подготовительная</w:t>
            </w:r>
            <w:r>
              <w:rPr>
                <w:spacing w:val="57"/>
                <w:sz w:val="24"/>
              </w:rPr>
              <w:t xml:space="preserve"> </w:t>
            </w:r>
            <w:r>
              <w:rPr>
                <w:sz w:val="24"/>
              </w:rPr>
              <w:t>к</w:t>
            </w:r>
            <w:r>
              <w:rPr>
                <w:spacing w:val="59"/>
                <w:sz w:val="24"/>
              </w:rPr>
              <w:t xml:space="preserve"> </w:t>
            </w:r>
            <w:r>
              <w:rPr>
                <w:sz w:val="24"/>
              </w:rPr>
              <w:t>школе</w:t>
            </w:r>
            <w:r>
              <w:rPr>
                <w:spacing w:val="56"/>
                <w:sz w:val="24"/>
              </w:rPr>
              <w:t xml:space="preserve"> </w:t>
            </w:r>
            <w:r>
              <w:rPr>
                <w:sz w:val="24"/>
              </w:rPr>
              <w:t>группа.</w:t>
            </w:r>
            <w:r>
              <w:rPr>
                <w:spacing w:val="58"/>
                <w:sz w:val="24"/>
              </w:rPr>
              <w:t xml:space="preserve"> </w:t>
            </w:r>
            <w:r>
              <w:rPr>
                <w:sz w:val="24"/>
              </w:rPr>
              <w:t>Часть</w:t>
            </w:r>
            <w:r>
              <w:rPr>
                <w:spacing w:val="57"/>
                <w:sz w:val="24"/>
              </w:rPr>
              <w:t xml:space="preserve"> </w:t>
            </w:r>
            <w:r>
              <w:rPr>
                <w:sz w:val="24"/>
              </w:rPr>
              <w:t>I.</w:t>
            </w:r>
            <w:r>
              <w:rPr>
                <w:spacing w:val="57"/>
                <w:sz w:val="24"/>
              </w:rPr>
              <w:t xml:space="preserve"> </w:t>
            </w:r>
            <w:r>
              <w:rPr>
                <w:sz w:val="24"/>
              </w:rPr>
              <w:t>—</w:t>
            </w:r>
            <w:r>
              <w:rPr>
                <w:spacing w:val="58"/>
                <w:sz w:val="24"/>
              </w:rPr>
              <w:t xml:space="preserve"> </w:t>
            </w:r>
            <w:r>
              <w:rPr>
                <w:sz w:val="24"/>
              </w:rPr>
              <w:t>СПб.,</w:t>
            </w:r>
            <w:r>
              <w:rPr>
                <w:spacing w:val="59"/>
                <w:sz w:val="24"/>
              </w:rPr>
              <w:t xml:space="preserve"> </w:t>
            </w:r>
            <w:r>
              <w:rPr>
                <w:sz w:val="24"/>
              </w:rPr>
              <w:t>ДЕТСТВО-</w:t>
            </w:r>
          </w:p>
          <w:p w:rsidR="00EA50F1" w:rsidRDefault="00EA50F1" w:rsidP="00EA50F1">
            <w:pPr>
              <w:pStyle w:val="TableParagraph"/>
              <w:spacing w:line="265" w:lineRule="exact"/>
              <w:ind w:left="108"/>
              <w:rPr>
                <w:sz w:val="24"/>
              </w:rPr>
            </w:pPr>
            <w:r>
              <w:rPr>
                <w:sz w:val="24"/>
              </w:rPr>
              <w:t>ПРЕСС,</w:t>
            </w:r>
            <w:r>
              <w:rPr>
                <w:spacing w:val="-1"/>
                <w:sz w:val="24"/>
              </w:rPr>
              <w:t xml:space="preserve"> </w:t>
            </w:r>
            <w:r>
              <w:rPr>
                <w:sz w:val="24"/>
              </w:rPr>
              <w:t>2015.</w:t>
            </w:r>
          </w:p>
        </w:tc>
      </w:tr>
      <w:tr w:rsidR="00EA50F1" w:rsidTr="00EA50F1">
        <w:trPr>
          <w:trHeight w:val="827"/>
        </w:trPr>
        <w:tc>
          <w:tcPr>
            <w:tcW w:w="775" w:type="dxa"/>
          </w:tcPr>
          <w:p w:rsidR="00EA50F1" w:rsidRDefault="00EA50F1" w:rsidP="00EA50F1">
            <w:pPr>
              <w:pStyle w:val="TableParagraph"/>
              <w:spacing w:line="267" w:lineRule="exact"/>
              <w:rPr>
                <w:sz w:val="24"/>
              </w:rPr>
            </w:pPr>
            <w:r>
              <w:rPr>
                <w:sz w:val="24"/>
              </w:rPr>
              <w:t>9.10</w:t>
            </w:r>
          </w:p>
        </w:tc>
        <w:tc>
          <w:tcPr>
            <w:tcW w:w="8801" w:type="dxa"/>
          </w:tcPr>
          <w:p w:rsidR="00EA50F1" w:rsidRDefault="00EA50F1" w:rsidP="00EA50F1">
            <w:pPr>
              <w:pStyle w:val="TableParagraph"/>
              <w:ind w:left="108"/>
              <w:rPr>
                <w:sz w:val="24"/>
              </w:rPr>
            </w:pPr>
            <w:r>
              <w:rPr>
                <w:sz w:val="24"/>
              </w:rPr>
              <w:t>Нищева</w:t>
            </w:r>
            <w:r>
              <w:rPr>
                <w:spacing w:val="1"/>
                <w:sz w:val="24"/>
              </w:rPr>
              <w:t xml:space="preserve"> </w:t>
            </w:r>
            <w:r>
              <w:rPr>
                <w:sz w:val="24"/>
              </w:rPr>
              <w:t>Н.</w:t>
            </w:r>
            <w:r>
              <w:rPr>
                <w:spacing w:val="1"/>
                <w:sz w:val="24"/>
              </w:rPr>
              <w:t xml:space="preserve"> </w:t>
            </w:r>
            <w:r>
              <w:rPr>
                <w:sz w:val="24"/>
              </w:rPr>
              <w:t>В.</w:t>
            </w:r>
            <w:r>
              <w:rPr>
                <w:spacing w:val="1"/>
                <w:sz w:val="24"/>
              </w:rPr>
              <w:t xml:space="preserve"> </w:t>
            </w:r>
            <w:r>
              <w:rPr>
                <w:sz w:val="24"/>
              </w:rPr>
              <w:t>Материалы для оформления родительского уголка в групповой</w:t>
            </w:r>
            <w:r>
              <w:rPr>
                <w:spacing w:val="1"/>
                <w:sz w:val="24"/>
              </w:rPr>
              <w:t xml:space="preserve"> </w:t>
            </w:r>
            <w:r>
              <w:rPr>
                <w:sz w:val="24"/>
              </w:rPr>
              <w:t>раздевалке</w:t>
            </w:r>
            <w:r>
              <w:rPr>
                <w:spacing w:val="-3"/>
                <w:sz w:val="24"/>
              </w:rPr>
              <w:t xml:space="preserve"> </w:t>
            </w:r>
            <w:r>
              <w:rPr>
                <w:sz w:val="24"/>
              </w:rPr>
              <w:t>Подготовительная</w:t>
            </w:r>
            <w:r>
              <w:rPr>
                <w:spacing w:val="57"/>
                <w:sz w:val="24"/>
              </w:rPr>
              <w:t xml:space="preserve"> </w:t>
            </w:r>
            <w:r>
              <w:rPr>
                <w:sz w:val="24"/>
              </w:rPr>
              <w:t>к</w:t>
            </w:r>
            <w:r>
              <w:rPr>
                <w:spacing w:val="58"/>
                <w:sz w:val="24"/>
              </w:rPr>
              <w:t xml:space="preserve"> </w:t>
            </w:r>
            <w:r>
              <w:rPr>
                <w:sz w:val="24"/>
              </w:rPr>
              <w:t>школе</w:t>
            </w:r>
            <w:r>
              <w:rPr>
                <w:spacing w:val="56"/>
                <w:sz w:val="24"/>
              </w:rPr>
              <w:t xml:space="preserve"> </w:t>
            </w:r>
            <w:r>
              <w:rPr>
                <w:sz w:val="24"/>
              </w:rPr>
              <w:t>группа.</w:t>
            </w:r>
            <w:r>
              <w:rPr>
                <w:spacing w:val="57"/>
                <w:sz w:val="24"/>
              </w:rPr>
              <w:t xml:space="preserve"> </w:t>
            </w:r>
            <w:r>
              <w:rPr>
                <w:sz w:val="24"/>
              </w:rPr>
              <w:t>Часть</w:t>
            </w:r>
            <w:r>
              <w:rPr>
                <w:spacing w:val="59"/>
                <w:sz w:val="24"/>
              </w:rPr>
              <w:t xml:space="preserve"> </w:t>
            </w:r>
            <w:r>
              <w:rPr>
                <w:sz w:val="24"/>
              </w:rPr>
              <w:t>II.</w:t>
            </w:r>
            <w:r>
              <w:rPr>
                <w:spacing w:val="57"/>
                <w:sz w:val="24"/>
              </w:rPr>
              <w:t xml:space="preserve"> </w:t>
            </w:r>
            <w:r>
              <w:rPr>
                <w:sz w:val="24"/>
              </w:rPr>
              <w:t>—</w:t>
            </w:r>
            <w:r>
              <w:rPr>
                <w:spacing w:val="57"/>
                <w:sz w:val="24"/>
              </w:rPr>
              <w:t xml:space="preserve"> </w:t>
            </w:r>
            <w:r>
              <w:rPr>
                <w:sz w:val="24"/>
              </w:rPr>
              <w:t>СПб.,</w:t>
            </w:r>
            <w:r>
              <w:rPr>
                <w:spacing w:val="59"/>
                <w:sz w:val="24"/>
              </w:rPr>
              <w:t xml:space="preserve"> </w:t>
            </w:r>
            <w:r>
              <w:rPr>
                <w:sz w:val="24"/>
              </w:rPr>
              <w:t>ДЕТСТВО-</w:t>
            </w:r>
          </w:p>
          <w:p w:rsidR="00EA50F1" w:rsidRDefault="00EA50F1" w:rsidP="00EA50F1">
            <w:pPr>
              <w:pStyle w:val="TableParagraph"/>
              <w:spacing w:line="265" w:lineRule="exact"/>
              <w:ind w:left="108"/>
              <w:rPr>
                <w:sz w:val="24"/>
              </w:rPr>
            </w:pPr>
            <w:r>
              <w:rPr>
                <w:sz w:val="24"/>
              </w:rPr>
              <w:t>ПРЕСС,</w:t>
            </w:r>
            <w:r>
              <w:rPr>
                <w:spacing w:val="-1"/>
                <w:sz w:val="24"/>
              </w:rPr>
              <w:t xml:space="preserve"> </w:t>
            </w:r>
            <w:r>
              <w:rPr>
                <w:sz w:val="24"/>
              </w:rPr>
              <w:t>2015.</w:t>
            </w:r>
          </w:p>
        </w:tc>
      </w:tr>
      <w:tr w:rsidR="00EA50F1" w:rsidTr="00EA50F1">
        <w:trPr>
          <w:trHeight w:val="275"/>
        </w:trPr>
        <w:tc>
          <w:tcPr>
            <w:tcW w:w="775" w:type="dxa"/>
          </w:tcPr>
          <w:p w:rsidR="00EA50F1" w:rsidRDefault="00EA50F1" w:rsidP="00EA50F1">
            <w:pPr>
              <w:pStyle w:val="TableParagraph"/>
              <w:spacing w:line="256" w:lineRule="exact"/>
              <w:rPr>
                <w:sz w:val="24"/>
              </w:rPr>
            </w:pPr>
            <w:r>
              <w:rPr>
                <w:sz w:val="24"/>
              </w:rPr>
              <w:t>9.11</w:t>
            </w:r>
          </w:p>
        </w:tc>
        <w:tc>
          <w:tcPr>
            <w:tcW w:w="8801" w:type="dxa"/>
          </w:tcPr>
          <w:p w:rsidR="00EA50F1" w:rsidRDefault="00EA50F1" w:rsidP="00EA50F1">
            <w:pPr>
              <w:pStyle w:val="TableParagraph"/>
              <w:spacing w:line="256" w:lineRule="exact"/>
              <w:ind w:left="108"/>
              <w:rPr>
                <w:sz w:val="24"/>
              </w:rPr>
            </w:pPr>
            <w:r>
              <w:rPr>
                <w:sz w:val="24"/>
              </w:rPr>
              <w:t>Работа</w:t>
            </w:r>
            <w:r>
              <w:rPr>
                <w:spacing w:val="-2"/>
                <w:sz w:val="24"/>
              </w:rPr>
              <w:t xml:space="preserve"> </w:t>
            </w:r>
            <w:r>
              <w:rPr>
                <w:sz w:val="24"/>
              </w:rPr>
              <w:t>ДОУ</w:t>
            </w:r>
            <w:r>
              <w:rPr>
                <w:spacing w:val="-1"/>
                <w:sz w:val="24"/>
              </w:rPr>
              <w:t xml:space="preserve"> </w:t>
            </w:r>
            <w:r>
              <w:rPr>
                <w:sz w:val="24"/>
              </w:rPr>
              <w:t>с</w:t>
            </w:r>
            <w:r>
              <w:rPr>
                <w:spacing w:val="-2"/>
                <w:sz w:val="24"/>
              </w:rPr>
              <w:t xml:space="preserve"> </w:t>
            </w:r>
            <w:r>
              <w:rPr>
                <w:sz w:val="24"/>
              </w:rPr>
              <w:t>семьёй.</w:t>
            </w:r>
            <w:r>
              <w:rPr>
                <w:spacing w:val="-1"/>
                <w:sz w:val="24"/>
              </w:rPr>
              <w:t xml:space="preserve"> </w:t>
            </w:r>
            <w:r>
              <w:rPr>
                <w:sz w:val="24"/>
              </w:rPr>
              <w:t>А.В.</w:t>
            </w:r>
            <w:r>
              <w:rPr>
                <w:spacing w:val="-1"/>
                <w:sz w:val="24"/>
              </w:rPr>
              <w:t xml:space="preserve"> </w:t>
            </w:r>
            <w:r>
              <w:rPr>
                <w:sz w:val="24"/>
              </w:rPr>
              <w:t>Козлова,</w:t>
            </w:r>
            <w:r>
              <w:rPr>
                <w:spacing w:val="-1"/>
                <w:sz w:val="24"/>
              </w:rPr>
              <w:t xml:space="preserve"> </w:t>
            </w:r>
            <w:r>
              <w:rPr>
                <w:sz w:val="24"/>
              </w:rPr>
              <w:t>Р.П.</w:t>
            </w:r>
            <w:r>
              <w:rPr>
                <w:spacing w:val="-1"/>
                <w:sz w:val="24"/>
              </w:rPr>
              <w:t xml:space="preserve"> </w:t>
            </w:r>
            <w:r>
              <w:rPr>
                <w:sz w:val="24"/>
              </w:rPr>
              <w:t>Дешеулина.</w:t>
            </w:r>
            <w:r>
              <w:rPr>
                <w:spacing w:val="-1"/>
                <w:sz w:val="24"/>
              </w:rPr>
              <w:t xml:space="preserve"> </w:t>
            </w:r>
            <w:r>
              <w:rPr>
                <w:sz w:val="24"/>
              </w:rPr>
              <w:t>М.,</w:t>
            </w:r>
            <w:r>
              <w:rPr>
                <w:spacing w:val="-1"/>
                <w:sz w:val="24"/>
              </w:rPr>
              <w:t xml:space="preserve"> </w:t>
            </w:r>
            <w:r>
              <w:rPr>
                <w:sz w:val="24"/>
              </w:rPr>
              <w:t>Сфера.</w:t>
            </w:r>
            <w:r>
              <w:rPr>
                <w:spacing w:val="-1"/>
                <w:sz w:val="24"/>
              </w:rPr>
              <w:t xml:space="preserve"> </w:t>
            </w:r>
            <w:r>
              <w:rPr>
                <w:sz w:val="24"/>
              </w:rPr>
              <w:t>2010г.</w:t>
            </w:r>
          </w:p>
        </w:tc>
      </w:tr>
    </w:tbl>
    <w:p w:rsidR="00EA50F1" w:rsidRDefault="00EA50F1" w:rsidP="00EA50F1">
      <w:pPr>
        <w:pStyle w:val="a3"/>
        <w:rPr>
          <w:sz w:val="20"/>
        </w:rPr>
      </w:pPr>
    </w:p>
    <w:p w:rsidR="00EA50F1" w:rsidRDefault="00EA50F1" w:rsidP="00EA50F1">
      <w:pPr>
        <w:pStyle w:val="a3"/>
        <w:spacing w:before="9"/>
        <w:rPr>
          <w:sz w:val="15"/>
        </w:rPr>
      </w:pPr>
    </w:p>
    <w:p w:rsidR="00EA50F1" w:rsidRPr="00F14A83" w:rsidRDefault="00EA50F1" w:rsidP="0029246A">
      <w:pPr>
        <w:pStyle w:val="10"/>
        <w:numPr>
          <w:ilvl w:val="1"/>
          <w:numId w:val="114"/>
        </w:numPr>
        <w:tabs>
          <w:tab w:val="left" w:pos="1371"/>
        </w:tabs>
        <w:spacing w:before="89" w:line="259" w:lineRule="auto"/>
        <w:ind w:left="501" w:right="426" w:firstLine="0"/>
        <w:jc w:val="both"/>
        <w:rPr>
          <w:sz w:val="24"/>
        </w:rPr>
      </w:pPr>
      <w:r w:rsidRPr="00F14A83">
        <w:rPr>
          <w:sz w:val="24"/>
        </w:rPr>
        <w:t>Перечень</w:t>
      </w:r>
      <w:r w:rsidRPr="00F14A83">
        <w:rPr>
          <w:spacing w:val="1"/>
          <w:sz w:val="24"/>
        </w:rPr>
        <w:t xml:space="preserve"> </w:t>
      </w:r>
      <w:r w:rsidRPr="00F14A83">
        <w:rPr>
          <w:sz w:val="24"/>
        </w:rPr>
        <w:t>литературных,</w:t>
      </w:r>
      <w:r w:rsidRPr="00F14A83">
        <w:rPr>
          <w:spacing w:val="1"/>
          <w:sz w:val="24"/>
        </w:rPr>
        <w:t xml:space="preserve"> </w:t>
      </w:r>
      <w:r w:rsidRPr="00F14A83">
        <w:rPr>
          <w:sz w:val="24"/>
        </w:rPr>
        <w:t>музыкальных,</w:t>
      </w:r>
      <w:r w:rsidRPr="00F14A83">
        <w:rPr>
          <w:spacing w:val="1"/>
          <w:sz w:val="24"/>
        </w:rPr>
        <w:t xml:space="preserve"> </w:t>
      </w:r>
      <w:r w:rsidRPr="00F14A83">
        <w:rPr>
          <w:sz w:val="24"/>
        </w:rPr>
        <w:t>художественных,</w:t>
      </w:r>
      <w:r w:rsidRPr="00F14A83">
        <w:rPr>
          <w:spacing w:val="1"/>
          <w:sz w:val="24"/>
        </w:rPr>
        <w:t xml:space="preserve"> </w:t>
      </w:r>
      <w:r w:rsidRPr="00F14A83">
        <w:rPr>
          <w:sz w:val="24"/>
        </w:rPr>
        <w:t>анимационных</w:t>
      </w:r>
      <w:r w:rsidRPr="00F14A83">
        <w:rPr>
          <w:spacing w:val="-1"/>
          <w:sz w:val="24"/>
        </w:rPr>
        <w:t xml:space="preserve"> </w:t>
      </w:r>
      <w:r w:rsidRPr="00F14A83">
        <w:rPr>
          <w:sz w:val="24"/>
        </w:rPr>
        <w:t>произведений</w:t>
      </w:r>
      <w:r w:rsidRPr="00F14A83">
        <w:rPr>
          <w:spacing w:val="-2"/>
          <w:sz w:val="24"/>
        </w:rPr>
        <w:t xml:space="preserve"> </w:t>
      </w:r>
      <w:r w:rsidRPr="00F14A83">
        <w:rPr>
          <w:sz w:val="24"/>
        </w:rPr>
        <w:t>для</w:t>
      </w:r>
      <w:r w:rsidRPr="00F14A83">
        <w:rPr>
          <w:spacing w:val="-2"/>
          <w:sz w:val="24"/>
        </w:rPr>
        <w:t xml:space="preserve"> </w:t>
      </w:r>
      <w:r w:rsidRPr="00F14A83">
        <w:rPr>
          <w:sz w:val="24"/>
        </w:rPr>
        <w:t>реализации</w:t>
      </w:r>
      <w:r w:rsidRPr="00F14A83">
        <w:rPr>
          <w:spacing w:val="-4"/>
          <w:sz w:val="24"/>
        </w:rPr>
        <w:t xml:space="preserve"> </w:t>
      </w:r>
      <w:r w:rsidRPr="00F14A83">
        <w:rPr>
          <w:sz w:val="24"/>
        </w:rPr>
        <w:t>программы</w:t>
      </w:r>
    </w:p>
    <w:p w:rsidR="00EA50F1" w:rsidRDefault="00EA50F1" w:rsidP="00EA50F1">
      <w:pPr>
        <w:pStyle w:val="a3"/>
        <w:spacing w:before="9"/>
        <w:rPr>
          <w:b/>
          <w:sz w:val="13"/>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6"/>
        <w:gridCol w:w="1418"/>
        <w:gridCol w:w="1418"/>
        <w:gridCol w:w="1274"/>
        <w:gridCol w:w="1449"/>
      </w:tblGrid>
      <w:tr w:rsidR="00EA50F1" w:rsidTr="00EA50F1">
        <w:trPr>
          <w:trHeight w:val="275"/>
        </w:trPr>
        <w:tc>
          <w:tcPr>
            <w:tcW w:w="1555" w:type="dxa"/>
          </w:tcPr>
          <w:p w:rsidR="00EA50F1" w:rsidRDefault="00EA50F1" w:rsidP="00EA50F1">
            <w:pPr>
              <w:pStyle w:val="TableParagraph"/>
              <w:spacing w:line="256" w:lineRule="exact"/>
              <w:ind w:left="76"/>
              <w:rPr>
                <w:b/>
                <w:sz w:val="24"/>
              </w:rPr>
            </w:pPr>
            <w:hyperlink r:id="rId63">
              <w:r>
                <w:rPr>
                  <w:b/>
                  <w:color w:val="0000FF"/>
                  <w:sz w:val="24"/>
                  <w:u w:val="thick" w:color="0000FF"/>
                </w:rPr>
                <w:t>2</w:t>
              </w:r>
              <w:r>
                <w:rPr>
                  <w:b/>
                  <w:color w:val="0000FF"/>
                  <w:spacing w:val="-1"/>
                  <w:sz w:val="24"/>
                  <w:u w:val="thick" w:color="0000FF"/>
                </w:rPr>
                <w:t xml:space="preserve"> </w:t>
              </w:r>
              <w:r>
                <w:rPr>
                  <w:b/>
                  <w:color w:val="0000FF"/>
                  <w:sz w:val="24"/>
                  <w:u w:val="thick" w:color="0000FF"/>
                </w:rPr>
                <w:t>м. –</w:t>
              </w:r>
              <w:r>
                <w:rPr>
                  <w:b/>
                  <w:color w:val="0000FF"/>
                  <w:spacing w:val="-1"/>
                  <w:sz w:val="24"/>
                  <w:u w:val="thick" w:color="0000FF"/>
                </w:rPr>
                <w:t xml:space="preserve"> </w:t>
              </w:r>
              <w:r>
                <w:rPr>
                  <w:b/>
                  <w:color w:val="0000FF"/>
                  <w:sz w:val="24"/>
                  <w:u w:val="thick" w:color="0000FF"/>
                </w:rPr>
                <w:t>2</w:t>
              </w:r>
              <w:r>
                <w:rPr>
                  <w:b/>
                  <w:color w:val="0000FF"/>
                  <w:sz w:val="24"/>
                  <w:u w:val="thick" w:color="0000FF"/>
                </w:rPr>
                <w:t xml:space="preserve"> </w:t>
              </w:r>
              <w:r>
                <w:rPr>
                  <w:b/>
                  <w:color w:val="0000FF"/>
                  <w:sz w:val="24"/>
                  <w:u w:val="thick" w:color="0000FF"/>
                </w:rPr>
                <w:t>года</w:t>
              </w:r>
            </w:hyperlink>
          </w:p>
        </w:tc>
        <w:tc>
          <w:tcPr>
            <w:tcW w:w="1416" w:type="dxa"/>
          </w:tcPr>
          <w:p w:rsidR="00EA50F1" w:rsidRDefault="00EA50F1" w:rsidP="00EA50F1">
            <w:pPr>
              <w:pStyle w:val="TableParagraph"/>
              <w:spacing w:line="256" w:lineRule="exact"/>
              <w:ind w:left="108"/>
              <w:rPr>
                <w:b/>
                <w:sz w:val="24"/>
              </w:rPr>
            </w:pPr>
            <w:hyperlink r:id="rId64">
              <w:r>
                <w:rPr>
                  <w:b/>
                  <w:color w:val="0000FF"/>
                  <w:sz w:val="24"/>
                  <w:u w:val="thick" w:color="0000FF"/>
                </w:rPr>
                <w:t>2</w:t>
              </w:r>
              <w:r>
                <w:rPr>
                  <w:b/>
                  <w:color w:val="0000FF"/>
                  <w:spacing w:val="-1"/>
                  <w:sz w:val="24"/>
                  <w:u w:val="thick" w:color="0000FF"/>
                </w:rPr>
                <w:t xml:space="preserve"> </w:t>
              </w:r>
              <w:r>
                <w:rPr>
                  <w:b/>
                  <w:color w:val="0000FF"/>
                  <w:sz w:val="24"/>
                  <w:u w:val="thick" w:color="0000FF"/>
                </w:rPr>
                <w:t>-3</w:t>
              </w:r>
              <w:r>
                <w:rPr>
                  <w:b/>
                  <w:color w:val="0000FF"/>
                  <w:spacing w:val="-1"/>
                  <w:sz w:val="24"/>
                  <w:u w:val="thick" w:color="0000FF"/>
                </w:rPr>
                <w:t xml:space="preserve"> </w:t>
              </w:r>
              <w:r>
                <w:rPr>
                  <w:b/>
                  <w:color w:val="0000FF"/>
                  <w:sz w:val="24"/>
                  <w:u w:val="thick" w:color="0000FF"/>
                </w:rPr>
                <w:t>года</w:t>
              </w:r>
            </w:hyperlink>
          </w:p>
        </w:tc>
        <w:tc>
          <w:tcPr>
            <w:tcW w:w="1418" w:type="dxa"/>
          </w:tcPr>
          <w:p w:rsidR="00EA50F1" w:rsidRDefault="00EA50F1" w:rsidP="00EA50F1">
            <w:pPr>
              <w:pStyle w:val="TableParagraph"/>
              <w:spacing w:line="256" w:lineRule="exact"/>
              <w:ind w:left="108"/>
              <w:rPr>
                <w:b/>
                <w:sz w:val="24"/>
              </w:rPr>
            </w:pPr>
            <w:hyperlink r:id="rId65">
              <w:r>
                <w:rPr>
                  <w:b/>
                  <w:color w:val="0000FF"/>
                  <w:sz w:val="24"/>
                  <w:u w:val="thick" w:color="0000FF"/>
                </w:rPr>
                <w:t>3-4</w:t>
              </w:r>
              <w:r>
                <w:rPr>
                  <w:b/>
                  <w:color w:val="0000FF"/>
                  <w:spacing w:val="-1"/>
                  <w:sz w:val="24"/>
                  <w:u w:val="thick" w:color="0000FF"/>
                </w:rPr>
                <w:t xml:space="preserve"> </w:t>
              </w:r>
              <w:r>
                <w:rPr>
                  <w:b/>
                  <w:color w:val="0000FF"/>
                  <w:sz w:val="24"/>
                  <w:u w:val="thick" w:color="0000FF"/>
                </w:rPr>
                <w:t>года</w:t>
              </w:r>
            </w:hyperlink>
          </w:p>
        </w:tc>
        <w:tc>
          <w:tcPr>
            <w:tcW w:w="1418" w:type="dxa"/>
          </w:tcPr>
          <w:p w:rsidR="00EA50F1" w:rsidRDefault="00EA50F1" w:rsidP="00EA50F1">
            <w:pPr>
              <w:pStyle w:val="TableParagraph"/>
              <w:spacing w:line="256" w:lineRule="exact"/>
              <w:ind w:left="108"/>
              <w:rPr>
                <w:b/>
                <w:sz w:val="24"/>
              </w:rPr>
            </w:pPr>
            <w:hyperlink r:id="rId66">
              <w:r>
                <w:rPr>
                  <w:b/>
                  <w:color w:val="0000FF"/>
                  <w:sz w:val="24"/>
                  <w:u w:val="thick" w:color="0000FF"/>
                </w:rPr>
                <w:t>4-5</w:t>
              </w:r>
              <w:r>
                <w:rPr>
                  <w:b/>
                  <w:color w:val="0000FF"/>
                  <w:spacing w:val="-2"/>
                  <w:sz w:val="24"/>
                  <w:u w:val="thick" w:color="0000FF"/>
                </w:rPr>
                <w:t xml:space="preserve"> </w:t>
              </w:r>
              <w:r>
                <w:rPr>
                  <w:b/>
                  <w:color w:val="0000FF"/>
                  <w:sz w:val="24"/>
                  <w:u w:val="thick" w:color="0000FF"/>
                </w:rPr>
                <w:t>лет</w:t>
              </w:r>
            </w:hyperlink>
          </w:p>
        </w:tc>
        <w:tc>
          <w:tcPr>
            <w:tcW w:w="1274" w:type="dxa"/>
          </w:tcPr>
          <w:p w:rsidR="00EA50F1" w:rsidRDefault="00EA50F1" w:rsidP="00EA50F1">
            <w:pPr>
              <w:pStyle w:val="TableParagraph"/>
              <w:spacing w:line="256" w:lineRule="exact"/>
              <w:ind w:left="106"/>
              <w:rPr>
                <w:b/>
                <w:sz w:val="24"/>
              </w:rPr>
            </w:pPr>
            <w:hyperlink r:id="rId67">
              <w:r>
                <w:rPr>
                  <w:b/>
                  <w:color w:val="0000FF"/>
                  <w:sz w:val="24"/>
                  <w:u w:val="thick" w:color="0000FF"/>
                </w:rPr>
                <w:t>5-6</w:t>
              </w:r>
              <w:r>
                <w:rPr>
                  <w:b/>
                  <w:color w:val="0000FF"/>
                  <w:spacing w:val="-2"/>
                  <w:sz w:val="24"/>
                  <w:u w:val="thick" w:color="0000FF"/>
                </w:rPr>
                <w:t xml:space="preserve"> </w:t>
              </w:r>
              <w:r>
                <w:rPr>
                  <w:b/>
                  <w:color w:val="0000FF"/>
                  <w:sz w:val="24"/>
                  <w:u w:val="thick" w:color="0000FF"/>
                </w:rPr>
                <w:t>лет</w:t>
              </w:r>
            </w:hyperlink>
          </w:p>
        </w:tc>
        <w:tc>
          <w:tcPr>
            <w:tcW w:w="1449" w:type="dxa"/>
          </w:tcPr>
          <w:p w:rsidR="00EA50F1" w:rsidRDefault="00EA50F1" w:rsidP="00EA50F1">
            <w:pPr>
              <w:pStyle w:val="TableParagraph"/>
              <w:spacing w:line="256" w:lineRule="exact"/>
              <w:ind w:left="109"/>
              <w:rPr>
                <w:b/>
                <w:sz w:val="24"/>
              </w:rPr>
            </w:pPr>
            <w:hyperlink r:id="rId68">
              <w:r>
                <w:rPr>
                  <w:b/>
                  <w:color w:val="0000FF"/>
                  <w:sz w:val="24"/>
                  <w:u w:val="thick" w:color="0000FF"/>
                </w:rPr>
                <w:t>6-8</w:t>
              </w:r>
              <w:r>
                <w:rPr>
                  <w:b/>
                  <w:color w:val="0000FF"/>
                  <w:spacing w:val="-2"/>
                  <w:sz w:val="24"/>
                  <w:u w:val="thick" w:color="0000FF"/>
                </w:rPr>
                <w:t xml:space="preserve"> </w:t>
              </w:r>
              <w:r>
                <w:rPr>
                  <w:b/>
                  <w:color w:val="0000FF"/>
                  <w:sz w:val="24"/>
                  <w:u w:val="thick" w:color="0000FF"/>
                </w:rPr>
                <w:t>лет</w:t>
              </w:r>
            </w:hyperlink>
          </w:p>
        </w:tc>
      </w:tr>
      <w:tr w:rsidR="00EA50F1" w:rsidTr="00EA50F1">
        <w:trPr>
          <w:trHeight w:val="1931"/>
        </w:trPr>
        <w:tc>
          <w:tcPr>
            <w:tcW w:w="1555" w:type="dxa"/>
          </w:tcPr>
          <w:p w:rsidR="00EA50F1" w:rsidRDefault="00EA50F1" w:rsidP="00EA50F1">
            <w:pPr>
              <w:pStyle w:val="TableParagraph"/>
              <w:spacing w:before="8"/>
              <w:ind w:left="0"/>
              <w:rPr>
                <w:b/>
                <w:sz w:val="20"/>
              </w:rPr>
            </w:pPr>
          </w:p>
          <w:p w:rsidR="00EA50F1" w:rsidRDefault="00EA50F1" w:rsidP="00EA50F1">
            <w:pPr>
              <w:pStyle w:val="TableParagraph"/>
              <w:ind w:left="229"/>
              <w:rPr>
                <w:sz w:val="20"/>
              </w:rPr>
            </w:pPr>
            <w:r>
              <w:rPr>
                <w:noProof/>
                <w:sz w:val="20"/>
                <w:lang w:eastAsia="ru-RU"/>
              </w:rPr>
              <w:drawing>
                <wp:inline distT="0" distB="0" distL="0" distR="0" wp14:anchorId="527ABF7D" wp14:editId="4A10F8A0">
                  <wp:extent cx="699895" cy="699897"/>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9" cstate="print"/>
                          <a:stretch>
                            <a:fillRect/>
                          </a:stretch>
                        </pic:blipFill>
                        <pic:spPr>
                          <a:xfrm>
                            <a:off x="0" y="0"/>
                            <a:ext cx="699895" cy="699897"/>
                          </a:xfrm>
                          <a:prstGeom prst="rect">
                            <a:avLst/>
                          </a:prstGeom>
                        </pic:spPr>
                      </pic:pic>
                    </a:graphicData>
                  </a:graphic>
                </wp:inline>
              </w:drawing>
            </w:r>
          </w:p>
        </w:tc>
        <w:tc>
          <w:tcPr>
            <w:tcW w:w="1416" w:type="dxa"/>
          </w:tcPr>
          <w:p w:rsidR="00EA50F1" w:rsidRDefault="00EA50F1" w:rsidP="00EA50F1">
            <w:pPr>
              <w:pStyle w:val="TableParagraph"/>
              <w:spacing w:before="7"/>
              <w:ind w:left="0"/>
              <w:rPr>
                <w:b/>
              </w:rPr>
            </w:pPr>
          </w:p>
          <w:p w:rsidR="00EA50F1" w:rsidRDefault="00EA50F1" w:rsidP="00EA50F1">
            <w:pPr>
              <w:pStyle w:val="TableParagraph"/>
              <w:ind w:left="125"/>
              <w:rPr>
                <w:sz w:val="20"/>
              </w:rPr>
            </w:pPr>
            <w:r>
              <w:rPr>
                <w:noProof/>
                <w:sz w:val="20"/>
                <w:lang w:eastAsia="ru-RU"/>
              </w:rPr>
              <w:drawing>
                <wp:inline distT="0" distB="0" distL="0" distR="0" wp14:anchorId="081EE047" wp14:editId="238EC894">
                  <wp:extent cx="699907" cy="699897"/>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70" cstate="print"/>
                          <a:stretch>
                            <a:fillRect/>
                          </a:stretch>
                        </pic:blipFill>
                        <pic:spPr>
                          <a:xfrm>
                            <a:off x="0" y="0"/>
                            <a:ext cx="699907" cy="699897"/>
                          </a:xfrm>
                          <a:prstGeom prst="rect">
                            <a:avLst/>
                          </a:prstGeom>
                        </pic:spPr>
                      </pic:pic>
                    </a:graphicData>
                  </a:graphic>
                </wp:inline>
              </w:drawing>
            </w:r>
          </w:p>
        </w:tc>
        <w:tc>
          <w:tcPr>
            <w:tcW w:w="1418" w:type="dxa"/>
          </w:tcPr>
          <w:p w:rsidR="00EA50F1" w:rsidRDefault="00EA50F1" w:rsidP="00EA50F1">
            <w:pPr>
              <w:pStyle w:val="TableParagraph"/>
              <w:spacing w:before="7"/>
              <w:ind w:left="0"/>
              <w:rPr>
                <w:b/>
                <w:sz w:val="21"/>
              </w:rPr>
            </w:pPr>
          </w:p>
          <w:p w:rsidR="00EA50F1" w:rsidRDefault="00EA50F1" w:rsidP="00EA50F1">
            <w:pPr>
              <w:pStyle w:val="TableParagraph"/>
              <w:ind w:left="94"/>
              <w:rPr>
                <w:sz w:val="20"/>
              </w:rPr>
            </w:pPr>
            <w:r>
              <w:rPr>
                <w:noProof/>
                <w:sz w:val="20"/>
                <w:lang w:eastAsia="ru-RU"/>
              </w:rPr>
              <w:drawing>
                <wp:inline distT="0" distB="0" distL="0" distR="0" wp14:anchorId="37B1A5DD" wp14:editId="3534EFCB">
                  <wp:extent cx="695706" cy="695705"/>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71" cstate="print"/>
                          <a:stretch>
                            <a:fillRect/>
                          </a:stretch>
                        </pic:blipFill>
                        <pic:spPr>
                          <a:xfrm>
                            <a:off x="0" y="0"/>
                            <a:ext cx="695706" cy="695705"/>
                          </a:xfrm>
                          <a:prstGeom prst="rect">
                            <a:avLst/>
                          </a:prstGeom>
                        </pic:spPr>
                      </pic:pic>
                    </a:graphicData>
                  </a:graphic>
                </wp:inline>
              </w:drawing>
            </w:r>
          </w:p>
        </w:tc>
        <w:tc>
          <w:tcPr>
            <w:tcW w:w="1418" w:type="dxa"/>
          </w:tcPr>
          <w:p w:rsidR="00EA50F1" w:rsidRDefault="00EA50F1" w:rsidP="00EA50F1">
            <w:pPr>
              <w:pStyle w:val="TableParagraph"/>
              <w:spacing w:before="5"/>
              <w:ind w:left="0"/>
              <w:rPr>
                <w:b/>
                <w:sz w:val="25"/>
              </w:rPr>
            </w:pPr>
          </w:p>
          <w:p w:rsidR="00EA50F1" w:rsidRDefault="00EA50F1" w:rsidP="00EA50F1">
            <w:pPr>
              <w:pStyle w:val="TableParagraph"/>
              <w:ind w:left="143"/>
              <w:rPr>
                <w:sz w:val="20"/>
              </w:rPr>
            </w:pPr>
            <w:r>
              <w:rPr>
                <w:noProof/>
                <w:sz w:val="20"/>
                <w:lang w:eastAsia="ru-RU"/>
              </w:rPr>
              <w:drawing>
                <wp:inline distT="0" distB="0" distL="0" distR="0" wp14:anchorId="4AE016C9" wp14:editId="11D70745">
                  <wp:extent cx="687320" cy="687324"/>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72" cstate="print"/>
                          <a:stretch>
                            <a:fillRect/>
                          </a:stretch>
                        </pic:blipFill>
                        <pic:spPr>
                          <a:xfrm>
                            <a:off x="0" y="0"/>
                            <a:ext cx="687320" cy="687324"/>
                          </a:xfrm>
                          <a:prstGeom prst="rect">
                            <a:avLst/>
                          </a:prstGeom>
                        </pic:spPr>
                      </pic:pic>
                    </a:graphicData>
                  </a:graphic>
                </wp:inline>
              </w:drawing>
            </w:r>
          </w:p>
        </w:tc>
        <w:tc>
          <w:tcPr>
            <w:tcW w:w="1274" w:type="dxa"/>
          </w:tcPr>
          <w:p w:rsidR="00EA50F1" w:rsidRDefault="00EA50F1" w:rsidP="00EA50F1">
            <w:pPr>
              <w:pStyle w:val="TableParagraph"/>
              <w:spacing w:before="5"/>
              <w:ind w:left="0"/>
              <w:rPr>
                <w:b/>
                <w:sz w:val="25"/>
              </w:rPr>
            </w:pPr>
          </w:p>
          <w:p w:rsidR="00EA50F1" w:rsidRDefault="00EA50F1" w:rsidP="00EA50F1">
            <w:pPr>
              <w:pStyle w:val="TableParagraph"/>
              <w:ind w:left="144" w:right="-15"/>
              <w:rPr>
                <w:sz w:val="20"/>
              </w:rPr>
            </w:pPr>
            <w:r>
              <w:rPr>
                <w:noProof/>
                <w:sz w:val="20"/>
                <w:lang w:eastAsia="ru-RU"/>
              </w:rPr>
              <w:drawing>
                <wp:inline distT="0" distB="0" distL="0" distR="0" wp14:anchorId="013EAB47" wp14:editId="5C3D61A9">
                  <wp:extent cx="687322" cy="687324"/>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73" cstate="print"/>
                          <a:stretch>
                            <a:fillRect/>
                          </a:stretch>
                        </pic:blipFill>
                        <pic:spPr>
                          <a:xfrm>
                            <a:off x="0" y="0"/>
                            <a:ext cx="687322" cy="687324"/>
                          </a:xfrm>
                          <a:prstGeom prst="rect">
                            <a:avLst/>
                          </a:prstGeom>
                        </pic:spPr>
                      </pic:pic>
                    </a:graphicData>
                  </a:graphic>
                </wp:inline>
              </w:drawing>
            </w:r>
          </w:p>
        </w:tc>
        <w:tc>
          <w:tcPr>
            <w:tcW w:w="1449" w:type="dxa"/>
          </w:tcPr>
          <w:p w:rsidR="00EA50F1" w:rsidRDefault="00EA50F1" w:rsidP="00EA50F1">
            <w:pPr>
              <w:pStyle w:val="TableParagraph"/>
              <w:spacing w:before="3"/>
              <w:ind w:left="0"/>
              <w:rPr>
                <w:b/>
                <w:sz w:val="28"/>
              </w:rPr>
            </w:pPr>
          </w:p>
          <w:p w:rsidR="00EA50F1" w:rsidRDefault="00EA50F1" w:rsidP="00EA50F1">
            <w:pPr>
              <w:pStyle w:val="TableParagraph"/>
              <w:ind w:left="164"/>
              <w:rPr>
                <w:sz w:val="20"/>
              </w:rPr>
            </w:pPr>
            <w:r>
              <w:rPr>
                <w:noProof/>
                <w:sz w:val="20"/>
                <w:lang w:eastAsia="ru-RU"/>
              </w:rPr>
              <w:drawing>
                <wp:inline distT="0" distB="0" distL="0" distR="0" wp14:anchorId="39D88A4E" wp14:editId="433EA595">
                  <wp:extent cx="687323" cy="687324"/>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74" cstate="print"/>
                          <a:stretch>
                            <a:fillRect/>
                          </a:stretch>
                        </pic:blipFill>
                        <pic:spPr>
                          <a:xfrm>
                            <a:off x="0" y="0"/>
                            <a:ext cx="687323" cy="687324"/>
                          </a:xfrm>
                          <a:prstGeom prst="rect">
                            <a:avLst/>
                          </a:prstGeom>
                        </pic:spPr>
                      </pic:pic>
                    </a:graphicData>
                  </a:graphic>
                </wp:inline>
              </w:drawing>
            </w:r>
          </w:p>
        </w:tc>
      </w:tr>
    </w:tbl>
    <w:p w:rsidR="00EA50F1" w:rsidRDefault="00EA50F1" w:rsidP="00EA50F1">
      <w:pPr>
        <w:pStyle w:val="a3"/>
        <w:spacing w:before="2"/>
        <w:rPr>
          <w:b/>
          <w:sz w:val="39"/>
        </w:rPr>
      </w:pPr>
    </w:p>
    <w:p w:rsidR="00EA50F1" w:rsidRDefault="00EA50F1" w:rsidP="0029246A">
      <w:pPr>
        <w:pStyle w:val="a7"/>
        <w:numPr>
          <w:ilvl w:val="1"/>
          <w:numId w:val="114"/>
        </w:numPr>
        <w:tabs>
          <w:tab w:val="left" w:pos="994"/>
        </w:tabs>
        <w:spacing w:before="1"/>
        <w:ind w:left="993" w:hanging="493"/>
        <w:rPr>
          <w:b/>
          <w:sz w:val="24"/>
        </w:rPr>
      </w:pPr>
      <w:r w:rsidRPr="00F14A83">
        <w:rPr>
          <w:b/>
          <w:sz w:val="24"/>
        </w:rPr>
        <w:t>Кадровые</w:t>
      </w:r>
      <w:r w:rsidRPr="00F14A83">
        <w:rPr>
          <w:b/>
          <w:spacing w:val="-4"/>
          <w:sz w:val="24"/>
        </w:rPr>
        <w:t xml:space="preserve"> </w:t>
      </w:r>
      <w:r w:rsidRPr="00F14A83">
        <w:rPr>
          <w:b/>
          <w:sz w:val="24"/>
        </w:rPr>
        <w:t>условия</w:t>
      </w:r>
      <w:r w:rsidRPr="00F14A83">
        <w:rPr>
          <w:b/>
          <w:spacing w:val="-5"/>
          <w:sz w:val="24"/>
        </w:rPr>
        <w:t xml:space="preserve"> </w:t>
      </w:r>
      <w:r w:rsidRPr="00F14A83">
        <w:rPr>
          <w:b/>
          <w:sz w:val="24"/>
        </w:rPr>
        <w:t>реализации</w:t>
      </w:r>
      <w:r w:rsidRPr="00F14A83">
        <w:rPr>
          <w:b/>
          <w:spacing w:val="-5"/>
          <w:sz w:val="24"/>
        </w:rPr>
        <w:t xml:space="preserve"> </w:t>
      </w:r>
      <w:r w:rsidRPr="00F14A83">
        <w:rPr>
          <w:b/>
          <w:sz w:val="24"/>
        </w:rPr>
        <w:t>программы</w:t>
      </w:r>
    </w:p>
    <w:p w:rsidR="00F14A83" w:rsidRPr="00F14A83" w:rsidRDefault="00F14A83" w:rsidP="00F14A83">
      <w:pPr>
        <w:pStyle w:val="a7"/>
        <w:tabs>
          <w:tab w:val="left" w:pos="994"/>
        </w:tabs>
        <w:spacing w:before="1"/>
        <w:ind w:left="993" w:firstLine="0"/>
        <w:jc w:val="left"/>
        <w:rPr>
          <w:b/>
          <w:sz w:val="24"/>
        </w:rPr>
      </w:pPr>
    </w:p>
    <w:p w:rsidR="00EA50F1" w:rsidRDefault="00EA50F1" w:rsidP="00EA50F1">
      <w:pPr>
        <w:pStyle w:val="a3"/>
        <w:spacing w:before="25"/>
        <w:ind w:left="1209"/>
      </w:pPr>
      <w:r>
        <w:t xml:space="preserve">Реализация   </w:t>
      </w:r>
      <w:r>
        <w:rPr>
          <w:spacing w:val="14"/>
        </w:rPr>
        <w:t xml:space="preserve"> </w:t>
      </w:r>
      <w:r>
        <w:t xml:space="preserve">образовательной   </w:t>
      </w:r>
      <w:r>
        <w:rPr>
          <w:spacing w:val="16"/>
        </w:rPr>
        <w:t xml:space="preserve"> </w:t>
      </w:r>
      <w:r>
        <w:t xml:space="preserve">программы   </w:t>
      </w:r>
      <w:r>
        <w:rPr>
          <w:spacing w:val="14"/>
        </w:rPr>
        <w:t xml:space="preserve"> </w:t>
      </w:r>
      <w:r>
        <w:t xml:space="preserve">дошкольного   </w:t>
      </w:r>
      <w:r>
        <w:rPr>
          <w:spacing w:val="14"/>
        </w:rPr>
        <w:t xml:space="preserve"> </w:t>
      </w:r>
      <w:r>
        <w:t xml:space="preserve">образования   </w:t>
      </w:r>
      <w:r>
        <w:rPr>
          <w:spacing w:val="15"/>
        </w:rPr>
        <w:t xml:space="preserve"> </w:t>
      </w:r>
      <w:r>
        <w:t>МДОУ</w:t>
      </w:r>
    </w:p>
    <w:p w:rsidR="00EA50F1" w:rsidRDefault="00EA50F1" w:rsidP="00EA50F1">
      <w:pPr>
        <w:pStyle w:val="a3"/>
        <w:ind w:left="501" w:right="397"/>
      </w:pPr>
      <w:r>
        <w:t>«Детский</w:t>
      </w:r>
      <w:r>
        <w:rPr>
          <w:spacing w:val="1"/>
        </w:rPr>
        <w:t xml:space="preserve"> </w:t>
      </w:r>
      <w:r>
        <w:t>сад</w:t>
      </w:r>
      <w:r>
        <w:rPr>
          <w:spacing w:val="1"/>
        </w:rPr>
        <w:t xml:space="preserve"> </w:t>
      </w:r>
      <w:r>
        <w:t>№</w:t>
      </w:r>
      <w:r>
        <w:rPr>
          <w:spacing w:val="1"/>
        </w:rPr>
        <w:t xml:space="preserve"> </w:t>
      </w:r>
      <w:r w:rsidR="00F14A83">
        <w:t>124</w:t>
      </w:r>
      <w:r>
        <w:t>»</w:t>
      </w:r>
      <w:r>
        <w:rPr>
          <w:spacing w:val="1"/>
        </w:rPr>
        <w:t xml:space="preserve"> </w:t>
      </w:r>
      <w:r>
        <w:t>обеспечивается</w:t>
      </w:r>
      <w:r>
        <w:rPr>
          <w:spacing w:val="1"/>
        </w:rPr>
        <w:t xml:space="preserve"> </w:t>
      </w:r>
      <w:r>
        <w:t>квалифицированными</w:t>
      </w:r>
      <w:r>
        <w:rPr>
          <w:spacing w:val="1"/>
        </w:rPr>
        <w:t xml:space="preserve"> </w:t>
      </w:r>
      <w:r>
        <w:t>педагогами,</w:t>
      </w:r>
      <w:r>
        <w:rPr>
          <w:spacing w:val="1"/>
        </w:rPr>
        <w:t xml:space="preserve"> </w:t>
      </w:r>
      <w:r>
        <w:t>наименование</w:t>
      </w:r>
      <w:r>
        <w:rPr>
          <w:spacing w:val="1"/>
        </w:rPr>
        <w:t xml:space="preserve"> </w:t>
      </w:r>
      <w:r>
        <w:t>должностей которых соответствует номенклатуре должностей педагогических работников</w:t>
      </w:r>
      <w:r>
        <w:rPr>
          <w:spacing w:val="1"/>
        </w:rPr>
        <w:t xml:space="preserve"> </w:t>
      </w:r>
      <w:r>
        <w:t>организаций, осуществляющих образовательную деятельность, должностей руководителей</w:t>
      </w:r>
      <w:r>
        <w:rPr>
          <w:spacing w:val="-57"/>
        </w:rPr>
        <w:t xml:space="preserve"> </w:t>
      </w:r>
      <w:r>
        <w:t>образовательных</w:t>
      </w:r>
      <w:r>
        <w:rPr>
          <w:spacing w:val="61"/>
        </w:rPr>
        <w:t xml:space="preserve"> </w:t>
      </w:r>
      <w:r>
        <w:t>организаций,</w:t>
      </w:r>
      <w:r>
        <w:rPr>
          <w:spacing w:val="61"/>
        </w:rPr>
        <w:t xml:space="preserve"> </w:t>
      </w:r>
      <w:r>
        <w:t>утвержденной</w:t>
      </w:r>
      <w:r>
        <w:rPr>
          <w:spacing w:val="61"/>
        </w:rPr>
        <w:t xml:space="preserve"> </w:t>
      </w:r>
      <w:r>
        <w:t>постановлением   Правительства   России</w:t>
      </w:r>
      <w:r>
        <w:rPr>
          <w:spacing w:val="-57"/>
        </w:rPr>
        <w:t xml:space="preserve"> </w:t>
      </w:r>
      <w:r>
        <w:t>от</w:t>
      </w:r>
      <w:r>
        <w:rPr>
          <w:spacing w:val="-1"/>
        </w:rPr>
        <w:t xml:space="preserve"> </w:t>
      </w:r>
      <w:r>
        <w:t>21.02.2022</w:t>
      </w:r>
      <w:r>
        <w:rPr>
          <w:spacing w:val="98"/>
        </w:rPr>
        <w:t xml:space="preserve"> </w:t>
      </w:r>
      <w:r>
        <w:t>№</w:t>
      </w:r>
      <w:r>
        <w:rPr>
          <w:spacing w:val="-1"/>
        </w:rPr>
        <w:t xml:space="preserve"> </w:t>
      </w:r>
      <w:r>
        <w:t>225</w:t>
      </w:r>
      <w:r>
        <w:rPr>
          <w:spacing w:val="97"/>
        </w:rPr>
        <w:t xml:space="preserve"> </w:t>
      </w:r>
      <w:r>
        <w:t>(Собрание</w:t>
      </w:r>
      <w:r>
        <w:rPr>
          <w:spacing w:val="97"/>
        </w:rPr>
        <w:t xml:space="preserve"> </w:t>
      </w:r>
      <w:r>
        <w:t>законодательства</w:t>
      </w:r>
      <w:r>
        <w:rPr>
          <w:spacing w:val="97"/>
        </w:rPr>
        <w:t xml:space="preserve"> </w:t>
      </w:r>
      <w:r>
        <w:t>Российской</w:t>
      </w:r>
      <w:r>
        <w:rPr>
          <w:spacing w:val="98"/>
        </w:rPr>
        <w:t xml:space="preserve"> </w:t>
      </w:r>
      <w:r>
        <w:t>Федерации,</w:t>
      </w:r>
      <w:r>
        <w:rPr>
          <w:spacing w:val="98"/>
        </w:rPr>
        <w:t xml:space="preserve"> </w:t>
      </w:r>
      <w:r>
        <w:t>2022,</w:t>
      </w:r>
      <w:r>
        <w:rPr>
          <w:spacing w:val="98"/>
        </w:rPr>
        <w:t xml:space="preserve"> </w:t>
      </w:r>
      <w:r>
        <w:t>№</w:t>
      </w:r>
      <w:r>
        <w:rPr>
          <w:spacing w:val="-1"/>
        </w:rPr>
        <w:t xml:space="preserve"> </w:t>
      </w:r>
      <w:r>
        <w:t>9,</w:t>
      </w:r>
    </w:p>
    <w:p w:rsidR="00EA50F1" w:rsidRDefault="00EA50F1" w:rsidP="00EA50F1">
      <w:pPr>
        <w:pStyle w:val="a3"/>
        <w:ind w:left="501"/>
      </w:pPr>
      <w:r>
        <w:t>ст.</w:t>
      </w:r>
      <w:r>
        <w:rPr>
          <w:spacing w:val="-2"/>
        </w:rPr>
        <w:t xml:space="preserve"> </w:t>
      </w:r>
      <w:r>
        <w:t>1341).</w:t>
      </w:r>
    </w:p>
    <w:p w:rsidR="00EA50F1" w:rsidRDefault="00EA50F1" w:rsidP="00EA50F1">
      <w:pPr>
        <w:pStyle w:val="a3"/>
        <w:ind w:left="501" w:right="428" w:firstLine="708"/>
      </w:pPr>
      <w:r>
        <w:t>Педагогические и учебно-вспомогательные работники обеспечивают непрерывное</w:t>
      </w:r>
      <w:r>
        <w:rPr>
          <w:spacing w:val="1"/>
        </w:rPr>
        <w:t xml:space="preserve"> </w:t>
      </w:r>
      <w:r>
        <w:t>сопровождение</w:t>
      </w:r>
      <w:r>
        <w:rPr>
          <w:spacing w:val="32"/>
        </w:rPr>
        <w:t xml:space="preserve"> </w:t>
      </w:r>
      <w:r>
        <w:t>образовательной</w:t>
      </w:r>
      <w:r>
        <w:rPr>
          <w:spacing w:val="92"/>
        </w:rPr>
        <w:t xml:space="preserve"> </w:t>
      </w:r>
      <w:r>
        <w:t>программы</w:t>
      </w:r>
      <w:r>
        <w:rPr>
          <w:spacing w:val="92"/>
        </w:rPr>
        <w:t xml:space="preserve"> </w:t>
      </w:r>
      <w:r>
        <w:t>дошкольного</w:t>
      </w:r>
      <w:r>
        <w:rPr>
          <w:spacing w:val="92"/>
        </w:rPr>
        <w:t xml:space="preserve"> </w:t>
      </w:r>
      <w:r>
        <w:t>образования</w:t>
      </w:r>
      <w:r>
        <w:rPr>
          <w:spacing w:val="91"/>
        </w:rPr>
        <w:t xml:space="preserve"> </w:t>
      </w:r>
      <w:r>
        <w:t>детского</w:t>
      </w:r>
      <w:r>
        <w:rPr>
          <w:spacing w:val="92"/>
        </w:rPr>
        <w:t xml:space="preserve"> </w:t>
      </w:r>
      <w:r>
        <w:t>сада</w:t>
      </w:r>
      <w:r w:rsidR="00F14A83">
        <w:t xml:space="preserve"> </w:t>
      </w:r>
      <w:r>
        <w:rPr>
          <w:spacing w:val="-58"/>
        </w:rPr>
        <w:t xml:space="preserve"> </w:t>
      </w:r>
      <w:r>
        <w:t>в</w:t>
      </w:r>
      <w:r>
        <w:rPr>
          <w:spacing w:val="-2"/>
        </w:rPr>
        <w:t xml:space="preserve"> </w:t>
      </w:r>
      <w:r>
        <w:t>течение</w:t>
      </w:r>
      <w:r>
        <w:rPr>
          <w:spacing w:val="-1"/>
        </w:rPr>
        <w:t xml:space="preserve"> </w:t>
      </w:r>
      <w:r>
        <w:t>всего</w:t>
      </w:r>
      <w:r>
        <w:rPr>
          <w:spacing w:val="1"/>
        </w:rPr>
        <w:t xml:space="preserve"> </w:t>
      </w:r>
      <w:r>
        <w:t>времени</w:t>
      </w:r>
      <w:r>
        <w:rPr>
          <w:spacing w:val="1"/>
        </w:rPr>
        <w:t xml:space="preserve"> </w:t>
      </w:r>
      <w:r>
        <w:t>ее</w:t>
      </w:r>
      <w:r>
        <w:rPr>
          <w:spacing w:val="-1"/>
        </w:rPr>
        <w:t xml:space="preserve"> </w:t>
      </w:r>
      <w:r>
        <w:t>реализации в</w:t>
      </w:r>
      <w:r>
        <w:rPr>
          <w:spacing w:val="-1"/>
        </w:rPr>
        <w:t xml:space="preserve"> </w:t>
      </w:r>
      <w:r w:rsidR="00F14A83">
        <w:t>ДОО</w:t>
      </w:r>
      <w:r>
        <w:t>.</w:t>
      </w:r>
    </w:p>
    <w:p w:rsidR="00EA50F1" w:rsidRDefault="00F14A83" w:rsidP="00EA50F1">
      <w:pPr>
        <w:pStyle w:val="a3"/>
        <w:ind w:left="501" w:right="426" w:firstLine="708"/>
      </w:pPr>
      <w:r>
        <w:t>МДОУ «Детский сад №124</w:t>
      </w:r>
      <w:r w:rsidR="00EA50F1">
        <w:t>» применяет сетевые формы реализации образовательной</w:t>
      </w:r>
      <w:r w:rsidR="00EA50F1">
        <w:rPr>
          <w:spacing w:val="1"/>
        </w:rPr>
        <w:t xml:space="preserve"> </w:t>
      </w:r>
      <w:r w:rsidR="00EA50F1">
        <w:t>программы</w:t>
      </w:r>
      <w:r w:rsidR="00EA50F1">
        <w:rPr>
          <w:spacing w:val="1"/>
        </w:rPr>
        <w:t xml:space="preserve"> </w:t>
      </w:r>
      <w:r w:rsidR="00EA50F1">
        <w:t>дошкольного</w:t>
      </w:r>
      <w:r w:rsidR="00EA50F1">
        <w:rPr>
          <w:spacing w:val="1"/>
        </w:rPr>
        <w:t xml:space="preserve"> </w:t>
      </w:r>
      <w:r w:rsidR="00EA50F1">
        <w:t>образования</w:t>
      </w:r>
      <w:r w:rsidR="00EA50F1">
        <w:rPr>
          <w:spacing w:val="1"/>
        </w:rPr>
        <w:t xml:space="preserve"> </w:t>
      </w:r>
      <w:r w:rsidR="00EA50F1">
        <w:t>и отдельных</w:t>
      </w:r>
      <w:r w:rsidR="00EA50F1">
        <w:rPr>
          <w:spacing w:val="1"/>
        </w:rPr>
        <w:t xml:space="preserve"> </w:t>
      </w:r>
      <w:r w:rsidR="00EA50F1">
        <w:t>ее</w:t>
      </w:r>
      <w:r w:rsidR="00EA50F1">
        <w:rPr>
          <w:spacing w:val="1"/>
        </w:rPr>
        <w:t xml:space="preserve"> </w:t>
      </w:r>
      <w:r w:rsidR="00EA50F1">
        <w:t>компонентов,</w:t>
      </w:r>
      <w:r w:rsidR="00EA50F1">
        <w:rPr>
          <w:spacing w:val="1"/>
        </w:rPr>
        <w:t xml:space="preserve"> </w:t>
      </w:r>
      <w:r w:rsidR="00EA50F1">
        <w:t>в связи</w:t>
      </w:r>
      <w:r w:rsidR="00EA50F1">
        <w:rPr>
          <w:spacing w:val="1"/>
        </w:rPr>
        <w:t xml:space="preserve"> </w:t>
      </w:r>
      <w:r w:rsidR="00EA50F1">
        <w:t>с чем</w:t>
      </w:r>
      <w:r w:rsidR="00EA50F1">
        <w:rPr>
          <w:spacing w:val="1"/>
        </w:rPr>
        <w:t xml:space="preserve"> </w:t>
      </w:r>
      <w:r w:rsidR="00EA50F1">
        <w:t>задействует</w:t>
      </w:r>
      <w:r w:rsidR="00EA50F1">
        <w:rPr>
          <w:spacing w:val="1"/>
        </w:rPr>
        <w:t xml:space="preserve"> </w:t>
      </w:r>
      <w:r w:rsidR="00EA50F1">
        <w:t>кадровый</w:t>
      </w:r>
      <w:r w:rsidR="00EA50F1">
        <w:rPr>
          <w:spacing w:val="1"/>
        </w:rPr>
        <w:t xml:space="preserve"> </w:t>
      </w:r>
      <w:r w:rsidR="00EA50F1">
        <w:t>состав</w:t>
      </w:r>
      <w:r w:rsidR="00EA50F1">
        <w:rPr>
          <w:spacing w:val="1"/>
        </w:rPr>
        <w:t xml:space="preserve"> </w:t>
      </w:r>
      <w:r w:rsidR="00EA50F1">
        <w:t>других</w:t>
      </w:r>
      <w:r w:rsidR="00EA50F1">
        <w:rPr>
          <w:spacing w:val="1"/>
        </w:rPr>
        <w:t xml:space="preserve"> </w:t>
      </w:r>
      <w:r w:rsidR="00EA50F1">
        <w:t>организаций,</w:t>
      </w:r>
      <w:r w:rsidR="00EA50F1">
        <w:rPr>
          <w:spacing w:val="1"/>
        </w:rPr>
        <w:t xml:space="preserve"> </w:t>
      </w:r>
      <w:r w:rsidR="00EA50F1">
        <w:t>участвующих</w:t>
      </w:r>
      <w:r w:rsidR="00EA50F1">
        <w:rPr>
          <w:spacing w:val="61"/>
        </w:rPr>
        <w:t xml:space="preserve"> </w:t>
      </w:r>
      <w:r w:rsidR="00EA50F1">
        <w:t>в сетевом</w:t>
      </w:r>
      <w:r w:rsidR="00EA50F1">
        <w:rPr>
          <w:spacing w:val="1"/>
        </w:rPr>
        <w:t xml:space="preserve"> </w:t>
      </w:r>
      <w:r w:rsidR="00EA50F1">
        <w:t>взаимодействии</w:t>
      </w:r>
      <w:r w:rsidR="00EA50F1">
        <w:rPr>
          <w:spacing w:val="1"/>
        </w:rPr>
        <w:t xml:space="preserve"> </w:t>
      </w:r>
      <w:r w:rsidR="00EA50F1">
        <w:t>с организацией,</w:t>
      </w:r>
      <w:r w:rsidR="00EA50F1">
        <w:rPr>
          <w:spacing w:val="1"/>
        </w:rPr>
        <w:t xml:space="preserve"> </w:t>
      </w:r>
      <w:r w:rsidR="00EA50F1">
        <w:t>квалификация</w:t>
      </w:r>
      <w:r w:rsidR="00EA50F1">
        <w:rPr>
          <w:spacing w:val="1"/>
        </w:rPr>
        <w:t xml:space="preserve"> </w:t>
      </w:r>
      <w:r w:rsidR="00EA50F1">
        <w:t>которого</w:t>
      </w:r>
      <w:r w:rsidR="00EA50F1">
        <w:rPr>
          <w:spacing w:val="1"/>
        </w:rPr>
        <w:t xml:space="preserve"> </w:t>
      </w:r>
      <w:r w:rsidR="00EA50F1">
        <w:t>отвечает</w:t>
      </w:r>
      <w:r w:rsidR="00EA50F1">
        <w:rPr>
          <w:spacing w:val="1"/>
        </w:rPr>
        <w:t xml:space="preserve"> </w:t>
      </w:r>
      <w:r w:rsidR="00EA50F1">
        <w:t>указанным</w:t>
      </w:r>
      <w:r w:rsidR="00EA50F1">
        <w:rPr>
          <w:spacing w:val="1"/>
        </w:rPr>
        <w:t xml:space="preserve"> </w:t>
      </w:r>
      <w:r w:rsidR="00EA50F1">
        <w:t>выше</w:t>
      </w:r>
      <w:r w:rsidR="00EA50F1">
        <w:rPr>
          <w:spacing w:val="1"/>
        </w:rPr>
        <w:t xml:space="preserve"> </w:t>
      </w:r>
      <w:r w:rsidR="00EA50F1">
        <w:t>требованиям.</w:t>
      </w:r>
    </w:p>
    <w:p w:rsidR="00EA50F1" w:rsidRDefault="00EA50F1" w:rsidP="00EA50F1">
      <w:pPr>
        <w:pStyle w:val="a3"/>
        <w:ind w:left="501" w:right="426" w:firstLine="708"/>
      </w:pPr>
      <w:r>
        <w:t>Реализация образовательной программы дошкольного образования 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w:t>
      </w:r>
      <w:r>
        <w:rPr>
          <w:spacing w:val="1"/>
        </w:rPr>
        <w:t xml:space="preserve"> </w:t>
      </w:r>
      <w:r>
        <w:t xml:space="preserve">хозяйственными   работниками   </w:t>
      </w:r>
      <w:r w:rsidR="00F14A83">
        <w:t>образовательной   организации,</w:t>
      </w:r>
      <w:r>
        <w:t xml:space="preserve"> а также   медицинскими</w:t>
      </w:r>
      <w:r>
        <w:rPr>
          <w:spacing w:val="1"/>
        </w:rPr>
        <w:t xml:space="preserve"> </w:t>
      </w:r>
      <w:r>
        <w:t>и иными</w:t>
      </w:r>
      <w:r>
        <w:rPr>
          <w:spacing w:val="1"/>
        </w:rPr>
        <w:t xml:space="preserve"> </w:t>
      </w:r>
      <w:r>
        <w:t>работниками,</w:t>
      </w:r>
      <w:r>
        <w:rPr>
          <w:spacing w:val="-3"/>
        </w:rPr>
        <w:t xml:space="preserve"> </w:t>
      </w:r>
      <w:r>
        <w:t>выполняющими</w:t>
      </w:r>
      <w:r>
        <w:rPr>
          <w:spacing w:val="1"/>
        </w:rPr>
        <w:t xml:space="preserve"> </w:t>
      </w:r>
      <w:r>
        <w:t>вспомогательные</w:t>
      </w:r>
      <w:r>
        <w:rPr>
          <w:spacing w:val="-2"/>
        </w:rPr>
        <w:t xml:space="preserve"> </w:t>
      </w:r>
      <w:r>
        <w:t>функции.</w:t>
      </w:r>
    </w:p>
    <w:p w:rsidR="00EA50F1" w:rsidRDefault="00EA50F1" w:rsidP="00F14A83">
      <w:pPr>
        <w:pStyle w:val="a3"/>
        <w:ind w:left="501" w:right="422" w:firstLine="708"/>
        <w:sectPr w:rsidR="00EA50F1">
          <w:pgSz w:w="11920" w:h="16850"/>
          <w:pgMar w:top="1140" w:right="420" w:bottom="1380" w:left="1200" w:header="0" w:footer="1194" w:gutter="0"/>
          <w:cols w:space="720"/>
        </w:sectPr>
      </w:pPr>
      <w:r>
        <w:t>В целях</w:t>
      </w:r>
      <w:r>
        <w:rPr>
          <w:spacing w:val="1"/>
        </w:rPr>
        <w:t xml:space="preserve"> </w:t>
      </w:r>
      <w:r>
        <w:t>эффективной</w:t>
      </w:r>
      <w:r>
        <w:rPr>
          <w:spacing w:val="1"/>
        </w:rPr>
        <w:t xml:space="preserve"> </w:t>
      </w:r>
      <w:r>
        <w:t>реализации</w:t>
      </w:r>
      <w:r>
        <w:rPr>
          <w:spacing w:val="1"/>
        </w:rPr>
        <w:t xml:space="preserve"> </w:t>
      </w:r>
      <w:r w:rsidR="00F14A83">
        <w:t>Программы МДОУ «Детский сад № 124»</w:t>
      </w:r>
      <w:r>
        <w:t xml:space="preserve"> создает   условия   для профессионального   развития   педагогических</w:t>
      </w:r>
      <w:r>
        <w:rPr>
          <w:spacing w:val="1"/>
        </w:rPr>
        <w:t xml:space="preserve"> </w:t>
      </w:r>
      <w:r>
        <w:t>и руководящих</w:t>
      </w:r>
      <w:r>
        <w:rPr>
          <w:spacing w:val="1"/>
        </w:rPr>
        <w:t xml:space="preserve"> </w:t>
      </w:r>
      <w:r>
        <w:t>кадров,</w:t>
      </w:r>
      <w:r>
        <w:rPr>
          <w:spacing w:val="1"/>
        </w:rPr>
        <w:t xml:space="preserve"> </w:t>
      </w:r>
      <w:r>
        <w:t>в том</w:t>
      </w:r>
      <w:r>
        <w:rPr>
          <w:spacing w:val="1"/>
        </w:rPr>
        <w:t xml:space="preserve"> </w:t>
      </w:r>
      <w:r>
        <w:t>числе</w:t>
      </w:r>
      <w:r>
        <w:rPr>
          <w:spacing w:val="1"/>
        </w:rPr>
        <w:t xml:space="preserve"> </w:t>
      </w:r>
      <w:r>
        <w:t>реализации</w:t>
      </w:r>
      <w:r>
        <w:rPr>
          <w:spacing w:val="1"/>
        </w:rPr>
        <w:t xml:space="preserve"> </w:t>
      </w:r>
      <w:r>
        <w:t>права</w:t>
      </w:r>
      <w:r>
        <w:rPr>
          <w:spacing w:val="1"/>
        </w:rPr>
        <w:t xml:space="preserve"> </w:t>
      </w:r>
      <w:r>
        <w:t>педагогов</w:t>
      </w:r>
      <w:r>
        <w:rPr>
          <w:spacing w:val="1"/>
        </w:rPr>
        <w:t xml:space="preserve"> </w:t>
      </w:r>
      <w:r>
        <w:t>на получение</w:t>
      </w:r>
      <w:r>
        <w:rPr>
          <w:spacing w:val="1"/>
        </w:rPr>
        <w:t xml:space="preserve"> </w:t>
      </w:r>
      <w:r>
        <w:t>дополнительного профессионального образования не реже одного раза в три года за счет</w:t>
      </w:r>
      <w:r>
        <w:rPr>
          <w:spacing w:val="1"/>
        </w:rPr>
        <w:t xml:space="preserve"> </w:t>
      </w:r>
      <w:r>
        <w:t>средств</w:t>
      </w:r>
      <w:r>
        <w:rPr>
          <w:spacing w:val="-2"/>
        </w:rPr>
        <w:t xml:space="preserve"> </w:t>
      </w:r>
      <w:r>
        <w:t>ДОО</w:t>
      </w:r>
      <w:r>
        <w:rPr>
          <w:spacing w:val="-1"/>
        </w:rPr>
        <w:t xml:space="preserve"> </w:t>
      </w:r>
      <w:r>
        <w:t>и</w:t>
      </w:r>
      <w:r>
        <w:rPr>
          <w:spacing w:val="1"/>
        </w:rPr>
        <w:t xml:space="preserve"> </w:t>
      </w:r>
      <w:r>
        <w:t>(или)</w:t>
      </w:r>
      <w:r>
        <w:rPr>
          <w:spacing w:val="-1"/>
        </w:rPr>
        <w:t xml:space="preserve"> </w:t>
      </w:r>
      <w:r>
        <w:t>учреди</w:t>
      </w:r>
      <w:r w:rsidR="00F14A83">
        <w:t>теля.</w:t>
      </w:r>
    </w:p>
    <w:p w:rsidR="00EA50F1" w:rsidRDefault="00EA50F1" w:rsidP="00F14A83">
      <w:pPr>
        <w:spacing w:before="90"/>
        <w:ind w:left="501" w:right="425" w:firstLine="708"/>
        <w:jc w:val="both"/>
        <w:rPr>
          <w:i/>
          <w:sz w:val="24"/>
        </w:rPr>
      </w:pPr>
      <w:r>
        <w:rPr>
          <w:i/>
          <w:sz w:val="24"/>
        </w:rPr>
        <w:lastRenderedPageBreak/>
        <w:t>Кадровые условия, им</w:t>
      </w:r>
      <w:r w:rsidR="00F14A83">
        <w:rPr>
          <w:i/>
          <w:sz w:val="24"/>
        </w:rPr>
        <w:t>еющиеся в МДОУ «Детский сад № 124</w:t>
      </w:r>
      <w:r>
        <w:rPr>
          <w:i/>
          <w:sz w:val="24"/>
        </w:rPr>
        <w:t>»</w:t>
      </w:r>
      <w:r w:rsidR="00F14A83">
        <w:rPr>
          <w:i/>
          <w:sz w:val="24"/>
        </w:rPr>
        <w:t xml:space="preserve"> города</w:t>
      </w:r>
      <w:r>
        <w:rPr>
          <w:i/>
          <w:sz w:val="24"/>
        </w:rPr>
        <w:t xml:space="preserve"> Ярославля в полном</w:t>
      </w:r>
      <w:r>
        <w:rPr>
          <w:i/>
          <w:spacing w:val="1"/>
          <w:sz w:val="24"/>
        </w:rPr>
        <w:t xml:space="preserve"> </w:t>
      </w:r>
      <w:r>
        <w:rPr>
          <w:i/>
          <w:sz w:val="24"/>
        </w:rPr>
        <w:t>объеме</w:t>
      </w:r>
      <w:r>
        <w:rPr>
          <w:i/>
          <w:spacing w:val="1"/>
          <w:sz w:val="24"/>
        </w:rPr>
        <w:t xml:space="preserve"> </w:t>
      </w:r>
      <w:r>
        <w:rPr>
          <w:i/>
          <w:sz w:val="24"/>
        </w:rPr>
        <w:t>соответствуют</w:t>
      </w:r>
      <w:r>
        <w:rPr>
          <w:i/>
          <w:spacing w:val="1"/>
          <w:sz w:val="24"/>
        </w:rPr>
        <w:t xml:space="preserve"> </w:t>
      </w:r>
      <w:r>
        <w:rPr>
          <w:i/>
          <w:sz w:val="24"/>
        </w:rPr>
        <w:t>требованиям,</w:t>
      </w:r>
      <w:r>
        <w:rPr>
          <w:i/>
          <w:spacing w:val="1"/>
          <w:sz w:val="24"/>
        </w:rPr>
        <w:t xml:space="preserve"> </w:t>
      </w:r>
      <w:r>
        <w:rPr>
          <w:i/>
          <w:sz w:val="24"/>
        </w:rPr>
        <w:t>указанным</w:t>
      </w:r>
      <w:r>
        <w:rPr>
          <w:i/>
          <w:spacing w:val="1"/>
          <w:sz w:val="24"/>
        </w:rPr>
        <w:t xml:space="preserve"> </w:t>
      </w:r>
      <w:r>
        <w:rPr>
          <w:i/>
          <w:sz w:val="24"/>
        </w:rPr>
        <w:t>в</w:t>
      </w:r>
      <w:r>
        <w:rPr>
          <w:i/>
          <w:spacing w:val="1"/>
          <w:sz w:val="24"/>
        </w:rPr>
        <w:t xml:space="preserve"> </w:t>
      </w:r>
      <w:r w:rsidR="00F14A83">
        <w:rPr>
          <w:i/>
          <w:sz w:val="24"/>
        </w:rPr>
        <w:t>парциальных</w:t>
      </w:r>
      <w:r>
        <w:rPr>
          <w:i/>
          <w:spacing w:val="1"/>
          <w:sz w:val="24"/>
        </w:rPr>
        <w:t xml:space="preserve"> </w:t>
      </w:r>
      <w:r w:rsidR="00F14A83">
        <w:rPr>
          <w:i/>
          <w:sz w:val="24"/>
        </w:rPr>
        <w:t xml:space="preserve">программах, реализуемых в ДОО. </w:t>
      </w:r>
      <w:r>
        <w:rPr>
          <w:i/>
          <w:spacing w:val="1"/>
          <w:sz w:val="24"/>
        </w:rPr>
        <w:t xml:space="preserve"> </w:t>
      </w:r>
      <w:r>
        <w:rPr>
          <w:i/>
        </w:rPr>
        <w:t>Но при желании п</w:t>
      </w:r>
      <w:r w:rsidR="00F14A83">
        <w:rPr>
          <w:i/>
        </w:rPr>
        <w:t>едагоги, работающие по данным программам</w:t>
      </w:r>
      <w:r>
        <w:rPr>
          <w:i/>
        </w:rPr>
        <w:t xml:space="preserve"> могут пройти</w:t>
      </w:r>
      <w:r>
        <w:rPr>
          <w:i/>
          <w:spacing w:val="-52"/>
        </w:rPr>
        <w:t xml:space="preserve"> </w:t>
      </w:r>
      <w:r w:rsidR="00F14A83">
        <w:rPr>
          <w:i/>
          <w:spacing w:val="-52"/>
        </w:rPr>
        <w:t xml:space="preserve">            </w:t>
      </w:r>
      <w:r>
        <w:rPr>
          <w:i/>
        </w:rPr>
        <w:t>курсовую</w:t>
      </w:r>
      <w:r>
        <w:rPr>
          <w:i/>
          <w:spacing w:val="-1"/>
        </w:rPr>
        <w:t xml:space="preserve"> </w:t>
      </w:r>
      <w:r>
        <w:rPr>
          <w:i/>
        </w:rPr>
        <w:t>подготовку</w:t>
      </w:r>
      <w:r>
        <w:rPr>
          <w:i/>
          <w:spacing w:val="-3"/>
        </w:rPr>
        <w:t xml:space="preserve"> </w:t>
      </w:r>
      <w:r w:rsidR="00F14A83">
        <w:rPr>
          <w:i/>
        </w:rPr>
        <w:t>дополнительно.</w:t>
      </w:r>
    </w:p>
    <w:p w:rsidR="00EA50F1" w:rsidRDefault="00EA50F1" w:rsidP="00EA50F1">
      <w:pPr>
        <w:pStyle w:val="a3"/>
        <w:spacing w:before="2"/>
        <w:rPr>
          <w:i/>
        </w:rPr>
      </w:pPr>
    </w:p>
    <w:p w:rsidR="00EA50F1" w:rsidRPr="00907DBB" w:rsidRDefault="00907DBB" w:rsidP="0029246A">
      <w:pPr>
        <w:pStyle w:val="10"/>
        <w:numPr>
          <w:ilvl w:val="1"/>
          <w:numId w:val="114"/>
        </w:numPr>
        <w:tabs>
          <w:tab w:val="left" w:pos="1064"/>
        </w:tabs>
        <w:ind w:left="501" w:right="3047" w:firstLine="0"/>
        <w:jc w:val="both"/>
        <w:rPr>
          <w:sz w:val="24"/>
        </w:rPr>
      </w:pPr>
      <w:r w:rsidRPr="00907DBB">
        <w:rPr>
          <w:sz w:val="24"/>
        </w:rPr>
        <w:t xml:space="preserve">  Примерный р</w:t>
      </w:r>
      <w:r w:rsidR="00EA50F1" w:rsidRPr="00907DBB">
        <w:rPr>
          <w:sz w:val="24"/>
        </w:rPr>
        <w:t>ежим и распорядок дня группах</w:t>
      </w:r>
      <w:r w:rsidR="00EA50F1" w:rsidRPr="00907DBB">
        <w:rPr>
          <w:spacing w:val="-67"/>
          <w:sz w:val="24"/>
        </w:rPr>
        <w:t xml:space="preserve"> </w:t>
      </w:r>
    </w:p>
    <w:p w:rsidR="00907DBB" w:rsidRDefault="00907DBB" w:rsidP="00907DBB">
      <w:pPr>
        <w:pStyle w:val="10"/>
        <w:tabs>
          <w:tab w:val="left" w:pos="1064"/>
        </w:tabs>
        <w:ind w:left="284" w:right="3047" w:firstLine="283"/>
        <w:jc w:val="both"/>
      </w:pPr>
    </w:p>
    <w:p w:rsidR="00EA50F1" w:rsidRPr="00907DBB" w:rsidRDefault="00EA50F1" w:rsidP="00907DBB">
      <w:pPr>
        <w:tabs>
          <w:tab w:val="left" w:pos="1928"/>
        </w:tabs>
        <w:ind w:left="284" w:right="255" w:firstLine="283"/>
        <w:jc w:val="both"/>
        <w:rPr>
          <w:sz w:val="24"/>
        </w:rPr>
      </w:pPr>
      <w:r w:rsidRPr="00907DBB">
        <w:rPr>
          <w:sz w:val="24"/>
        </w:rPr>
        <w:t>Режим</w:t>
      </w:r>
      <w:r w:rsidRPr="00907DBB">
        <w:rPr>
          <w:spacing w:val="1"/>
          <w:sz w:val="24"/>
        </w:rPr>
        <w:t xml:space="preserve"> </w:t>
      </w:r>
      <w:r w:rsidRPr="00907DBB">
        <w:rPr>
          <w:sz w:val="24"/>
        </w:rPr>
        <w:t>дня</w:t>
      </w:r>
      <w:r w:rsidRPr="00907DBB">
        <w:rPr>
          <w:spacing w:val="1"/>
          <w:sz w:val="24"/>
        </w:rPr>
        <w:t xml:space="preserve"> </w:t>
      </w:r>
      <w:r w:rsidRPr="00907DBB">
        <w:rPr>
          <w:sz w:val="24"/>
        </w:rPr>
        <w:t>предусматривает</w:t>
      </w:r>
      <w:r w:rsidRPr="00907DBB">
        <w:rPr>
          <w:spacing w:val="1"/>
          <w:sz w:val="24"/>
        </w:rPr>
        <w:t xml:space="preserve"> </w:t>
      </w:r>
      <w:r w:rsidRPr="00907DBB">
        <w:rPr>
          <w:sz w:val="24"/>
        </w:rPr>
        <w:t>рациональное</w:t>
      </w:r>
      <w:r w:rsidRPr="00907DBB">
        <w:rPr>
          <w:spacing w:val="1"/>
          <w:sz w:val="24"/>
        </w:rPr>
        <w:t xml:space="preserve"> </w:t>
      </w:r>
      <w:r w:rsidRPr="00907DBB">
        <w:rPr>
          <w:sz w:val="24"/>
        </w:rPr>
        <w:t>чередование</w:t>
      </w:r>
      <w:r w:rsidRPr="00907DBB">
        <w:rPr>
          <w:spacing w:val="1"/>
          <w:sz w:val="24"/>
        </w:rPr>
        <w:t xml:space="preserve"> </w:t>
      </w:r>
      <w:r w:rsidRPr="00907DBB">
        <w:rPr>
          <w:sz w:val="24"/>
        </w:rPr>
        <w:t>отрезков</w:t>
      </w:r>
      <w:r w:rsidRPr="00907DBB">
        <w:rPr>
          <w:spacing w:val="1"/>
          <w:sz w:val="24"/>
        </w:rPr>
        <w:t xml:space="preserve"> </w:t>
      </w:r>
      <w:r w:rsidRPr="00907DBB">
        <w:rPr>
          <w:sz w:val="24"/>
        </w:rPr>
        <w:t>сна</w:t>
      </w:r>
      <w:r w:rsidRPr="00907DBB">
        <w:rPr>
          <w:spacing w:val="1"/>
          <w:sz w:val="24"/>
        </w:rPr>
        <w:t xml:space="preserve"> </w:t>
      </w:r>
      <w:r w:rsidRPr="00907DBB">
        <w:rPr>
          <w:sz w:val="24"/>
        </w:rPr>
        <w:t>и</w:t>
      </w:r>
      <w:r w:rsidRPr="00907DBB">
        <w:rPr>
          <w:spacing w:val="1"/>
          <w:sz w:val="24"/>
        </w:rPr>
        <w:t xml:space="preserve"> </w:t>
      </w:r>
      <w:r w:rsidRPr="00907DBB">
        <w:rPr>
          <w:sz w:val="24"/>
        </w:rPr>
        <w:t>бодрствования в соответствии с физиологическими обоснованиями, обеспечивает хорошее</w:t>
      </w:r>
      <w:r w:rsidRPr="00907DBB">
        <w:rPr>
          <w:spacing w:val="1"/>
          <w:sz w:val="24"/>
        </w:rPr>
        <w:t xml:space="preserve"> </w:t>
      </w:r>
      <w:r w:rsidRPr="00907DBB">
        <w:rPr>
          <w:sz w:val="24"/>
        </w:rPr>
        <w:t>самочувствие</w:t>
      </w:r>
      <w:r w:rsidRPr="00907DBB">
        <w:rPr>
          <w:spacing w:val="-2"/>
          <w:sz w:val="24"/>
        </w:rPr>
        <w:t xml:space="preserve"> </w:t>
      </w:r>
      <w:r w:rsidRPr="00907DBB">
        <w:rPr>
          <w:sz w:val="24"/>
        </w:rPr>
        <w:t>и активность</w:t>
      </w:r>
      <w:r w:rsidRPr="00907DBB">
        <w:rPr>
          <w:spacing w:val="-1"/>
          <w:sz w:val="24"/>
        </w:rPr>
        <w:t xml:space="preserve"> </w:t>
      </w:r>
      <w:r w:rsidRPr="00907DBB">
        <w:rPr>
          <w:sz w:val="24"/>
        </w:rPr>
        <w:t>ребёнка,</w:t>
      </w:r>
      <w:r w:rsidRPr="00907DBB">
        <w:rPr>
          <w:spacing w:val="-1"/>
          <w:sz w:val="24"/>
        </w:rPr>
        <w:t xml:space="preserve"> </w:t>
      </w:r>
      <w:r w:rsidRPr="00907DBB">
        <w:rPr>
          <w:sz w:val="24"/>
        </w:rPr>
        <w:t>предупреждает</w:t>
      </w:r>
      <w:r w:rsidRPr="00907DBB">
        <w:rPr>
          <w:spacing w:val="-1"/>
          <w:sz w:val="24"/>
        </w:rPr>
        <w:t xml:space="preserve"> </w:t>
      </w:r>
      <w:r w:rsidRPr="00907DBB">
        <w:rPr>
          <w:sz w:val="24"/>
        </w:rPr>
        <w:t>утомляемость</w:t>
      </w:r>
      <w:r w:rsidRPr="00907DBB">
        <w:rPr>
          <w:spacing w:val="-1"/>
          <w:sz w:val="24"/>
        </w:rPr>
        <w:t xml:space="preserve"> </w:t>
      </w:r>
      <w:r w:rsidRPr="00907DBB">
        <w:rPr>
          <w:sz w:val="24"/>
        </w:rPr>
        <w:t>и перевозбуждение.</w:t>
      </w:r>
    </w:p>
    <w:p w:rsidR="00EA50F1" w:rsidRPr="00907DBB" w:rsidRDefault="00EA50F1" w:rsidP="00907DBB">
      <w:pPr>
        <w:tabs>
          <w:tab w:val="left" w:pos="1875"/>
        </w:tabs>
        <w:ind w:left="284" w:right="424" w:firstLine="283"/>
        <w:jc w:val="both"/>
        <w:rPr>
          <w:sz w:val="24"/>
        </w:rPr>
      </w:pPr>
      <w:r w:rsidRPr="00907DBB">
        <w:rPr>
          <w:sz w:val="24"/>
        </w:rPr>
        <w:t>Режим</w:t>
      </w:r>
      <w:r w:rsidRPr="00907DBB">
        <w:rPr>
          <w:spacing w:val="1"/>
          <w:sz w:val="24"/>
        </w:rPr>
        <w:t xml:space="preserve"> </w:t>
      </w:r>
      <w:r w:rsidRPr="00907DBB">
        <w:rPr>
          <w:sz w:val="24"/>
        </w:rPr>
        <w:t>и</w:t>
      </w:r>
      <w:r w:rsidRPr="00907DBB">
        <w:rPr>
          <w:spacing w:val="1"/>
          <w:sz w:val="24"/>
        </w:rPr>
        <w:t xml:space="preserve"> </w:t>
      </w:r>
      <w:r w:rsidRPr="00907DBB">
        <w:rPr>
          <w:sz w:val="24"/>
        </w:rPr>
        <w:t>распорядок</w:t>
      </w:r>
      <w:r w:rsidRPr="00907DBB">
        <w:rPr>
          <w:spacing w:val="1"/>
          <w:sz w:val="24"/>
        </w:rPr>
        <w:t xml:space="preserve"> </w:t>
      </w:r>
      <w:r w:rsidRPr="00907DBB">
        <w:rPr>
          <w:sz w:val="24"/>
        </w:rPr>
        <w:t>дня</w:t>
      </w:r>
      <w:r w:rsidRPr="00907DBB">
        <w:rPr>
          <w:spacing w:val="1"/>
          <w:sz w:val="24"/>
        </w:rPr>
        <w:t xml:space="preserve"> </w:t>
      </w:r>
      <w:r w:rsidRPr="00907DBB">
        <w:rPr>
          <w:sz w:val="24"/>
        </w:rPr>
        <w:t>устанавливаются</w:t>
      </w:r>
      <w:r w:rsidRPr="00907DBB">
        <w:rPr>
          <w:spacing w:val="1"/>
          <w:sz w:val="24"/>
        </w:rPr>
        <w:t xml:space="preserve"> </w:t>
      </w:r>
      <w:r w:rsidRPr="00907DBB">
        <w:rPr>
          <w:sz w:val="24"/>
        </w:rPr>
        <w:t>с</w:t>
      </w:r>
      <w:r w:rsidRPr="00907DBB">
        <w:rPr>
          <w:spacing w:val="1"/>
          <w:sz w:val="24"/>
        </w:rPr>
        <w:t xml:space="preserve"> </w:t>
      </w:r>
      <w:r w:rsidRPr="00907DBB">
        <w:rPr>
          <w:sz w:val="24"/>
        </w:rPr>
        <w:t>учётом</w:t>
      </w:r>
      <w:r w:rsidRPr="00907DBB">
        <w:rPr>
          <w:spacing w:val="1"/>
          <w:sz w:val="24"/>
        </w:rPr>
        <w:t xml:space="preserve"> </w:t>
      </w:r>
      <w:r w:rsidRPr="00907DBB">
        <w:rPr>
          <w:sz w:val="24"/>
        </w:rPr>
        <w:t>требований</w:t>
      </w:r>
      <w:r w:rsidRPr="00907DBB">
        <w:rPr>
          <w:spacing w:val="1"/>
          <w:sz w:val="24"/>
        </w:rPr>
        <w:t xml:space="preserve"> </w:t>
      </w:r>
      <w:r w:rsidRPr="00907DBB">
        <w:rPr>
          <w:sz w:val="24"/>
        </w:rPr>
        <w:t>СанПиН</w:t>
      </w:r>
      <w:r w:rsidRPr="00907DBB">
        <w:rPr>
          <w:spacing w:val="1"/>
          <w:sz w:val="24"/>
        </w:rPr>
        <w:t xml:space="preserve"> </w:t>
      </w:r>
      <w:r w:rsidRPr="00907DBB">
        <w:rPr>
          <w:sz w:val="24"/>
        </w:rPr>
        <w:t>1.2.3685-21,</w:t>
      </w:r>
      <w:r w:rsidRPr="00907DBB">
        <w:rPr>
          <w:spacing w:val="1"/>
          <w:sz w:val="24"/>
        </w:rPr>
        <w:t xml:space="preserve"> </w:t>
      </w:r>
      <w:r w:rsidRPr="00907DBB">
        <w:rPr>
          <w:sz w:val="24"/>
        </w:rPr>
        <w:t>условий</w:t>
      </w:r>
      <w:r w:rsidRPr="00907DBB">
        <w:rPr>
          <w:spacing w:val="1"/>
          <w:sz w:val="24"/>
        </w:rPr>
        <w:t xml:space="preserve"> </w:t>
      </w:r>
      <w:r w:rsidRPr="00907DBB">
        <w:rPr>
          <w:sz w:val="24"/>
        </w:rPr>
        <w:t>реализации</w:t>
      </w:r>
      <w:r w:rsidRPr="00907DBB">
        <w:rPr>
          <w:spacing w:val="1"/>
          <w:sz w:val="24"/>
        </w:rPr>
        <w:t xml:space="preserve"> </w:t>
      </w:r>
      <w:r w:rsidRPr="00907DBB">
        <w:rPr>
          <w:sz w:val="24"/>
        </w:rPr>
        <w:t>программы</w:t>
      </w:r>
      <w:r w:rsidRPr="00907DBB">
        <w:rPr>
          <w:spacing w:val="1"/>
          <w:sz w:val="24"/>
        </w:rPr>
        <w:t xml:space="preserve"> </w:t>
      </w:r>
      <w:r w:rsidRPr="00907DBB">
        <w:rPr>
          <w:sz w:val="24"/>
        </w:rPr>
        <w:t>ДОО,</w:t>
      </w:r>
      <w:r w:rsidRPr="00907DBB">
        <w:rPr>
          <w:spacing w:val="1"/>
          <w:sz w:val="24"/>
        </w:rPr>
        <w:t xml:space="preserve"> </w:t>
      </w:r>
      <w:r w:rsidRPr="00907DBB">
        <w:rPr>
          <w:sz w:val="24"/>
        </w:rPr>
        <w:t>потребностей</w:t>
      </w:r>
      <w:r w:rsidRPr="00907DBB">
        <w:rPr>
          <w:spacing w:val="1"/>
          <w:sz w:val="24"/>
        </w:rPr>
        <w:t xml:space="preserve"> </w:t>
      </w:r>
      <w:r w:rsidRPr="00907DBB">
        <w:rPr>
          <w:sz w:val="24"/>
        </w:rPr>
        <w:t>участников</w:t>
      </w:r>
      <w:r w:rsidRPr="00907DBB">
        <w:rPr>
          <w:spacing w:val="-57"/>
          <w:sz w:val="24"/>
        </w:rPr>
        <w:t xml:space="preserve"> </w:t>
      </w:r>
      <w:r w:rsidRPr="00907DBB">
        <w:rPr>
          <w:sz w:val="24"/>
        </w:rPr>
        <w:t>образовательных</w:t>
      </w:r>
      <w:r w:rsidRPr="00907DBB">
        <w:rPr>
          <w:spacing w:val="-1"/>
          <w:sz w:val="24"/>
        </w:rPr>
        <w:t xml:space="preserve"> </w:t>
      </w:r>
      <w:r w:rsidRPr="00907DBB">
        <w:rPr>
          <w:sz w:val="24"/>
        </w:rPr>
        <w:t>отношений.</w:t>
      </w:r>
    </w:p>
    <w:p w:rsidR="00EA50F1" w:rsidRPr="00907DBB" w:rsidRDefault="00EA50F1" w:rsidP="00907DBB">
      <w:pPr>
        <w:tabs>
          <w:tab w:val="left" w:pos="1872"/>
        </w:tabs>
        <w:ind w:left="284" w:right="425" w:firstLine="283"/>
        <w:jc w:val="both"/>
        <w:rPr>
          <w:sz w:val="24"/>
        </w:rPr>
      </w:pPr>
      <w:r w:rsidRPr="00907DBB">
        <w:rPr>
          <w:sz w:val="24"/>
        </w:rPr>
        <w:t>Основными</w:t>
      </w:r>
      <w:r w:rsidRPr="00907DBB">
        <w:rPr>
          <w:spacing w:val="1"/>
          <w:sz w:val="24"/>
        </w:rPr>
        <w:t xml:space="preserve"> </w:t>
      </w:r>
      <w:r w:rsidRPr="00907DBB">
        <w:rPr>
          <w:sz w:val="24"/>
        </w:rPr>
        <w:t>компонентами</w:t>
      </w:r>
      <w:r w:rsidRPr="00907DBB">
        <w:rPr>
          <w:spacing w:val="1"/>
          <w:sz w:val="24"/>
        </w:rPr>
        <w:t xml:space="preserve"> </w:t>
      </w:r>
      <w:r w:rsidRPr="00907DBB">
        <w:rPr>
          <w:sz w:val="24"/>
        </w:rPr>
        <w:t>режима</w:t>
      </w:r>
      <w:r w:rsidRPr="00907DBB">
        <w:rPr>
          <w:spacing w:val="1"/>
          <w:sz w:val="24"/>
        </w:rPr>
        <w:t xml:space="preserve"> </w:t>
      </w:r>
      <w:r w:rsidRPr="00907DBB">
        <w:rPr>
          <w:sz w:val="24"/>
        </w:rPr>
        <w:t>в</w:t>
      </w:r>
      <w:r w:rsidRPr="00907DBB">
        <w:rPr>
          <w:spacing w:val="1"/>
          <w:sz w:val="24"/>
        </w:rPr>
        <w:t xml:space="preserve"> </w:t>
      </w:r>
      <w:r w:rsidRPr="00907DBB">
        <w:rPr>
          <w:sz w:val="24"/>
        </w:rPr>
        <w:t>ДОО</w:t>
      </w:r>
      <w:r w:rsidRPr="00907DBB">
        <w:rPr>
          <w:spacing w:val="1"/>
          <w:sz w:val="24"/>
        </w:rPr>
        <w:t xml:space="preserve"> </w:t>
      </w:r>
      <w:r w:rsidRPr="00907DBB">
        <w:rPr>
          <w:sz w:val="24"/>
        </w:rPr>
        <w:t>являются:</w:t>
      </w:r>
      <w:r w:rsidRPr="00907DBB">
        <w:rPr>
          <w:spacing w:val="1"/>
          <w:sz w:val="24"/>
        </w:rPr>
        <w:t xml:space="preserve"> </w:t>
      </w:r>
      <w:r w:rsidRPr="00907DBB">
        <w:rPr>
          <w:sz w:val="24"/>
        </w:rPr>
        <w:t>сон,</w:t>
      </w:r>
      <w:r w:rsidRPr="00907DBB">
        <w:rPr>
          <w:spacing w:val="1"/>
          <w:sz w:val="24"/>
        </w:rPr>
        <w:t xml:space="preserve"> </w:t>
      </w:r>
      <w:r w:rsidRPr="00907DBB">
        <w:rPr>
          <w:sz w:val="24"/>
        </w:rPr>
        <w:t>пребывание</w:t>
      </w:r>
      <w:r w:rsidRPr="00907DBB">
        <w:rPr>
          <w:spacing w:val="1"/>
          <w:sz w:val="24"/>
        </w:rPr>
        <w:t xml:space="preserve"> </w:t>
      </w:r>
      <w:r w:rsidRPr="00907DBB">
        <w:rPr>
          <w:sz w:val="24"/>
        </w:rPr>
        <w:t>на</w:t>
      </w:r>
      <w:r w:rsidRPr="00907DBB">
        <w:rPr>
          <w:spacing w:val="-57"/>
          <w:sz w:val="24"/>
        </w:rPr>
        <w:t xml:space="preserve"> </w:t>
      </w:r>
      <w:r w:rsidRPr="00907DBB">
        <w:rPr>
          <w:sz w:val="24"/>
        </w:rPr>
        <w:t>открытом</w:t>
      </w:r>
      <w:r w:rsidRPr="00907DBB">
        <w:rPr>
          <w:spacing w:val="1"/>
          <w:sz w:val="24"/>
        </w:rPr>
        <w:t xml:space="preserve"> </w:t>
      </w:r>
      <w:r w:rsidRPr="00907DBB">
        <w:rPr>
          <w:sz w:val="24"/>
        </w:rPr>
        <w:t>воздухе</w:t>
      </w:r>
      <w:r w:rsidRPr="00907DBB">
        <w:rPr>
          <w:spacing w:val="1"/>
          <w:sz w:val="24"/>
        </w:rPr>
        <w:t xml:space="preserve"> </w:t>
      </w:r>
      <w:r w:rsidRPr="00907DBB">
        <w:rPr>
          <w:sz w:val="24"/>
        </w:rPr>
        <w:t>(прогулка),</w:t>
      </w:r>
      <w:r w:rsidRPr="00907DBB">
        <w:rPr>
          <w:spacing w:val="1"/>
          <w:sz w:val="24"/>
        </w:rPr>
        <w:t xml:space="preserve"> </w:t>
      </w:r>
      <w:r w:rsidRPr="00907DBB">
        <w:rPr>
          <w:sz w:val="24"/>
        </w:rPr>
        <w:t>образовательная</w:t>
      </w:r>
      <w:r w:rsidRPr="00907DBB">
        <w:rPr>
          <w:spacing w:val="1"/>
          <w:sz w:val="24"/>
        </w:rPr>
        <w:t xml:space="preserve"> </w:t>
      </w:r>
      <w:r w:rsidRPr="00907DBB">
        <w:rPr>
          <w:sz w:val="24"/>
        </w:rPr>
        <w:t>деятельность,</w:t>
      </w:r>
      <w:r w:rsidRPr="00907DBB">
        <w:rPr>
          <w:spacing w:val="1"/>
          <w:sz w:val="24"/>
        </w:rPr>
        <w:t xml:space="preserve"> </w:t>
      </w:r>
      <w:r w:rsidRPr="00907DBB">
        <w:rPr>
          <w:sz w:val="24"/>
        </w:rPr>
        <w:t>игровая</w:t>
      </w:r>
      <w:r w:rsidRPr="00907DBB">
        <w:rPr>
          <w:spacing w:val="1"/>
          <w:sz w:val="24"/>
        </w:rPr>
        <w:t xml:space="preserve"> </w:t>
      </w:r>
      <w:r w:rsidRPr="00907DBB">
        <w:rPr>
          <w:sz w:val="24"/>
        </w:rPr>
        <w:t>деятельность</w:t>
      </w:r>
      <w:r w:rsidRPr="00907DBB">
        <w:rPr>
          <w:spacing w:val="60"/>
          <w:sz w:val="24"/>
        </w:rPr>
        <w:t xml:space="preserve"> </w:t>
      </w:r>
      <w:r w:rsidRPr="00907DBB">
        <w:rPr>
          <w:sz w:val="24"/>
        </w:rPr>
        <w:t>и</w:t>
      </w:r>
      <w:r w:rsidRPr="00907DBB">
        <w:rPr>
          <w:spacing w:val="1"/>
          <w:sz w:val="24"/>
        </w:rPr>
        <w:t xml:space="preserve"> </w:t>
      </w:r>
      <w:r w:rsidRPr="00907DBB">
        <w:rPr>
          <w:sz w:val="24"/>
        </w:rPr>
        <w:t>отдых</w:t>
      </w:r>
      <w:r w:rsidRPr="00907DBB">
        <w:rPr>
          <w:spacing w:val="1"/>
          <w:sz w:val="24"/>
        </w:rPr>
        <w:t xml:space="preserve"> </w:t>
      </w:r>
      <w:r w:rsidRPr="00907DBB">
        <w:rPr>
          <w:sz w:val="24"/>
        </w:rPr>
        <w:t>по</w:t>
      </w:r>
      <w:r w:rsidRPr="00907DBB">
        <w:rPr>
          <w:spacing w:val="1"/>
          <w:sz w:val="24"/>
        </w:rPr>
        <w:t xml:space="preserve"> </w:t>
      </w:r>
      <w:r w:rsidRPr="00907DBB">
        <w:rPr>
          <w:sz w:val="24"/>
        </w:rPr>
        <w:t>собственному</w:t>
      </w:r>
      <w:r w:rsidRPr="00907DBB">
        <w:rPr>
          <w:spacing w:val="1"/>
          <w:sz w:val="24"/>
        </w:rPr>
        <w:t xml:space="preserve"> </w:t>
      </w:r>
      <w:r w:rsidRPr="00907DBB">
        <w:rPr>
          <w:sz w:val="24"/>
        </w:rPr>
        <w:t>выбору</w:t>
      </w:r>
      <w:r w:rsidRPr="00907DBB">
        <w:rPr>
          <w:spacing w:val="1"/>
          <w:sz w:val="24"/>
        </w:rPr>
        <w:t xml:space="preserve"> </w:t>
      </w:r>
      <w:r w:rsidRPr="00907DBB">
        <w:rPr>
          <w:sz w:val="24"/>
        </w:rPr>
        <w:t>(самостоятельная</w:t>
      </w:r>
      <w:r w:rsidRPr="00907DBB">
        <w:rPr>
          <w:spacing w:val="1"/>
          <w:sz w:val="24"/>
        </w:rPr>
        <w:t xml:space="preserve"> </w:t>
      </w:r>
      <w:r w:rsidRPr="00907DBB">
        <w:rPr>
          <w:sz w:val="24"/>
        </w:rPr>
        <w:t>деятельность),</w:t>
      </w:r>
      <w:r w:rsidRPr="00907DBB">
        <w:rPr>
          <w:spacing w:val="1"/>
          <w:sz w:val="24"/>
        </w:rPr>
        <w:t xml:space="preserve"> </w:t>
      </w:r>
      <w:r w:rsidRPr="00907DBB">
        <w:rPr>
          <w:sz w:val="24"/>
        </w:rPr>
        <w:t>прием</w:t>
      </w:r>
      <w:r w:rsidRPr="00907DBB">
        <w:rPr>
          <w:spacing w:val="1"/>
          <w:sz w:val="24"/>
        </w:rPr>
        <w:t xml:space="preserve"> </w:t>
      </w:r>
      <w:r w:rsidRPr="00907DBB">
        <w:rPr>
          <w:sz w:val="24"/>
        </w:rPr>
        <w:t>пищи,</w:t>
      </w:r>
      <w:r w:rsidRPr="00907DBB">
        <w:rPr>
          <w:spacing w:val="1"/>
          <w:sz w:val="24"/>
        </w:rPr>
        <w:t xml:space="preserve"> </w:t>
      </w:r>
      <w:r w:rsidRPr="00907DBB">
        <w:rPr>
          <w:sz w:val="24"/>
        </w:rPr>
        <w:t>личная</w:t>
      </w:r>
      <w:r w:rsidRPr="00907DBB">
        <w:rPr>
          <w:spacing w:val="1"/>
          <w:sz w:val="24"/>
        </w:rPr>
        <w:t xml:space="preserve"> </w:t>
      </w:r>
      <w:r w:rsidRPr="00907DBB">
        <w:rPr>
          <w:sz w:val="24"/>
        </w:rPr>
        <w:t>гигиена.</w:t>
      </w:r>
      <w:r w:rsidRPr="00907DBB">
        <w:rPr>
          <w:spacing w:val="1"/>
          <w:sz w:val="24"/>
        </w:rPr>
        <w:t xml:space="preserve"> </w:t>
      </w:r>
      <w:r w:rsidRPr="00907DBB">
        <w:rPr>
          <w:sz w:val="24"/>
        </w:rPr>
        <w:t>Содержание</w:t>
      </w:r>
      <w:r w:rsidRPr="00907DBB">
        <w:rPr>
          <w:spacing w:val="1"/>
          <w:sz w:val="24"/>
        </w:rPr>
        <w:t xml:space="preserve"> </w:t>
      </w:r>
      <w:r w:rsidRPr="00907DBB">
        <w:rPr>
          <w:sz w:val="24"/>
        </w:rPr>
        <w:t>и</w:t>
      </w:r>
      <w:r w:rsidRPr="00907DBB">
        <w:rPr>
          <w:spacing w:val="1"/>
          <w:sz w:val="24"/>
        </w:rPr>
        <w:t xml:space="preserve"> </w:t>
      </w:r>
      <w:r w:rsidRPr="00907DBB">
        <w:rPr>
          <w:sz w:val="24"/>
        </w:rPr>
        <w:t>длительность</w:t>
      </w:r>
      <w:r w:rsidRPr="00907DBB">
        <w:rPr>
          <w:spacing w:val="1"/>
          <w:sz w:val="24"/>
        </w:rPr>
        <w:t xml:space="preserve"> </w:t>
      </w:r>
      <w:r w:rsidRPr="00907DBB">
        <w:rPr>
          <w:sz w:val="24"/>
        </w:rPr>
        <w:t>каждого</w:t>
      </w:r>
      <w:r w:rsidRPr="00907DBB">
        <w:rPr>
          <w:spacing w:val="1"/>
          <w:sz w:val="24"/>
        </w:rPr>
        <w:t xml:space="preserve"> </w:t>
      </w:r>
      <w:r w:rsidRPr="00907DBB">
        <w:rPr>
          <w:sz w:val="24"/>
        </w:rPr>
        <w:t>компонента,</w:t>
      </w:r>
      <w:r w:rsidRPr="00907DBB">
        <w:rPr>
          <w:spacing w:val="1"/>
          <w:sz w:val="24"/>
        </w:rPr>
        <w:t xml:space="preserve"> </w:t>
      </w:r>
      <w:r w:rsidRPr="00907DBB">
        <w:rPr>
          <w:sz w:val="24"/>
        </w:rPr>
        <w:t>а</w:t>
      </w:r>
      <w:r w:rsidRPr="00907DBB">
        <w:rPr>
          <w:spacing w:val="1"/>
          <w:sz w:val="24"/>
        </w:rPr>
        <w:t xml:space="preserve"> </w:t>
      </w:r>
      <w:r w:rsidRPr="00907DBB">
        <w:rPr>
          <w:sz w:val="24"/>
        </w:rPr>
        <w:t>также</w:t>
      </w:r>
      <w:r w:rsidRPr="00907DBB">
        <w:rPr>
          <w:spacing w:val="1"/>
          <w:sz w:val="24"/>
        </w:rPr>
        <w:t xml:space="preserve"> </w:t>
      </w:r>
      <w:r w:rsidRPr="00907DBB">
        <w:rPr>
          <w:sz w:val="24"/>
        </w:rPr>
        <w:t>их</w:t>
      </w:r>
      <w:r w:rsidRPr="00907DBB">
        <w:rPr>
          <w:spacing w:val="1"/>
          <w:sz w:val="24"/>
        </w:rPr>
        <w:t xml:space="preserve"> </w:t>
      </w:r>
      <w:r w:rsidRPr="00907DBB">
        <w:rPr>
          <w:sz w:val="24"/>
        </w:rPr>
        <w:t>роль</w:t>
      </w:r>
      <w:r w:rsidRPr="00907DBB">
        <w:rPr>
          <w:spacing w:val="61"/>
          <w:sz w:val="24"/>
        </w:rPr>
        <w:t xml:space="preserve"> </w:t>
      </w:r>
      <w:r w:rsidRPr="00907DBB">
        <w:rPr>
          <w:sz w:val="24"/>
        </w:rPr>
        <w:t>в</w:t>
      </w:r>
      <w:r w:rsidRPr="00907DBB">
        <w:rPr>
          <w:spacing w:val="1"/>
          <w:sz w:val="24"/>
        </w:rPr>
        <w:t xml:space="preserve"> </w:t>
      </w:r>
      <w:r w:rsidRPr="00907DBB">
        <w:rPr>
          <w:sz w:val="24"/>
        </w:rPr>
        <w:t>определенные</w:t>
      </w:r>
      <w:r w:rsidRPr="00907DBB">
        <w:rPr>
          <w:spacing w:val="1"/>
          <w:sz w:val="24"/>
        </w:rPr>
        <w:t xml:space="preserve"> </w:t>
      </w:r>
      <w:r w:rsidRPr="00907DBB">
        <w:rPr>
          <w:sz w:val="24"/>
        </w:rPr>
        <w:t>возрастные</w:t>
      </w:r>
      <w:r w:rsidRPr="00907DBB">
        <w:rPr>
          <w:spacing w:val="1"/>
          <w:sz w:val="24"/>
        </w:rPr>
        <w:t xml:space="preserve"> </w:t>
      </w:r>
      <w:r w:rsidRPr="00907DBB">
        <w:rPr>
          <w:sz w:val="24"/>
        </w:rPr>
        <w:t>периоды</w:t>
      </w:r>
      <w:r w:rsidRPr="00907DBB">
        <w:rPr>
          <w:spacing w:val="1"/>
          <w:sz w:val="24"/>
        </w:rPr>
        <w:t xml:space="preserve"> </w:t>
      </w:r>
      <w:r w:rsidRPr="00907DBB">
        <w:rPr>
          <w:sz w:val="24"/>
        </w:rPr>
        <w:t>закономерно</w:t>
      </w:r>
      <w:r w:rsidRPr="00907DBB">
        <w:rPr>
          <w:spacing w:val="1"/>
          <w:sz w:val="24"/>
        </w:rPr>
        <w:t xml:space="preserve"> </w:t>
      </w:r>
      <w:r w:rsidRPr="00907DBB">
        <w:rPr>
          <w:sz w:val="24"/>
        </w:rPr>
        <w:t>изменяются,</w:t>
      </w:r>
      <w:r w:rsidRPr="00907DBB">
        <w:rPr>
          <w:spacing w:val="1"/>
          <w:sz w:val="24"/>
        </w:rPr>
        <w:t xml:space="preserve"> </w:t>
      </w:r>
      <w:r w:rsidRPr="00907DBB">
        <w:rPr>
          <w:sz w:val="24"/>
        </w:rPr>
        <w:t>приобретая</w:t>
      </w:r>
      <w:r w:rsidRPr="00907DBB">
        <w:rPr>
          <w:spacing w:val="1"/>
          <w:sz w:val="24"/>
        </w:rPr>
        <w:t xml:space="preserve"> </w:t>
      </w:r>
      <w:r w:rsidRPr="00907DBB">
        <w:rPr>
          <w:sz w:val="24"/>
        </w:rPr>
        <w:t>новые</w:t>
      </w:r>
      <w:r w:rsidRPr="00907DBB">
        <w:rPr>
          <w:spacing w:val="-57"/>
          <w:sz w:val="24"/>
        </w:rPr>
        <w:t xml:space="preserve"> </w:t>
      </w:r>
      <w:r w:rsidRPr="00907DBB">
        <w:rPr>
          <w:sz w:val="24"/>
        </w:rPr>
        <w:t>характерные</w:t>
      </w:r>
      <w:r w:rsidRPr="00907DBB">
        <w:rPr>
          <w:spacing w:val="-2"/>
          <w:sz w:val="24"/>
        </w:rPr>
        <w:t xml:space="preserve"> </w:t>
      </w:r>
      <w:r w:rsidRPr="00907DBB">
        <w:rPr>
          <w:sz w:val="24"/>
        </w:rPr>
        <w:t>черты</w:t>
      </w:r>
      <w:r w:rsidRPr="00907DBB">
        <w:rPr>
          <w:spacing w:val="-1"/>
          <w:sz w:val="24"/>
        </w:rPr>
        <w:t xml:space="preserve"> </w:t>
      </w:r>
      <w:r w:rsidRPr="00907DBB">
        <w:rPr>
          <w:sz w:val="24"/>
        </w:rPr>
        <w:t>и</w:t>
      </w:r>
      <w:r w:rsidRPr="00907DBB">
        <w:rPr>
          <w:spacing w:val="1"/>
          <w:sz w:val="24"/>
        </w:rPr>
        <w:t xml:space="preserve"> </w:t>
      </w:r>
      <w:r w:rsidRPr="00907DBB">
        <w:rPr>
          <w:sz w:val="24"/>
        </w:rPr>
        <w:t>особенности.</w:t>
      </w:r>
    </w:p>
    <w:p w:rsidR="00EA50F1" w:rsidRPr="00907DBB" w:rsidRDefault="00EA50F1" w:rsidP="00907DBB">
      <w:pPr>
        <w:tabs>
          <w:tab w:val="left" w:pos="1851"/>
        </w:tabs>
        <w:ind w:left="284" w:right="425" w:firstLine="283"/>
        <w:jc w:val="both"/>
        <w:rPr>
          <w:sz w:val="24"/>
        </w:rPr>
      </w:pPr>
      <w:r w:rsidRPr="00907DBB">
        <w:rPr>
          <w:sz w:val="24"/>
        </w:rPr>
        <w:t>Дети, соблюдающие режим дня, более уравновешены и работоспособны, у</w:t>
      </w:r>
      <w:r w:rsidRPr="00907DBB">
        <w:rPr>
          <w:spacing w:val="1"/>
          <w:sz w:val="24"/>
        </w:rPr>
        <w:t xml:space="preserve"> </w:t>
      </w:r>
      <w:r w:rsidRPr="00907DBB">
        <w:rPr>
          <w:sz w:val="24"/>
        </w:rPr>
        <w:t>них постепенно вырабатываются определенные биоритмы, система условных рефлексов,</w:t>
      </w:r>
      <w:r w:rsidRPr="00907DBB">
        <w:rPr>
          <w:spacing w:val="1"/>
          <w:sz w:val="24"/>
        </w:rPr>
        <w:t xml:space="preserve"> </w:t>
      </w:r>
      <w:r w:rsidRPr="00907DBB">
        <w:rPr>
          <w:sz w:val="24"/>
        </w:rPr>
        <w:t>что помогает организму ребёнка физиологически переключаться между теми или иными</w:t>
      </w:r>
      <w:r w:rsidRPr="00907DBB">
        <w:rPr>
          <w:spacing w:val="1"/>
          <w:sz w:val="24"/>
        </w:rPr>
        <w:t xml:space="preserve"> </w:t>
      </w:r>
      <w:r w:rsidRPr="00907DBB">
        <w:rPr>
          <w:sz w:val="24"/>
        </w:rPr>
        <w:t>видами деятельности, своевременно подготавливаться к каждому этапу: приему пищи,</w:t>
      </w:r>
      <w:r w:rsidRPr="00907DBB">
        <w:rPr>
          <w:spacing w:val="1"/>
          <w:sz w:val="24"/>
        </w:rPr>
        <w:t xml:space="preserve"> </w:t>
      </w:r>
      <w:r w:rsidRPr="00907DBB">
        <w:rPr>
          <w:sz w:val="24"/>
        </w:rPr>
        <w:t>прогулке, занятиям, отдыху. Нарушение режима отрицательно сказывается на нервной</w:t>
      </w:r>
      <w:r w:rsidRPr="00907DBB">
        <w:rPr>
          <w:spacing w:val="1"/>
          <w:sz w:val="24"/>
        </w:rPr>
        <w:t xml:space="preserve"> </w:t>
      </w:r>
      <w:r w:rsidRPr="00907DBB">
        <w:rPr>
          <w:sz w:val="24"/>
        </w:rPr>
        <w:t>системе</w:t>
      </w:r>
      <w:r w:rsidRPr="00907DBB">
        <w:rPr>
          <w:spacing w:val="1"/>
          <w:sz w:val="24"/>
        </w:rPr>
        <w:t xml:space="preserve"> </w:t>
      </w:r>
      <w:r w:rsidRPr="00907DBB">
        <w:rPr>
          <w:sz w:val="24"/>
        </w:rPr>
        <w:t>детей:</w:t>
      </w:r>
      <w:r w:rsidRPr="00907DBB">
        <w:rPr>
          <w:spacing w:val="1"/>
          <w:sz w:val="24"/>
        </w:rPr>
        <w:t xml:space="preserve"> </w:t>
      </w:r>
      <w:r w:rsidRPr="00907DBB">
        <w:rPr>
          <w:sz w:val="24"/>
        </w:rPr>
        <w:t>они</w:t>
      </w:r>
      <w:r w:rsidRPr="00907DBB">
        <w:rPr>
          <w:spacing w:val="1"/>
          <w:sz w:val="24"/>
        </w:rPr>
        <w:t xml:space="preserve"> </w:t>
      </w:r>
      <w:r w:rsidRPr="00907DBB">
        <w:rPr>
          <w:sz w:val="24"/>
        </w:rPr>
        <w:t>становятся</w:t>
      </w:r>
      <w:r w:rsidRPr="00907DBB">
        <w:rPr>
          <w:spacing w:val="1"/>
          <w:sz w:val="24"/>
        </w:rPr>
        <w:t xml:space="preserve"> </w:t>
      </w:r>
      <w:r w:rsidRPr="00907DBB">
        <w:rPr>
          <w:sz w:val="24"/>
        </w:rPr>
        <w:t>вялыми</w:t>
      </w:r>
      <w:r w:rsidRPr="00907DBB">
        <w:rPr>
          <w:spacing w:val="1"/>
          <w:sz w:val="24"/>
        </w:rPr>
        <w:t xml:space="preserve"> </w:t>
      </w:r>
      <w:r w:rsidRPr="00907DBB">
        <w:rPr>
          <w:sz w:val="24"/>
        </w:rPr>
        <w:t>или,</w:t>
      </w:r>
      <w:r w:rsidRPr="00907DBB">
        <w:rPr>
          <w:spacing w:val="1"/>
          <w:sz w:val="24"/>
        </w:rPr>
        <w:t xml:space="preserve"> </w:t>
      </w:r>
      <w:r w:rsidRPr="00907DBB">
        <w:rPr>
          <w:sz w:val="24"/>
        </w:rPr>
        <w:t>наоборот,</w:t>
      </w:r>
      <w:r w:rsidRPr="00907DBB">
        <w:rPr>
          <w:spacing w:val="1"/>
          <w:sz w:val="24"/>
        </w:rPr>
        <w:t xml:space="preserve"> </w:t>
      </w:r>
      <w:r w:rsidRPr="00907DBB">
        <w:rPr>
          <w:sz w:val="24"/>
        </w:rPr>
        <w:t>возбужденными,</w:t>
      </w:r>
      <w:r w:rsidRPr="00907DBB">
        <w:rPr>
          <w:spacing w:val="1"/>
          <w:sz w:val="24"/>
        </w:rPr>
        <w:t xml:space="preserve"> </w:t>
      </w:r>
      <w:r w:rsidRPr="00907DBB">
        <w:rPr>
          <w:sz w:val="24"/>
        </w:rPr>
        <w:t>начинают</w:t>
      </w:r>
      <w:r w:rsidRPr="00907DBB">
        <w:rPr>
          <w:spacing w:val="-57"/>
          <w:sz w:val="24"/>
        </w:rPr>
        <w:t xml:space="preserve"> </w:t>
      </w:r>
      <w:r w:rsidRPr="00907DBB">
        <w:rPr>
          <w:sz w:val="24"/>
        </w:rPr>
        <w:t>капризничать,</w:t>
      </w:r>
      <w:r w:rsidRPr="00907DBB">
        <w:rPr>
          <w:spacing w:val="-4"/>
          <w:sz w:val="24"/>
        </w:rPr>
        <w:t xml:space="preserve"> </w:t>
      </w:r>
      <w:r w:rsidRPr="00907DBB">
        <w:rPr>
          <w:sz w:val="24"/>
        </w:rPr>
        <w:t>теряют аппетит, плохо</w:t>
      </w:r>
      <w:r w:rsidRPr="00907DBB">
        <w:rPr>
          <w:spacing w:val="-3"/>
          <w:sz w:val="24"/>
        </w:rPr>
        <w:t xml:space="preserve"> </w:t>
      </w:r>
      <w:r w:rsidRPr="00907DBB">
        <w:rPr>
          <w:sz w:val="24"/>
        </w:rPr>
        <w:t>засыпают и спят беспокойно.</w:t>
      </w:r>
    </w:p>
    <w:p w:rsidR="00EA50F1" w:rsidRPr="00907DBB" w:rsidRDefault="00EA50F1" w:rsidP="00907DBB">
      <w:pPr>
        <w:tabs>
          <w:tab w:val="left" w:pos="1827"/>
        </w:tabs>
        <w:ind w:left="284" w:right="426" w:firstLine="283"/>
        <w:jc w:val="both"/>
        <w:rPr>
          <w:sz w:val="24"/>
        </w:rPr>
      </w:pPr>
      <w:r w:rsidRPr="00907DBB">
        <w:rPr>
          <w:sz w:val="24"/>
        </w:rPr>
        <w:t>Приучать детей выполнять режим дня необходимо с раннего возраста, когда</w:t>
      </w:r>
      <w:r w:rsidRPr="00907DBB">
        <w:rPr>
          <w:spacing w:val="1"/>
          <w:sz w:val="24"/>
        </w:rPr>
        <w:t xml:space="preserve"> </w:t>
      </w:r>
      <w:r w:rsidRPr="00907DBB">
        <w:rPr>
          <w:sz w:val="24"/>
        </w:rPr>
        <w:t>легче</w:t>
      </w:r>
      <w:r w:rsidRPr="00907DBB">
        <w:rPr>
          <w:spacing w:val="1"/>
          <w:sz w:val="24"/>
        </w:rPr>
        <w:t xml:space="preserve"> </w:t>
      </w:r>
      <w:r w:rsidRPr="00907DBB">
        <w:rPr>
          <w:sz w:val="24"/>
        </w:rPr>
        <w:t>всего</w:t>
      </w:r>
      <w:r w:rsidRPr="00907DBB">
        <w:rPr>
          <w:spacing w:val="1"/>
          <w:sz w:val="24"/>
        </w:rPr>
        <w:t xml:space="preserve"> </w:t>
      </w:r>
      <w:r w:rsidRPr="00907DBB">
        <w:rPr>
          <w:sz w:val="24"/>
        </w:rPr>
        <w:t>вырабатывается</w:t>
      </w:r>
      <w:r w:rsidRPr="00907DBB">
        <w:rPr>
          <w:spacing w:val="1"/>
          <w:sz w:val="24"/>
        </w:rPr>
        <w:t xml:space="preserve"> </w:t>
      </w:r>
      <w:r w:rsidRPr="00907DBB">
        <w:rPr>
          <w:sz w:val="24"/>
        </w:rPr>
        <w:t>привычка</w:t>
      </w:r>
      <w:r w:rsidRPr="00907DBB">
        <w:rPr>
          <w:spacing w:val="1"/>
          <w:sz w:val="24"/>
        </w:rPr>
        <w:t xml:space="preserve"> </w:t>
      </w:r>
      <w:r w:rsidRPr="00907DBB">
        <w:rPr>
          <w:sz w:val="24"/>
        </w:rPr>
        <w:t>к</w:t>
      </w:r>
      <w:r w:rsidRPr="00907DBB">
        <w:rPr>
          <w:spacing w:val="1"/>
          <w:sz w:val="24"/>
        </w:rPr>
        <w:t xml:space="preserve"> </w:t>
      </w:r>
      <w:r w:rsidRPr="00907DBB">
        <w:rPr>
          <w:sz w:val="24"/>
        </w:rPr>
        <w:t>организованности</w:t>
      </w:r>
      <w:r w:rsidRPr="00907DBB">
        <w:rPr>
          <w:spacing w:val="1"/>
          <w:sz w:val="24"/>
        </w:rPr>
        <w:t xml:space="preserve"> </w:t>
      </w:r>
      <w:r w:rsidRPr="00907DBB">
        <w:rPr>
          <w:sz w:val="24"/>
        </w:rPr>
        <w:t>и</w:t>
      </w:r>
      <w:r w:rsidRPr="00907DBB">
        <w:rPr>
          <w:spacing w:val="1"/>
          <w:sz w:val="24"/>
        </w:rPr>
        <w:t xml:space="preserve"> </w:t>
      </w:r>
      <w:r w:rsidRPr="00907DBB">
        <w:rPr>
          <w:sz w:val="24"/>
        </w:rPr>
        <w:t>порядку,</w:t>
      </w:r>
      <w:r w:rsidRPr="00907DBB">
        <w:rPr>
          <w:spacing w:val="1"/>
          <w:sz w:val="24"/>
        </w:rPr>
        <w:t xml:space="preserve"> </w:t>
      </w:r>
      <w:r w:rsidRPr="00907DBB">
        <w:rPr>
          <w:sz w:val="24"/>
        </w:rPr>
        <w:t>активной</w:t>
      </w:r>
      <w:r w:rsidRPr="00907DBB">
        <w:rPr>
          <w:spacing w:val="1"/>
          <w:sz w:val="24"/>
        </w:rPr>
        <w:t xml:space="preserve"> </w:t>
      </w:r>
      <w:r w:rsidRPr="00907DBB">
        <w:rPr>
          <w:sz w:val="24"/>
        </w:rPr>
        <w:t>деятельности и правильному отдыху с максимальным проведением его на свежем воздухе.</w:t>
      </w:r>
      <w:r w:rsidRPr="00907DBB">
        <w:rPr>
          <w:spacing w:val="-57"/>
          <w:sz w:val="24"/>
        </w:rPr>
        <w:t xml:space="preserve"> </w:t>
      </w:r>
      <w:r w:rsidRPr="00907DBB">
        <w:rPr>
          <w:sz w:val="24"/>
        </w:rPr>
        <w:t>Делать</w:t>
      </w:r>
      <w:r w:rsidRPr="00907DBB">
        <w:rPr>
          <w:spacing w:val="-1"/>
          <w:sz w:val="24"/>
        </w:rPr>
        <w:t xml:space="preserve"> </w:t>
      </w:r>
      <w:r w:rsidRPr="00907DBB">
        <w:rPr>
          <w:sz w:val="24"/>
        </w:rPr>
        <w:t>это необходимо</w:t>
      </w:r>
      <w:r w:rsidRPr="00907DBB">
        <w:rPr>
          <w:spacing w:val="-3"/>
          <w:sz w:val="24"/>
        </w:rPr>
        <w:t xml:space="preserve"> </w:t>
      </w:r>
      <w:r w:rsidRPr="00907DBB">
        <w:rPr>
          <w:sz w:val="24"/>
        </w:rPr>
        <w:t>постепенно,</w:t>
      </w:r>
      <w:r w:rsidRPr="00907DBB">
        <w:rPr>
          <w:spacing w:val="-3"/>
          <w:sz w:val="24"/>
        </w:rPr>
        <w:t xml:space="preserve"> </w:t>
      </w:r>
      <w:r w:rsidRPr="00907DBB">
        <w:rPr>
          <w:sz w:val="24"/>
        </w:rPr>
        <w:t>последовательно и</w:t>
      </w:r>
      <w:r w:rsidRPr="00907DBB">
        <w:rPr>
          <w:spacing w:val="1"/>
          <w:sz w:val="24"/>
        </w:rPr>
        <w:t xml:space="preserve"> </w:t>
      </w:r>
      <w:r w:rsidRPr="00907DBB">
        <w:rPr>
          <w:sz w:val="24"/>
        </w:rPr>
        <w:t>ежедневно.</w:t>
      </w:r>
    </w:p>
    <w:p w:rsidR="00EA50F1" w:rsidRPr="00907DBB" w:rsidRDefault="00EA50F1" w:rsidP="00907DBB">
      <w:pPr>
        <w:tabs>
          <w:tab w:val="left" w:pos="1858"/>
        </w:tabs>
        <w:ind w:left="284" w:right="427" w:firstLine="283"/>
        <w:jc w:val="both"/>
        <w:rPr>
          <w:sz w:val="24"/>
        </w:rPr>
      </w:pPr>
      <w:r w:rsidRPr="00907DBB">
        <w:rPr>
          <w:sz w:val="24"/>
        </w:rPr>
        <w:t>Режим дня должен быть гибким, однако неизменными должны оставаться</w:t>
      </w:r>
      <w:r w:rsidRPr="00907DBB">
        <w:rPr>
          <w:spacing w:val="1"/>
          <w:sz w:val="24"/>
        </w:rPr>
        <w:t xml:space="preserve"> </w:t>
      </w:r>
      <w:r w:rsidRPr="00907DBB">
        <w:rPr>
          <w:sz w:val="24"/>
        </w:rPr>
        <w:t>время</w:t>
      </w:r>
      <w:r w:rsidRPr="00907DBB">
        <w:rPr>
          <w:spacing w:val="1"/>
          <w:sz w:val="24"/>
        </w:rPr>
        <w:t xml:space="preserve"> </w:t>
      </w:r>
      <w:r w:rsidRPr="00907DBB">
        <w:rPr>
          <w:sz w:val="24"/>
        </w:rPr>
        <w:t>приема</w:t>
      </w:r>
      <w:r w:rsidRPr="00907DBB">
        <w:rPr>
          <w:spacing w:val="1"/>
          <w:sz w:val="24"/>
        </w:rPr>
        <w:t xml:space="preserve"> </w:t>
      </w:r>
      <w:r w:rsidRPr="00907DBB">
        <w:rPr>
          <w:sz w:val="24"/>
        </w:rPr>
        <w:t>пищи,</w:t>
      </w:r>
      <w:r w:rsidRPr="00907DBB">
        <w:rPr>
          <w:spacing w:val="1"/>
          <w:sz w:val="24"/>
        </w:rPr>
        <w:t xml:space="preserve"> </w:t>
      </w:r>
      <w:r w:rsidRPr="00907DBB">
        <w:rPr>
          <w:sz w:val="24"/>
        </w:rPr>
        <w:t>интервалы</w:t>
      </w:r>
      <w:r w:rsidRPr="00907DBB">
        <w:rPr>
          <w:spacing w:val="1"/>
          <w:sz w:val="24"/>
        </w:rPr>
        <w:t xml:space="preserve"> </w:t>
      </w:r>
      <w:r w:rsidRPr="00907DBB">
        <w:rPr>
          <w:sz w:val="24"/>
        </w:rPr>
        <w:t>между</w:t>
      </w:r>
      <w:r w:rsidRPr="00907DBB">
        <w:rPr>
          <w:spacing w:val="1"/>
          <w:sz w:val="24"/>
        </w:rPr>
        <w:t xml:space="preserve"> </w:t>
      </w:r>
      <w:r w:rsidRPr="00907DBB">
        <w:rPr>
          <w:sz w:val="24"/>
        </w:rPr>
        <w:t>приемами</w:t>
      </w:r>
      <w:r w:rsidRPr="00907DBB">
        <w:rPr>
          <w:spacing w:val="1"/>
          <w:sz w:val="24"/>
        </w:rPr>
        <w:t xml:space="preserve"> </w:t>
      </w:r>
      <w:r w:rsidRPr="00907DBB">
        <w:rPr>
          <w:sz w:val="24"/>
        </w:rPr>
        <w:t>пищи,</w:t>
      </w:r>
      <w:r w:rsidRPr="00907DBB">
        <w:rPr>
          <w:spacing w:val="1"/>
          <w:sz w:val="24"/>
        </w:rPr>
        <w:t xml:space="preserve"> </w:t>
      </w:r>
      <w:r w:rsidRPr="00907DBB">
        <w:rPr>
          <w:sz w:val="24"/>
        </w:rPr>
        <w:t>обеспечение</w:t>
      </w:r>
      <w:r w:rsidRPr="00907DBB">
        <w:rPr>
          <w:spacing w:val="1"/>
          <w:sz w:val="24"/>
        </w:rPr>
        <w:t xml:space="preserve"> </w:t>
      </w:r>
      <w:r w:rsidRPr="00907DBB">
        <w:rPr>
          <w:sz w:val="24"/>
        </w:rPr>
        <w:t>необходимой</w:t>
      </w:r>
      <w:r w:rsidRPr="00907DBB">
        <w:rPr>
          <w:spacing w:val="1"/>
          <w:sz w:val="24"/>
        </w:rPr>
        <w:t xml:space="preserve"> </w:t>
      </w:r>
      <w:r w:rsidRPr="00907DBB">
        <w:rPr>
          <w:sz w:val="24"/>
        </w:rPr>
        <w:t>длительности суточного</w:t>
      </w:r>
      <w:r w:rsidRPr="00907DBB">
        <w:rPr>
          <w:spacing w:val="-1"/>
          <w:sz w:val="24"/>
        </w:rPr>
        <w:t xml:space="preserve"> </w:t>
      </w:r>
      <w:r w:rsidRPr="00907DBB">
        <w:rPr>
          <w:sz w:val="24"/>
        </w:rPr>
        <w:t>сна, время</w:t>
      </w:r>
      <w:r w:rsidRPr="00907DBB">
        <w:rPr>
          <w:spacing w:val="-1"/>
          <w:sz w:val="24"/>
        </w:rPr>
        <w:t xml:space="preserve"> </w:t>
      </w:r>
      <w:r w:rsidRPr="00907DBB">
        <w:rPr>
          <w:sz w:val="24"/>
        </w:rPr>
        <w:t>отхода</w:t>
      </w:r>
      <w:r w:rsidRPr="00907DBB">
        <w:rPr>
          <w:spacing w:val="-2"/>
          <w:sz w:val="24"/>
        </w:rPr>
        <w:t xml:space="preserve"> </w:t>
      </w:r>
      <w:r w:rsidRPr="00907DBB">
        <w:rPr>
          <w:sz w:val="24"/>
        </w:rPr>
        <w:t>ко</w:t>
      </w:r>
      <w:r w:rsidRPr="00907DBB">
        <w:rPr>
          <w:spacing w:val="2"/>
          <w:sz w:val="24"/>
        </w:rPr>
        <w:t xml:space="preserve"> </w:t>
      </w:r>
      <w:r w:rsidRPr="00907DBB">
        <w:rPr>
          <w:sz w:val="24"/>
        </w:rPr>
        <w:t>сну;</w:t>
      </w:r>
      <w:r w:rsidRPr="00907DBB">
        <w:rPr>
          <w:spacing w:val="-1"/>
          <w:sz w:val="24"/>
        </w:rPr>
        <w:t xml:space="preserve"> </w:t>
      </w:r>
      <w:r w:rsidRPr="00907DBB">
        <w:rPr>
          <w:sz w:val="24"/>
        </w:rPr>
        <w:t>проведение</w:t>
      </w:r>
      <w:r w:rsidRPr="00907DBB">
        <w:rPr>
          <w:spacing w:val="-1"/>
          <w:sz w:val="24"/>
        </w:rPr>
        <w:t xml:space="preserve"> </w:t>
      </w:r>
      <w:r w:rsidRPr="00907DBB">
        <w:rPr>
          <w:sz w:val="24"/>
        </w:rPr>
        <w:t>ежедневной прогулки.</w:t>
      </w:r>
    </w:p>
    <w:p w:rsidR="00EA50F1" w:rsidRPr="00907DBB" w:rsidRDefault="00EA50F1" w:rsidP="00907DBB">
      <w:pPr>
        <w:tabs>
          <w:tab w:val="left" w:pos="1820"/>
        </w:tabs>
        <w:ind w:left="284" w:right="427" w:firstLine="283"/>
        <w:jc w:val="both"/>
        <w:rPr>
          <w:sz w:val="24"/>
        </w:rPr>
      </w:pPr>
      <w:r w:rsidRPr="00907DBB">
        <w:rPr>
          <w:sz w:val="24"/>
        </w:rPr>
        <w:t>При организации режима следует предусматривать оптимальное чередование</w:t>
      </w:r>
      <w:r w:rsidRPr="00907DBB">
        <w:rPr>
          <w:spacing w:val="1"/>
          <w:sz w:val="24"/>
        </w:rPr>
        <w:t xml:space="preserve"> </w:t>
      </w:r>
      <w:r w:rsidRPr="00907DBB">
        <w:rPr>
          <w:sz w:val="24"/>
        </w:rPr>
        <w:t>самостоятельной</w:t>
      </w:r>
      <w:r w:rsidRPr="00907DBB">
        <w:rPr>
          <w:spacing w:val="1"/>
          <w:sz w:val="24"/>
        </w:rPr>
        <w:t xml:space="preserve"> </w:t>
      </w:r>
      <w:r w:rsidRPr="00907DBB">
        <w:rPr>
          <w:sz w:val="24"/>
        </w:rPr>
        <w:t>детской</w:t>
      </w:r>
      <w:r w:rsidRPr="00907DBB">
        <w:rPr>
          <w:spacing w:val="1"/>
          <w:sz w:val="24"/>
        </w:rPr>
        <w:t xml:space="preserve"> </w:t>
      </w:r>
      <w:r w:rsidRPr="00907DBB">
        <w:rPr>
          <w:sz w:val="24"/>
        </w:rPr>
        <w:t>деятельности</w:t>
      </w:r>
      <w:r w:rsidRPr="00907DBB">
        <w:rPr>
          <w:spacing w:val="1"/>
          <w:sz w:val="24"/>
        </w:rPr>
        <w:t xml:space="preserve"> </w:t>
      </w:r>
      <w:r w:rsidRPr="00907DBB">
        <w:rPr>
          <w:sz w:val="24"/>
        </w:rPr>
        <w:t>и</w:t>
      </w:r>
      <w:r w:rsidRPr="00907DBB">
        <w:rPr>
          <w:spacing w:val="1"/>
          <w:sz w:val="24"/>
        </w:rPr>
        <w:t xml:space="preserve"> </w:t>
      </w:r>
      <w:r w:rsidRPr="00907DBB">
        <w:rPr>
          <w:sz w:val="24"/>
        </w:rPr>
        <w:t>организованных</w:t>
      </w:r>
      <w:r w:rsidRPr="00907DBB">
        <w:rPr>
          <w:spacing w:val="1"/>
          <w:sz w:val="24"/>
        </w:rPr>
        <w:t xml:space="preserve"> </w:t>
      </w:r>
      <w:r w:rsidRPr="00907DBB">
        <w:rPr>
          <w:sz w:val="24"/>
        </w:rPr>
        <w:t>форм</w:t>
      </w:r>
      <w:r w:rsidRPr="00907DBB">
        <w:rPr>
          <w:spacing w:val="1"/>
          <w:sz w:val="24"/>
        </w:rPr>
        <w:t xml:space="preserve"> </w:t>
      </w:r>
      <w:r w:rsidRPr="00907DBB">
        <w:rPr>
          <w:sz w:val="24"/>
        </w:rPr>
        <w:t>работы</w:t>
      </w:r>
      <w:r w:rsidRPr="00907DBB">
        <w:rPr>
          <w:spacing w:val="1"/>
          <w:sz w:val="24"/>
        </w:rPr>
        <w:t xml:space="preserve"> </w:t>
      </w:r>
      <w:r w:rsidRPr="00907DBB">
        <w:rPr>
          <w:sz w:val="24"/>
        </w:rPr>
        <w:t>с</w:t>
      </w:r>
      <w:r w:rsidRPr="00907DBB">
        <w:rPr>
          <w:spacing w:val="1"/>
          <w:sz w:val="24"/>
        </w:rPr>
        <w:t xml:space="preserve"> </w:t>
      </w:r>
      <w:r w:rsidRPr="00907DBB">
        <w:rPr>
          <w:sz w:val="24"/>
        </w:rPr>
        <w:t>детьми,</w:t>
      </w:r>
      <w:r w:rsidRPr="00907DBB">
        <w:rPr>
          <w:spacing w:val="-57"/>
          <w:sz w:val="24"/>
        </w:rPr>
        <w:t xml:space="preserve"> </w:t>
      </w:r>
      <w:r w:rsidRPr="00907DBB">
        <w:rPr>
          <w:sz w:val="24"/>
        </w:rPr>
        <w:t>коллективных и индивидуальных игр, достаточную двигательную активность ребёнка в</w:t>
      </w:r>
      <w:r w:rsidRPr="00907DBB">
        <w:rPr>
          <w:spacing w:val="1"/>
          <w:sz w:val="24"/>
        </w:rPr>
        <w:t xml:space="preserve"> </w:t>
      </w:r>
      <w:r w:rsidRPr="00907DBB">
        <w:rPr>
          <w:sz w:val="24"/>
        </w:rPr>
        <w:t>течение</w:t>
      </w:r>
      <w:r w:rsidRPr="00907DBB">
        <w:rPr>
          <w:spacing w:val="1"/>
          <w:sz w:val="24"/>
        </w:rPr>
        <w:t xml:space="preserve"> </w:t>
      </w:r>
      <w:r w:rsidRPr="00907DBB">
        <w:rPr>
          <w:sz w:val="24"/>
        </w:rPr>
        <w:t>дня,</w:t>
      </w:r>
      <w:r w:rsidRPr="00907DBB">
        <w:rPr>
          <w:spacing w:val="1"/>
          <w:sz w:val="24"/>
        </w:rPr>
        <w:t xml:space="preserve"> </w:t>
      </w:r>
      <w:r w:rsidRPr="00907DBB">
        <w:rPr>
          <w:sz w:val="24"/>
        </w:rPr>
        <w:t>обеспечивать</w:t>
      </w:r>
      <w:r w:rsidRPr="00907DBB">
        <w:rPr>
          <w:spacing w:val="1"/>
          <w:sz w:val="24"/>
        </w:rPr>
        <w:t xml:space="preserve"> </w:t>
      </w:r>
      <w:r w:rsidRPr="00907DBB">
        <w:rPr>
          <w:sz w:val="24"/>
        </w:rPr>
        <w:t>сочетание</w:t>
      </w:r>
      <w:r w:rsidRPr="00907DBB">
        <w:rPr>
          <w:spacing w:val="1"/>
          <w:sz w:val="24"/>
        </w:rPr>
        <w:t xml:space="preserve"> </w:t>
      </w:r>
      <w:r w:rsidRPr="00907DBB">
        <w:rPr>
          <w:sz w:val="24"/>
        </w:rPr>
        <w:t>умственной</w:t>
      </w:r>
      <w:r w:rsidRPr="00907DBB">
        <w:rPr>
          <w:spacing w:val="1"/>
          <w:sz w:val="24"/>
        </w:rPr>
        <w:t xml:space="preserve"> </w:t>
      </w:r>
      <w:r w:rsidRPr="00907DBB">
        <w:rPr>
          <w:sz w:val="24"/>
        </w:rPr>
        <w:t>и</w:t>
      </w:r>
      <w:r w:rsidRPr="00907DBB">
        <w:rPr>
          <w:spacing w:val="1"/>
          <w:sz w:val="24"/>
        </w:rPr>
        <w:t xml:space="preserve"> </w:t>
      </w:r>
      <w:r w:rsidRPr="00907DBB">
        <w:rPr>
          <w:sz w:val="24"/>
        </w:rPr>
        <w:t>физической</w:t>
      </w:r>
      <w:r w:rsidRPr="00907DBB">
        <w:rPr>
          <w:spacing w:val="1"/>
          <w:sz w:val="24"/>
        </w:rPr>
        <w:t xml:space="preserve"> </w:t>
      </w:r>
      <w:r w:rsidRPr="00907DBB">
        <w:rPr>
          <w:sz w:val="24"/>
        </w:rPr>
        <w:t>нагрузки.</w:t>
      </w:r>
      <w:r w:rsidRPr="00907DBB">
        <w:rPr>
          <w:spacing w:val="1"/>
          <w:sz w:val="24"/>
        </w:rPr>
        <w:t xml:space="preserve"> </w:t>
      </w:r>
      <w:r w:rsidRPr="00907DBB">
        <w:rPr>
          <w:sz w:val="24"/>
        </w:rPr>
        <w:t>Время</w:t>
      </w:r>
      <w:r w:rsidRPr="00907DBB">
        <w:rPr>
          <w:spacing w:val="1"/>
          <w:sz w:val="24"/>
        </w:rPr>
        <w:t xml:space="preserve"> </w:t>
      </w:r>
      <w:r w:rsidRPr="00907DBB">
        <w:rPr>
          <w:sz w:val="24"/>
        </w:rPr>
        <w:t>образовательной деятельности организуется таким образом, чтобы вначале проводились</w:t>
      </w:r>
      <w:r w:rsidRPr="00907DBB">
        <w:rPr>
          <w:spacing w:val="1"/>
          <w:sz w:val="24"/>
        </w:rPr>
        <w:t xml:space="preserve"> </w:t>
      </w:r>
      <w:r w:rsidRPr="00907DBB">
        <w:rPr>
          <w:sz w:val="24"/>
        </w:rPr>
        <w:t>наиболее</w:t>
      </w:r>
      <w:r w:rsidRPr="00907DBB">
        <w:rPr>
          <w:spacing w:val="1"/>
          <w:sz w:val="24"/>
        </w:rPr>
        <w:t xml:space="preserve"> </w:t>
      </w:r>
      <w:r w:rsidRPr="00907DBB">
        <w:rPr>
          <w:sz w:val="24"/>
        </w:rPr>
        <w:t>насыщенные</w:t>
      </w:r>
      <w:r w:rsidRPr="00907DBB">
        <w:rPr>
          <w:spacing w:val="1"/>
          <w:sz w:val="24"/>
        </w:rPr>
        <w:t xml:space="preserve"> </w:t>
      </w:r>
      <w:r w:rsidRPr="00907DBB">
        <w:rPr>
          <w:sz w:val="24"/>
        </w:rPr>
        <w:t>по</w:t>
      </w:r>
      <w:r w:rsidRPr="00907DBB">
        <w:rPr>
          <w:spacing w:val="1"/>
          <w:sz w:val="24"/>
        </w:rPr>
        <w:t xml:space="preserve"> </w:t>
      </w:r>
      <w:r w:rsidRPr="00907DBB">
        <w:rPr>
          <w:sz w:val="24"/>
        </w:rPr>
        <w:t>содержанию</w:t>
      </w:r>
      <w:r w:rsidRPr="00907DBB">
        <w:rPr>
          <w:spacing w:val="1"/>
          <w:sz w:val="24"/>
        </w:rPr>
        <w:t xml:space="preserve"> </w:t>
      </w:r>
      <w:r w:rsidRPr="00907DBB">
        <w:rPr>
          <w:sz w:val="24"/>
        </w:rPr>
        <w:t>виды</w:t>
      </w:r>
      <w:r w:rsidRPr="00907DBB">
        <w:rPr>
          <w:spacing w:val="1"/>
          <w:sz w:val="24"/>
        </w:rPr>
        <w:t xml:space="preserve"> </w:t>
      </w:r>
      <w:r w:rsidRPr="00907DBB">
        <w:rPr>
          <w:sz w:val="24"/>
        </w:rPr>
        <w:t>деятельности,</w:t>
      </w:r>
      <w:r w:rsidRPr="00907DBB">
        <w:rPr>
          <w:spacing w:val="1"/>
          <w:sz w:val="24"/>
        </w:rPr>
        <w:t xml:space="preserve"> </w:t>
      </w:r>
      <w:r w:rsidRPr="00907DBB">
        <w:rPr>
          <w:sz w:val="24"/>
        </w:rPr>
        <w:t>связанные</w:t>
      </w:r>
      <w:r w:rsidRPr="00907DBB">
        <w:rPr>
          <w:spacing w:val="1"/>
          <w:sz w:val="24"/>
        </w:rPr>
        <w:t xml:space="preserve"> </w:t>
      </w:r>
      <w:r w:rsidRPr="00907DBB">
        <w:rPr>
          <w:sz w:val="24"/>
        </w:rPr>
        <w:t>с</w:t>
      </w:r>
      <w:r w:rsidRPr="00907DBB">
        <w:rPr>
          <w:spacing w:val="1"/>
          <w:sz w:val="24"/>
        </w:rPr>
        <w:t xml:space="preserve"> </w:t>
      </w:r>
      <w:r w:rsidRPr="00907DBB">
        <w:rPr>
          <w:sz w:val="24"/>
        </w:rPr>
        <w:t>умственной</w:t>
      </w:r>
      <w:r w:rsidRPr="00907DBB">
        <w:rPr>
          <w:spacing w:val="1"/>
          <w:sz w:val="24"/>
        </w:rPr>
        <w:t xml:space="preserve"> </w:t>
      </w:r>
      <w:r w:rsidRPr="00907DBB">
        <w:rPr>
          <w:sz w:val="24"/>
        </w:rPr>
        <w:t>активностью</w:t>
      </w:r>
      <w:r w:rsidRPr="00907DBB">
        <w:rPr>
          <w:spacing w:val="1"/>
          <w:sz w:val="24"/>
        </w:rPr>
        <w:t xml:space="preserve"> </w:t>
      </w:r>
      <w:r w:rsidRPr="00907DBB">
        <w:rPr>
          <w:sz w:val="24"/>
        </w:rPr>
        <w:t>детей,</w:t>
      </w:r>
      <w:r w:rsidRPr="00907DBB">
        <w:rPr>
          <w:spacing w:val="1"/>
          <w:sz w:val="24"/>
        </w:rPr>
        <w:t xml:space="preserve"> </w:t>
      </w:r>
      <w:r w:rsidRPr="00907DBB">
        <w:rPr>
          <w:sz w:val="24"/>
        </w:rPr>
        <w:t>максимальной</w:t>
      </w:r>
      <w:r w:rsidRPr="00907DBB">
        <w:rPr>
          <w:spacing w:val="1"/>
          <w:sz w:val="24"/>
        </w:rPr>
        <w:t xml:space="preserve"> </w:t>
      </w:r>
      <w:r w:rsidRPr="00907DBB">
        <w:rPr>
          <w:sz w:val="24"/>
        </w:rPr>
        <w:t>их</w:t>
      </w:r>
      <w:r w:rsidRPr="00907DBB">
        <w:rPr>
          <w:spacing w:val="1"/>
          <w:sz w:val="24"/>
        </w:rPr>
        <w:t xml:space="preserve"> </w:t>
      </w:r>
      <w:r w:rsidRPr="00907DBB">
        <w:rPr>
          <w:sz w:val="24"/>
        </w:rPr>
        <w:t>произвольностью,</w:t>
      </w:r>
      <w:r w:rsidRPr="00907DBB">
        <w:rPr>
          <w:spacing w:val="1"/>
          <w:sz w:val="24"/>
        </w:rPr>
        <w:t xml:space="preserve"> </w:t>
      </w:r>
      <w:r w:rsidRPr="00907DBB">
        <w:rPr>
          <w:sz w:val="24"/>
        </w:rPr>
        <w:t>а</w:t>
      </w:r>
      <w:r w:rsidRPr="00907DBB">
        <w:rPr>
          <w:spacing w:val="1"/>
          <w:sz w:val="24"/>
        </w:rPr>
        <w:t xml:space="preserve"> </w:t>
      </w:r>
      <w:r w:rsidRPr="00907DBB">
        <w:rPr>
          <w:sz w:val="24"/>
        </w:rPr>
        <w:t>затем</w:t>
      </w:r>
      <w:r w:rsidRPr="00907DBB">
        <w:rPr>
          <w:spacing w:val="1"/>
          <w:sz w:val="24"/>
        </w:rPr>
        <w:t xml:space="preserve"> </w:t>
      </w:r>
      <w:r w:rsidRPr="00907DBB">
        <w:rPr>
          <w:sz w:val="24"/>
        </w:rPr>
        <w:t>творческие</w:t>
      </w:r>
      <w:r w:rsidRPr="00907DBB">
        <w:rPr>
          <w:spacing w:val="1"/>
          <w:sz w:val="24"/>
        </w:rPr>
        <w:t xml:space="preserve"> </w:t>
      </w:r>
      <w:r w:rsidRPr="00907DBB">
        <w:rPr>
          <w:sz w:val="24"/>
        </w:rPr>
        <w:t>виды</w:t>
      </w:r>
      <w:r w:rsidRPr="00907DBB">
        <w:rPr>
          <w:spacing w:val="-57"/>
          <w:sz w:val="24"/>
        </w:rPr>
        <w:t xml:space="preserve"> </w:t>
      </w:r>
      <w:r w:rsidRPr="00907DBB">
        <w:rPr>
          <w:sz w:val="24"/>
        </w:rPr>
        <w:t>деятельности в</w:t>
      </w:r>
      <w:r w:rsidRPr="00907DBB">
        <w:rPr>
          <w:spacing w:val="-1"/>
          <w:sz w:val="24"/>
        </w:rPr>
        <w:t xml:space="preserve"> </w:t>
      </w:r>
      <w:r w:rsidRPr="00907DBB">
        <w:rPr>
          <w:sz w:val="24"/>
        </w:rPr>
        <w:t>чередовании с</w:t>
      </w:r>
      <w:r w:rsidRPr="00907DBB">
        <w:rPr>
          <w:spacing w:val="-1"/>
          <w:sz w:val="24"/>
        </w:rPr>
        <w:t xml:space="preserve"> </w:t>
      </w:r>
      <w:r w:rsidRPr="00907DBB">
        <w:rPr>
          <w:sz w:val="24"/>
        </w:rPr>
        <w:t>музыкальной</w:t>
      </w:r>
      <w:r w:rsidRPr="00907DBB">
        <w:rPr>
          <w:spacing w:val="-3"/>
          <w:sz w:val="24"/>
        </w:rPr>
        <w:t xml:space="preserve"> </w:t>
      </w:r>
      <w:r w:rsidRPr="00907DBB">
        <w:rPr>
          <w:sz w:val="24"/>
        </w:rPr>
        <w:t>и</w:t>
      </w:r>
      <w:r w:rsidRPr="00907DBB">
        <w:rPr>
          <w:spacing w:val="-2"/>
          <w:sz w:val="24"/>
        </w:rPr>
        <w:t xml:space="preserve"> </w:t>
      </w:r>
      <w:r w:rsidRPr="00907DBB">
        <w:rPr>
          <w:sz w:val="24"/>
        </w:rPr>
        <w:t>физической</w:t>
      </w:r>
      <w:r w:rsidRPr="00907DBB">
        <w:rPr>
          <w:spacing w:val="1"/>
          <w:sz w:val="24"/>
        </w:rPr>
        <w:t xml:space="preserve"> </w:t>
      </w:r>
      <w:r w:rsidRPr="00907DBB">
        <w:rPr>
          <w:sz w:val="24"/>
        </w:rPr>
        <w:t>активностью.</w:t>
      </w:r>
    </w:p>
    <w:p w:rsidR="00EA50F1" w:rsidRPr="00907DBB" w:rsidRDefault="00EA50F1" w:rsidP="00907DBB">
      <w:pPr>
        <w:tabs>
          <w:tab w:val="left" w:pos="1820"/>
        </w:tabs>
        <w:ind w:left="284" w:right="427" w:firstLine="283"/>
        <w:jc w:val="both"/>
        <w:rPr>
          <w:sz w:val="24"/>
        </w:rPr>
      </w:pPr>
      <w:r w:rsidRPr="00907DBB">
        <w:rPr>
          <w:sz w:val="24"/>
        </w:rPr>
        <w:t>Продолжительность дневной суммарной образовательной нагрузки для детей</w:t>
      </w:r>
      <w:r w:rsidRPr="00907DBB">
        <w:rPr>
          <w:spacing w:val="1"/>
          <w:sz w:val="24"/>
        </w:rPr>
        <w:t xml:space="preserve"> </w:t>
      </w:r>
      <w:r w:rsidRPr="00907DBB">
        <w:rPr>
          <w:sz w:val="24"/>
        </w:rPr>
        <w:t>дошкольного</w:t>
      </w:r>
      <w:r w:rsidRPr="00907DBB">
        <w:rPr>
          <w:spacing w:val="1"/>
          <w:sz w:val="24"/>
        </w:rPr>
        <w:t xml:space="preserve"> </w:t>
      </w:r>
      <w:r w:rsidRPr="00907DBB">
        <w:rPr>
          <w:sz w:val="24"/>
        </w:rPr>
        <w:t>возраста,</w:t>
      </w:r>
      <w:r w:rsidRPr="00907DBB">
        <w:rPr>
          <w:spacing w:val="1"/>
          <w:sz w:val="24"/>
        </w:rPr>
        <w:t xml:space="preserve"> </w:t>
      </w:r>
      <w:r w:rsidRPr="00907DBB">
        <w:rPr>
          <w:sz w:val="24"/>
        </w:rPr>
        <w:t>условия</w:t>
      </w:r>
      <w:r w:rsidRPr="00907DBB">
        <w:rPr>
          <w:spacing w:val="1"/>
          <w:sz w:val="24"/>
        </w:rPr>
        <w:t xml:space="preserve"> </w:t>
      </w:r>
      <w:r w:rsidRPr="00907DBB">
        <w:rPr>
          <w:sz w:val="24"/>
        </w:rPr>
        <w:t>организации</w:t>
      </w:r>
      <w:r w:rsidRPr="00907DBB">
        <w:rPr>
          <w:spacing w:val="1"/>
          <w:sz w:val="24"/>
        </w:rPr>
        <w:t xml:space="preserve"> </w:t>
      </w:r>
      <w:r w:rsidRPr="00907DBB">
        <w:rPr>
          <w:sz w:val="24"/>
        </w:rPr>
        <w:t>образовательного</w:t>
      </w:r>
      <w:r w:rsidRPr="00907DBB">
        <w:rPr>
          <w:spacing w:val="1"/>
          <w:sz w:val="24"/>
        </w:rPr>
        <w:t xml:space="preserve"> </w:t>
      </w:r>
      <w:r w:rsidRPr="00907DBB">
        <w:rPr>
          <w:sz w:val="24"/>
        </w:rPr>
        <w:t>процесса</w:t>
      </w:r>
      <w:r w:rsidRPr="00907DBB">
        <w:rPr>
          <w:spacing w:val="1"/>
          <w:sz w:val="24"/>
        </w:rPr>
        <w:t xml:space="preserve"> </w:t>
      </w:r>
      <w:r w:rsidRPr="00907DBB">
        <w:rPr>
          <w:sz w:val="24"/>
        </w:rPr>
        <w:t>должны</w:t>
      </w:r>
      <w:r w:rsidRPr="00907DBB">
        <w:rPr>
          <w:spacing w:val="1"/>
          <w:sz w:val="24"/>
        </w:rPr>
        <w:t xml:space="preserve"> </w:t>
      </w:r>
      <w:r w:rsidRPr="00907DBB">
        <w:rPr>
          <w:sz w:val="24"/>
        </w:rPr>
        <w:t>соответствовать</w:t>
      </w:r>
      <w:r w:rsidRPr="00907DBB">
        <w:rPr>
          <w:spacing w:val="-2"/>
          <w:sz w:val="24"/>
        </w:rPr>
        <w:t xml:space="preserve"> </w:t>
      </w:r>
      <w:r w:rsidRPr="00907DBB">
        <w:rPr>
          <w:sz w:val="24"/>
        </w:rPr>
        <w:t>требованиям,</w:t>
      </w:r>
      <w:r w:rsidRPr="00907DBB">
        <w:rPr>
          <w:spacing w:val="-1"/>
          <w:sz w:val="24"/>
        </w:rPr>
        <w:t xml:space="preserve"> </w:t>
      </w:r>
      <w:r w:rsidRPr="00907DBB">
        <w:rPr>
          <w:sz w:val="24"/>
        </w:rPr>
        <w:t>предусмотренным</w:t>
      </w:r>
      <w:r w:rsidRPr="00907DBB">
        <w:rPr>
          <w:spacing w:val="-2"/>
          <w:sz w:val="24"/>
        </w:rPr>
        <w:t xml:space="preserve"> </w:t>
      </w:r>
      <w:r w:rsidRPr="00907DBB">
        <w:rPr>
          <w:sz w:val="24"/>
        </w:rPr>
        <w:t>СанПиН</w:t>
      </w:r>
      <w:r w:rsidRPr="00907DBB">
        <w:rPr>
          <w:spacing w:val="-2"/>
          <w:sz w:val="24"/>
        </w:rPr>
        <w:t xml:space="preserve"> </w:t>
      </w:r>
      <w:r w:rsidRPr="00907DBB">
        <w:rPr>
          <w:sz w:val="24"/>
        </w:rPr>
        <w:t>1.2.3685-21</w:t>
      </w:r>
      <w:r w:rsidRPr="00907DBB">
        <w:rPr>
          <w:spacing w:val="-1"/>
          <w:sz w:val="24"/>
        </w:rPr>
        <w:t xml:space="preserve"> </w:t>
      </w:r>
      <w:r w:rsidRPr="00907DBB">
        <w:rPr>
          <w:sz w:val="24"/>
        </w:rPr>
        <w:t>и СП</w:t>
      </w:r>
      <w:r w:rsidRPr="00907DBB">
        <w:rPr>
          <w:spacing w:val="-2"/>
          <w:sz w:val="24"/>
        </w:rPr>
        <w:t xml:space="preserve"> </w:t>
      </w:r>
      <w:r w:rsidRPr="00907DBB">
        <w:rPr>
          <w:sz w:val="24"/>
        </w:rPr>
        <w:t>2.4.3648-20.</w:t>
      </w:r>
    </w:p>
    <w:p w:rsidR="00EA50F1" w:rsidRPr="00907DBB" w:rsidRDefault="00EA50F1" w:rsidP="00907DBB">
      <w:pPr>
        <w:tabs>
          <w:tab w:val="left" w:pos="1851"/>
        </w:tabs>
        <w:ind w:left="284" w:right="427" w:firstLine="283"/>
        <w:jc w:val="both"/>
        <w:rPr>
          <w:sz w:val="24"/>
        </w:rPr>
      </w:pPr>
      <w:r w:rsidRPr="00907DBB">
        <w:rPr>
          <w:sz w:val="24"/>
        </w:rPr>
        <w:t>Режим дня строится с учётом сезонных изменений. В теплый период года</w:t>
      </w:r>
      <w:r w:rsidRPr="00907DBB">
        <w:rPr>
          <w:spacing w:val="1"/>
          <w:sz w:val="24"/>
        </w:rPr>
        <w:t xml:space="preserve"> </w:t>
      </w:r>
      <w:r w:rsidRPr="00907DBB">
        <w:rPr>
          <w:sz w:val="24"/>
        </w:rPr>
        <w:t>увеличивается</w:t>
      </w:r>
      <w:r w:rsidRPr="00907DBB">
        <w:rPr>
          <w:spacing w:val="55"/>
          <w:sz w:val="24"/>
        </w:rPr>
        <w:t xml:space="preserve"> </w:t>
      </w:r>
      <w:r w:rsidRPr="00907DBB">
        <w:rPr>
          <w:sz w:val="24"/>
        </w:rPr>
        <w:t>ежедневная</w:t>
      </w:r>
      <w:r w:rsidRPr="00907DBB">
        <w:rPr>
          <w:spacing w:val="55"/>
          <w:sz w:val="24"/>
        </w:rPr>
        <w:t xml:space="preserve"> </w:t>
      </w:r>
      <w:r w:rsidRPr="00907DBB">
        <w:rPr>
          <w:sz w:val="24"/>
        </w:rPr>
        <w:t>длительность</w:t>
      </w:r>
      <w:r w:rsidRPr="00907DBB">
        <w:rPr>
          <w:spacing w:val="54"/>
          <w:sz w:val="24"/>
        </w:rPr>
        <w:t xml:space="preserve"> </w:t>
      </w:r>
      <w:r w:rsidRPr="00907DBB">
        <w:rPr>
          <w:sz w:val="24"/>
        </w:rPr>
        <w:t>пребывания</w:t>
      </w:r>
      <w:r w:rsidRPr="00907DBB">
        <w:rPr>
          <w:spacing w:val="55"/>
          <w:sz w:val="24"/>
        </w:rPr>
        <w:t xml:space="preserve"> </w:t>
      </w:r>
      <w:r w:rsidRPr="00907DBB">
        <w:rPr>
          <w:sz w:val="24"/>
        </w:rPr>
        <w:t>детей</w:t>
      </w:r>
      <w:r w:rsidRPr="00907DBB">
        <w:rPr>
          <w:spacing w:val="56"/>
          <w:sz w:val="24"/>
        </w:rPr>
        <w:t xml:space="preserve"> </w:t>
      </w:r>
      <w:r w:rsidRPr="00907DBB">
        <w:rPr>
          <w:sz w:val="24"/>
        </w:rPr>
        <w:t>на</w:t>
      </w:r>
      <w:r w:rsidRPr="00907DBB">
        <w:rPr>
          <w:spacing w:val="54"/>
          <w:sz w:val="24"/>
        </w:rPr>
        <w:t xml:space="preserve"> </w:t>
      </w:r>
      <w:r w:rsidRPr="00907DBB">
        <w:rPr>
          <w:sz w:val="24"/>
        </w:rPr>
        <w:t>свежем</w:t>
      </w:r>
      <w:r w:rsidRPr="00907DBB">
        <w:rPr>
          <w:spacing w:val="54"/>
          <w:sz w:val="24"/>
        </w:rPr>
        <w:t xml:space="preserve"> </w:t>
      </w:r>
      <w:r w:rsidRPr="00907DBB">
        <w:rPr>
          <w:sz w:val="24"/>
        </w:rPr>
        <w:t>воздухе,</w:t>
      </w:r>
    </w:p>
    <w:p w:rsidR="00EA50F1" w:rsidRDefault="00EA50F1" w:rsidP="00907DBB">
      <w:pPr>
        <w:ind w:left="284" w:firstLine="283"/>
        <w:jc w:val="both"/>
        <w:rPr>
          <w:sz w:val="24"/>
        </w:rPr>
        <w:sectPr w:rsidR="00EA50F1" w:rsidSect="00907DBB">
          <w:pgSz w:w="11920" w:h="16850"/>
          <w:pgMar w:top="1600" w:right="420" w:bottom="1460" w:left="1418" w:header="0" w:footer="1194" w:gutter="0"/>
          <w:cols w:space="720"/>
        </w:sectPr>
      </w:pPr>
    </w:p>
    <w:p w:rsidR="00EA50F1" w:rsidRDefault="00EA50F1" w:rsidP="00907DBB">
      <w:pPr>
        <w:pStyle w:val="a3"/>
        <w:spacing w:before="71"/>
        <w:ind w:left="284" w:right="423" w:firstLine="283"/>
      </w:pPr>
      <w:r>
        <w:lastRenderedPageBreak/>
        <w:t>образовательная деятельность переносится на прогулку (при наличии условий). Согласно</w:t>
      </w:r>
      <w:r>
        <w:rPr>
          <w:spacing w:val="1"/>
        </w:rPr>
        <w:t xml:space="preserve"> </w:t>
      </w:r>
      <w:r>
        <w:t>СанПиН 1.2.3685-21 при температуре воздуха ниже минус 15°С и скорости ветра более 7</w:t>
      </w:r>
      <w:r>
        <w:rPr>
          <w:spacing w:val="1"/>
        </w:rPr>
        <w:t xml:space="preserve"> </w:t>
      </w:r>
      <w:r>
        <w:t>м/с</w:t>
      </w:r>
      <w:r>
        <w:rPr>
          <w:spacing w:val="1"/>
        </w:rPr>
        <w:t xml:space="preserve"> </w:t>
      </w:r>
      <w:r>
        <w:t>продолжительность</w:t>
      </w:r>
      <w:r>
        <w:rPr>
          <w:spacing w:val="1"/>
        </w:rPr>
        <w:t xml:space="preserve"> </w:t>
      </w:r>
      <w:r>
        <w:t>прогулки</w:t>
      </w:r>
      <w:r>
        <w:rPr>
          <w:spacing w:val="1"/>
        </w:rPr>
        <w:t xml:space="preserve"> </w:t>
      </w:r>
      <w:r>
        <w:t>для</w:t>
      </w:r>
      <w:r>
        <w:rPr>
          <w:spacing w:val="1"/>
        </w:rPr>
        <w:t xml:space="preserve"> </w:t>
      </w:r>
      <w:r>
        <w:t>детей</w:t>
      </w:r>
      <w:r>
        <w:rPr>
          <w:spacing w:val="1"/>
        </w:rPr>
        <w:t xml:space="preserve"> </w:t>
      </w:r>
      <w:r>
        <w:t>до</w:t>
      </w:r>
      <w:r>
        <w:rPr>
          <w:spacing w:val="1"/>
        </w:rPr>
        <w:t xml:space="preserve"> </w:t>
      </w:r>
      <w:r>
        <w:t>7</w:t>
      </w:r>
      <w:r>
        <w:rPr>
          <w:spacing w:val="1"/>
        </w:rPr>
        <w:t xml:space="preserve"> </w:t>
      </w:r>
      <w:r>
        <w:t>лет</w:t>
      </w:r>
      <w:r>
        <w:rPr>
          <w:spacing w:val="1"/>
        </w:rPr>
        <w:t xml:space="preserve"> </w:t>
      </w:r>
      <w:r>
        <w:t>сокращают.</w:t>
      </w:r>
      <w:r>
        <w:rPr>
          <w:spacing w:val="1"/>
        </w:rPr>
        <w:t xml:space="preserve"> </w:t>
      </w:r>
      <w:r>
        <w:t>При</w:t>
      </w:r>
      <w:r>
        <w:rPr>
          <w:spacing w:val="1"/>
        </w:rPr>
        <w:t xml:space="preserve"> </w:t>
      </w:r>
      <w:r>
        <w:t>осуществлении</w:t>
      </w:r>
      <w:r>
        <w:rPr>
          <w:spacing w:val="-57"/>
        </w:rPr>
        <w:t xml:space="preserve"> </w:t>
      </w:r>
      <w:r>
        <w:t>режимных моментов необходимо учитывать также индивидуальные особенности ребёнка</w:t>
      </w:r>
      <w:r>
        <w:rPr>
          <w:spacing w:val="1"/>
        </w:rPr>
        <w:t xml:space="preserve"> </w:t>
      </w:r>
      <w:r>
        <w:t>(длительность</w:t>
      </w:r>
      <w:r>
        <w:rPr>
          <w:spacing w:val="-1"/>
        </w:rPr>
        <w:t xml:space="preserve"> </w:t>
      </w:r>
      <w:r>
        <w:t>сна,</w:t>
      </w:r>
      <w:r>
        <w:rPr>
          <w:spacing w:val="-1"/>
        </w:rPr>
        <w:t xml:space="preserve"> </w:t>
      </w:r>
      <w:r>
        <w:t>вкусовые</w:t>
      </w:r>
      <w:r>
        <w:rPr>
          <w:spacing w:val="-2"/>
        </w:rPr>
        <w:t xml:space="preserve"> </w:t>
      </w:r>
      <w:r>
        <w:t>предпочтения,</w:t>
      </w:r>
      <w:r>
        <w:rPr>
          <w:spacing w:val="-1"/>
        </w:rPr>
        <w:t xml:space="preserve"> </w:t>
      </w:r>
      <w:r>
        <w:t>характер,</w:t>
      </w:r>
      <w:r>
        <w:rPr>
          <w:spacing w:val="-1"/>
        </w:rPr>
        <w:t xml:space="preserve"> </w:t>
      </w:r>
      <w:r>
        <w:t>темп деятельности и</w:t>
      </w:r>
      <w:r>
        <w:rPr>
          <w:spacing w:val="-3"/>
        </w:rPr>
        <w:t xml:space="preserve"> </w:t>
      </w:r>
      <w:r>
        <w:t>так далее).</w:t>
      </w:r>
    </w:p>
    <w:p w:rsidR="00EA50F1" w:rsidRPr="00907DBB" w:rsidRDefault="00EA50F1" w:rsidP="00907DBB">
      <w:pPr>
        <w:tabs>
          <w:tab w:val="left" w:pos="2021"/>
        </w:tabs>
        <w:ind w:left="284" w:right="431" w:firstLine="283"/>
        <w:jc w:val="both"/>
        <w:rPr>
          <w:sz w:val="24"/>
        </w:rPr>
      </w:pPr>
      <w:r w:rsidRPr="00907DBB">
        <w:rPr>
          <w:sz w:val="24"/>
        </w:rPr>
        <w:t>Режим</w:t>
      </w:r>
      <w:r w:rsidRPr="00907DBB">
        <w:rPr>
          <w:spacing w:val="1"/>
          <w:sz w:val="24"/>
        </w:rPr>
        <w:t xml:space="preserve"> </w:t>
      </w:r>
      <w:r w:rsidRPr="00907DBB">
        <w:rPr>
          <w:sz w:val="24"/>
        </w:rPr>
        <w:t>питания</w:t>
      </w:r>
      <w:r w:rsidRPr="00907DBB">
        <w:rPr>
          <w:spacing w:val="1"/>
          <w:sz w:val="24"/>
        </w:rPr>
        <w:t xml:space="preserve"> </w:t>
      </w:r>
      <w:r w:rsidRPr="00907DBB">
        <w:rPr>
          <w:sz w:val="24"/>
        </w:rPr>
        <w:t>зависит</w:t>
      </w:r>
      <w:r w:rsidRPr="00907DBB">
        <w:rPr>
          <w:spacing w:val="1"/>
          <w:sz w:val="24"/>
        </w:rPr>
        <w:t xml:space="preserve"> </w:t>
      </w:r>
      <w:r w:rsidRPr="00907DBB">
        <w:rPr>
          <w:sz w:val="24"/>
        </w:rPr>
        <w:t>от</w:t>
      </w:r>
      <w:r w:rsidRPr="00907DBB">
        <w:rPr>
          <w:spacing w:val="1"/>
          <w:sz w:val="24"/>
        </w:rPr>
        <w:t xml:space="preserve"> </w:t>
      </w:r>
      <w:r w:rsidRPr="00907DBB">
        <w:rPr>
          <w:sz w:val="24"/>
        </w:rPr>
        <w:t>длительности</w:t>
      </w:r>
      <w:r w:rsidRPr="00907DBB">
        <w:rPr>
          <w:spacing w:val="1"/>
          <w:sz w:val="24"/>
        </w:rPr>
        <w:t xml:space="preserve"> </w:t>
      </w:r>
      <w:r w:rsidRPr="00907DBB">
        <w:rPr>
          <w:sz w:val="24"/>
        </w:rPr>
        <w:t>пребывания</w:t>
      </w:r>
      <w:r w:rsidRPr="00907DBB">
        <w:rPr>
          <w:spacing w:val="1"/>
          <w:sz w:val="24"/>
        </w:rPr>
        <w:t xml:space="preserve"> </w:t>
      </w:r>
      <w:r w:rsidRPr="00907DBB">
        <w:rPr>
          <w:sz w:val="24"/>
        </w:rPr>
        <w:t>детей</w:t>
      </w:r>
      <w:r w:rsidRPr="00907DBB">
        <w:rPr>
          <w:spacing w:val="1"/>
          <w:sz w:val="24"/>
        </w:rPr>
        <w:t xml:space="preserve"> </w:t>
      </w:r>
      <w:r w:rsidRPr="00907DBB">
        <w:rPr>
          <w:sz w:val="24"/>
        </w:rPr>
        <w:t>в</w:t>
      </w:r>
      <w:r w:rsidRPr="00907DBB">
        <w:rPr>
          <w:spacing w:val="1"/>
          <w:sz w:val="24"/>
        </w:rPr>
        <w:t xml:space="preserve"> </w:t>
      </w:r>
      <w:r w:rsidRPr="00907DBB">
        <w:rPr>
          <w:sz w:val="24"/>
        </w:rPr>
        <w:t>ДОО</w:t>
      </w:r>
      <w:r w:rsidRPr="00907DBB">
        <w:rPr>
          <w:spacing w:val="1"/>
          <w:sz w:val="24"/>
        </w:rPr>
        <w:t xml:space="preserve"> </w:t>
      </w:r>
      <w:r w:rsidRPr="00907DBB">
        <w:rPr>
          <w:sz w:val="24"/>
        </w:rPr>
        <w:t>и</w:t>
      </w:r>
      <w:r w:rsidRPr="00907DBB">
        <w:rPr>
          <w:spacing w:val="1"/>
          <w:sz w:val="24"/>
        </w:rPr>
        <w:t xml:space="preserve"> </w:t>
      </w:r>
      <w:r w:rsidRPr="00907DBB">
        <w:rPr>
          <w:sz w:val="24"/>
        </w:rPr>
        <w:t>регулируется</w:t>
      </w:r>
      <w:r w:rsidRPr="00907DBB">
        <w:rPr>
          <w:spacing w:val="-1"/>
          <w:sz w:val="24"/>
        </w:rPr>
        <w:t xml:space="preserve"> </w:t>
      </w:r>
      <w:r w:rsidRPr="00907DBB">
        <w:rPr>
          <w:sz w:val="24"/>
        </w:rPr>
        <w:t>СанПиН</w:t>
      </w:r>
      <w:r w:rsidRPr="00907DBB">
        <w:rPr>
          <w:spacing w:val="-1"/>
          <w:sz w:val="24"/>
        </w:rPr>
        <w:t xml:space="preserve"> </w:t>
      </w:r>
      <w:r w:rsidRPr="00907DBB">
        <w:rPr>
          <w:sz w:val="24"/>
        </w:rPr>
        <w:t>2.3/2.4.3590-20.</w:t>
      </w:r>
    </w:p>
    <w:p w:rsidR="00EA50F1" w:rsidRPr="00907DBB" w:rsidRDefault="00EA50F1" w:rsidP="00907DBB">
      <w:pPr>
        <w:tabs>
          <w:tab w:val="left" w:pos="1990"/>
        </w:tabs>
        <w:ind w:left="284" w:right="429" w:firstLine="283"/>
        <w:jc w:val="both"/>
        <w:rPr>
          <w:sz w:val="24"/>
        </w:rPr>
      </w:pPr>
      <w:r w:rsidRPr="00907DBB">
        <w:rPr>
          <w:sz w:val="24"/>
        </w:rPr>
        <w:t>Согласно</w:t>
      </w:r>
      <w:r w:rsidRPr="00907DBB">
        <w:rPr>
          <w:spacing w:val="1"/>
          <w:sz w:val="24"/>
        </w:rPr>
        <w:t xml:space="preserve"> </w:t>
      </w:r>
      <w:r w:rsidRPr="00907DBB">
        <w:rPr>
          <w:sz w:val="24"/>
        </w:rPr>
        <w:t>СанПиН</w:t>
      </w:r>
      <w:r w:rsidRPr="00907DBB">
        <w:rPr>
          <w:spacing w:val="1"/>
          <w:sz w:val="24"/>
        </w:rPr>
        <w:t xml:space="preserve"> </w:t>
      </w:r>
      <w:r w:rsidRPr="00907DBB">
        <w:rPr>
          <w:sz w:val="24"/>
        </w:rPr>
        <w:t>1.2.3685-21</w:t>
      </w:r>
      <w:r w:rsidRPr="00907DBB">
        <w:rPr>
          <w:spacing w:val="1"/>
          <w:sz w:val="24"/>
        </w:rPr>
        <w:t xml:space="preserve"> </w:t>
      </w:r>
      <w:r w:rsidRPr="00907DBB">
        <w:rPr>
          <w:sz w:val="24"/>
        </w:rPr>
        <w:t>ДОО</w:t>
      </w:r>
      <w:r w:rsidRPr="00907DBB">
        <w:rPr>
          <w:spacing w:val="1"/>
          <w:sz w:val="24"/>
        </w:rPr>
        <w:t xml:space="preserve"> </w:t>
      </w:r>
      <w:r w:rsidRPr="00907DBB">
        <w:rPr>
          <w:sz w:val="24"/>
        </w:rPr>
        <w:t>может</w:t>
      </w:r>
      <w:r w:rsidRPr="00907DBB">
        <w:rPr>
          <w:spacing w:val="1"/>
          <w:sz w:val="24"/>
        </w:rPr>
        <w:t xml:space="preserve"> </w:t>
      </w:r>
      <w:r w:rsidRPr="00907DBB">
        <w:rPr>
          <w:sz w:val="24"/>
        </w:rPr>
        <w:t>корректировать</w:t>
      </w:r>
      <w:r w:rsidRPr="00907DBB">
        <w:rPr>
          <w:spacing w:val="1"/>
          <w:sz w:val="24"/>
        </w:rPr>
        <w:t xml:space="preserve"> </w:t>
      </w:r>
      <w:r w:rsidRPr="00907DBB">
        <w:rPr>
          <w:sz w:val="24"/>
        </w:rPr>
        <w:t>режим</w:t>
      </w:r>
      <w:r w:rsidRPr="00907DBB">
        <w:rPr>
          <w:spacing w:val="1"/>
          <w:sz w:val="24"/>
        </w:rPr>
        <w:t xml:space="preserve"> </w:t>
      </w:r>
      <w:r w:rsidRPr="00907DBB">
        <w:rPr>
          <w:sz w:val="24"/>
        </w:rPr>
        <w:t>дня</w:t>
      </w:r>
      <w:r w:rsidRPr="00907DBB">
        <w:rPr>
          <w:spacing w:val="1"/>
          <w:sz w:val="24"/>
        </w:rPr>
        <w:t xml:space="preserve"> </w:t>
      </w:r>
      <w:r w:rsidRPr="00907DBB">
        <w:rPr>
          <w:sz w:val="24"/>
        </w:rPr>
        <w:t>в</w:t>
      </w:r>
      <w:r w:rsidRPr="00907DBB">
        <w:rPr>
          <w:spacing w:val="-57"/>
          <w:sz w:val="24"/>
        </w:rPr>
        <w:t xml:space="preserve"> </w:t>
      </w:r>
      <w:r w:rsidRPr="00907DBB">
        <w:rPr>
          <w:sz w:val="24"/>
        </w:rPr>
        <w:t>зависимости от типа организации, и вида реализуемых образовательных программ, сезона</w:t>
      </w:r>
      <w:r w:rsidRPr="00907DBB">
        <w:rPr>
          <w:spacing w:val="1"/>
          <w:sz w:val="24"/>
        </w:rPr>
        <w:t xml:space="preserve"> </w:t>
      </w:r>
      <w:r w:rsidRPr="00907DBB">
        <w:rPr>
          <w:sz w:val="24"/>
        </w:rPr>
        <w:t>года.</w:t>
      </w:r>
      <w:r w:rsidRPr="00907DBB">
        <w:rPr>
          <w:spacing w:val="1"/>
          <w:sz w:val="24"/>
        </w:rPr>
        <w:t xml:space="preserve"> </w:t>
      </w:r>
      <w:r w:rsidRPr="00907DBB">
        <w:rPr>
          <w:sz w:val="24"/>
        </w:rPr>
        <w:t>Ниже</w:t>
      </w:r>
      <w:r w:rsidRPr="00907DBB">
        <w:rPr>
          <w:spacing w:val="1"/>
          <w:sz w:val="24"/>
        </w:rPr>
        <w:t xml:space="preserve"> </w:t>
      </w:r>
      <w:r w:rsidRPr="00907DBB">
        <w:rPr>
          <w:sz w:val="24"/>
        </w:rPr>
        <w:t>приведены</w:t>
      </w:r>
      <w:r w:rsidRPr="00907DBB">
        <w:rPr>
          <w:spacing w:val="1"/>
          <w:sz w:val="24"/>
        </w:rPr>
        <w:t xml:space="preserve"> </w:t>
      </w:r>
      <w:r w:rsidRPr="00907DBB">
        <w:rPr>
          <w:sz w:val="24"/>
        </w:rPr>
        <w:t>требования</w:t>
      </w:r>
      <w:r w:rsidRPr="00907DBB">
        <w:rPr>
          <w:spacing w:val="1"/>
          <w:sz w:val="24"/>
        </w:rPr>
        <w:t xml:space="preserve"> </w:t>
      </w:r>
      <w:r w:rsidRPr="00907DBB">
        <w:rPr>
          <w:sz w:val="24"/>
        </w:rPr>
        <w:t>к</w:t>
      </w:r>
      <w:r w:rsidRPr="00907DBB">
        <w:rPr>
          <w:spacing w:val="1"/>
          <w:sz w:val="24"/>
        </w:rPr>
        <w:t xml:space="preserve"> </w:t>
      </w:r>
      <w:r w:rsidRPr="00907DBB">
        <w:rPr>
          <w:sz w:val="24"/>
        </w:rPr>
        <w:t>организации</w:t>
      </w:r>
      <w:r w:rsidRPr="00907DBB">
        <w:rPr>
          <w:spacing w:val="1"/>
          <w:sz w:val="24"/>
        </w:rPr>
        <w:t xml:space="preserve"> </w:t>
      </w:r>
      <w:r w:rsidRPr="00907DBB">
        <w:rPr>
          <w:sz w:val="24"/>
        </w:rPr>
        <w:t>образовательного</w:t>
      </w:r>
      <w:r w:rsidRPr="00907DBB">
        <w:rPr>
          <w:spacing w:val="1"/>
          <w:sz w:val="24"/>
        </w:rPr>
        <w:t xml:space="preserve"> </w:t>
      </w:r>
      <w:r w:rsidRPr="00907DBB">
        <w:rPr>
          <w:sz w:val="24"/>
        </w:rPr>
        <w:t>процесса,</w:t>
      </w:r>
      <w:r w:rsidRPr="00907DBB">
        <w:rPr>
          <w:spacing w:val="1"/>
          <w:sz w:val="24"/>
        </w:rPr>
        <w:t xml:space="preserve"> </w:t>
      </w:r>
      <w:r w:rsidRPr="00907DBB">
        <w:rPr>
          <w:sz w:val="24"/>
        </w:rPr>
        <w:t>режиму</w:t>
      </w:r>
      <w:r w:rsidRPr="00907DBB">
        <w:rPr>
          <w:spacing w:val="1"/>
          <w:sz w:val="24"/>
        </w:rPr>
        <w:t xml:space="preserve"> </w:t>
      </w:r>
      <w:r w:rsidRPr="00907DBB">
        <w:rPr>
          <w:sz w:val="24"/>
        </w:rPr>
        <w:t>питания,</w:t>
      </w:r>
      <w:r w:rsidRPr="00907DBB">
        <w:rPr>
          <w:spacing w:val="-1"/>
          <w:sz w:val="24"/>
        </w:rPr>
        <w:t xml:space="preserve"> </w:t>
      </w:r>
      <w:r w:rsidRPr="00907DBB">
        <w:rPr>
          <w:sz w:val="24"/>
        </w:rPr>
        <w:t>которыми</w:t>
      </w:r>
      <w:r w:rsidRPr="00907DBB">
        <w:rPr>
          <w:spacing w:val="1"/>
          <w:sz w:val="24"/>
        </w:rPr>
        <w:t xml:space="preserve"> </w:t>
      </w:r>
      <w:r w:rsidRPr="00907DBB">
        <w:rPr>
          <w:sz w:val="24"/>
        </w:rPr>
        <w:t>следует</w:t>
      </w:r>
      <w:r w:rsidRPr="00907DBB">
        <w:rPr>
          <w:spacing w:val="-1"/>
          <w:sz w:val="24"/>
        </w:rPr>
        <w:t xml:space="preserve"> </w:t>
      </w:r>
      <w:r w:rsidRPr="00907DBB">
        <w:rPr>
          <w:sz w:val="24"/>
        </w:rPr>
        <w:t>руководствоваться при изменении</w:t>
      </w:r>
      <w:r w:rsidRPr="00907DBB">
        <w:rPr>
          <w:spacing w:val="1"/>
          <w:sz w:val="24"/>
        </w:rPr>
        <w:t xml:space="preserve"> </w:t>
      </w:r>
      <w:r w:rsidRPr="00907DBB">
        <w:rPr>
          <w:sz w:val="24"/>
        </w:rPr>
        <w:t>режима</w:t>
      </w:r>
      <w:r w:rsidRPr="00907DBB">
        <w:rPr>
          <w:spacing w:val="-2"/>
          <w:sz w:val="24"/>
        </w:rPr>
        <w:t xml:space="preserve"> </w:t>
      </w:r>
      <w:r w:rsidRPr="00907DBB">
        <w:rPr>
          <w:sz w:val="24"/>
        </w:rPr>
        <w:t>дня.</w:t>
      </w:r>
    </w:p>
    <w:p w:rsidR="00EA50F1" w:rsidRPr="00907DBB" w:rsidRDefault="00EA50F1" w:rsidP="00907DBB">
      <w:pPr>
        <w:tabs>
          <w:tab w:val="left" w:pos="1944"/>
        </w:tabs>
        <w:ind w:left="284" w:firstLine="283"/>
        <w:jc w:val="center"/>
        <w:rPr>
          <w:sz w:val="24"/>
        </w:rPr>
      </w:pPr>
      <w:r w:rsidRPr="00907DBB">
        <w:rPr>
          <w:sz w:val="24"/>
          <w:u w:val="single"/>
        </w:rPr>
        <w:t>Требования</w:t>
      </w:r>
      <w:r w:rsidRPr="00907DBB">
        <w:rPr>
          <w:spacing w:val="12"/>
          <w:sz w:val="24"/>
          <w:u w:val="single"/>
        </w:rPr>
        <w:t xml:space="preserve"> </w:t>
      </w:r>
      <w:r w:rsidRPr="00907DBB">
        <w:rPr>
          <w:sz w:val="24"/>
          <w:u w:val="single"/>
        </w:rPr>
        <w:t>и</w:t>
      </w:r>
      <w:r w:rsidRPr="00907DBB">
        <w:rPr>
          <w:spacing w:val="13"/>
          <w:sz w:val="24"/>
          <w:u w:val="single"/>
        </w:rPr>
        <w:t xml:space="preserve"> </w:t>
      </w:r>
      <w:r w:rsidRPr="00907DBB">
        <w:rPr>
          <w:sz w:val="24"/>
          <w:u w:val="single"/>
        </w:rPr>
        <w:t>показатели</w:t>
      </w:r>
      <w:r w:rsidRPr="00907DBB">
        <w:rPr>
          <w:spacing w:val="14"/>
          <w:sz w:val="24"/>
          <w:u w:val="single"/>
        </w:rPr>
        <w:t xml:space="preserve"> </w:t>
      </w:r>
      <w:r w:rsidRPr="00907DBB">
        <w:rPr>
          <w:sz w:val="24"/>
          <w:u w:val="single"/>
        </w:rPr>
        <w:t>организации</w:t>
      </w:r>
      <w:r w:rsidRPr="00907DBB">
        <w:rPr>
          <w:spacing w:val="11"/>
          <w:sz w:val="24"/>
          <w:u w:val="single"/>
        </w:rPr>
        <w:t xml:space="preserve"> </w:t>
      </w:r>
      <w:r w:rsidRPr="00907DBB">
        <w:rPr>
          <w:sz w:val="24"/>
          <w:u w:val="single"/>
        </w:rPr>
        <w:t>образовательного</w:t>
      </w:r>
      <w:r w:rsidRPr="00907DBB">
        <w:rPr>
          <w:spacing w:val="12"/>
          <w:sz w:val="24"/>
          <w:u w:val="single"/>
        </w:rPr>
        <w:t xml:space="preserve"> </w:t>
      </w:r>
      <w:r w:rsidRPr="00907DBB">
        <w:rPr>
          <w:sz w:val="24"/>
          <w:u w:val="single"/>
        </w:rPr>
        <w:t>процесса</w:t>
      </w:r>
      <w:r w:rsidRPr="00907DBB">
        <w:rPr>
          <w:spacing w:val="12"/>
          <w:sz w:val="24"/>
          <w:u w:val="single"/>
        </w:rPr>
        <w:t xml:space="preserve"> </w:t>
      </w:r>
      <w:r w:rsidRPr="00907DBB">
        <w:rPr>
          <w:sz w:val="24"/>
          <w:u w:val="single"/>
        </w:rPr>
        <w:t>и</w:t>
      </w:r>
      <w:r w:rsidRPr="00907DBB">
        <w:rPr>
          <w:spacing w:val="13"/>
          <w:sz w:val="24"/>
          <w:u w:val="single"/>
        </w:rPr>
        <w:t xml:space="preserve"> </w:t>
      </w:r>
      <w:r w:rsidRPr="00907DBB">
        <w:rPr>
          <w:sz w:val="24"/>
          <w:u w:val="single"/>
        </w:rPr>
        <w:t>режима</w:t>
      </w:r>
      <w:r w:rsidR="00907DBB" w:rsidRPr="00907DBB">
        <w:rPr>
          <w:sz w:val="24"/>
          <w:u w:val="single"/>
        </w:rPr>
        <w:t xml:space="preserve"> дня</w:t>
      </w:r>
    </w:p>
    <w:p w:rsidR="00EA50F1" w:rsidRDefault="00EA50F1" w:rsidP="00EA50F1">
      <w:pPr>
        <w:pStyle w:val="a3"/>
        <w:ind w:left="501"/>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3101"/>
        <w:gridCol w:w="3298"/>
      </w:tblGrid>
      <w:tr w:rsidR="00EA50F1" w:rsidTr="00EA50F1">
        <w:trPr>
          <w:trHeight w:val="277"/>
        </w:trPr>
        <w:tc>
          <w:tcPr>
            <w:tcW w:w="3178" w:type="dxa"/>
          </w:tcPr>
          <w:p w:rsidR="00EA50F1" w:rsidRPr="00907DBB" w:rsidRDefault="00EA50F1" w:rsidP="00EA50F1">
            <w:pPr>
              <w:pStyle w:val="TableParagraph"/>
              <w:spacing w:before="1" w:line="257" w:lineRule="exact"/>
              <w:ind w:left="955"/>
              <w:rPr>
                <w:sz w:val="24"/>
              </w:rPr>
            </w:pPr>
            <w:r w:rsidRPr="00907DBB">
              <w:rPr>
                <w:sz w:val="24"/>
              </w:rPr>
              <w:t>Показатель</w:t>
            </w:r>
          </w:p>
        </w:tc>
        <w:tc>
          <w:tcPr>
            <w:tcW w:w="3101" w:type="dxa"/>
          </w:tcPr>
          <w:p w:rsidR="00EA50F1" w:rsidRPr="00907DBB" w:rsidRDefault="00EA50F1" w:rsidP="00EA50F1">
            <w:pPr>
              <w:pStyle w:val="TableParagraph"/>
              <w:spacing w:before="1" w:line="257" w:lineRule="exact"/>
              <w:ind w:left="1100" w:right="1096"/>
              <w:jc w:val="center"/>
              <w:rPr>
                <w:sz w:val="24"/>
              </w:rPr>
            </w:pPr>
            <w:r w:rsidRPr="00907DBB">
              <w:rPr>
                <w:sz w:val="24"/>
              </w:rPr>
              <w:t>Возраст</w:t>
            </w:r>
          </w:p>
        </w:tc>
        <w:tc>
          <w:tcPr>
            <w:tcW w:w="3298" w:type="dxa"/>
          </w:tcPr>
          <w:p w:rsidR="00EA50F1" w:rsidRPr="00907DBB" w:rsidRDefault="00EA50F1" w:rsidP="00EA50F1">
            <w:pPr>
              <w:pStyle w:val="TableParagraph"/>
              <w:spacing w:before="1" w:line="257" w:lineRule="exact"/>
              <w:ind w:left="1091"/>
              <w:rPr>
                <w:sz w:val="24"/>
              </w:rPr>
            </w:pPr>
            <w:r w:rsidRPr="00907DBB">
              <w:rPr>
                <w:sz w:val="24"/>
              </w:rPr>
              <w:t>Норматив</w:t>
            </w:r>
          </w:p>
        </w:tc>
      </w:tr>
      <w:tr w:rsidR="00EA50F1" w:rsidTr="00EA50F1">
        <w:trPr>
          <w:trHeight w:val="275"/>
        </w:trPr>
        <w:tc>
          <w:tcPr>
            <w:tcW w:w="9577" w:type="dxa"/>
            <w:gridSpan w:val="3"/>
          </w:tcPr>
          <w:p w:rsidR="00EA50F1" w:rsidRDefault="00EA50F1" w:rsidP="00EA50F1">
            <w:pPr>
              <w:pStyle w:val="TableParagraph"/>
              <w:spacing w:line="256" w:lineRule="exact"/>
              <w:ind w:left="1791" w:right="1783"/>
              <w:jc w:val="center"/>
              <w:rPr>
                <w:b/>
                <w:sz w:val="24"/>
              </w:rPr>
            </w:pPr>
            <w:r>
              <w:rPr>
                <w:b/>
                <w:sz w:val="24"/>
              </w:rPr>
              <w:t>Требования</w:t>
            </w:r>
            <w:r>
              <w:rPr>
                <w:b/>
                <w:spacing w:val="-5"/>
                <w:sz w:val="24"/>
              </w:rPr>
              <w:t xml:space="preserve"> </w:t>
            </w:r>
            <w:r>
              <w:rPr>
                <w:b/>
                <w:sz w:val="24"/>
              </w:rPr>
              <w:t>к</w:t>
            </w:r>
            <w:r>
              <w:rPr>
                <w:b/>
                <w:spacing w:val="-4"/>
                <w:sz w:val="24"/>
              </w:rPr>
              <w:t xml:space="preserve"> </w:t>
            </w:r>
            <w:r>
              <w:rPr>
                <w:b/>
                <w:sz w:val="24"/>
              </w:rPr>
              <w:t>организации</w:t>
            </w:r>
            <w:r>
              <w:rPr>
                <w:b/>
                <w:spacing w:val="-3"/>
                <w:sz w:val="24"/>
              </w:rPr>
              <w:t xml:space="preserve"> </w:t>
            </w:r>
            <w:r>
              <w:rPr>
                <w:b/>
                <w:sz w:val="24"/>
              </w:rPr>
              <w:t>образовательного</w:t>
            </w:r>
            <w:r>
              <w:rPr>
                <w:b/>
                <w:spacing w:val="-4"/>
                <w:sz w:val="24"/>
              </w:rPr>
              <w:t xml:space="preserve"> </w:t>
            </w:r>
            <w:r>
              <w:rPr>
                <w:b/>
                <w:sz w:val="24"/>
              </w:rPr>
              <w:t>процесса</w:t>
            </w:r>
          </w:p>
        </w:tc>
      </w:tr>
      <w:tr w:rsidR="00EA50F1" w:rsidTr="00EA50F1">
        <w:trPr>
          <w:trHeight w:val="275"/>
        </w:trPr>
        <w:tc>
          <w:tcPr>
            <w:tcW w:w="3178" w:type="dxa"/>
          </w:tcPr>
          <w:p w:rsidR="00EA50F1" w:rsidRDefault="00EA50F1" w:rsidP="00EA50F1">
            <w:pPr>
              <w:pStyle w:val="TableParagraph"/>
              <w:spacing w:line="256" w:lineRule="exact"/>
              <w:rPr>
                <w:sz w:val="24"/>
              </w:rPr>
            </w:pPr>
            <w:r>
              <w:rPr>
                <w:sz w:val="24"/>
              </w:rPr>
              <w:t>Начало</w:t>
            </w:r>
            <w:r>
              <w:rPr>
                <w:spacing w:val="-1"/>
                <w:sz w:val="24"/>
              </w:rPr>
              <w:t xml:space="preserve"> </w:t>
            </w:r>
            <w:r>
              <w:rPr>
                <w:sz w:val="24"/>
              </w:rPr>
              <w:t>занятий не</w:t>
            </w:r>
            <w:r>
              <w:rPr>
                <w:spacing w:val="-2"/>
                <w:sz w:val="24"/>
              </w:rPr>
              <w:t xml:space="preserve"> </w:t>
            </w:r>
            <w:r>
              <w:rPr>
                <w:sz w:val="24"/>
              </w:rPr>
              <w:t>ранее</w:t>
            </w:r>
          </w:p>
        </w:tc>
        <w:tc>
          <w:tcPr>
            <w:tcW w:w="3101" w:type="dxa"/>
          </w:tcPr>
          <w:p w:rsidR="00EA50F1" w:rsidRDefault="00EA50F1" w:rsidP="00EA50F1">
            <w:pPr>
              <w:pStyle w:val="TableParagraph"/>
              <w:spacing w:line="256" w:lineRule="exact"/>
              <w:ind w:left="105"/>
              <w:rPr>
                <w:sz w:val="24"/>
              </w:rPr>
            </w:pPr>
            <w:r>
              <w:rPr>
                <w:sz w:val="24"/>
              </w:rPr>
              <w:t>все</w:t>
            </w:r>
            <w:r>
              <w:rPr>
                <w:spacing w:val="-2"/>
                <w:sz w:val="24"/>
              </w:rPr>
              <w:t xml:space="preserve"> </w:t>
            </w:r>
            <w:r>
              <w:rPr>
                <w:sz w:val="24"/>
              </w:rPr>
              <w:t>возрасты</w:t>
            </w:r>
          </w:p>
        </w:tc>
        <w:tc>
          <w:tcPr>
            <w:tcW w:w="3298" w:type="dxa"/>
          </w:tcPr>
          <w:p w:rsidR="00EA50F1" w:rsidRDefault="00EA50F1" w:rsidP="00EA50F1">
            <w:pPr>
              <w:pStyle w:val="TableParagraph"/>
              <w:spacing w:line="256" w:lineRule="exact"/>
              <w:rPr>
                <w:sz w:val="24"/>
              </w:rPr>
            </w:pPr>
            <w:r>
              <w:rPr>
                <w:sz w:val="24"/>
              </w:rPr>
              <w:t>8.00</w:t>
            </w:r>
          </w:p>
        </w:tc>
      </w:tr>
      <w:tr w:rsidR="00EA50F1" w:rsidTr="00EA50F1">
        <w:trPr>
          <w:trHeight w:val="551"/>
        </w:trPr>
        <w:tc>
          <w:tcPr>
            <w:tcW w:w="3178" w:type="dxa"/>
          </w:tcPr>
          <w:p w:rsidR="00EA50F1" w:rsidRDefault="00EA50F1" w:rsidP="00EA50F1">
            <w:pPr>
              <w:pStyle w:val="TableParagraph"/>
              <w:spacing w:line="276" w:lineRule="exact"/>
              <w:ind w:right="695"/>
              <w:rPr>
                <w:sz w:val="24"/>
              </w:rPr>
            </w:pPr>
            <w:r>
              <w:rPr>
                <w:sz w:val="24"/>
              </w:rPr>
              <w:t>Окончание занятий, не</w:t>
            </w:r>
            <w:r>
              <w:rPr>
                <w:spacing w:val="-57"/>
                <w:sz w:val="24"/>
              </w:rPr>
              <w:t xml:space="preserve"> </w:t>
            </w:r>
            <w:r>
              <w:rPr>
                <w:sz w:val="24"/>
              </w:rPr>
              <w:t>позднее</w:t>
            </w:r>
          </w:p>
        </w:tc>
        <w:tc>
          <w:tcPr>
            <w:tcW w:w="3101" w:type="dxa"/>
          </w:tcPr>
          <w:p w:rsidR="00EA50F1" w:rsidRDefault="00EA50F1" w:rsidP="00EA50F1">
            <w:pPr>
              <w:pStyle w:val="TableParagraph"/>
              <w:spacing w:line="275" w:lineRule="exact"/>
              <w:ind w:left="105"/>
              <w:rPr>
                <w:sz w:val="24"/>
              </w:rPr>
            </w:pPr>
            <w:r>
              <w:rPr>
                <w:sz w:val="24"/>
              </w:rPr>
              <w:t>все</w:t>
            </w:r>
            <w:r>
              <w:rPr>
                <w:spacing w:val="-2"/>
                <w:sz w:val="24"/>
              </w:rPr>
              <w:t xml:space="preserve"> </w:t>
            </w:r>
            <w:r>
              <w:rPr>
                <w:sz w:val="24"/>
              </w:rPr>
              <w:t>возрасты</w:t>
            </w:r>
          </w:p>
        </w:tc>
        <w:tc>
          <w:tcPr>
            <w:tcW w:w="3298" w:type="dxa"/>
          </w:tcPr>
          <w:p w:rsidR="00EA50F1" w:rsidRDefault="00EA50F1" w:rsidP="00EA50F1">
            <w:pPr>
              <w:pStyle w:val="TableParagraph"/>
              <w:spacing w:line="275" w:lineRule="exact"/>
              <w:rPr>
                <w:sz w:val="24"/>
              </w:rPr>
            </w:pPr>
            <w:r>
              <w:rPr>
                <w:sz w:val="24"/>
              </w:rPr>
              <w:t>17.00</w:t>
            </w:r>
          </w:p>
        </w:tc>
      </w:tr>
      <w:tr w:rsidR="00EA50F1" w:rsidTr="00EA50F1">
        <w:trPr>
          <w:trHeight w:val="275"/>
        </w:trPr>
        <w:tc>
          <w:tcPr>
            <w:tcW w:w="3178" w:type="dxa"/>
            <w:vMerge w:val="restart"/>
          </w:tcPr>
          <w:p w:rsidR="00EA50F1" w:rsidRDefault="00EA50F1" w:rsidP="00EA50F1">
            <w:pPr>
              <w:pStyle w:val="TableParagraph"/>
              <w:ind w:right="117"/>
              <w:rPr>
                <w:sz w:val="24"/>
              </w:rPr>
            </w:pPr>
            <w:r>
              <w:rPr>
                <w:sz w:val="24"/>
              </w:rPr>
              <w:t>Продолжительность занятия</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не</w:t>
            </w:r>
            <w:r>
              <w:rPr>
                <w:spacing w:val="-1"/>
                <w:sz w:val="24"/>
              </w:rPr>
              <w:t xml:space="preserve"> </w:t>
            </w:r>
            <w:r>
              <w:rPr>
                <w:sz w:val="24"/>
              </w:rPr>
              <w:t>более</w:t>
            </w:r>
          </w:p>
        </w:tc>
        <w:tc>
          <w:tcPr>
            <w:tcW w:w="3101" w:type="dxa"/>
          </w:tcPr>
          <w:p w:rsidR="00EA50F1" w:rsidRDefault="00EA50F1" w:rsidP="00EA50F1">
            <w:pPr>
              <w:pStyle w:val="TableParagraph"/>
              <w:spacing w:line="255" w:lineRule="exact"/>
              <w:ind w:left="105"/>
              <w:rPr>
                <w:sz w:val="24"/>
              </w:rPr>
            </w:pPr>
            <w:r>
              <w:rPr>
                <w:sz w:val="24"/>
              </w:rPr>
              <w:t>от</w:t>
            </w:r>
            <w:r>
              <w:rPr>
                <w:spacing w:val="-1"/>
                <w:sz w:val="24"/>
              </w:rPr>
              <w:t xml:space="preserve"> </w:t>
            </w:r>
            <w:r>
              <w:rPr>
                <w:sz w:val="24"/>
              </w:rPr>
              <w:t>1,5 до 3 лет</w:t>
            </w:r>
          </w:p>
        </w:tc>
        <w:tc>
          <w:tcPr>
            <w:tcW w:w="3298" w:type="dxa"/>
          </w:tcPr>
          <w:p w:rsidR="00EA50F1" w:rsidRDefault="00EA50F1" w:rsidP="00EA50F1">
            <w:pPr>
              <w:pStyle w:val="TableParagraph"/>
              <w:spacing w:line="255" w:lineRule="exact"/>
              <w:rPr>
                <w:sz w:val="24"/>
              </w:rPr>
            </w:pPr>
            <w:r>
              <w:rPr>
                <w:sz w:val="24"/>
              </w:rPr>
              <w:t>10 минут</w:t>
            </w:r>
          </w:p>
        </w:tc>
      </w:tr>
      <w:tr w:rsidR="00EA50F1" w:rsidTr="00EA50F1">
        <w:trPr>
          <w:trHeight w:val="275"/>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56" w:lineRule="exact"/>
              <w:ind w:left="105"/>
              <w:rPr>
                <w:sz w:val="24"/>
              </w:rPr>
            </w:pPr>
            <w:r>
              <w:rPr>
                <w:sz w:val="24"/>
              </w:rPr>
              <w:t>от</w:t>
            </w:r>
            <w:r>
              <w:rPr>
                <w:spacing w:val="-1"/>
                <w:sz w:val="24"/>
              </w:rPr>
              <w:t xml:space="preserve"> </w:t>
            </w:r>
            <w:r>
              <w:rPr>
                <w:sz w:val="24"/>
              </w:rPr>
              <w:t>3 до 4 лет</w:t>
            </w:r>
          </w:p>
        </w:tc>
        <w:tc>
          <w:tcPr>
            <w:tcW w:w="3298" w:type="dxa"/>
          </w:tcPr>
          <w:p w:rsidR="00EA50F1" w:rsidRDefault="00EA50F1" w:rsidP="00EA50F1">
            <w:pPr>
              <w:pStyle w:val="TableParagraph"/>
              <w:spacing w:line="256" w:lineRule="exact"/>
              <w:rPr>
                <w:sz w:val="24"/>
              </w:rPr>
            </w:pPr>
            <w:r>
              <w:rPr>
                <w:sz w:val="24"/>
              </w:rPr>
              <w:t>15 минут</w:t>
            </w:r>
          </w:p>
        </w:tc>
      </w:tr>
      <w:tr w:rsidR="00EA50F1" w:rsidTr="00EA50F1">
        <w:trPr>
          <w:trHeight w:val="275"/>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56" w:lineRule="exact"/>
              <w:ind w:left="105"/>
              <w:rPr>
                <w:sz w:val="24"/>
              </w:rPr>
            </w:pPr>
            <w:r>
              <w:rPr>
                <w:sz w:val="24"/>
              </w:rPr>
              <w:t>от</w:t>
            </w:r>
            <w:r>
              <w:rPr>
                <w:spacing w:val="-1"/>
                <w:sz w:val="24"/>
              </w:rPr>
              <w:t xml:space="preserve"> </w:t>
            </w:r>
            <w:r>
              <w:rPr>
                <w:sz w:val="24"/>
              </w:rPr>
              <w:t>4 до 5 лет</w:t>
            </w:r>
          </w:p>
        </w:tc>
        <w:tc>
          <w:tcPr>
            <w:tcW w:w="3298" w:type="dxa"/>
          </w:tcPr>
          <w:p w:rsidR="00EA50F1" w:rsidRDefault="00EA50F1" w:rsidP="00EA50F1">
            <w:pPr>
              <w:pStyle w:val="TableParagraph"/>
              <w:spacing w:line="256" w:lineRule="exact"/>
              <w:rPr>
                <w:sz w:val="24"/>
              </w:rPr>
            </w:pPr>
            <w:r>
              <w:rPr>
                <w:sz w:val="24"/>
              </w:rPr>
              <w:t>20 минут</w:t>
            </w:r>
          </w:p>
        </w:tc>
      </w:tr>
      <w:tr w:rsidR="00EA50F1" w:rsidTr="00EA50F1">
        <w:trPr>
          <w:trHeight w:val="277"/>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before="1" w:line="257" w:lineRule="exact"/>
              <w:ind w:left="105"/>
              <w:rPr>
                <w:sz w:val="24"/>
              </w:rPr>
            </w:pPr>
            <w:r>
              <w:rPr>
                <w:sz w:val="24"/>
              </w:rPr>
              <w:t>от</w:t>
            </w:r>
            <w:r>
              <w:rPr>
                <w:spacing w:val="-1"/>
                <w:sz w:val="24"/>
              </w:rPr>
              <w:t xml:space="preserve"> </w:t>
            </w:r>
            <w:r>
              <w:rPr>
                <w:sz w:val="24"/>
              </w:rPr>
              <w:t>5 до 6 лет</w:t>
            </w:r>
          </w:p>
        </w:tc>
        <w:tc>
          <w:tcPr>
            <w:tcW w:w="3298" w:type="dxa"/>
          </w:tcPr>
          <w:p w:rsidR="00EA50F1" w:rsidRDefault="00EA50F1" w:rsidP="00EA50F1">
            <w:pPr>
              <w:pStyle w:val="TableParagraph"/>
              <w:spacing w:before="1" w:line="257" w:lineRule="exact"/>
              <w:rPr>
                <w:sz w:val="24"/>
              </w:rPr>
            </w:pPr>
            <w:r>
              <w:rPr>
                <w:sz w:val="24"/>
              </w:rPr>
              <w:t>25 минут</w:t>
            </w:r>
          </w:p>
        </w:tc>
      </w:tr>
      <w:tr w:rsidR="00EA50F1" w:rsidTr="00EA50F1">
        <w:trPr>
          <w:trHeight w:val="275"/>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56" w:lineRule="exact"/>
              <w:ind w:left="105"/>
              <w:rPr>
                <w:sz w:val="24"/>
              </w:rPr>
            </w:pPr>
            <w:r>
              <w:rPr>
                <w:sz w:val="24"/>
              </w:rPr>
              <w:t>от</w:t>
            </w:r>
            <w:r>
              <w:rPr>
                <w:spacing w:val="-1"/>
                <w:sz w:val="24"/>
              </w:rPr>
              <w:t xml:space="preserve"> </w:t>
            </w:r>
            <w:r>
              <w:rPr>
                <w:sz w:val="24"/>
              </w:rPr>
              <w:t>6 до 7 лет</w:t>
            </w:r>
          </w:p>
        </w:tc>
        <w:tc>
          <w:tcPr>
            <w:tcW w:w="3298" w:type="dxa"/>
          </w:tcPr>
          <w:p w:rsidR="00EA50F1" w:rsidRDefault="00EA50F1" w:rsidP="00EA50F1">
            <w:pPr>
              <w:pStyle w:val="TableParagraph"/>
              <w:spacing w:line="256" w:lineRule="exact"/>
              <w:rPr>
                <w:sz w:val="24"/>
              </w:rPr>
            </w:pPr>
            <w:r>
              <w:rPr>
                <w:sz w:val="24"/>
              </w:rPr>
              <w:t>30 минут</w:t>
            </w:r>
          </w:p>
        </w:tc>
      </w:tr>
      <w:tr w:rsidR="00EA50F1" w:rsidTr="00EA50F1">
        <w:trPr>
          <w:trHeight w:val="275"/>
        </w:trPr>
        <w:tc>
          <w:tcPr>
            <w:tcW w:w="3178" w:type="dxa"/>
            <w:vMerge w:val="restart"/>
          </w:tcPr>
          <w:p w:rsidR="00EA50F1" w:rsidRDefault="00EA50F1" w:rsidP="00EA50F1">
            <w:pPr>
              <w:pStyle w:val="TableParagraph"/>
              <w:ind w:right="346"/>
              <w:rPr>
                <w:sz w:val="24"/>
              </w:rPr>
            </w:pPr>
            <w:r>
              <w:rPr>
                <w:sz w:val="24"/>
              </w:rPr>
              <w:t>Продолжительность</w:t>
            </w:r>
            <w:r>
              <w:rPr>
                <w:spacing w:val="1"/>
                <w:sz w:val="24"/>
              </w:rPr>
              <w:t xml:space="preserve"> </w:t>
            </w:r>
            <w:r>
              <w:rPr>
                <w:sz w:val="24"/>
              </w:rPr>
              <w:t>дневной суммарной</w:t>
            </w:r>
            <w:r>
              <w:rPr>
                <w:spacing w:val="1"/>
                <w:sz w:val="24"/>
              </w:rPr>
              <w:t xml:space="preserve"> </w:t>
            </w:r>
            <w:r>
              <w:rPr>
                <w:sz w:val="24"/>
              </w:rPr>
              <w:t>образовательной нагрузки</w:t>
            </w:r>
            <w:r>
              <w:rPr>
                <w:spacing w:val="-58"/>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не</w:t>
            </w:r>
            <w:r>
              <w:rPr>
                <w:spacing w:val="-1"/>
                <w:sz w:val="24"/>
              </w:rPr>
              <w:t xml:space="preserve"> </w:t>
            </w:r>
            <w:r>
              <w:rPr>
                <w:sz w:val="24"/>
              </w:rPr>
              <w:t>более</w:t>
            </w:r>
          </w:p>
        </w:tc>
        <w:tc>
          <w:tcPr>
            <w:tcW w:w="3101" w:type="dxa"/>
          </w:tcPr>
          <w:p w:rsidR="00EA50F1" w:rsidRDefault="00EA50F1" w:rsidP="00EA50F1">
            <w:pPr>
              <w:pStyle w:val="TableParagraph"/>
              <w:spacing w:line="256" w:lineRule="exact"/>
              <w:ind w:left="105"/>
              <w:rPr>
                <w:sz w:val="24"/>
              </w:rPr>
            </w:pPr>
            <w:r>
              <w:rPr>
                <w:sz w:val="24"/>
              </w:rPr>
              <w:t>от</w:t>
            </w:r>
            <w:r>
              <w:rPr>
                <w:spacing w:val="-1"/>
                <w:sz w:val="24"/>
              </w:rPr>
              <w:t xml:space="preserve"> </w:t>
            </w:r>
            <w:r>
              <w:rPr>
                <w:sz w:val="24"/>
              </w:rPr>
              <w:t>1,5 до 3 лет</w:t>
            </w:r>
          </w:p>
        </w:tc>
        <w:tc>
          <w:tcPr>
            <w:tcW w:w="3298" w:type="dxa"/>
          </w:tcPr>
          <w:p w:rsidR="00EA50F1" w:rsidRDefault="00EA50F1" w:rsidP="00EA50F1">
            <w:pPr>
              <w:pStyle w:val="TableParagraph"/>
              <w:spacing w:line="256" w:lineRule="exact"/>
              <w:rPr>
                <w:sz w:val="24"/>
              </w:rPr>
            </w:pPr>
            <w:r>
              <w:rPr>
                <w:sz w:val="24"/>
              </w:rPr>
              <w:t>20 минут</w:t>
            </w:r>
          </w:p>
        </w:tc>
      </w:tr>
      <w:tr w:rsidR="00EA50F1" w:rsidTr="00EA50F1">
        <w:trPr>
          <w:trHeight w:val="275"/>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56" w:lineRule="exact"/>
              <w:ind w:left="105"/>
              <w:rPr>
                <w:sz w:val="24"/>
              </w:rPr>
            </w:pPr>
            <w:r>
              <w:rPr>
                <w:sz w:val="24"/>
              </w:rPr>
              <w:t>от</w:t>
            </w:r>
            <w:r>
              <w:rPr>
                <w:spacing w:val="-1"/>
                <w:sz w:val="24"/>
              </w:rPr>
              <w:t xml:space="preserve"> </w:t>
            </w:r>
            <w:r>
              <w:rPr>
                <w:sz w:val="24"/>
              </w:rPr>
              <w:t>3 до 4 лет</w:t>
            </w:r>
          </w:p>
        </w:tc>
        <w:tc>
          <w:tcPr>
            <w:tcW w:w="3298" w:type="dxa"/>
          </w:tcPr>
          <w:p w:rsidR="00EA50F1" w:rsidRDefault="00EA50F1" w:rsidP="00EA50F1">
            <w:pPr>
              <w:pStyle w:val="TableParagraph"/>
              <w:spacing w:line="256" w:lineRule="exact"/>
              <w:rPr>
                <w:sz w:val="24"/>
              </w:rPr>
            </w:pPr>
            <w:r>
              <w:rPr>
                <w:sz w:val="24"/>
              </w:rPr>
              <w:t>30 минут</w:t>
            </w:r>
          </w:p>
        </w:tc>
      </w:tr>
      <w:tr w:rsidR="00EA50F1" w:rsidTr="00EA50F1">
        <w:trPr>
          <w:trHeight w:val="275"/>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56" w:lineRule="exact"/>
              <w:ind w:left="105"/>
              <w:rPr>
                <w:sz w:val="24"/>
              </w:rPr>
            </w:pPr>
            <w:r>
              <w:rPr>
                <w:sz w:val="24"/>
              </w:rPr>
              <w:t>от</w:t>
            </w:r>
            <w:r>
              <w:rPr>
                <w:spacing w:val="-1"/>
                <w:sz w:val="24"/>
              </w:rPr>
              <w:t xml:space="preserve"> </w:t>
            </w:r>
            <w:r>
              <w:rPr>
                <w:sz w:val="24"/>
              </w:rPr>
              <w:t>4 до 5 лет</w:t>
            </w:r>
          </w:p>
        </w:tc>
        <w:tc>
          <w:tcPr>
            <w:tcW w:w="3298" w:type="dxa"/>
          </w:tcPr>
          <w:p w:rsidR="00EA50F1" w:rsidRDefault="00EA50F1" w:rsidP="00EA50F1">
            <w:pPr>
              <w:pStyle w:val="TableParagraph"/>
              <w:spacing w:line="256" w:lineRule="exact"/>
              <w:rPr>
                <w:sz w:val="24"/>
              </w:rPr>
            </w:pPr>
            <w:r>
              <w:rPr>
                <w:sz w:val="24"/>
              </w:rPr>
              <w:t>40 минут</w:t>
            </w:r>
          </w:p>
        </w:tc>
      </w:tr>
      <w:tr w:rsidR="00EA50F1" w:rsidTr="00EA50F1">
        <w:trPr>
          <w:trHeight w:val="827"/>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75" w:lineRule="exact"/>
              <w:ind w:left="105"/>
              <w:rPr>
                <w:sz w:val="24"/>
              </w:rPr>
            </w:pPr>
            <w:r>
              <w:rPr>
                <w:sz w:val="24"/>
              </w:rPr>
              <w:t>от</w:t>
            </w:r>
            <w:r>
              <w:rPr>
                <w:spacing w:val="-1"/>
                <w:sz w:val="24"/>
              </w:rPr>
              <w:t xml:space="preserve"> </w:t>
            </w:r>
            <w:r>
              <w:rPr>
                <w:sz w:val="24"/>
              </w:rPr>
              <w:t>5 до 6 лет</w:t>
            </w:r>
          </w:p>
        </w:tc>
        <w:tc>
          <w:tcPr>
            <w:tcW w:w="3298" w:type="dxa"/>
          </w:tcPr>
          <w:p w:rsidR="00EA50F1" w:rsidRDefault="00EA50F1" w:rsidP="00EA50F1">
            <w:pPr>
              <w:pStyle w:val="TableParagraph"/>
              <w:spacing w:line="276" w:lineRule="exact"/>
              <w:ind w:right="207"/>
              <w:rPr>
                <w:sz w:val="24"/>
              </w:rPr>
            </w:pPr>
            <w:r>
              <w:rPr>
                <w:sz w:val="24"/>
              </w:rPr>
              <w:t>50 минут или 75 минут при</w:t>
            </w:r>
            <w:r>
              <w:rPr>
                <w:spacing w:val="1"/>
                <w:sz w:val="24"/>
              </w:rPr>
              <w:t xml:space="preserve"> </w:t>
            </w:r>
            <w:r>
              <w:rPr>
                <w:sz w:val="24"/>
              </w:rPr>
              <w:t>организации 1 занятия после</w:t>
            </w:r>
            <w:r>
              <w:rPr>
                <w:spacing w:val="-57"/>
                <w:sz w:val="24"/>
              </w:rPr>
              <w:t xml:space="preserve"> </w:t>
            </w:r>
            <w:r>
              <w:rPr>
                <w:sz w:val="24"/>
              </w:rPr>
              <w:t>дневного сна</w:t>
            </w:r>
          </w:p>
        </w:tc>
      </w:tr>
      <w:tr w:rsidR="00EA50F1" w:rsidTr="00EA50F1">
        <w:trPr>
          <w:trHeight w:val="278"/>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before="1" w:line="257" w:lineRule="exact"/>
              <w:ind w:left="105"/>
              <w:rPr>
                <w:sz w:val="24"/>
              </w:rPr>
            </w:pPr>
            <w:r>
              <w:rPr>
                <w:sz w:val="24"/>
              </w:rPr>
              <w:t>от</w:t>
            </w:r>
            <w:r>
              <w:rPr>
                <w:spacing w:val="-1"/>
                <w:sz w:val="24"/>
              </w:rPr>
              <w:t xml:space="preserve"> </w:t>
            </w:r>
            <w:r>
              <w:rPr>
                <w:sz w:val="24"/>
              </w:rPr>
              <w:t>6 до 7 лет</w:t>
            </w:r>
          </w:p>
        </w:tc>
        <w:tc>
          <w:tcPr>
            <w:tcW w:w="3298" w:type="dxa"/>
          </w:tcPr>
          <w:p w:rsidR="00EA50F1" w:rsidRDefault="00EA50F1" w:rsidP="00EA50F1">
            <w:pPr>
              <w:pStyle w:val="TableParagraph"/>
              <w:spacing w:before="1" w:line="257" w:lineRule="exact"/>
              <w:rPr>
                <w:sz w:val="24"/>
              </w:rPr>
            </w:pPr>
            <w:r>
              <w:rPr>
                <w:sz w:val="24"/>
              </w:rPr>
              <w:t>90 минут</w:t>
            </w:r>
          </w:p>
        </w:tc>
      </w:tr>
      <w:tr w:rsidR="00EA50F1" w:rsidTr="00EA50F1">
        <w:trPr>
          <w:trHeight w:val="827"/>
        </w:trPr>
        <w:tc>
          <w:tcPr>
            <w:tcW w:w="3178" w:type="dxa"/>
          </w:tcPr>
          <w:p w:rsidR="00EA50F1" w:rsidRDefault="00EA50F1" w:rsidP="00EA50F1">
            <w:pPr>
              <w:pStyle w:val="TableParagraph"/>
              <w:spacing w:line="276" w:lineRule="exact"/>
              <w:ind w:right="961"/>
              <w:rPr>
                <w:sz w:val="24"/>
              </w:rPr>
            </w:pPr>
            <w:r>
              <w:rPr>
                <w:sz w:val="24"/>
              </w:rPr>
              <w:t>Продолжительность</w:t>
            </w:r>
            <w:r>
              <w:rPr>
                <w:spacing w:val="-57"/>
                <w:sz w:val="24"/>
              </w:rPr>
              <w:t xml:space="preserve"> </w:t>
            </w:r>
            <w:r>
              <w:rPr>
                <w:sz w:val="24"/>
              </w:rPr>
              <w:t>перерывов между</w:t>
            </w:r>
            <w:r>
              <w:rPr>
                <w:spacing w:val="1"/>
                <w:sz w:val="24"/>
              </w:rPr>
              <w:t xml:space="preserve"> </w:t>
            </w:r>
            <w:r>
              <w:rPr>
                <w:sz w:val="24"/>
              </w:rPr>
              <w:t>занятиями,</w:t>
            </w:r>
            <w:r>
              <w:rPr>
                <w:spacing w:val="-7"/>
                <w:sz w:val="24"/>
              </w:rPr>
              <w:t xml:space="preserve"> </w:t>
            </w:r>
            <w:r>
              <w:rPr>
                <w:sz w:val="24"/>
              </w:rPr>
              <w:t>не</w:t>
            </w:r>
            <w:r>
              <w:rPr>
                <w:spacing w:val="-7"/>
                <w:sz w:val="24"/>
              </w:rPr>
              <w:t xml:space="preserve"> </w:t>
            </w:r>
            <w:r>
              <w:rPr>
                <w:sz w:val="24"/>
              </w:rPr>
              <w:t>менее</w:t>
            </w:r>
          </w:p>
        </w:tc>
        <w:tc>
          <w:tcPr>
            <w:tcW w:w="3101" w:type="dxa"/>
          </w:tcPr>
          <w:p w:rsidR="00EA50F1" w:rsidRDefault="00EA50F1" w:rsidP="00EA50F1">
            <w:pPr>
              <w:pStyle w:val="TableParagraph"/>
              <w:spacing w:line="275" w:lineRule="exact"/>
              <w:ind w:left="105"/>
              <w:rPr>
                <w:sz w:val="24"/>
              </w:rPr>
            </w:pPr>
            <w:r>
              <w:rPr>
                <w:sz w:val="24"/>
              </w:rPr>
              <w:t>все</w:t>
            </w:r>
            <w:r>
              <w:rPr>
                <w:spacing w:val="-2"/>
                <w:sz w:val="24"/>
              </w:rPr>
              <w:t xml:space="preserve"> </w:t>
            </w:r>
            <w:r>
              <w:rPr>
                <w:sz w:val="24"/>
              </w:rPr>
              <w:t>возрасты</w:t>
            </w:r>
          </w:p>
        </w:tc>
        <w:tc>
          <w:tcPr>
            <w:tcW w:w="3298" w:type="dxa"/>
          </w:tcPr>
          <w:p w:rsidR="00EA50F1" w:rsidRDefault="00EA50F1" w:rsidP="00EA50F1">
            <w:pPr>
              <w:pStyle w:val="TableParagraph"/>
              <w:spacing w:line="275" w:lineRule="exact"/>
              <w:rPr>
                <w:sz w:val="24"/>
              </w:rPr>
            </w:pPr>
            <w:r>
              <w:rPr>
                <w:sz w:val="24"/>
              </w:rPr>
              <w:t>10 минут</w:t>
            </w:r>
          </w:p>
        </w:tc>
      </w:tr>
      <w:tr w:rsidR="00EA50F1" w:rsidTr="00EA50F1">
        <w:trPr>
          <w:trHeight w:val="551"/>
        </w:trPr>
        <w:tc>
          <w:tcPr>
            <w:tcW w:w="3178" w:type="dxa"/>
          </w:tcPr>
          <w:p w:rsidR="00EA50F1" w:rsidRDefault="00EA50F1" w:rsidP="00EA50F1">
            <w:pPr>
              <w:pStyle w:val="TableParagraph"/>
              <w:spacing w:line="276" w:lineRule="exact"/>
              <w:ind w:right="322"/>
              <w:rPr>
                <w:sz w:val="24"/>
              </w:rPr>
            </w:pPr>
            <w:r>
              <w:rPr>
                <w:sz w:val="24"/>
              </w:rPr>
              <w:t>Перерыв во время занятий</w:t>
            </w:r>
            <w:r>
              <w:rPr>
                <w:spacing w:val="-57"/>
                <w:sz w:val="24"/>
              </w:rPr>
              <w:t xml:space="preserve"> </w:t>
            </w:r>
            <w:r>
              <w:rPr>
                <w:sz w:val="24"/>
              </w:rPr>
              <w:t>для</w:t>
            </w:r>
            <w:r>
              <w:rPr>
                <w:spacing w:val="-2"/>
                <w:sz w:val="24"/>
              </w:rPr>
              <w:t xml:space="preserve"> </w:t>
            </w:r>
            <w:r>
              <w:rPr>
                <w:sz w:val="24"/>
              </w:rPr>
              <w:t>гимнастики,</w:t>
            </w:r>
            <w:r>
              <w:rPr>
                <w:spacing w:val="-1"/>
                <w:sz w:val="24"/>
              </w:rPr>
              <w:t xml:space="preserve"> </w:t>
            </w:r>
            <w:r>
              <w:rPr>
                <w:sz w:val="24"/>
              </w:rPr>
              <w:t>не</w:t>
            </w:r>
            <w:r>
              <w:rPr>
                <w:spacing w:val="-2"/>
                <w:sz w:val="24"/>
              </w:rPr>
              <w:t xml:space="preserve"> </w:t>
            </w:r>
            <w:r>
              <w:rPr>
                <w:sz w:val="24"/>
              </w:rPr>
              <w:t>менее</w:t>
            </w:r>
          </w:p>
        </w:tc>
        <w:tc>
          <w:tcPr>
            <w:tcW w:w="3101" w:type="dxa"/>
          </w:tcPr>
          <w:p w:rsidR="00EA50F1" w:rsidRDefault="00EA50F1" w:rsidP="00EA50F1">
            <w:pPr>
              <w:pStyle w:val="TableParagraph"/>
              <w:spacing w:line="275" w:lineRule="exact"/>
              <w:ind w:left="105"/>
              <w:rPr>
                <w:sz w:val="24"/>
              </w:rPr>
            </w:pPr>
            <w:r>
              <w:rPr>
                <w:sz w:val="24"/>
              </w:rPr>
              <w:t>все</w:t>
            </w:r>
            <w:r>
              <w:rPr>
                <w:spacing w:val="-2"/>
                <w:sz w:val="24"/>
              </w:rPr>
              <w:t xml:space="preserve"> </w:t>
            </w:r>
            <w:r>
              <w:rPr>
                <w:sz w:val="24"/>
              </w:rPr>
              <w:t>возрасты</w:t>
            </w:r>
          </w:p>
        </w:tc>
        <w:tc>
          <w:tcPr>
            <w:tcW w:w="3298" w:type="dxa"/>
          </w:tcPr>
          <w:p w:rsidR="00EA50F1" w:rsidRDefault="00EA50F1" w:rsidP="00EA50F1">
            <w:pPr>
              <w:pStyle w:val="TableParagraph"/>
              <w:spacing w:line="275" w:lineRule="exact"/>
              <w:rPr>
                <w:sz w:val="24"/>
              </w:rPr>
            </w:pPr>
            <w:r>
              <w:rPr>
                <w:sz w:val="24"/>
              </w:rPr>
              <w:t>2-х минут</w:t>
            </w:r>
          </w:p>
        </w:tc>
      </w:tr>
      <w:tr w:rsidR="00EA50F1" w:rsidTr="00EA50F1">
        <w:trPr>
          <w:trHeight w:val="274"/>
        </w:trPr>
        <w:tc>
          <w:tcPr>
            <w:tcW w:w="9577" w:type="dxa"/>
            <w:gridSpan w:val="3"/>
          </w:tcPr>
          <w:p w:rsidR="00EA50F1" w:rsidRDefault="00EA50F1" w:rsidP="00EA50F1">
            <w:pPr>
              <w:pStyle w:val="TableParagraph"/>
              <w:spacing w:line="255" w:lineRule="exact"/>
              <w:ind w:left="1791" w:right="1780"/>
              <w:jc w:val="center"/>
              <w:rPr>
                <w:b/>
                <w:sz w:val="24"/>
              </w:rPr>
            </w:pPr>
            <w:r>
              <w:rPr>
                <w:b/>
                <w:sz w:val="24"/>
              </w:rPr>
              <w:t>Показатели</w:t>
            </w:r>
            <w:r>
              <w:rPr>
                <w:b/>
                <w:spacing w:val="-3"/>
                <w:sz w:val="24"/>
              </w:rPr>
              <w:t xml:space="preserve"> </w:t>
            </w:r>
            <w:r>
              <w:rPr>
                <w:b/>
                <w:sz w:val="24"/>
              </w:rPr>
              <w:t>организации</w:t>
            </w:r>
            <w:r>
              <w:rPr>
                <w:b/>
                <w:spacing w:val="-2"/>
                <w:sz w:val="24"/>
              </w:rPr>
              <w:t xml:space="preserve"> </w:t>
            </w:r>
            <w:r>
              <w:rPr>
                <w:b/>
                <w:sz w:val="24"/>
              </w:rPr>
              <w:t>режима</w:t>
            </w:r>
            <w:r>
              <w:rPr>
                <w:b/>
                <w:spacing w:val="-2"/>
                <w:sz w:val="24"/>
              </w:rPr>
              <w:t xml:space="preserve"> </w:t>
            </w:r>
            <w:r>
              <w:rPr>
                <w:b/>
                <w:sz w:val="24"/>
              </w:rPr>
              <w:t>дня</w:t>
            </w:r>
          </w:p>
        </w:tc>
      </w:tr>
      <w:tr w:rsidR="00EA50F1" w:rsidTr="00EA50F1">
        <w:trPr>
          <w:trHeight w:val="275"/>
        </w:trPr>
        <w:tc>
          <w:tcPr>
            <w:tcW w:w="3178" w:type="dxa"/>
            <w:vMerge w:val="restart"/>
          </w:tcPr>
          <w:p w:rsidR="00EA50F1" w:rsidRDefault="00EA50F1" w:rsidP="00EA50F1">
            <w:pPr>
              <w:pStyle w:val="TableParagraph"/>
              <w:spacing w:line="276" w:lineRule="exact"/>
              <w:ind w:right="864"/>
              <w:rPr>
                <w:sz w:val="24"/>
              </w:rPr>
            </w:pPr>
            <w:r>
              <w:rPr>
                <w:sz w:val="24"/>
              </w:rPr>
              <w:t>Продолжительность</w:t>
            </w:r>
            <w:r>
              <w:rPr>
                <w:spacing w:val="1"/>
                <w:sz w:val="24"/>
              </w:rPr>
              <w:t xml:space="preserve"> </w:t>
            </w:r>
            <w:r>
              <w:rPr>
                <w:sz w:val="24"/>
              </w:rPr>
              <w:t>ночного</w:t>
            </w:r>
            <w:r>
              <w:rPr>
                <w:spacing w:val="-5"/>
                <w:sz w:val="24"/>
              </w:rPr>
              <w:t xml:space="preserve"> </w:t>
            </w:r>
            <w:r>
              <w:rPr>
                <w:sz w:val="24"/>
              </w:rPr>
              <w:t>сна</w:t>
            </w:r>
            <w:r>
              <w:rPr>
                <w:spacing w:val="-6"/>
                <w:sz w:val="24"/>
              </w:rPr>
              <w:t xml:space="preserve"> </w:t>
            </w:r>
            <w:r>
              <w:rPr>
                <w:sz w:val="24"/>
              </w:rPr>
              <w:t>не</w:t>
            </w:r>
            <w:r>
              <w:rPr>
                <w:spacing w:val="-5"/>
                <w:sz w:val="24"/>
              </w:rPr>
              <w:t xml:space="preserve"> </w:t>
            </w:r>
            <w:r>
              <w:rPr>
                <w:sz w:val="24"/>
              </w:rPr>
              <w:t>менее</w:t>
            </w:r>
          </w:p>
        </w:tc>
        <w:tc>
          <w:tcPr>
            <w:tcW w:w="3101" w:type="dxa"/>
          </w:tcPr>
          <w:p w:rsidR="00EA50F1" w:rsidRDefault="00EA50F1" w:rsidP="00EA50F1">
            <w:pPr>
              <w:pStyle w:val="TableParagraph"/>
              <w:spacing w:line="256" w:lineRule="exact"/>
              <w:ind w:left="105"/>
              <w:rPr>
                <w:sz w:val="24"/>
              </w:rPr>
            </w:pPr>
            <w:r>
              <w:rPr>
                <w:sz w:val="24"/>
              </w:rPr>
              <w:t>1-3</w:t>
            </w:r>
            <w:r>
              <w:rPr>
                <w:spacing w:val="-2"/>
                <w:sz w:val="24"/>
              </w:rPr>
              <w:t xml:space="preserve"> </w:t>
            </w:r>
            <w:r>
              <w:rPr>
                <w:sz w:val="24"/>
              </w:rPr>
              <w:t>года</w:t>
            </w:r>
          </w:p>
        </w:tc>
        <w:tc>
          <w:tcPr>
            <w:tcW w:w="3298" w:type="dxa"/>
          </w:tcPr>
          <w:p w:rsidR="00EA50F1" w:rsidRDefault="00EA50F1" w:rsidP="00EA50F1">
            <w:pPr>
              <w:pStyle w:val="TableParagraph"/>
              <w:spacing w:line="256" w:lineRule="exact"/>
              <w:rPr>
                <w:sz w:val="24"/>
              </w:rPr>
            </w:pPr>
            <w:r>
              <w:rPr>
                <w:sz w:val="24"/>
              </w:rPr>
              <w:t>12</w:t>
            </w:r>
            <w:r>
              <w:rPr>
                <w:spacing w:val="-2"/>
                <w:sz w:val="24"/>
              </w:rPr>
              <w:t xml:space="preserve"> </w:t>
            </w:r>
            <w:r>
              <w:rPr>
                <w:sz w:val="24"/>
              </w:rPr>
              <w:t>часов</w:t>
            </w:r>
          </w:p>
        </w:tc>
      </w:tr>
      <w:tr w:rsidR="00EA50F1" w:rsidTr="00EA50F1">
        <w:trPr>
          <w:trHeight w:val="275"/>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line="256" w:lineRule="exact"/>
              <w:ind w:left="105"/>
              <w:rPr>
                <w:sz w:val="24"/>
              </w:rPr>
            </w:pPr>
            <w:r>
              <w:rPr>
                <w:sz w:val="24"/>
              </w:rPr>
              <w:t>4-7</w:t>
            </w:r>
            <w:r>
              <w:rPr>
                <w:spacing w:val="-1"/>
                <w:sz w:val="24"/>
              </w:rPr>
              <w:t xml:space="preserve"> </w:t>
            </w:r>
            <w:r>
              <w:rPr>
                <w:sz w:val="24"/>
              </w:rPr>
              <w:t>лет</w:t>
            </w:r>
          </w:p>
        </w:tc>
        <w:tc>
          <w:tcPr>
            <w:tcW w:w="3298" w:type="dxa"/>
          </w:tcPr>
          <w:p w:rsidR="00EA50F1" w:rsidRDefault="00EA50F1" w:rsidP="00EA50F1">
            <w:pPr>
              <w:pStyle w:val="TableParagraph"/>
              <w:spacing w:line="256" w:lineRule="exact"/>
              <w:rPr>
                <w:sz w:val="24"/>
              </w:rPr>
            </w:pPr>
            <w:r>
              <w:rPr>
                <w:sz w:val="24"/>
              </w:rPr>
              <w:t>11</w:t>
            </w:r>
            <w:r>
              <w:rPr>
                <w:spacing w:val="-2"/>
                <w:sz w:val="24"/>
              </w:rPr>
              <w:t xml:space="preserve"> </w:t>
            </w:r>
            <w:r>
              <w:rPr>
                <w:sz w:val="24"/>
              </w:rPr>
              <w:t>часов</w:t>
            </w:r>
          </w:p>
        </w:tc>
      </w:tr>
      <w:tr w:rsidR="00EA50F1" w:rsidTr="00EA50F1">
        <w:trPr>
          <w:trHeight w:val="275"/>
        </w:trPr>
        <w:tc>
          <w:tcPr>
            <w:tcW w:w="3178" w:type="dxa"/>
            <w:vMerge w:val="restart"/>
          </w:tcPr>
          <w:p w:rsidR="00EA50F1" w:rsidRDefault="00EA50F1" w:rsidP="00EA50F1">
            <w:pPr>
              <w:pStyle w:val="TableParagraph"/>
              <w:spacing w:line="276" w:lineRule="exact"/>
              <w:ind w:right="704"/>
              <w:rPr>
                <w:sz w:val="24"/>
              </w:rPr>
            </w:pPr>
            <w:r>
              <w:rPr>
                <w:sz w:val="24"/>
              </w:rPr>
              <w:t>Продолжительность</w:t>
            </w:r>
            <w:r>
              <w:rPr>
                <w:spacing w:val="1"/>
                <w:sz w:val="24"/>
              </w:rPr>
              <w:t xml:space="preserve"> </w:t>
            </w:r>
            <w:r>
              <w:rPr>
                <w:sz w:val="24"/>
              </w:rPr>
              <w:t>дневного</w:t>
            </w:r>
            <w:r>
              <w:rPr>
                <w:spacing w:val="52"/>
                <w:sz w:val="24"/>
              </w:rPr>
              <w:t xml:space="preserve"> </w:t>
            </w:r>
            <w:r>
              <w:rPr>
                <w:sz w:val="24"/>
              </w:rPr>
              <w:t>сна</w:t>
            </w:r>
            <w:r>
              <w:rPr>
                <w:spacing w:val="-4"/>
                <w:sz w:val="24"/>
              </w:rPr>
              <w:t xml:space="preserve"> </w:t>
            </w:r>
            <w:r>
              <w:rPr>
                <w:sz w:val="24"/>
              </w:rPr>
              <w:t>не</w:t>
            </w:r>
            <w:r>
              <w:rPr>
                <w:spacing w:val="-5"/>
                <w:sz w:val="24"/>
              </w:rPr>
              <w:t xml:space="preserve"> </w:t>
            </w:r>
            <w:r>
              <w:rPr>
                <w:sz w:val="24"/>
              </w:rPr>
              <w:t>менее</w:t>
            </w:r>
          </w:p>
        </w:tc>
        <w:tc>
          <w:tcPr>
            <w:tcW w:w="3101" w:type="dxa"/>
          </w:tcPr>
          <w:p w:rsidR="00EA50F1" w:rsidRDefault="00EA50F1" w:rsidP="00EA50F1">
            <w:pPr>
              <w:pStyle w:val="TableParagraph"/>
              <w:spacing w:line="256" w:lineRule="exact"/>
              <w:ind w:left="105"/>
              <w:rPr>
                <w:sz w:val="24"/>
              </w:rPr>
            </w:pPr>
            <w:r>
              <w:rPr>
                <w:sz w:val="24"/>
              </w:rPr>
              <w:t>1-3</w:t>
            </w:r>
            <w:r>
              <w:rPr>
                <w:spacing w:val="-2"/>
                <w:sz w:val="24"/>
              </w:rPr>
              <w:t xml:space="preserve"> </w:t>
            </w:r>
            <w:r>
              <w:rPr>
                <w:sz w:val="24"/>
              </w:rPr>
              <w:t>года</w:t>
            </w:r>
          </w:p>
        </w:tc>
        <w:tc>
          <w:tcPr>
            <w:tcW w:w="3298" w:type="dxa"/>
          </w:tcPr>
          <w:p w:rsidR="00EA50F1" w:rsidRDefault="00EA50F1" w:rsidP="00EA50F1">
            <w:pPr>
              <w:pStyle w:val="TableParagraph"/>
              <w:spacing w:line="256" w:lineRule="exact"/>
              <w:rPr>
                <w:sz w:val="24"/>
              </w:rPr>
            </w:pPr>
            <w:r>
              <w:rPr>
                <w:sz w:val="24"/>
              </w:rPr>
              <w:t>3</w:t>
            </w:r>
            <w:r>
              <w:rPr>
                <w:spacing w:val="-2"/>
                <w:sz w:val="24"/>
              </w:rPr>
              <w:t xml:space="preserve"> </w:t>
            </w:r>
            <w:r>
              <w:rPr>
                <w:sz w:val="24"/>
              </w:rPr>
              <w:t>часа</w:t>
            </w:r>
          </w:p>
        </w:tc>
      </w:tr>
      <w:tr w:rsidR="00EA50F1" w:rsidTr="00EA50F1">
        <w:trPr>
          <w:trHeight w:val="277"/>
        </w:trPr>
        <w:tc>
          <w:tcPr>
            <w:tcW w:w="3178" w:type="dxa"/>
            <w:vMerge/>
            <w:tcBorders>
              <w:top w:val="nil"/>
            </w:tcBorders>
          </w:tcPr>
          <w:p w:rsidR="00EA50F1" w:rsidRDefault="00EA50F1" w:rsidP="00EA50F1">
            <w:pPr>
              <w:rPr>
                <w:sz w:val="2"/>
                <w:szCs w:val="2"/>
              </w:rPr>
            </w:pPr>
          </w:p>
        </w:tc>
        <w:tc>
          <w:tcPr>
            <w:tcW w:w="3101" w:type="dxa"/>
          </w:tcPr>
          <w:p w:rsidR="00EA50F1" w:rsidRDefault="00EA50F1" w:rsidP="00EA50F1">
            <w:pPr>
              <w:pStyle w:val="TableParagraph"/>
              <w:spacing w:before="1" w:line="257" w:lineRule="exact"/>
              <w:ind w:left="105"/>
              <w:rPr>
                <w:sz w:val="24"/>
              </w:rPr>
            </w:pPr>
            <w:r>
              <w:rPr>
                <w:sz w:val="24"/>
              </w:rPr>
              <w:t>4-7</w:t>
            </w:r>
            <w:r>
              <w:rPr>
                <w:spacing w:val="-1"/>
                <w:sz w:val="24"/>
              </w:rPr>
              <w:t xml:space="preserve"> </w:t>
            </w:r>
            <w:r>
              <w:rPr>
                <w:sz w:val="24"/>
              </w:rPr>
              <w:t>лет</w:t>
            </w:r>
          </w:p>
        </w:tc>
        <w:tc>
          <w:tcPr>
            <w:tcW w:w="3298" w:type="dxa"/>
          </w:tcPr>
          <w:p w:rsidR="00EA50F1" w:rsidRDefault="00EA50F1" w:rsidP="00EA50F1">
            <w:pPr>
              <w:pStyle w:val="TableParagraph"/>
              <w:spacing w:before="1" w:line="257" w:lineRule="exact"/>
              <w:rPr>
                <w:sz w:val="24"/>
              </w:rPr>
            </w:pPr>
            <w:r>
              <w:rPr>
                <w:sz w:val="24"/>
              </w:rPr>
              <w:t>2,5</w:t>
            </w:r>
            <w:r>
              <w:rPr>
                <w:spacing w:val="-2"/>
                <w:sz w:val="24"/>
              </w:rPr>
              <w:t xml:space="preserve"> </w:t>
            </w:r>
            <w:r>
              <w:rPr>
                <w:sz w:val="24"/>
              </w:rPr>
              <w:t>часа</w:t>
            </w:r>
          </w:p>
        </w:tc>
      </w:tr>
      <w:tr w:rsidR="00EA50F1" w:rsidTr="00EA50F1">
        <w:trPr>
          <w:trHeight w:val="551"/>
        </w:trPr>
        <w:tc>
          <w:tcPr>
            <w:tcW w:w="3178" w:type="dxa"/>
          </w:tcPr>
          <w:p w:rsidR="00EA50F1" w:rsidRDefault="00EA50F1" w:rsidP="00EA50F1">
            <w:pPr>
              <w:pStyle w:val="TableParagraph"/>
              <w:spacing w:line="276" w:lineRule="exact"/>
              <w:ind w:right="961"/>
              <w:rPr>
                <w:sz w:val="24"/>
              </w:rPr>
            </w:pPr>
            <w:r>
              <w:rPr>
                <w:sz w:val="24"/>
              </w:rPr>
              <w:t>Продолжительность</w:t>
            </w:r>
            <w:r>
              <w:rPr>
                <w:spacing w:val="-57"/>
                <w:sz w:val="24"/>
              </w:rPr>
              <w:t xml:space="preserve"> </w:t>
            </w:r>
            <w:r>
              <w:rPr>
                <w:sz w:val="24"/>
              </w:rPr>
              <w:t>прогулок, не</w:t>
            </w:r>
            <w:r>
              <w:rPr>
                <w:spacing w:val="-1"/>
                <w:sz w:val="24"/>
              </w:rPr>
              <w:t xml:space="preserve"> </w:t>
            </w:r>
            <w:r>
              <w:rPr>
                <w:sz w:val="24"/>
              </w:rPr>
              <w:t>менее</w:t>
            </w:r>
          </w:p>
        </w:tc>
        <w:tc>
          <w:tcPr>
            <w:tcW w:w="3101" w:type="dxa"/>
          </w:tcPr>
          <w:p w:rsidR="00EA50F1" w:rsidRDefault="00EA50F1" w:rsidP="00EA50F1">
            <w:pPr>
              <w:pStyle w:val="TableParagraph"/>
              <w:spacing w:line="275" w:lineRule="exact"/>
              <w:ind w:left="105"/>
              <w:rPr>
                <w:sz w:val="24"/>
              </w:rPr>
            </w:pPr>
            <w:r>
              <w:rPr>
                <w:sz w:val="24"/>
              </w:rPr>
              <w:t>для</w:t>
            </w:r>
            <w:r>
              <w:rPr>
                <w:spacing w:val="-1"/>
                <w:sz w:val="24"/>
              </w:rPr>
              <w:t xml:space="preserve"> </w:t>
            </w:r>
            <w:r>
              <w:rPr>
                <w:sz w:val="24"/>
              </w:rPr>
              <w:t>детей до 7</w:t>
            </w:r>
            <w:r>
              <w:rPr>
                <w:spacing w:val="-1"/>
                <w:sz w:val="24"/>
              </w:rPr>
              <w:t xml:space="preserve"> </w:t>
            </w:r>
            <w:r>
              <w:rPr>
                <w:sz w:val="24"/>
              </w:rPr>
              <w:t>лет</w:t>
            </w:r>
          </w:p>
        </w:tc>
        <w:tc>
          <w:tcPr>
            <w:tcW w:w="3298" w:type="dxa"/>
          </w:tcPr>
          <w:p w:rsidR="00EA50F1" w:rsidRDefault="00EA50F1" w:rsidP="00EA50F1">
            <w:pPr>
              <w:pStyle w:val="TableParagraph"/>
              <w:spacing w:line="275" w:lineRule="exact"/>
              <w:rPr>
                <w:sz w:val="24"/>
              </w:rPr>
            </w:pPr>
            <w:r>
              <w:rPr>
                <w:sz w:val="24"/>
              </w:rPr>
              <w:t>3</w:t>
            </w:r>
            <w:r>
              <w:rPr>
                <w:spacing w:val="-1"/>
                <w:sz w:val="24"/>
              </w:rPr>
              <w:t xml:space="preserve"> </w:t>
            </w:r>
            <w:r>
              <w:rPr>
                <w:sz w:val="24"/>
              </w:rPr>
              <w:t>часа в</w:t>
            </w:r>
            <w:r>
              <w:rPr>
                <w:spacing w:val="-2"/>
                <w:sz w:val="24"/>
              </w:rPr>
              <w:t xml:space="preserve"> </w:t>
            </w:r>
            <w:r>
              <w:rPr>
                <w:sz w:val="24"/>
              </w:rPr>
              <w:t>день</w:t>
            </w:r>
          </w:p>
        </w:tc>
      </w:tr>
      <w:tr w:rsidR="00EA50F1" w:rsidTr="00EA50F1">
        <w:trPr>
          <w:trHeight w:val="827"/>
        </w:trPr>
        <w:tc>
          <w:tcPr>
            <w:tcW w:w="3178" w:type="dxa"/>
          </w:tcPr>
          <w:p w:rsidR="00EA50F1" w:rsidRDefault="00EA50F1" w:rsidP="00EA50F1">
            <w:pPr>
              <w:pStyle w:val="TableParagraph"/>
              <w:spacing w:line="276" w:lineRule="exact"/>
              <w:ind w:right="81"/>
              <w:rPr>
                <w:sz w:val="24"/>
              </w:rPr>
            </w:pPr>
            <w:r>
              <w:rPr>
                <w:sz w:val="24"/>
              </w:rPr>
              <w:t>Суммарный объем</w:t>
            </w:r>
            <w:r>
              <w:rPr>
                <w:spacing w:val="1"/>
                <w:sz w:val="24"/>
              </w:rPr>
              <w:t xml:space="preserve"> </w:t>
            </w:r>
            <w:r>
              <w:rPr>
                <w:sz w:val="24"/>
              </w:rPr>
              <w:t>двигательной активности, не</w:t>
            </w:r>
            <w:r>
              <w:rPr>
                <w:spacing w:val="-57"/>
                <w:sz w:val="24"/>
              </w:rPr>
              <w:t xml:space="preserve"> </w:t>
            </w:r>
            <w:r>
              <w:rPr>
                <w:sz w:val="24"/>
              </w:rPr>
              <w:t>менее</w:t>
            </w:r>
          </w:p>
        </w:tc>
        <w:tc>
          <w:tcPr>
            <w:tcW w:w="3101" w:type="dxa"/>
          </w:tcPr>
          <w:p w:rsidR="00EA50F1" w:rsidRDefault="00EA50F1" w:rsidP="00EA50F1">
            <w:pPr>
              <w:pStyle w:val="TableParagraph"/>
              <w:spacing w:line="275" w:lineRule="exact"/>
              <w:ind w:left="105"/>
              <w:rPr>
                <w:sz w:val="24"/>
              </w:rPr>
            </w:pPr>
            <w:r>
              <w:rPr>
                <w:sz w:val="24"/>
              </w:rPr>
              <w:t>все</w:t>
            </w:r>
            <w:r>
              <w:rPr>
                <w:spacing w:val="-2"/>
                <w:sz w:val="24"/>
              </w:rPr>
              <w:t xml:space="preserve"> </w:t>
            </w:r>
            <w:r>
              <w:rPr>
                <w:sz w:val="24"/>
              </w:rPr>
              <w:t>возрасты</w:t>
            </w:r>
          </w:p>
        </w:tc>
        <w:tc>
          <w:tcPr>
            <w:tcW w:w="3298" w:type="dxa"/>
          </w:tcPr>
          <w:p w:rsidR="00EA50F1" w:rsidRDefault="00EA50F1" w:rsidP="00EA50F1">
            <w:pPr>
              <w:pStyle w:val="TableParagraph"/>
              <w:spacing w:line="275" w:lineRule="exact"/>
              <w:rPr>
                <w:sz w:val="24"/>
              </w:rPr>
            </w:pPr>
            <w:r>
              <w:rPr>
                <w:sz w:val="24"/>
              </w:rPr>
              <w:t>1 час</w:t>
            </w:r>
            <w:r>
              <w:rPr>
                <w:spacing w:val="-1"/>
                <w:sz w:val="24"/>
              </w:rPr>
              <w:t xml:space="preserve"> </w:t>
            </w:r>
            <w:r>
              <w:rPr>
                <w:sz w:val="24"/>
              </w:rPr>
              <w:t>в</w:t>
            </w:r>
            <w:r>
              <w:rPr>
                <w:spacing w:val="-1"/>
                <w:sz w:val="24"/>
              </w:rPr>
              <w:t xml:space="preserve"> </w:t>
            </w:r>
            <w:r>
              <w:rPr>
                <w:sz w:val="24"/>
              </w:rPr>
              <w:t>день</w:t>
            </w:r>
          </w:p>
        </w:tc>
      </w:tr>
      <w:tr w:rsidR="00EA50F1" w:rsidTr="00EA50F1">
        <w:trPr>
          <w:trHeight w:val="274"/>
        </w:trPr>
        <w:tc>
          <w:tcPr>
            <w:tcW w:w="3178" w:type="dxa"/>
          </w:tcPr>
          <w:p w:rsidR="00EA50F1" w:rsidRDefault="00EA50F1" w:rsidP="00EA50F1">
            <w:pPr>
              <w:pStyle w:val="TableParagraph"/>
              <w:spacing w:line="255" w:lineRule="exact"/>
              <w:rPr>
                <w:sz w:val="24"/>
              </w:rPr>
            </w:pPr>
            <w:r>
              <w:rPr>
                <w:sz w:val="24"/>
              </w:rPr>
              <w:t>Утренний подъем</w:t>
            </w:r>
            <w:r>
              <w:rPr>
                <w:spacing w:val="-2"/>
                <w:sz w:val="24"/>
              </w:rPr>
              <w:t xml:space="preserve"> </w:t>
            </w:r>
            <w:r>
              <w:rPr>
                <w:sz w:val="24"/>
              </w:rPr>
              <w:t>не</w:t>
            </w:r>
            <w:r>
              <w:rPr>
                <w:spacing w:val="-2"/>
                <w:sz w:val="24"/>
              </w:rPr>
              <w:t xml:space="preserve"> </w:t>
            </w:r>
            <w:r>
              <w:rPr>
                <w:sz w:val="24"/>
              </w:rPr>
              <w:t>ранее</w:t>
            </w:r>
          </w:p>
        </w:tc>
        <w:tc>
          <w:tcPr>
            <w:tcW w:w="3101" w:type="dxa"/>
          </w:tcPr>
          <w:p w:rsidR="00EA50F1" w:rsidRDefault="00EA50F1" w:rsidP="00EA50F1">
            <w:pPr>
              <w:pStyle w:val="TableParagraph"/>
              <w:spacing w:line="255" w:lineRule="exact"/>
              <w:ind w:left="105"/>
              <w:rPr>
                <w:sz w:val="24"/>
              </w:rPr>
            </w:pPr>
            <w:r>
              <w:rPr>
                <w:sz w:val="24"/>
              </w:rPr>
              <w:t>все</w:t>
            </w:r>
            <w:r>
              <w:rPr>
                <w:spacing w:val="-2"/>
                <w:sz w:val="24"/>
              </w:rPr>
              <w:t xml:space="preserve"> </w:t>
            </w:r>
            <w:r>
              <w:rPr>
                <w:sz w:val="24"/>
              </w:rPr>
              <w:t>возрасты</w:t>
            </w:r>
          </w:p>
        </w:tc>
        <w:tc>
          <w:tcPr>
            <w:tcW w:w="3298" w:type="dxa"/>
          </w:tcPr>
          <w:p w:rsidR="00EA50F1" w:rsidRDefault="00EA50F1" w:rsidP="00EA50F1">
            <w:pPr>
              <w:pStyle w:val="TableParagraph"/>
              <w:spacing w:line="255" w:lineRule="exact"/>
              <w:rPr>
                <w:sz w:val="24"/>
              </w:rPr>
            </w:pPr>
            <w:r>
              <w:rPr>
                <w:sz w:val="24"/>
              </w:rPr>
              <w:t>7ч</w:t>
            </w:r>
            <w:r>
              <w:rPr>
                <w:spacing w:val="-1"/>
                <w:sz w:val="24"/>
              </w:rPr>
              <w:t xml:space="preserve"> </w:t>
            </w:r>
            <w:r>
              <w:rPr>
                <w:sz w:val="24"/>
              </w:rPr>
              <w:t>00 минут</w:t>
            </w:r>
          </w:p>
        </w:tc>
      </w:tr>
      <w:tr w:rsidR="00EA50F1" w:rsidTr="00EA50F1">
        <w:trPr>
          <w:trHeight w:val="827"/>
        </w:trPr>
        <w:tc>
          <w:tcPr>
            <w:tcW w:w="3178" w:type="dxa"/>
          </w:tcPr>
          <w:p w:rsidR="00EA50F1" w:rsidRDefault="00EA50F1" w:rsidP="00EA50F1">
            <w:pPr>
              <w:pStyle w:val="TableParagraph"/>
              <w:spacing w:line="276" w:lineRule="exact"/>
              <w:ind w:right="651"/>
              <w:rPr>
                <w:sz w:val="24"/>
              </w:rPr>
            </w:pPr>
            <w:r>
              <w:rPr>
                <w:sz w:val="24"/>
              </w:rPr>
              <w:t>Утренняя зарядка,</w:t>
            </w:r>
            <w:r>
              <w:rPr>
                <w:spacing w:val="1"/>
                <w:sz w:val="24"/>
              </w:rPr>
              <w:t xml:space="preserve"> </w:t>
            </w:r>
            <w:r>
              <w:rPr>
                <w:sz w:val="24"/>
              </w:rPr>
              <w:t>продолжительность, не</w:t>
            </w:r>
            <w:r>
              <w:rPr>
                <w:spacing w:val="-57"/>
                <w:sz w:val="24"/>
              </w:rPr>
              <w:t xml:space="preserve"> </w:t>
            </w:r>
            <w:r>
              <w:rPr>
                <w:sz w:val="24"/>
              </w:rPr>
              <w:t>менее</w:t>
            </w:r>
          </w:p>
        </w:tc>
        <w:tc>
          <w:tcPr>
            <w:tcW w:w="3101" w:type="dxa"/>
          </w:tcPr>
          <w:p w:rsidR="00EA50F1" w:rsidRDefault="00EA50F1" w:rsidP="00EA50F1">
            <w:pPr>
              <w:pStyle w:val="TableParagraph"/>
              <w:spacing w:line="275" w:lineRule="exact"/>
              <w:ind w:left="105"/>
              <w:rPr>
                <w:sz w:val="24"/>
              </w:rPr>
            </w:pPr>
            <w:r>
              <w:rPr>
                <w:sz w:val="24"/>
              </w:rPr>
              <w:t>до</w:t>
            </w:r>
            <w:r>
              <w:rPr>
                <w:spacing w:val="-1"/>
                <w:sz w:val="24"/>
              </w:rPr>
              <w:t xml:space="preserve"> </w:t>
            </w:r>
            <w:r>
              <w:rPr>
                <w:sz w:val="24"/>
              </w:rPr>
              <w:t>7 лет</w:t>
            </w:r>
          </w:p>
        </w:tc>
        <w:tc>
          <w:tcPr>
            <w:tcW w:w="3298" w:type="dxa"/>
          </w:tcPr>
          <w:p w:rsidR="00EA50F1" w:rsidRDefault="00EA50F1" w:rsidP="00EA50F1">
            <w:pPr>
              <w:pStyle w:val="TableParagraph"/>
              <w:spacing w:line="275" w:lineRule="exact"/>
              <w:rPr>
                <w:sz w:val="24"/>
              </w:rPr>
            </w:pPr>
            <w:r>
              <w:rPr>
                <w:sz w:val="24"/>
              </w:rPr>
              <w:t>10 мин</w:t>
            </w:r>
          </w:p>
        </w:tc>
      </w:tr>
    </w:tbl>
    <w:p w:rsidR="00EA50F1" w:rsidRDefault="00EA50F1" w:rsidP="00EA50F1">
      <w:pPr>
        <w:spacing w:line="275" w:lineRule="exact"/>
        <w:rPr>
          <w:sz w:val="24"/>
        </w:rPr>
        <w:sectPr w:rsidR="00EA50F1" w:rsidSect="00907DBB">
          <w:pgSz w:w="11920" w:h="16850"/>
          <w:pgMar w:top="1060" w:right="420" w:bottom="1460" w:left="1418" w:header="0" w:footer="1194" w:gutter="0"/>
          <w:cols w:space="720"/>
        </w:sectPr>
      </w:pPr>
    </w:p>
    <w:p w:rsidR="00907DBB" w:rsidRDefault="00EA50F1" w:rsidP="00907DBB">
      <w:pPr>
        <w:pStyle w:val="10"/>
        <w:tabs>
          <w:tab w:val="left" w:pos="1344"/>
        </w:tabs>
        <w:spacing w:before="72" w:line="242" w:lineRule="auto"/>
        <w:ind w:left="501" w:right="94"/>
        <w:jc w:val="center"/>
        <w:rPr>
          <w:b w:val="0"/>
          <w:sz w:val="24"/>
          <w:u w:val="single"/>
        </w:rPr>
      </w:pPr>
      <w:r w:rsidRPr="00907DBB">
        <w:rPr>
          <w:b w:val="0"/>
          <w:sz w:val="24"/>
          <w:u w:val="single"/>
        </w:rPr>
        <w:lastRenderedPageBreak/>
        <w:t xml:space="preserve">Количество приемов пищи </w:t>
      </w:r>
    </w:p>
    <w:p w:rsidR="00EA50F1" w:rsidRDefault="00EA50F1" w:rsidP="00907DBB">
      <w:pPr>
        <w:pStyle w:val="10"/>
        <w:tabs>
          <w:tab w:val="left" w:pos="1344"/>
        </w:tabs>
        <w:spacing w:before="72" w:line="242" w:lineRule="auto"/>
        <w:ind w:left="501" w:right="94"/>
        <w:jc w:val="center"/>
        <w:rPr>
          <w:b w:val="0"/>
          <w:sz w:val="24"/>
          <w:u w:val="single"/>
        </w:rPr>
      </w:pPr>
      <w:r w:rsidRPr="00907DBB">
        <w:rPr>
          <w:b w:val="0"/>
          <w:sz w:val="24"/>
          <w:u w:val="single"/>
        </w:rPr>
        <w:t>в зависимости от режима</w:t>
      </w:r>
      <w:r w:rsidR="00907DBB">
        <w:rPr>
          <w:b w:val="0"/>
          <w:sz w:val="24"/>
          <w:u w:val="single"/>
        </w:rPr>
        <w:t xml:space="preserve"> </w:t>
      </w:r>
      <w:r w:rsidRPr="00907DBB">
        <w:rPr>
          <w:b w:val="0"/>
          <w:spacing w:val="-67"/>
          <w:sz w:val="24"/>
          <w:u w:val="single"/>
        </w:rPr>
        <w:t xml:space="preserve"> </w:t>
      </w:r>
      <w:r w:rsidRPr="00907DBB">
        <w:rPr>
          <w:b w:val="0"/>
          <w:sz w:val="24"/>
          <w:u w:val="single"/>
        </w:rPr>
        <w:t>функционирования</w:t>
      </w:r>
      <w:r w:rsidRPr="00907DBB">
        <w:rPr>
          <w:b w:val="0"/>
          <w:spacing w:val="-3"/>
          <w:sz w:val="24"/>
          <w:u w:val="single"/>
        </w:rPr>
        <w:t xml:space="preserve"> </w:t>
      </w:r>
      <w:r w:rsidRPr="00907DBB">
        <w:rPr>
          <w:b w:val="0"/>
          <w:sz w:val="24"/>
          <w:u w:val="single"/>
        </w:rPr>
        <w:t>организации</w:t>
      </w:r>
      <w:r w:rsidRPr="00907DBB">
        <w:rPr>
          <w:b w:val="0"/>
          <w:spacing w:val="-2"/>
          <w:sz w:val="24"/>
          <w:u w:val="single"/>
        </w:rPr>
        <w:t xml:space="preserve"> </w:t>
      </w:r>
      <w:r w:rsidRPr="00907DBB">
        <w:rPr>
          <w:b w:val="0"/>
          <w:sz w:val="24"/>
          <w:u w:val="single"/>
        </w:rPr>
        <w:t>и</w:t>
      </w:r>
      <w:r w:rsidRPr="00907DBB">
        <w:rPr>
          <w:b w:val="0"/>
          <w:spacing w:val="-2"/>
          <w:sz w:val="24"/>
          <w:u w:val="single"/>
        </w:rPr>
        <w:t xml:space="preserve"> </w:t>
      </w:r>
      <w:r w:rsidRPr="00907DBB">
        <w:rPr>
          <w:b w:val="0"/>
          <w:sz w:val="24"/>
          <w:u w:val="single"/>
        </w:rPr>
        <w:t>режима</w:t>
      </w:r>
      <w:r w:rsidRPr="00907DBB">
        <w:rPr>
          <w:b w:val="0"/>
          <w:spacing w:val="-3"/>
          <w:sz w:val="24"/>
          <w:u w:val="single"/>
        </w:rPr>
        <w:t xml:space="preserve"> </w:t>
      </w:r>
      <w:r w:rsidRPr="00907DBB">
        <w:rPr>
          <w:b w:val="0"/>
          <w:sz w:val="24"/>
          <w:u w:val="single"/>
        </w:rPr>
        <w:t>обучения</w:t>
      </w:r>
    </w:p>
    <w:p w:rsidR="00907DBB" w:rsidRPr="00907DBB" w:rsidRDefault="00907DBB" w:rsidP="00907DBB">
      <w:pPr>
        <w:pStyle w:val="10"/>
        <w:tabs>
          <w:tab w:val="left" w:pos="1344"/>
        </w:tabs>
        <w:spacing w:before="72" w:line="242" w:lineRule="auto"/>
        <w:ind w:left="501" w:right="94"/>
        <w:jc w:val="center"/>
        <w:rPr>
          <w:b w:val="0"/>
          <w:sz w:val="24"/>
          <w:u w:val="single"/>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3218"/>
        <w:gridCol w:w="3182"/>
      </w:tblGrid>
      <w:tr w:rsidR="00EA50F1" w:rsidTr="00EA50F1">
        <w:trPr>
          <w:trHeight w:val="827"/>
        </w:trPr>
        <w:tc>
          <w:tcPr>
            <w:tcW w:w="3175" w:type="dxa"/>
          </w:tcPr>
          <w:p w:rsidR="00EA50F1" w:rsidRDefault="00EA50F1" w:rsidP="00EA50F1">
            <w:pPr>
              <w:pStyle w:val="TableParagraph"/>
              <w:spacing w:line="270" w:lineRule="exact"/>
              <w:rPr>
                <w:b/>
                <w:sz w:val="24"/>
              </w:rPr>
            </w:pPr>
            <w:r>
              <w:rPr>
                <w:b/>
                <w:sz w:val="24"/>
              </w:rPr>
              <w:t>Вид</w:t>
            </w:r>
            <w:r>
              <w:rPr>
                <w:b/>
                <w:spacing w:val="-3"/>
                <w:sz w:val="24"/>
              </w:rPr>
              <w:t xml:space="preserve"> </w:t>
            </w:r>
            <w:r>
              <w:rPr>
                <w:b/>
                <w:sz w:val="24"/>
              </w:rPr>
              <w:t>организации</w:t>
            </w:r>
          </w:p>
        </w:tc>
        <w:tc>
          <w:tcPr>
            <w:tcW w:w="3218" w:type="dxa"/>
          </w:tcPr>
          <w:p w:rsidR="00EA50F1" w:rsidRDefault="00EA50F1" w:rsidP="00EA50F1">
            <w:pPr>
              <w:pStyle w:val="TableParagraph"/>
              <w:ind w:left="105" w:right="138"/>
              <w:rPr>
                <w:b/>
                <w:sz w:val="24"/>
              </w:rPr>
            </w:pPr>
            <w:r>
              <w:rPr>
                <w:b/>
                <w:sz w:val="24"/>
              </w:rPr>
              <w:t>Продолжительность, либо</w:t>
            </w:r>
            <w:r>
              <w:rPr>
                <w:b/>
                <w:spacing w:val="1"/>
                <w:sz w:val="24"/>
              </w:rPr>
              <w:t xml:space="preserve"> </w:t>
            </w:r>
            <w:r>
              <w:rPr>
                <w:b/>
                <w:sz w:val="24"/>
              </w:rPr>
              <w:t>время</w:t>
            </w:r>
            <w:r>
              <w:rPr>
                <w:b/>
                <w:spacing w:val="-4"/>
                <w:sz w:val="24"/>
              </w:rPr>
              <w:t xml:space="preserve"> </w:t>
            </w:r>
            <w:r>
              <w:rPr>
                <w:b/>
                <w:sz w:val="24"/>
              </w:rPr>
              <w:t>нахождения</w:t>
            </w:r>
            <w:r>
              <w:rPr>
                <w:b/>
                <w:spacing w:val="-4"/>
                <w:sz w:val="24"/>
              </w:rPr>
              <w:t xml:space="preserve"> </w:t>
            </w:r>
            <w:r>
              <w:rPr>
                <w:b/>
                <w:sz w:val="24"/>
              </w:rPr>
              <w:t>ребёнка</w:t>
            </w:r>
          </w:p>
          <w:p w:rsidR="00EA50F1" w:rsidRDefault="00EA50F1" w:rsidP="00EA50F1">
            <w:pPr>
              <w:pStyle w:val="TableParagraph"/>
              <w:spacing w:line="261" w:lineRule="exact"/>
              <w:ind w:left="105"/>
              <w:rPr>
                <w:b/>
                <w:sz w:val="24"/>
              </w:rPr>
            </w:pPr>
            <w:r>
              <w:rPr>
                <w:b/>
                <w:sz w:val="24"/>
              </w:rPr>
              <w:t>в</w:t>
            </w:r>
            <w:r>
              <w:rPr>
                <w:b/>
                <w:spacing w:val="-3"/>
                <w:sz w:val="24"/>
              </w:rPr>
              <w:t xml:space="preserve"> </w:t>
            </w:r>
            <w:r>
              <w:rPr>
                <w:b/>
                <w:sz w:val="24"/>
              </w:rPr>
              <w:t>организации</w:t>
            </w:r>
          </w:p>
        </w:tc>
        <w:tc>
          <w:tcPr>
            <w:tcW w:w="3182" w:type="dxa"/>
          </w:tcPr>
          <w:p w:rsidR="00EA50F1" w:rsidRDefault="00EA50F1" w:rsidP="00EA50F1">
            <w:pPr>
              <w:pStyle w:val="TableParagraph"/>
              <w:ind w:left="108" w:right="183"/>
              <w:rPr>
                <w:b/>
                <w:sz w:val="24"/>
              </w:rPr>
            </w:pPr>
            <w:r>
              <w:rPr>
                <w:b/>
                <w:sz w:val="24"/>
              </w:rPr>
              <w:t>Количество обязательных</w:t>
            </w:r>
            <w:r>
              <w:rPr>
                <w:b/>
                <w:spacing w:val="-57"/>
                <w:sz w:val="24"/>
              </w:rPr>
              <w:t xml:space="preserve"> </w:t>
            </w:r>
            <w:r>
              <w:rPr>
                <w:b/>
                <w:sz w:val="24"/>
              </w:rPr>
              <w:t>приемов</w:t>
            </w:r>
            <w:r>
              <w:rPr>
                <w:b/>
                <w:spacing w:val="-1"/>
                <w:sz w:val="24"/>
              </w:rPr>
              <w:t xml:space="preserve"> </w:t>
            </w:r>
            <w:r>
              <w:rPr>
                <w:b/>
                <w:sz w:val="24"/>
              </w:rPr>
              <w:t>пищи</w:t>
            </w:r>
          </w:p>
        </w:tc>
      </w:tr>
      <w:tr w:rsidR="00EA50F1" w:rsidTr="00EA50F1">
        <w:trPr>
          <w:trHeight w:val="280"/>
        </w:trPr>
        <w:tc>
          <w:tcPr>
            <w:tcW w:w="3175" w:type="dxa"/>
            <w:tcBorders>
              <w:bottom w:val="nil"/>
            </w:tcBorders>
          </w:tcPr>
          <w:p w:rsidR="00EA50F1" w:rsidRDefault="00EA50F1" w:rsidP="00EA50F1">
            <w:pPr>
              <w:pStyle w:val="TableParagraph"/>
              <w:spacing w:line="260" w:lineRule="exact"/>
              <w:rPr>
                <w:sz w:val="24"/>
              </w:rPr>
            </w:pPr>
            <w:r>
              <w:rPr>
                <w:sz w:val="24"/>
              </w:rPr>
              <w:t>Дошкольные</w:t>
            </w:r>
            <w:r>
              <w:rPr>
                <w:spacing w:val="-3"/>
                <w:sz w:val="24"/>
              </w:rPr>
              <w:t xml:space="preserve"> </w:t>
            </w:r>
            <w:r>
              <w:rPr>
                <w:sz w:val="24"/>
              </w:rPr>
              <w:t>организации,</w:t>
            </w:r>
          </w:p>
        </w:tc>
        <w:tc>
          <w:tcPr>
            <w:tcW w:w="3218" w:type="dxa"/>
            <w:tcBorders>
              <w:bottom w:val="nil"/>
            </w:tcBorders>
          </w:tcPr>
          <w:p w:rsidR="00EA50F1" w:rsidRDefault="00EA50F1" w:rsidP="00EA50F1">
            <w:pPr>
              <w:pStyle w:val="TableParagraph"/>
              <w:spacing w:line="260" w:lineRule="exact"/>
              <w:ind w:left="105"/>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3182" w:type="dxa"/>
            <w:tcBorders>
              <w:bottom w:val="nil"/>
            </w:tcBorders>
          </w:tcPr>
          <w:p w:rsidR="00EA50F1" w:rsidRDefault="00EA50F1" w:rsidP="00EA50F1">
            <w:pPr>
              <w:pStyle w:val="TableParagraph"/>
              <w:spacing w:line="260" w:lineRule="exact"/>
              <w:ind w:left="108"/>
              <w:rPr>
                <w:sz w:val="24"/>
              </w:rPr>
            </w:pPr>
            <w:r>
              <w:rPr>
                <w:sz w:val="24"/>
              </w:rPr>
              <w:t>2</w:t>
            </w:r>
            <w:r>
              <w:rPr>
                <w:spacing w:val="-1"/>
                <w:sz w:val="24"/>
              </w:rPr>
              <w:t xml:space="preserve"> </w:t>
            </w:r>
            <w:r>
              <w:rPr>
                <w:sz w:val="24"/>
              </w:rPr>
              <w:t>приема</w:t>
            </w:r>
            <w:r>
              <w:rPr>
                <w:spacing w:val="-2"/>
                <w:sz w:val="24"/>
              </w:rPr>
              <w:t xml:space="preserve"> </w:t>
            </w:r>
            <w:r>
              <w:rPr>
                <w:sz w:val="24"/>
              </w:rPr>
              <w:t>пищи (приемы</w:t>
            </w:r>
          </w:p>
        </w:tc>
      </w:tr>
      <w:tr w:rsidR="00EA50F1" w:rsidTr="00EA50F1">
        <w:trPr>
          <w:trHeight w:val="276"/>
        </w:trPr>
        <w:tc>
          <w:tcPr>
            <w:tcW w:w="3175" w:type="dxa"/>
            <w:tcBorders>
              <w:top w:val="nil"/>
              <w:bottom w:val="nil"/>
            </w:tcBorders>
          </w:tcPr>
          <w:p w:rsidR="00EA50F1" w:rsidRDefault="00EA50F1" w:rsidP="00EA50F1">
            <w:pPr>
              <w:pStyle w:val="TableParagraph"/>
              <w:spacing w:line="256" w:lineRule="exact"/>
              <w:rPr>
                <w:sz w:val="24"/>
              </w:rPr>
            </w:pPr>
            <w:r>
              <w:rPr>
                <w:sz w:val="24"/>
              </w:rPr>
              <w:t>организации</w:t>
            </w:r>
            <w:r>
              <w:rPr>
                <w:spacing w:val="-2"/>
                <w:sz w:val="24"/>
              </w:rPr>
              <w:t xml:space="preserve"> </w:t>
            </w:r>
            <w:r>
              <w:rPr>
                <w:sz w:val="24"/>
              </w:rPr>
              <w:t>по уходу и</w:t>
            </w:r>
          </w:p>
        </w:tc>
        <w:tc>
          <w:tcPr>
            <w:tcW w:w="3218" w:type="dxa"/>
            <w:tcBorders>
              <w:top w:val="nil"/>
              <w:bottom w:val="nil"/>
            </w:tcBorders>
          </w:tcPr>
          <w:p w:rsidR="00EA50F1" w:rsidRDefault="00EA50F1" w:rsidP="00EA50F1">
            <w:pPr>
              <w:pStyle w:val="TableParagraph"/>
              <w:ind w:left="0"/>
              <w:rPr>
                <w:sz w:val="20"/>
              </w:rPr>
            </w:pPr>
          </w:p>
        </w:tc>
        <w:tc>
          <w:tcPr>
            <w:tcW w:w="3182" w:type="dxa"/>
            <w:tcBorders>
              <w:top w:val="nil"/>
              <w:bottom w:val="nil"/>
            </w:tcBorders>
          </w:tcPr>
          <w:p w:rsidR="00EA50F1" w:rsidRDefault="00EA50F1" w:rsidP="00EA50F1">
            <w:pPr>
              <w:pStyle w:val="TableParagraph"/>
              <w:spacing w:line="256" w:lineRule="exact"/>
              <w:ind w:left="108"/>
              <w:rPr>
                <w:sz w:val="24"/>
              </w:rPr>
            </w:pPr>
            <w:r>
              <w:rPr>
                <w:sz w:val="24"/>
              </w:rPr>
              <w:t>пищи</w:t>
            </w:r>
            <w:r>
              <w:rPr>
                <w:spacing w:val="-2"/>
                <w:sz w:val="24"/>
              </w:rPr>
              <w:t xml:space="preserve"> </w:t>
            </w:r>
            <w:r>
              <w:rPr>
                <w:sz w:val="24"/>
              </w:rPr>
              <w:t>определяются</w:t>
            </w:r>
          </w:p>
        </w:tc>
      </w:tr>
      <w:tr w:rsidR="00EA50F1" w:rsidTr="00EA50F1">
        <w:trPr>
          <w:trHeight w:val="275"/>
        </w:trPr>
        <w:tc>
          <w:tcPr>
            <w:tcW w:w="3175" w:type="dxa"/>
            <w:tcBorders>
              <w:top w:val="nil"/>
              <w:bottom w:val="nil"/>
            </w:tcBorders>
          </w:tcPr>
          <w:p w:rsidR="00EA50F1" w:rsidRDefault="00EA50F1" w:rsidP="00EA50F1">
            <w:pPr>
              <w:pStyle w:val="TableParagraph"/>
              <w:spacing w:line="256" w:lineRule="exact"/>
              <w:rPr>
                <w:sz w:val="24"/>
              </w:rPr>
            </w:pPr>
            <w:r>
              <w:rPr>
                <w:sz w:val="24"/>
              </w:rPr>
              <w:t>присмотру</w:t>
            </w:r>
          </w:p>
        </w:tc>
        <w:tc>
          <w:tcPr>
            <w:tcW w:w="3218" w:type="dxa"/>
            <w:tcBorders>
              <w:top w:val="nil"/>
              <w:bottom w:val="nil"/>
            </w:tcBorders>
          </w:tcPr>
          <w:p w:rsidR="00EA50F1" w:rsidRDefault="00EA50F1" w:rsidP="00EA50F1">
            <w:pPr>
              <w:pStyle w:val="TableParagraph"/>
              <w:ind w:left="0"/>
              <w:rPr>
                <w:sz w:val="20"/>
              </w:rPr>
            </w:pPr>
          </w:p>
        </w:tc>
        <w:tc>
          <w:tcPr>
            <w:tcW w:w="3182" w:type="dxa"/>
            <w:tcBorders>
              <w:top w:val="nil"/>
              <w:bottom w:val="nil"/>
            </w:tcBorders>
          </w:tcPr>
          <w:p w:rsidR="00EA50F1" w:rsidRDefault="00EA50F1" w:rsidP="00EA50F1">
            <w:pPr>
              <w:pStyle w:val="TableParagraph"/>
              <w:spacing w:line="256" w:lineRule="exact"/>
              <w:ind w:left="108"/>
              <w:rPr>
                <w:sz w:val="24"/>
              </w:rPr>
            </w:pPr>
            <w:r>
              <w:rPr>
                <w:sz w:val="24"/>
              </w:rPr>
              <w:t>фактическим</w:t>
            </w:r>
            <w:r>
              <w:rPr>
                <w:spacing w:val="-4"/>
                <w:sz w:val="24"/>
              </w:rPr>
              <w:t xml:space="preserve"> </w:t>
            </w:r>
            <w:r>
              <w:rPr>
                <w:sz w:val="24"/>
              </w:rPr>
              <w:t>временем</w:t>
            </w:r>
          </w:p>
        </w:tc>
      </w:tr>
      <w:tr w:rsidR="00EA50F1" w:rsidTr="00EA50F1">
        <w:trPr>
          <w:trHeight w:val="271"/>
        </w:trPr>
        <w:tc>
          <w:tcPr>
            <w:tcW w:w="3175" w:type="dxa"/>
            <w:tcBorders>
              <w:top w:val="nil"/>
              <w:bottom w:val="nil"/>
            </w:tcBorders>
          </w:tcPr>
          <w:p w:rsidR="00EA50F1" w:rsidRDefault="00EA50F1" w:rsidP="00EA50F1">
            <w:pPr>
              <w:pStyle w:val="TableParagraph"/>
              <w:ind w:left="0"/>
              <w:rPr>
                <w:sz w:val="20"/>
              </w:rPr>
            </w:pPr>
          </w:p>
        </w:tc>
        <w:tc>
          <w:tcPr>
            <w:tcW w:w="3218" w:type="dxa"/>
            <w:tcBorders>
              <w:top w:val="nil"/>
            </w:tcBorders>
          </w:tcPr>
          <w:p w:rsidR="00EA50F1" w:rsidRDefault="00EA50F1" w:rsidP="00EA50F1">
            <w:pPr>
              <w:pStyle w:val="TableParagraph"/>
              <w:ind w:left="0"/>
              <w:rPr>
                <w:sz w:val="20"/>
              </w:rPr>
            </w:pPr>
          </w:p>
        </w:tc>
        <w:tc>
          <w:tcPr>
            <w:tcW w:w="3182" w:type="dxa"/>
            <w:tcBorders>
              <w:top w:val="nil"/>
            </w:tcBorders>
          </w:tcPr>
          <w:p w:rsidR="00EA50F1" w:rsidRDefault="00EA50F1" w:rsidP="00EA50F1">
            <w:pPr>
              <w:pStyle w:val="TableParagraph"/>
              <w:spacing w:line="252" w:lineRule="exact"/>
              <w:ind w:left="108"/>
              <w:rPr>
                <w:sz w:val="24"/>
              </w:rPr>
            </w:pPr>
            <w:r>
              <w:rPr>
                <w:sz w:val="24"/>
              </w:rPr>
              <w:t>нахождения</w:t>
            </w:r>
            <w:r>
              <w:rPr>
                <w:spacing w:val="-1"/>
                <w:sz w:val="24"/>
              </w:rPr>
              <w:t xml:space="preserve"> </w:t>
            </w:r>
            <w:r>
              <w:rPr>
                <w:sz w:val="24"/>
              </w:rPr>
              <w:t>в</w:t>
            </w:r>
            <w:r>
              <w:rPr>
                <w:spacing w:val="-1"/>
                <w:sz w:val="24"/>
              </w:rPr>
              <w:t xml:space="preserve"> </w:t>
            </w:r>
            <w:r>
              <w:rPr>
                <w:sz w:val="24"/>
              </w:rPr>
              <w:t>организации)</w:t>
            </w:r>
          </w:p>
        </w:tc>
      </w:tr>
      <w:tr w:rsidR="00EA50F1" w:rsidTr="00EA50F1">
        <w:trPr>
          <w:trHeight w:val="280"/>
        </w:trPr>
        <w:tc>
          <w:tcPr>
            <w:tcW w:w="3175" w:type="dxa"/>
            <w:tcBorders>
              <w:top w:val="nil"/>
              <w:bottom w:val="nil"/>
            </w:tcBorders>
          </w:tcPr>
          <w:p w:rsidR="00EA50F1" w:rsidRDefault="00EA50F1" w:rsidP="00EA50F1">
            <w:pPr>
              <w:pStyle w:val="TableParagraph"/>
              <w:ind w:left="0"/>
              <w:rPr>
                <w:sz w:val="20"/>
              </w:rPr>
            </w:pPr>
          </w:p>
        </w:tc>
        <w:tc>
          <w:tcPr>
            <w:tcW w:w="3218" w:type="dxa"/>
            <w:tcBorders>
              <w:bottom w:val="nil"/>
            </w:tcBorders>
          </w:tcPr>
          <w:p w:rsidR="00EA50F1" w:rsidRDefault="00EA50F1" w:rsidP="00EA50F1">
            <w:pPr>
              <w:pStyle w:val="TableParagraph"/>
              <w:spacing w:line="260" w:lineRule="exact"/>
              <w:ind w:left="105"/>
              <w:rPr>
                <w:sz w:val="24"/>
              </w:rPr>
            </w:pPr>
            <w:r>
              <w:rPr>
                <w:sz w:val="24"/>
              </w:rPr>
              <w:t>8-10</w:t>
            </w:r>
            <w:r>
              <w:rPr>
                <w:spacing w:val="-1"/>
                <w:sz w:val="24"/>
              </w:rPr>
              <w:t xml:space="preserve"> </w:t>
            </w:r>
            <w:r>
              <w:rPr>
                <w:sz w:val="24"/>
              </w:rPr>
              <w:t>часов</w:t>
            </w:r>
          </w:p>
        </w:tc>
        <w:tc>
          <w:tcPr>
            <w:tcW w:w="3182" w:type="dxa"/>
            <w:tcBorders>
              <w:bottom w:val="nil"/>
            </w:tcBorders>
          </w:tcPr>
          <w:p w:rsidR="00EA50F1" w:rsidRDefault="00EA50F1" w:rsidP="00EA50F1">
            <w:pPr>
              <w:pStyle w:val="TableParagraph"/>
              <w:spacing w:line="260" w:lineRule="exact"/>
              <w:ind w:left="108"/>
              <w:rPr>
                <w:sz w:val="24"/>
              </w:rPr>
            </w:pPr>
            <w:r>
              <w:rPr>
                <w:sz w:val="24"/>
              </w:rPr>
              <w:t>завтрак,</w:t>
            </w:r>
            <w:r>
              <w:rPr>
                <w:spacing w:val="-2"/>
                <w:sz w:val="24"/>
              </w:rPr>
              <w:t xml:space="preserve"> </w:t>
            </w:r>
            <w:r>
              <w:rPr>
                <w:sz w:val="24"/>
              </w:rPr>
              <w:t>второй</w:t>
            </w:r>
            <w:r>
              <w:rPr>
                <w:spacing w:val="-1"/>
                <w:sz w:val="24"/>
              </w:rPr>
              <w:t xml:space="preserve"> </w:t>
            </w:r>
            <w:r>
              <w:rPr>
                <w:sz w:val="24"/>
              </w:rPr>
              <w:t>завтрак,</w:t>
            </w:r>
          </w:p>
        </w:tc>
      </w:tr>
      <w:tr w:rsidR="00EA50F1" w:rsidTr="00EA50F1">
        <w:trPr>
          <w:trHeight w:val="271"/>
        </w:trPr>
        <w:tc>
          <w:tcPr>
            <w:tcW w:w="3175" w:type="dxa"/>
            <w:tcBorders>
              <w:top w:val="nil"/>
              <w:bottom w:val="nil"/>
            </w:tcBorders>
          </w:tcPr>
          <w:p w:rsidR="00EA50F1" w:rsidRDefault="00EA50F1" w:rsidP="00EA50F1">
            <w:pPr>
              <w:pStyle w:val="TableParagraph"/>
              <w:ind w:left="0"/>
              <w:rPr>
                <w:sz w:val="20"/>
              </w:rPr>
            </w:pPr>
          </w:p>
        </w:tc>
        <w:tc>
          <w:tcPr>
            <w:tcW w:w="3218" w:type="dxa"/>
            <w:tcBorders>
              <w:top w:val="nil"/>
            </w:tcBorders>
          </w:tcPr>
          <w:p w:rsidR="00EA50F1" w:rsidRDefault="00EA50F1" w:rsidP="00EA50F1">
            <w:pPr>
              <w:pStyle w:val="TableParagraph"/>
              <w:ind w:left="0"/>
              <w:rPr>
                <w:sz w:val="20"/>
              </w:rPr>
            </w:pPr>
          </w:p>
        </w:tc>
        <w:tc>
          <w:tcPr>
            <w:tcW w:w="3182" w:type="dxa"/>
            <w:tcBorders>
              <w:top w:val="nil"/>
            </w:tcBorders>
          </w:tcPr>
          <w:p w:rsidR="00EA50F1" w:rsidRDefault="00EA50F1" w:rsidP="00EA50F1">
            <w:pPr>
              <w:pStyle w:val="TableParagraph"/>
              <w:spacing w:line="252" w:lineRule="exact"/>
              <w:ind w:left="108"/>
              <w:rPr>
                <w:sz w:val="24"/>
              </w:rPr>
            </w:pPr>
            <w:r>
              <w:rPr>
                <w:sz w:val="24"/>
              </w:rPr>
              <w:t>обед</w:t>
            </w:r>
            <w:r>
              <w:rPr>
                <w:spacing w:val="-1"/>
                <w:sz w:val="24"/>
              </w:rPr>
              <w:t xml:space="preserve"> </w:t>
            </w:r>
            <w:r>
              <w:rPr>
                <w:sz w:val="24"/>
              </w:rPr>
              <w:t>и</w:t>
            </w:r>
            <w:r>
              <w:rPr>
                <w:spacing w:val="1"/>
                <w:sz w:val="24"/>
              </w:rPr>
              <w:t xml:space="preserve"> </w:t>
            </w:r>
            <w:r>
              <w:rPr>
                <w:sz w:val="24"/>
              </w:rPr>
              <w:t>полдник</w:t>
            </w:r>
          </w:p>
        </w:tc>
      </w:tr>
      <w:tr w:rsidR="00EA50F1" w:rsidTr="00EA50F1">
        <w:trPr>
          <w:trHeight w:val="280"/>
        </w:trPr>
        <w:tc>
          <w:tcPr>
            <w:tcW w:w="3175" w:type="dxa"/>
            <w:tcBorders>
              <w:top w:val="nil"/>
              <w:bottom w:val="nil"/>
            </w:tcBorders>
          </w:tcPr>
          <w:p w:rsidR="00EA50F1" w:rsidRDefault="00EA50F1" w:rsidP="00EA50F1">
            <w:pPr>
              <w:pStyle w:val="TableParagraph"/>
              <w:ind w:left="0"/>
              <w:rPr>
                <w:sz w:val="20"/>
              </w:rPr>
            </w:pPr>
          </w:p>
        </w:tc>
        <w:tc>
          <w:tcPr>
            <w:tcW w:w="3218" w:type="dxa"/>
            <w:tcBorders>
              <w:bottom w:val="nil"/>
            </w:tcBorders>
          </w:tcPr>
          <w:p w:rsidR="00EA50F1" w:rsidRDefault="00EA50F1" w:rsidP="00EA50F1">
            <w:pPr>
              <w:pStyle w:val="TableParagraph"/>
              <w:spacing w:line="260" w:lineRule="exact"/>
              <w:ind w:left="105"/>
              <w:rPr>
                <w:sz w:val="24"/>
              </w:rPr>
            </w:pPr>
            <w:r>
              <w:rPr>
                <w:sz w:val="24"/>
              </w:rPr>
              <w:t>11-12</w:t>
            </w:r>
            <w:r>
              <w:rPr>
                <w:spacing w:val="-1"/>
                <w:sz w:val="24"/>
              </w:rPr>
              <w:t xml:space="preserve"> </w:t>
            </w:r>
            <w:r>
              <w:rPr>
                <w:sz w:val="24"/>
              </w:rPr>
              <w:t>часов</w:t>
            </w:r>
          </w:p>
        </w:tc>
        <w:tc>
          <w:tcPr>
            <w:tcW w:w="3182" w:type="dxa"/>
            <w:tcBorders>
              <w:bottom w:val="nil"/>
            </w:tcBorders>
          </w:tcPr>
          <w:p w:rsidR="00EA50F1" w:rsidRDefault="00EA50F1" w:rsidP="00EA50F1">
            <w:pPr>
              <w:pStyle w:val="TableParagraph"/>
              <w:spacing w:line="260" w:lineRule="exact"/>
              <w:ind w:left="108"/>
              <w:rPr>
                <w:sz w:val="24"/>
              </w:rPr>
            </w:pPr>
            <w:r>
              <w:rPr>
                <w:sz w:val="24"/>
              </w:rPr>
              <w:t>завтрак,</w:t>
            </w:r>
            <w:r>
              <w:rPr>
                <w:spacing w:val="-2"/>
                <w:sz w:val="24"/>
              </w:rPr>
              <w:t xml:space="preserve"> </w:t>
            </w:r>
            <w:r>
              <w:rPr>
                <w:sz w:val="24"/>
              </w:rPr>
              <w:t>второй</w:t>
            </w:r>
            <w:r>
              <w:rPr>
                <w:spacing w:val="-1"/>
                <w:sz w:val="24"/>
              </w:rPr>
              <w:t xml:space="preserve"> </w:t>
            </w:r>
            <w:r>
              <w:rPr>
                <w:sz w:val="24"/>
              </w:rPr>
              <w:t>завтрак,</w:t>
            </w:r>
          </w:p>
        </w:tc>
      </w:tr>
      <w:tr w:rsidR="00EA50F1" w:rsidTr="00EA50F1">
        <w:trPr>
          <w:trHeight w:val="271"/>
        </w:trPr>
        <w:tc>
          <w:tcPr>
            <w:tcW w:w="3175" w:type="dxa"/>
            <w:tcBorders>
              <w:top w:val="nil"/>
              <w:bottom w:val="nil"/>
            </w:tcBorders>
          </w:tcPr>
          <w:p w:rsidR="00EA50F1" w:rsidRDefault="00EA50F1" w:rsidP="00EA50F1">
            <w:pPr>
              <w:pStyle w:val="TableParagraph"/>
              <w:ind w:left="0"/>
              <w:rPr>
                <w:sz w:val="20"/>
              </w:rPr>
            </w:pPr>
          </w:p>
        </w:tc>
        <w:tc>
          <w:tcPr>
            <w:tcW w:w="3218" w:type="dxa"/>
            <w:tcBorders>
              <w:top w:val="nil"/>
            </w:tcBorders>
          </w:tcPr>
          <w:p w:rsidR="00EA50F1" w:rsidRDefault="00EA50F1" w:rsidP="00EA50F1">
            <w:pPr>
              <w:pStyle w:val="TableParagraph"/>
              <w:ind w:left="0"/>
              <w:rPr>
                <w:sz w:val="20"/>
              </w:rPr>
            </w:pPr>
          </w:p>
        </w:tc>
        <w:tc>
          <w:tcPr>
            <w:tcW w:w="3182" w:type="dxa"/>
            <w:tcBorders>
              <w:top w:val="nil"/>
            </w:tcBorders>
          </w:tcPr>
          <w:p w:rsidR="00EA50F1" w:rsidRDefault="00EA50F1" w:rsidP="00EA50F1">
            <w:pPr>
              <w:pStyle w:val="TableParagraph"/>
              <w:spacing w:line="252" w:lineRule="exact"/>
              <w:ind w:left="108"/>
              <w:rPr>
                <w:sz w:val="24"/>
              </w:rPr>
            </w:pPr>
            <w:r>
              <w:rPr>
                <w:sz w:val="24"/>
              </w:rPr>
              <w:t>обед,</w:t>
            </w:r>
            <w:r>
              <w:rPr>
                <w:spacing w:val="-1"/>
                <w:sz w:val="24"/>
              </w:rPr>
              <w:t xml:space="preserve"> </w:t>
            </w:r>
            <w:r>
              <w:rPr>
                <w:sz w:val="24"/>
              </w:rPr>
              <w:t>полдник и ужин</w:t>
            </w:r>
          </w:p>
        </w:tc>
      </w:tr>
      <w:tr w:rsidR="00EA50F1" w:rsidTr="00EA50F1">
        <w:trPr>
          <w:trHeight w:val="282"/>
        </w:trPr>
        <w:tc>
          <w:tcPr>
            <w:tcW w:w="3175" w:type="dxa"/>
            <w:tcBorders>
              <w:top w:val="nil"/>
              <w:bottom w:val="nil"/>
            </w:tcBorders>
          </w:tcPr>
          <w:p w:rsidR="00EA50F1" w:rsidRDefault="00EA50F1" w:rsidP="00EA50F1">
            <w:pPr>
              <w:pStyle w:val="TableParagraph"/>
              <w:ind w:left="0"/>
              <w:rPr>
                <w:sz w:val="20"/>
              </w:rPr>
            </w:pPr>
          </w:p>
        </w:tc>
        <w:tc>
          <w:tcPr>
            <w:tcW w:w="3218" w:type="dxa"/>
            <w:tcBorders>
              <w:bottom w:val="nil"/>
            </w:tcBorders>
          </w:tcPr>
          <w:p w:rsidR="00EA50F1" w:rsidRDefault="00EA50F1" w:rsidP="00EA50F1">
            <w:pPr>
              <w:pStyle w:val="TableParagraph"/>
              <w:spacing w:line="262" w:lineRule="exact"/>
              <w:ind w:left="105"/>
              <w:rPr>
                <w:sz w:val="24"/>
              </w:rPr>
            </w:pPr>
            <w:r>
              <w:rPr>
                <w:sz w:val="24"/>
              </w:rPr>
              <w:t>круглосуточно</w:t>
            </w:r>
          </w:p>
        </w:tc>
        <w:tc>
          <w:tcPr>
            <w:tcW w:w="3182" w:type="dxa"/>
            <w:tcBorders>
              <w:bottom w:val="nil"/>
            </w:tcBorders>
          </w:tcPr>
          <w:p w:rsidR="00EA50F1" w:rsidRDefault="00EA50F1" w:rsidP="00EA50F1">
            <w:pPr>
              <w:pStyle w:val="TableParagraph"/>
              <w:spacing w:line="262" w:lineRule="exact"/>
              <w:ind w:left="108"/>
              <w:rPr>
                <w:sz w:val="24"/>
              </w:rPr>
            </w:pPr>
            <w:r>
              <w:rPr>
                <w:sz w:val="24"/>
              </w:rPr>
              <w:t>завтрак,</w:t>
            </w:r>
            <w:r>
              <w:rPr>
                <w:spacing w:val="-2"/>
                <w:sz w:val="24"/>
              </w:rPr>
              <w:t xml:space="preserve"> </w:t>
            </w:r>
            <w:r>
              <w:rPr>
                <w:sz w:val="24"/>
              </w:rPr>
              <w:t>второй</w:t>
            </w:r>
            <w:r>
              <w:rPr>
                <w:spacing w:val="-1"/>
                <w:sz w:val="24"/>
              </w:rPr>
              <w:t xml:space="preserve"> </w:t>
            </w:r>
            <w:r>
              <w:rPr>
                <w:sz w:val="24"/>
              </w:rPr>
              <w:t>завтрак,</w:t>
            </w:r>
          </w:p>
        </w:tc>
      </w:tr>
      <w:tr w:rsidR="00EA50F1" w:rsidTr="00EA50F1">
        <w:trPr>
          <w:trHeight w:val="275"/>
        </w:trPr>
        <w:tc>
          <w:tcPr>
            <w:tcW w:w="3175" w:type="dxa"/>
            <w:tcBorders>
              <w:top w:val="nil"/>
              <w:bottom w:val="nil"/>
            </w:tcBorders>
          </w:tcPr>
          <w:p w:rsidR="00EA50F1" w:rsidRDefault="00EA50F1" w:rsidP="00EA50F1">
            <w:pPr>
              <w:pStyle w:val="TableParagraph"/>
              <w:ind w:left="0"/>
              <w:rPr>
                <w:sz w:val="20"/>
              </w:rPr>
            </w:pPr>
          </w:p>
        </w:tc>
        <w:tc>
          <w:tcPr>
            <w:tcW w:w="3218" w:type="dxa"/>
            <w:tcBorders>
              <w:top w:val="nil"/>
              <w:bottom w:val="nil"/>
            </w:tcBorders>
          </w:tcPr>
          <w:p w:rsidR="00EA50F1" w:rsidRDefault="00EA50F1" w:rsidP="00EA50F1">
            <w:pPr>
              <w:pStyle w:val="TableParagraph"/>
              <w:ind w:left="0"/>
              <w:rPr>
                <w:sz w:val="20"/>
              </w:rPr>
            </w:pPr>
          </w:p>
        </w:tc>
        <w:tc>
          <w:tcPr>
            <w:tcW w:w="3182" w:type="dxa"/>
            <w:tcBorders>
              <w:top w:val="nil"/>
              <w:bottom w:val="nil"/>
            </w:tcBorders>
          </w:tcPr>
          <w:p w:rsidR="00EA50F1" w:rsidRDefault="00EA50F1" w:rsidP="00EA50F1">
            <w:pPr>
              <w:pStyle w:val="TableParagraph"/>
              <w:spacing w:line="256" w:lineRule="exact"/>
              <w:ind w:left="108"/>
              <w:rPr>
                <w:sz w:val="24"/>
              </w:rPr>
            </w:pPr>
            <w:r>
              <w:rPr>
                <w:sz w:val="24"/>
              </w:rPr>
              <w:t>обед,</w:t>
            </w:r>
            <w:r>
              <w:rPr>
                <w:spacing w:val="-2"/>
                <w:sz w:val="24"/>
              </w:rPr>
              <w:t xml:space="preserve"> </w:t>
            </w:r>
            <w:r>
              <w:rPr>
                <w:sz w:val="24"/>
              </w:rPr>
              <w:t>полдник,</w:t>
            </w:r>
            <w:r>
              <w:rPr>
                <w:spacing w:val="-1"/>
                <w:sz w:val="24"/>
              </w:rPr>
              <w:t xml:space="preserve"> </w:t>
            </w:r>
            <w:r>
              <w:rPr>
                <w:sz w:val="24"/>
              </w:rPr>
              <w:t>ужин,</w:t>
            </w:r>
            <w:r>
              <w:rPr>
                <w:spacing w:val="-1"/>
                <w:sz w:val="24"/>
              </w:rPr>
              <w:t xml:space="preserve"> </w:t>
            </w:r>
            <w:r>
              <w:rPr>
                <w:sz w:val="24"/>
              </w:rPr>
              <w:t>второй</w:t>
            </w:r>
          </w:p>
        </w:tc>
      </w:tr>
      <w:tr w:rsidR="00EA50F1" w:rsidTr="00EA50F1">
        <w:trPr>
          <w:trHeight w:val="271"/>
        </w:trPr>
        <w:tc>
          <w:tcPr>
            <w:tcW w:w="3175" w:type="dxa"/>
            <w:tcBorders>
              <w:top w:val="nil"/>
            </w:tcBorders>
          </w:tcPr>
          <w:p w:rsidR="00EA50F1" w:rsidRDefault="00EA50F1" w:rsidP="00EA50F1">
            <w:pPr>
              <w:pStyle w:val="TableParagraph"/>
              <w:ind w:left="0"/>
              <w:rPr>
                <w:sz w:val="20"/>
              </w:rPr>
            </w:pPr>
          </w:p>
        </w:tc>
        <w:tc>
          <w:tcPr>
            <w:tcW w:w="3218" w:type="dxa"/>
            <w:tcBorders>
              <w:top w:val="nil"/>
            </w:tcBorders>
          </w:tcPr>
          <w:p w:rsidR="00EA50F1" w:rsidRDefault="00EA50F1" w:rsidP="00EA50F1">
            <w:pPr>
              <w:pStyle w:val="TableParagraph"/>
              <w:ind w:left="0"/>
              <w:rPr>
                <w:sz w:val="20"/>
              </w:rPr>
            </w:pPr>
          </w:p>
        </w:tc>
        <w:tc>
          <w:tcPr>
            <w:tcW w:w="3182" w:type="dxa"/>
            <w:tcBorders>
              <w:top w:val="nil"/>
            </w:tcBorders>
          </w:tcPr>
          <w:p w:rsidR="00EA50F1" w:rsidRDefault="00EA50F1" w:rsidP="00EA50F1">
            <w:pPr>
              <w:pStyle w:val="TableParagraph"/>
              <w:spacing w:line="252" w:lineRule="exact"/>
              <w:ind w:left="108"/>
              <w:rPr>
                <w:sz w:val="24"/>
              </w:rPr>
            </w:pPr>
            <w:r>
              <w:rPr>
                <w:sz w:val="24"/>
              </w:rPr>
              <w:t>ужин</w:t>
            </w:r>
          </w:p>
        </w:tc>
      </w:tr>
    </w:tbl>
    <w:p w:rsidR="00EA50F1" w:rsidRPr="00907DBB" w:rsidRDefault="00EA50F1" w:rsidP="00907DBB">
      <w:pPr>
        <w:tabs>
          <w:tab w:val="left" w:pos="2208"/>
        </w:tabs>
        <w:ind w:left="426" w:right="426"/>
        <w:jc w:val="both"/>
        <w:rPr>
          <w:sz w:val="24"/>
        </w:rPr>
      </w:pPr>
      <w:r w:rsidRPr="00907DBB">
        <w:rPr>
          <w:sz w:val="24"/>
        </w:rPr>
        <w:t>ДОО</w:t>
      </w:r>
      <w:r w:rsidRPr="00907DBB">
        <w:rPr>
          <w:spacing w:val="1"/>
          <w:sz w:val="24"/>
        </w:rPr>
        <w:t xml:space="preserve"> </w:t>
      </w:r>
      <w:r w:rsidRPr="00907DBB">
        <w:rPr>
          <w:sz w:val="24"/>
        </w:rPr>
        <w:t>может</w:t>
      </w:r>
      <w:r w:rsidRPr="00907DBB">
        <w:rPr>
          <w:spacing w:val="1"/>
          <w:sz w:val="24"/>
        </w:rPr>
        <w:t xml:space="preserve"> </w:t>
      </w:r>
      <w:r w:rsidRPr="00907DBB">
        <w:rPr>
          <w:sz w:val="24"/>
        </w:rPr>
        <w:t>самостоятельно</w:t>
      </w:r>
      <w:r w:rsidRPr="00907DBB">
        <w:rPr>
          <w:spacing w:val="1"/>
          <w:sz w:val="24"/>
        </w:rPr>
        <w:t xml:space="preserve"> </w:t>
      </w:r>
      <w:r w:rsidRPr="00907DBB">
        <w:rPr>
          <w:sz w:val="24"/>
        </w:rPr>
        <w:t>принимать</w:t>
      </w:r>
      <w:r w:rsidRPr="00907DBB">
        <w:rPr>
          <w:spacing w:val="1"/>
          <w:sz w:val="24"/>
        </w:rPr>
        <w:t xml:space="preserve"> </w:t>
      </w:r>
      <w:r w:rsidRPr="00907DBB">
        <w:rPr>
          <w:sz w:val="24"/>
        </w:rPr>
        <w:t>решение</w:t>
      </w:r>
      <w:r w:rsidRPr="00907DBB">
        <w:rPr>
          <w:spacing w:val="1"/>
          <w:sz w:val="24"/>
        </w:rPr>
        <w:t xml:space="preserve"> </w:t>
      </w:r>
      <w:r w:rsidRPr="00907DBB">
        <w:rPr>
          <w:sz w:val="24"/>
        </w:rPr>
        <w:t>о</w:t>
      </w:r>
      <w:r w:rsidRPr="00907DBB">
        <w:rPr>
          <w:spacing w:val="1"/>
          <w:sz w:val="24"/>
        </w:rPr>
        <w:t xml:space="preserve"> </w:t>
      </w:r>
      <w:r w:rsidRPr="00907DBB">
        <w:rPr>
          <w:sz w:val="24"/>
        </w:rPr>
        <w:t>наличии</w:t>
      </w:r>
      <w:r w:rsidRPr="00907DBB">
        <w:rPr>
          <w:spacing w:val="1"/>
          <w:sz w:val="24"/>
        </w:rPr>
        <w:t xml:space="preserve"> </w:t>
      </w:r>
      <w:r w:rsidRPr="00907DBB">
        <w:rPr>
          <w:sz w:val="24"/>
        </w:rPr>
        <w:t>второго</w:t>
      </w:r>
      <w:r w:rsidRPr="00907DBB">
        <w:rPr>
          <w:spacing w:val="1"/>
          <w:sz w:val="24"/>
        </w:rPr>
        <w:t xml:space="preserve"> </w:t>
      </w:r>
      <w:r w:rsidRPr="00907DBB">
        <w:rPr>
          <w:sz w:val="24"/>
        </w:rPr>
        <w:t>завтрака и ужина, руководствуясь пунктами 8.1.2.1 и 8.1.2.2 СанПиН 2.3/2.4.3590-20: при</w:t>
      </w:r>
      <w:r w:rsidRPr="00907DBB">
        <w:rPr>
          <w:spacing w:val="1"/>
          <w:sz w:val="24"/>
        </w:rPr>
        <w:t xml:space="preserve"> </w:t>
      </w:r>
      <w:r w:rsidRPr="00907DBB">
        <w:rPr>
          <w:sz w:val="24"/>
        </w:rPr>
        <w:t>отсутствии второго завтрака калорийность основного завтрака должна быть увеличена на</w:t>
      </w:r>
      <w:r w:rsidRPr="00907DBB">
        <w:rPr>
          <w:spacing w:val="1"/>
          <w:sz w:val="24"/>
        </w:rPr>
        <w:t xml:space="preserve"> </w:t>
      </w:r>
      <w:r w:rsidRPr="00907DBB">
        <w:rPr>
          <w:sz w:val="24"/>
        </w:rPr>
        <w:t>5%</w:t>
      </w:r>
      <w:r w:rsidRPr="00907DBB">
        <w:rPr>
          <w:spacing w:val="-2"/>
          <w:sz w:val="24"/>
        </w:rPr>
        <w:t xml:space="preserve"> </w:t>
      </w:r>
      <w:r w:rsidRPr="00907DBB">
        <w:rPr>
          <w:sz w:val="24"/>
        </w:rPr>
        <w:t>соответственно.</w:t>
      </w:r>
    </w:p>
    <w:p w:rsidR="00EA50F1" w:rsidRDefault="00EA50F1" w:rsidP="00907DBB">
      <w:pPr>
        <w:pStyle w:val="a3"/>
        <w:ind w:left="426" w:right="425"/>
      </w:pPr>
      <w:r>
        <w:t>При 12-часовом пребывании возможна организация как отдельного полдника, так и</w:t>
      </w:r>
      <w:r>
        <w:rPr>
          <w:spacing w:val="-57"/>
        </w:rPr>
        <w:t xml:space="preserve"> </w:t>
      </w:r>
      <w:r>
        <w:t>"уплотненного" полдника с включением блюд ужина и с распределением калорийности</w:t>
      </w:r>
      <w:r>
        <w:rPr>
          <w:spacing w:val="1"/>
        </w:rPr>
        <w:t xml:space="preserve"> </w:t>
      </w:r>
      <w:r>
        <w:t>суточного рациона</w:t>
      </w:r>
      <w:r>
        <w:rPr>
          <w:spacing w:val="-1"/>
        </w:rPr>
        <w:t xml:space="preserve"> </w:t>
      </w:r>
      <w:r>
        <w:t>30%.</w:t>
      </w:r>
    </w:p>
    <w:p w:rsidR="00EA50F1" w:rsidRPr="00907DBB" w:rsidRDefault="00EA50F1" w:rsidP="00907DBB">
      <w:pPr>
        <w:tabs>
          <w:tab w:val="left" w:pos="2271"/>
        </w:tabs>
        <w:ind w:left="426" w:right="425"/>
        <w:jc w:val="both"/>
        <w:rPr>
          <w:sz w:val="24"/>
        </w:rPr>
      </w:pPr>
      <w:r w:rsidRPr="00907DBB">
        <w:rPr>
          <w:sz w:val="24"/>
        </w:rPr>
        <w:t>В</w:t>
      </w:r>
      <w:r w:rsidRPr="00907DBB">
        <w:rPr>
          <w:spacing w:val="1"/>
          <w:sz w:val="24"/>
        </w:rPr>
        <w:t xml:space="preserve"> </w:t>
      </w:r>
      <w:r w:rsidRPr="00907DBB">
        <w:rPr>
          <w:sz w:val="24"/>
        </w:rPr>
        <w:t>Программе</w:t>
      </w:r>
      <w:r w:rsidRPr="00907DBB">
        <w:rPr>
          <w:spacing w:val="1"/>
          <w:sz w:val="24"/>
        </w:rPr>
        <w:t xml:space="preserve"> </w:t>
      </w:r>
      <w:r w:rsidRPr="00907DBB">
        <w:rPr>
          <w:sz w:val="24"/>
        </w:rPr>
        <w:t>приводятся</w:t>
      </w:r>
      <w:r w:rsidRPr="00907DBB">
        <w:rPr>
          <w:spacing w:val="1"/>
          <w:sz w:val="24"/>
        </w:rPr>
        <w:t xml:space="preserve"> </w:t>
      </w:r>
      <w:r w:rsidRPr="00907DBB">
        <w:rPr>
          <w:sz w:val="24"/>
        </w:rPr>
        <w:t>примерные</w:t>
      </w:r>
      <w:r w:rsidRPr="00907DBB">
        <w:rPr>
          <w:spacing w:val="1"/>
          <w:sz w:val="24"/>
        </w:rPr>
        <w:t xml:space="preserve"> </w:t>
      </w:r>
      <w:r w:rsidRPr="00907DBB">
        <w:rPr>
          <w:sz w:val="24"/>
        </w:rPr>
        <w:t>режимы</w:t>
      </w:r>
      <w:r w:rsidRPr="00907DBB">
        <w:rPr>
          <w:spacing w:val="1"/>
          <w:sz w:val="24"/>
        </w:rPr>
        <w:t xml:space="preserve"> </w:t>
      </w:r>
      <w:r w:rsidRPr="00907DBB">
        <w:rPr>
          <w:sz w:val="24"/>
        </w:rPr>
        <w:t>дня</w:t>
      </w:r>
      <w:r w:rsidRPr="00907DBB">
        <w:rPr>
          <w:spacing w:val="1"/>
          <w:sz w:val="24"/>
        </w:rPr>
        <w:t xml:space="preserve"> </w:t>
      </w:r>
      <w:r w:rsidRPr="00907DBB">
        <w:rPr>
          <w:sz w:val="24"/>
        </w:rPr>
        <w:t>для</w:t>
      </w:r>
      <w:r w:rsidRPr="00907DBB">
        <w:rPr>
          <w:spacing w:val="1"/>
          <w:sz w:val="24"/>
        </w:rPr>
        <w:t xml:space="preserve"> </w:t>
      </w:r>
      <w:r w:rsidRPr="00907DBB">
        <w:rPr>
          <w:sz w:val="24"/>
        </w:rPr>
        <w:t>групп,</w:t>
      </w:r>
      <w:r w:rsidRPr="00907DBB">
        <w:rPr>
          <w:spacing w:val="1"/>
          <w:sz w:val="24"/>
        </w:rPr>
        <w:t xml:space="preserve"> </w:t>
      </w:r>
      <w:r w:rsidRPr="00907DBB">
        <w:rPr>
          <w:sz w:val="24"/>
        </w:rPr>
        <w:t>функционирующих полный день (12-часов), составленный с учётом СанПиН 1.2.3685-21 и</w:t>
      </w:r>
      <w:r w:rsidRPr="00907DBB">
        <w:rPr>
          <w:spacing w:val="-57"/>
          <w:sz w:val="24"/>
        </w:rPr>
        <w:t xml:space="preserve"> </w:t>
      </w:r>
      <w:r w:rsidRPr="00907DBB">
        <w:rPr>
          <w:sz w:val="24"/>
        </w:rPr>
        <w:t>показателей организации образовательного процесса. В распорядке учтены требования к</w:t>
      </w:r>
      <w:r w:rsidRPr="00907DBB">
        <w:rPr>
          <w:spacing w:val="1"/>
          <w:sz w:val="24"/>
        </w:rPr>
        <w:t xml:space="preserve"> </w:t>
      </w:r>
      <w:r w:rsidRPr="00907DBB">
        <w:rPr>
          <w:sz w:val="24"/>
        </w:rPr>
        <w:t>длительности</w:t>
      </w:r>
      <w:r w:rsidRPr="00907DBB">
        <w:rPr>
          <w:spacing w:val="1"/>
          <w:sz w:val="24"/>
        </w:rPr>
        <w:t xml:space="preserve"> </w:t>
      </w:r>
      <w:r w:rsidRPr="00907DBB">
        <w:rPr>
          <w:sz w:val="24"/>
        </w:rPr>
        <w:t>режимных</w:t>
      </w:r>
      <w:r w:rsidRPr="00907DBB">
        <w:rPr>
          <w:spacing w:val="1"/>
          <w:sz w:val="24"/>
        </w:rPr>
        <w:t xml:space="preserve"> </w:t>
      </w:r>
      <w:r w:rsidRPr="00907DBB">
        <w:rPr>
          <w:sz w:val="24"/>
        </w:rPr>
        <w:t>процессов</w:t>
      </w:r>
      <w:r w:rsidRPr="00907DBB">
        <w:rPr>
          <w:spacing w:val="1"/>
          <w:sz w:val="24"/>
        </w:rPr>
        <w:t xml:space="preserve"> </w:t>
      </w:r>
      <w:r w:rsidRPr="00907DBB">
        <w:rPr>
          <w:sz w:val="24"/>
        </w:rPr>
        <w:t>(сна,</w:t>
      </w:r>
      <w:r w:rsidRPr="00907DBB">
        <w:rPr>
          <w:spacing w:val="1"/>
          <w:sz w:val="24"/>
        </w:rPr>
        <w:t xml:space="preserve"> </w:t>
      </w:r>
      <w:r w:rsidRPr="00907DBB">
        <w:rPr>
          <w:sz w:val="24"/>
        </w:rPr>
        <w:t>образовательной</w:t>
      </w:r>
      <w:r w:rsidRPr="00907DBB">
        <w:rPr>
          <w:spacing w:val="1"/>
          <w:sz w:val="24"/>
        </w:rPr>
        <w:t xml:space="preserve"> </w:t>
      </w:r>
      <w:r w:rsidRPr="00907DBB">
        <w:rPr>
          <w:sz w:val="24"/>
        </w:rPr>
        <w:t>деятельности,</w:t>
      </w:r>
      <w:r w:rsidRPr="00907DBB">
        <w:rPr>
          <w:spacing w:val="1"/>
          <w:sz w:val="24"/>
        </w:rPr>
        <w:t xml:space="preserve"> </w:t>
      </w:r>
      <w:r w:rsidRPr="00907DBB">
        <w:rPr>
          <w:sz w:val="24"/>
        </w:rPr>
        <w:t>прогулки),</w:t>
      </w:r>
      <w:r w:rsidRPr="00907DBB">
        <w:rPr>
          <w:spacing w:val="-57"/>
          <w:sz w:val="24"/>
        </w:rPr>
        <w:t xml:space="preserve"> </w:t>
      </w:r>
      <w:r w:rsidRPr="00907DBB">
        <w:rPr>
          <w:sz w:val="24"/>
        </w:rPr>
        <w:t>количеству, времени проведения и длительности обязательных приемов пищи (завтрака,</w:t>
      </w:r>
      <w:r w:rsidRPr="00907DBB">
        <w:rPr>
          <w:spacing w:val="1"/>
          <w:sz w:val="24"/>
        </w:rPr>
        <w:t xml:space="preserve"> </w:t>
      </w:r>
      <w:r w:rsidRPr="00907DBB">
        <w:rPr>
          <w:sz w:val="24"/>
        </w:rPr>
        <w:t>второго</w:t>
      </w:r>
      <w:r w:rsidRPr="00907DBB">
        <w:rPr>
          <w:spacing w:val="-1"/>
          <w:sz w:val="24"/>
        </w:rPr>
        <w:t xml:space="preserve"> </w:t>
      </w:r>
      <w:r w:rsidRPr="00907DBB">
        <w:rPr>
          <w:sz w:val="24"/>
        </w:rPr>
        <w:t>завтрака, обеда, полдника, ужина).</w:t>
      </w:r>
    </w:p>
    <w:p w:rsidR="00EA50F1" w:rsidRDefault="00EA50F1" w:rsidP="00EA50F1">
      <w:pPr>
        <w:pStyle w:val="a3"/>
        <w:spacing w:before="6"/>
        <w:rPr>
          <w:sz w:val="25"/>
        </w:rPr>
      </w:pPr>
    </w:p>
    <w:p w:rsidR="00EA50F1" w:rsidRPr="00907DBB" w:rsidRDefault="00EA50F1" w:rsidP="00EA50F1">
      <w:pPr>
        <w:pStyle w:val="10"/>
        <w:ind w:left="1720" w:right="1649"/>
        <w:jc w:val="center"/>
        <w:rPr>
          <w:i/>
          <w:sz w:val="24"/>
        </w:rPr>
      </w:pPr>
      <w:r w:rsidRPr="00907DBB">
        <w:rPr>
          <w:i/>
          <w:sz w:val="24"/>
        </w:rPr>
        <w:t>Режим пребывания детей в каждой возрастной группе</w:t>
      </w:r>
      <w:r w:rsidRPr="00907DBB">
        <w:rPr>
          <w:i/>
          <w:spacing w:val="-67"/>
          <w:sz w:val="24"/>
        </w:rPr>
        <w:t xml:space="preserve"> </w:t>
      </w:r>
      <w:r w:rsidRPr="00907DBB">
        <w:rPr>
          <w:i/>
          <w:sz w:val="24"/>
        </w:rPr>
        <w:t>в</w:t>
      </w:r>
      <w:r w:rsidRPr="00907DBB">
        <w:rPr>
          <w:i/>
          <w:spacing w:val="-1"/>
          <w:sz w:val="24"/>
        </w:rPr>
        <w:t xml:space="preserve"> </w:t>
      </w:r>
      <w:r w:rsidRPr="00907DBB">
        <w:rPr>
          <w:i/>
          <w:sz w:val="24"/>
        </w:rPr>
        <w:t>МДОУ</w:t>
      </w:r>
      <w:r w:rsidRPr="00907DBB">
        <w:rPr>
          <w:i/>
          <w:spacing w:val="-3"/>
          <w:sz w:val="24"/>
        </w:rPr>
        <w:t xml:space="preserve"> </w:t>
      </w:r>
      <w:r w:rsidRPr="00907DBB">
        <w:rPr>
          <w:i/>
          <w:sz w:val="24"/>
        </w:rPr>
        <w:t>«Детский</w:t>
      </w:r>
      <w:r w:rsidRPr="00907DBB">
        <w:rPr>
          <w:i/>
          <w:spacing w:val="-4"/>
          <w:sz w:val="24"/>
        </w:rPr>
        <w:t xml:space="preserve"> </w:t>
      </w:r>
      <w:r w:rsidRPr="00907DBB">
        <w:rPr>
          <w:i/>
          <w:sz w:val="24"/>
        </w:rPr>
        <w:t>сад</w:t>
      </w:r>
      <w:r w:rsidRPr="00907DBB">
        <w:rPr>
          <w:i/>
          <w:spacing w:val="-1"/>
          <w:sz w:val="24"/>
        </w:rPr>
        <w:t xml:space="preserve"> </w:t>
      </w:r>
      <w:r w:rsidRPr="00907DBB">
        <w:rPr>
          <w:i/>
          <w:sz w:val="24"/>
        </w:rPr>
        <w:t>№</w:t>
      </w:r>
      <w:r w:rsidRPr="00907DBB">
        <w:rPr>
          <w:i/>
          <w:spacing w:val="-2"/>
          <w:sz w:val="24"/>
        </w:rPr>
        <w:t xml:space="preserve"> </w:t>
      </w:r>
      <w:r w:rsidR="00907DBB" w:rsidRPr="00907DBB">
        <w:rPr>
          <w:i/>
          <w:sz w:val="24"/>
        </w:rPr>
        <w:t>124</w:t>
      </w:r>
      <w:r w:rsidRPr="00907DBB">
        <w:rPr>
          <w:i/>
          <w:sz w:val="24"/>
        </w:rPr>
        <w:t>»</w:t>
      </w:r>
    </w:p>
    <w:p w:rsidR="00EA50F1" w:rsidRPr="00907DBB" w:rsidRDefault="00EA50F1" w:rsidP="00EA50F1">
      <w:pPr>
        <w:pStyle w:val="a3"/>
        <w:spacing w:before="10"/>
        <w:rPr>
          <w:b/>
          <w:i/>
          <w:sz w:val="27"/>
        </w:rPr>
      </w:pPr>
    </w:p>
    <w:p w:rsidR="00EA50F1" w:rsidRDefault="00EA50F1" w:rsidP="00907DBB">
      <w:pPr>
        <w:spacing w:before="1"/>
        <w:ind w:left="1484" w:right="1415"/>
        <w:jc w:val="center"/>
        <w:rPr>
          <w:i/>
          <w:sz w:val="4"/>
          <w:szCs w:val="4"/>
          <w:u w:val="single"/>
        </w:rPr>
      </w:pPr>
      <w:r w:rsidRPr="00907DBB">
        <w:rPr>
          <w:i/>
          <w:sz w:val="24"/>
          <w:u w:val="single"/>
        </w:rPr>
        <w:t>Возраст</w:t>
      </w:r>
      <w:r w:rsidRPr="00907DBB">
        <w:rPr>
          <w:i/>
          <w:spacing w:val="-1"/>
          <w:sz w:val="24"/>
          <w:u w:val="single"/>
        </w:rPr>
        <w:t xml:space="preserve"> </w:t>
      </w:r>
      <w:r w:rsidRPr="00907DBB">
        <w:rPr>
          <w:i/>
          <w:sz w:val="24"/>
          <w:u w:val="single"/>
        </w:rPr>
        <w:t>(с</w:t>
      </w:r>
      <w:r w:rsidRPr="00907DBB">
        <w:rPr>
          <w:i/>
          <w:spacing w:val="-2"/>
          <w:sz w:val="24"/>
          <w:u w:val="single"/>
        </w:rPr>
        <w:t xml:space="preserve"> </w:t>
      </w:r>
      <w:r w:rsidRPr="00907DBB">
        <w:rPr>
          <w:i/>
          <w:sz w:val="24"/>
          <w:u w:val="single"/>
        </w:rPr>
        <w:t>1-3</w:t>
      </w:r>
      <w:r w:rsidRPr="00907DBB">
        <w:rPr>
          <w:i/>
          <w:spacing w:val="-1"/>
          <w:sz w:val="24"/>
          <w:u w:val="single"/>
        </w:rPr>
        <w:t xml:space="preserve"> </w:t>
      </w:r>
      <w:r w:rsidR="00907DBB">
        <w:rPr>
          <w:i/>
          <w:sz w:val="24"/>
          <w:u w:val="single"/>
        </w:rPr>
        <w:t>лет)</w:t>
      </w:r>
    </w:p>
    <w:p w:rsidR="00907DBB" w:rsidRDefault="00907DBB" w:rsidP="00907DBB">
      <w:pPr>
        <w:spacing w:before="1"/>
        <w:ind w:left="1484" w:right="1415"/>
        <w:jc w:val="center"/>
        <w:rPr>
          <w:i/>
          <w:sz w:val="4"/>
          <w:szCs w:val="4"/>
          <w:u w:val="single"/>
        </w:rPr>
      </w:pPr>
    </w:p>
    <w:p w:rsidR="00907DBB" w:rsidRPr="00907DBB" w:rsidRDefault="00907DBB" w:rsidP="00907DBB">
      <w:pPr>
        <w:spacing w:before="1"/>
        <w:ind w:left="1484" w:right="1415"/>
        <w:jc w:val="center"/>
        <w:rPr>
          <w:i/>
          <w:sz w:val="4"/>
          <w:szCs w:val="4"/>
          <w:u w:val="single"/>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8"/>
        <w:gridCol w:w="2220"/>
        <w:gridCol w:w="2338"/>
      </w:tblGrid>
      <w:tr w:rsidR="00EA50F1" w:rsidTr="00EA50F1">
        <w:trPr>
          <w:trHeight w:val="553"/>
        </w:trPr>
        <w:tc>
          <w:tcPr>
            <w:tcW w:w="5018" w:type="dxa"/>
          </w:tcPr>
          <w:p w:rsidR="00EA50F1" w:rsidRDefault="00EA50F1" w:rsidP="00EA50F1">
            <w:pPr>
              <w:pStyle w:val="TableParagraph"/>
              <w:spacing w:before="1"/>
              <w:ind w:left="1535"/>
              <w:rPr>
                <w:b/>
                <w:sz w:val="24"/>
              </w:rPr>
            </w:pPr>
            <w:r>
              <w:rPr>
                <w:b/>
                <w:sz w:val="24"/>
              </w:rPr>
              <w:t>Вид</w:t>
            </w:r>
            <w:r>
              <w:rPr>
                <w:b/>
                <w:spacing w:val="-3"/>
                <w:sz w:val="24"/>
              </w:rPr>
              <w:t xml:space="preserve"> </w:t>
            </w:r>
            <w:r>
              <w:rPr>
                <w:b/>
                <w:sz w:val="24"/>
              </w:rPr>
              <w:t>деятельности</w:t>
            </w:r>
          </w:p>
        </w:tc>
        <w:tc>
          <w:tcPr>
            <w:tcW w:w="2220" w:type="dxa"/>
          </w:tcPr>
          <w:p w:rsidR="00EA50F1" w:rsidRDefault="00EA50F1" w:rsidP="00EA50F1">
            <w:pPr>
              <w:pStyle w:val="TableParagraph"/>
              <w:spacing w:line="270" w:lineRule="atLeast"/>
              <w:ind w:left="674" w:right="572" w:hanging="190"/>
              <w:rPr>
                <w:b/>
                <w:sz w:val="24"/>
              </w:rPr>
            </w:pPr>
            <w:r>
              <w:rPr>
                <w:b/>
                <w:sz w:val="24"/>
              </w:rPr>
              <w:t>Холодный</w:t>
            </w:r>
            <w:r>
              <w:rPr>
                <w:b/>
                <w:spacing w:val="-57"/>
                <w:sz w:val="24"/>
              </w:rPr>
              <w:t xml:space="preserve"> </w:t>
            </w:r>
            <w:r>
              <w:rPr>
                <w:b/>
                <w:sz w:val="24"/>
              </w:rPr>
              <w:t>период</w:t>
            </w:r>
          </w:p>
        </w:tc>
        <w:tc>
          <w:tcPr>
            <w:tcW w:w="2338" w:type="dxa"/>
          </w:tcPr>
          <w:p w:rsidR="00EA50F1" w:rsidRDefault="00EA50F1" w:rsidP="00EA50F1">
            <w:pPr>
              <w:pStyle w:val="TableParagraph"/>
              <w:spacing w:line="270" w:lineRule="atLeast"/>
              <w:ind w:left="732" w:right="763" w:hanging="53"/>
              <w:rPr>
                <w:b/>
                <w:sz w:val="24"/>
              </w:rPr>
            </w:pPr>
            <w:r>
              <w:rPr>
                <w:b/>
                <w:sz w:val="24"/>
              </w:rPr>
              <w:t>Теплый</w:t>
            </w:r>
            <w:r>
              <w:rPr>
                <w:b/>
                <w:spacing w:val="-58"/>
                <w:sz w:val="24"/>
              </w:rPr>
              <w:t xml:space="preserve"> </w:t>
            </w:r>
            <w:r>
              <w:rPr>
                <w:b/>
                <w:sz w:val="24"/>
              </w:rPr>
              <w:t>период</w:t>
            </w:r>
          </w:p>
        </w:tc>
      </w:tr>
      <w:tr w:rsidR="00EA50F1" w:rsidTr="00EA50F1">
        <w:trPr>
          <w:trHeight w:val="551"/>
        </w:trPr>
        <w:tc>
          <w:tcPr>
            <w:tcW w:w="5018" w:type="dxa"/>
          </w:tcPr>
          <w:p w:rsidR="00EA50F1" w:rsidRDefault="00EA50F1" w:rsidP="00EA50F1">
            <w:pPr>
              <w:pStyle w:val="TableParagraph"/>
              <w:spacing w:line="276" w:lineRule="exact"/>
              <w:rPr>
                <w:sz w:val="24"/>
              </w:rPr>
            </w:pPr>
            <w:r>
              <w:rPr>
                <w:sz w:val="24"/>
              </w:rPr>
              <w:t>1. Прием детей,</w:t>
            </w:r>
            <w:r>
              <w:rPr>
                <w:spacing w:val="1"/>
                <w:sz w:val="24"/>
              </w:rPr>
              <w:t xml:space="preserve"> </w:t>
            </w:r>
            <w:r>
              <w:rPr>
                <w:sz w:val="24"/>
              </w:rPr>
              <w:t>игровая</w:t>
            </w:r>
            <w:r>
              <w:rPr>
                <w:spacing w:val="1"/>
                <w:sz w:val="24"/>
              </w:rPr>
              <w:t xml:space="preserve"> </w:t>
            </w:r>
            <w:r>
              <w:rPr>
                <w:sz w:val="24"/>
              </w:rPr>
              <w:t>деятельность,</w:t>
            </w:r>
            <w:r>
              <w:rPr>
                <w:spacing w:val="-57"/>
                <w:sz w:val="24"/>
              </w:rPr>
              <w:t xml:space="preserve"> </w:t>
            </w:r>
            <w:r>
              <w:rPr>
                <w:sz w:val="24"/>
              </w:rPr>
              <w:t>оздоровительные</w:t>
            </w:r>
            <w:r>
              <w:rPr>
                <w:spacing w:val="-2"/>
                <w:sz w:val="24"/>
              </w:rPr>
              <w:t xml:space="preserve"> </w:t>
            </w:r>
            <w:r>
              <w:rPr>
                <w:sz w:val="24"/>
              </w:rPr>
              <w:t>мероприятия</w:t>
            </w:r>
          </w:p>
        </w:tc>
        <w:tc>
          <w:tcPr>
            <w:tcW w:w="2220" w:type="dxa"/>
          </w:tcPr>
          <w:p w:rsidR="00EA50F1" w:rsidRDefault="00EA50F1" w:rsidP="00EA50F1">
            <w:pPr>
              <w:pStyle w:val="TableParagraph"/>
              <w:spacing w:line="275" w:lineRule="exact"/>
              <w:ind w:left="0" w:right="578"/>
              <w:jc w:val="right"/>
              <w:rPr>
                <w:sz w:val="24"/>
              </w:rPr>
            </w:pPr>
            <w:r>
              <w:rPr>
                <w:sz w:val="24"/>
              </w:rPr>
              <w:t>07.00-8.20</w:t>
            </w:r>
          </w:p>
        </w:tc>
        <w:tc>
          <w:tcPr>
            <w:tcW w:w="2338" w:type="dxa"/>
          </w:tcPr>
          <w:p w:rsidR="00EA50F1" w:rsidRDefault="00EA50F1" w:rsidP="00EA50F1">
            <w:pPr>
              <w:pStyle w:val="TableParagraph"/>
              <w:spacing w:line="275" w:lineRule="exact"/>
              <w:ind w:left="567" w:right="560"/>
              <w:jc w:val="center"/>
              <w:rPr>
                <w:sz w:val="24"/>
              </w:rPr>
            </w:pPr>
            <w:r>
              <w:rPr>
                <w:sz w:val="24"/>
              </w:rPr>
              <w:t>07.00-8.20</w:t>
            </w:r>
          </w:p>
        </w:tc>
      </w:tr>
      <w:tr w:rsidR="00EA50F1" w:rsidTr="00EA50F1">
        <w:trPr>
          <w:trHeight w:val="275"/>
        </w:trPr>
        <w:tc>
          <w:tcPr>
            <w:tcW w:w="5018" w:type="dxa"/>
          </w:tcPr>
          <w:p w:rsidR="00EA50F1" w:rsidRDefault="00EA50F1" w:rsidP="00EA50F1">
            <w:pPr>
              <w:pStyle w:val="TableParagraph"/>
              <w:spacing w:line="255" w:lineRule="exact"/>
              <w:rPr>
                <w:sz w:val="24"/>
              </w:rPr>
            </w:pPr>
            <w:r>
              <w:rPr>
                <w:sz w:val="24"/>
              </w:rPr>
              <w:t>2.</w:t>
            </w:r>
            <w:r>
              <w:rPr>
                <w:spacing w:val="-2"/>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завтраку,</w:t>
            </w:r>
            <w:r>
              <w:rPr>
                <w:spacing w:val="-1"/>
                <w:sz w:val="24"/>
              </w:rPr>
              <w:t xml:space="preserve"> </w:t>
            </w:r>
            <w:r>
              <w:rPr>
                <w:sz w:val="24"/>
              </w:rPr>
              <w:t>завтрак</w:t>
            </w:r>
          </w:p>
        </w:tc>
        <w:tc>
          <w:tcPr>
            <w:tcW w:w="2220" w:type="dxa"/>
          </w:tcPr>
          <w:p w:rsidR="00EA50F1" w:rsidRDefault="00EA50F1" w:rsidP="00EA50F1">
            <w:pPr>
              <w:pStyle w:val="TableParagraph"/>
              <w:spacing w:line="255" w:lineRule="exact"/>
              <w:ind w:left="0" w:right="578"/>
              <w:jc w:val="right"/>
              <w:rPr>
                <w:sz w:val="24"/>
              </w:rPr>
            </w:pPr>
            <w:r>
              <w:rPr>
                <w:sz w:val="24"/>
              </w:rPr>
              <w:t>08.20-8.50</w:t>
            </w:r>
          </w:p>
        </w:tc>
        <w:tc>
          <w:tcPr>
            <w:tcW w:w="2338" w:type="dxa"/>
          </w:tcPr>
          <w:p w:rsidR="00EA50F1" w:rsidRDefault="00EA50F1" w:rsidP="00EA50F1">
            <w:pPr>
              <w:pStyle w:val="TableParagraph"/>
              <w:spacing w:line="255" w:lineRule="exact"/>
              <w:ind w:left="567" w:right="560"/>
              <w:jc w:val="center"/>
              <w:rPr>
                <w:sz w:val="24"/>
              </w:rPr>
            </w:pPr>
            <w:r>
              <w:rPr>
                <w:sz w:val="24"/>
              </w:rPr>
              <w:t>08.20-8.50</w:t>
            </w:r>
          </w:p>
        </w:tc>
      </w:tr>
      <w:tr w:rsidR="00EA50F1" w:rsidTr="00EA50F1">
        <w:trPr>
          <w:trHeight w:val="551"/>
        </w:trPr>
        <w:tc>
          <w:tcPr>
            <w:tcW w:w="5018" w:type="dxa"/>
          </w:tcPr>
          <w:p w:rsidR="00EA50F1" w:rsidRDefault="00EA50F1" w:rsidP="00EA50F1">
            <w:pPr>
              <w:pStyle w:val="TableParagraph"/>
              <w:spacing w:line="275" w:lineRule="exact"/>
              <w:rPr>
                <w:sz w:val="24"/>
              </w:rPr>
            </w:pPr>
            <w:r>
              <w:rPr>
                <w:sz w:val="24"/>
              </w:rPr>
              <w:t>3.</w:t>
            </w:r>
            <w:r>
              <w:rPr>
                <w:spacing w:val="57"/>
                <w:sz w:val="24"/>
              </w:rPr>
              <w:t xml:space="preserve"> </w:t>
            </w:r>
            <w:r>
              <w:rPr>
                <w:sz w:val="24"/>
              </w:rPr>
              <w:t>Игры-занятия</w:t>
            </w:r>
            <w:r>
              <w:rPr>
                <w:spacing w:val="-2"/>
                <w:sz w:val="24"/>
              </w:rPr>
              <w:t xml:space="preserve"> </w:t>
            </w:r>
            <w:r>
              <w:rPr>
                <w:sz w:val="24"/>
              </w:rPr>
              <w:t>(по</w:t>
            </w:r>
            <w:r>
              <w:rPr>
                <w:spacing w:val="-1"/>
                <w:sz w:val="24"/>
              </w:rPr>
              <w:t xml:space="preserve"> </w:t>
            </w:r>
            <w:r>
              <w:rPr>
                <w:sz w:val="24"/>
              </w:rPr>
              <w:t>подгруппам)</w:t>
            </w:r>
          </w:p>
        </w:tc>
        <w:tc>
          <w:tcPr>
            <w:tcW w:w="2220" w:type="dxa"/>
          </w:tcPr>
          <w:p w:rsidR="00EA50F1" w:rsidRDefault="00EA50F1" w:rsidP="00EA50F1">
            <w:pPr>
              <w:pStyle w:val="TableParagraph"/>
              <w:spacing w:line="275" w:lineRule="exact"/>
              <w:ind w:left="197" w:right="189"/>
              <w:jc w:val="center"/>
              <w:rPr>
                <w:sz w:val="24"/>
              </w:rPr>
            </w:pPr>
            <w:r>
              <w:rPr>
                <w:sz w:val="24"/>
              </w:rPr>
              <w:t>8.50-9.00-</w:t>
            </w:r>
          </w:p>
          <w:p w:rsidR="00EA50F1" w:rsidRDefault="00EA50F1" w:rsidP="00EA50F1">
            <w:pPr>
              <w:pStyle w:val="TableParagraph"/>
              <w:spacing w:line="257" w:lineRule="exact"/>
              <w:ind w:left="197" w:right="187"/>
              <w:jc w:val="center"/>
              <w:rPr>
                <w:sz w:val="24"/>
              </w:rPr>
            </w:pPr>
            <w:r>
              <w:rPr>
                <w:sz w:val="24"/>
              </w:rPr>
              <w:t>9.10</w:t>
            </w:r>
          </w:p>
        </w:tc>
        <w:tc>
          <w:tcPr>
            <w:tcW w:w="2338" w:type="dxa"/>
          </w:tcPr>
          <w:p w:rsidR="00EA50F1" w:rsidRDefault="00EA50F1" w:rsidP="00EA50F1">
            <w:pPr>
              <w:pStyle w:val="TableParagraph"/>
              <w:ind w:left="0"/>
              <w:rPr>
                <w:sz w:val="24"/>
              </w:rPr>
            </w:pP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4.</w:t>
            </w:r>
            <w:r>
              <w:rPr>
                <w:spacing w:val="-3"/>
                <w:sz w:val="24"/>
              </w:rPr>
              <w:t xml:space="preserve"> </w:t>
            </w:r>
            <w:r>
              <w:rPr>
                <w:sz w:val="24"/>
              </w:rPr>
              <w:t>Самостоятельная</w:t>
            </w:r>
            <w:r>
              <w:rPr>
                <w:spacing w:val="-2"/>
                <w:sz w:val="24"/>
              </w:rPr>
              <w:t xml:space="preserve"> </w:t>
            </w:r>
            <w:r>
              <w:rPr>
                <w:sz w:val="24"/>
              </w:rPr>
              <w:t>игровая</w:t>
            </w:r>
            <w:r>
              <w:rPr>
                <w:spacing w:val="-2"/>
                <w:sz w:val="24"/>
              </w:rPr>
              <w:t xml:space="preserve"> </w:t>
            </w:r>
            <w:r>
              <w:rPr>
                <w:sz w:val="24"/>
              </w:rPr>
              <w:t>деятельность</w:t>
            </w:r>
          </w:p>
        </w:tc>
        <w:tc>
          <w:tcPr>
            <w:tcW w:w="2220" w:type="dxa"/>
          </w:tcPr>
          <w:p w:rsidR="00EA50F1" w:rsidRDefault="00EA50F1" w:rsidP="00EA50F1">
            <w:pPr>
              <w:pStyle w:val="TableParagraph"/>
              <w:spacing w:line="256" w:lineRule="exact"/>
              <w:ind w:left="0" w:right="578"/>
              <w:jc w:val="right"/>
              <w:rPr>
                <w:sz w:val="24"/>
              </w:rPr>
            </w:pPr>
            <w:r>
              <w:rPr>
                <w:sz w:val="24"/>
              </w:rPr>
              <w:t>9.10-10.00</w:t>
            </w:r>
          </w:p>
        </w:tc>
        <w:tc>
          <w:tcPr>
            <w:tcW w:w="2338" w:type="dxa"/>
          </w:tcPr>
          <w:p w:rsidR="00EA50F1" w:rsidRDefault="00EA50F1" w:rsidP="00EA50F1">
            <w:pPr>
              <w:pStyle w:val="TableParagraph"/>
              <w:ind w:left="0"/>
              <w:rPr>
                <w:sz w:val="20"/>
              </w:rPr>
            </w:pP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5.</w:t>
            </w:r>
            <w:r>
              <w:rPr>
                <w:spacing w:val="-1"/>
                <w:sz w:val="24"/>
              </w:rPr>
              <w:t xml:space="preserve"> </w:t>
            </w:r>
            <w:r>
              <w:rPr>
                <w:sz w:val="24"/>
              </w:rPr>
              <w:t>Второй</w:t>
            </w:r>
            <w:r>
              <w:rPr>
                <w:spacing w:val="-3"/>
                <w:sz w:val="24"/>
              </w:rPr>
              <w:t xml:space="preserve"> </w:t>
            </w:r>
            <w:r>
              <w:rPr>
                <w:sz w:val="24"/>
              </w:rPr>
              <w:t>завтрак</w:t>
            </w:r>
          </w:p>
        </w:tc>
        <w:tc>
          <w:tcPr>
            <w:tcW w:w="2220" w:type="dxa"/>
          </w:tcPr>
          <w:p w:rsidR="00EA50F1" w:rsidRDefault="00EA50F1" w:rsidP="00EA50F1">
            <w:pPr>
              <w:pStyle w:val="TableParagraph"/>
              <w:spacing w:line="256" w:lineRule="exact"/>
              <w:ind w:left="0" w:right="518"/>
              <w:jc w:val="right"/>
              <w:rPr>
                <w:sz w:val="24"/>
              </w:rPr>
            </w:pPr>
            <w:r>
              <w:rPr>
                <w:sz w:val="24"/>
              </w:rPr>
              <w:t>10.00-10.10</w:t>
            </w:r>
          </w:p>
        </w:tc>
        <w:tc>
          <w:tcPr>
            <w:tcW w:w="2338" w:type="dxa"/>
          </w:tcPr>
          <w:p w:rsidR="00EA50F1" w:rsidRDefault="00EA50F1" w:rsidP="00EA50F1">
            <w:pPr>
              <w:pStyle w:val="TableParagraph"/>
              <w:spacing w:line="256" w:lineRule="exact"/>
              <w:ind w:left="567" w:right="560"/>
              <w:jc w:val="center"/>
              <w:rPr>
                <w:sz w:val="24"/>
              </w:rPr>
            </w:pPr>
            <w:r>
              <w:rPr>
                <w:sz w:val="24"/>
              </w:rPr>
              <w:t>10.00-10.10</w:t>
            </w:r>
          </w:p>
        </w:tc>
      </w:tr>
      <w:tr w:rsidR="00EA50F1" w:rsidTr="00EA50F1">
        <w:trPr>
          <w:trHeight w:val="278"/>
        </w:trPr>
        <w:tc>
          <w:tcPr>
            <w:tcW w:w="5018" w:type="dxa"/>
          </w:tcPr>
          <w:p w:rsidR="00EA50F1" w:rsidRDefault="00EA50F1" w:rsidP="00EA50F1">
            <w:pPr>
              <w:pStyle w:val="TableParagraph"/>
              <w:spacing w:before="1" w:line="257" w:lineRule="exact"/>
              <w:rPr>
                <w:sz w:val="24"/>
              </w:rPr>
            </w:pPr>
            <w:r>
              <w:rPr>
                <w:sz w:val="24"/>
              </w:rPr>
              <w:t>6.</w:t>
            </w:r>
            <w:r>
              <w:rPr>
                <w:spacing w:val="-1"/>
                <w:sz w:val="24"/>
              </w:rPr>
              <w:t xml:space="preserve"> </w:t>
            </w:r>
            <w:r>
              <w:rPr>
                <w:sz w:val="24"/>
              </w:rPr>
              <w:t>Подготовка</w:t>
            </w:r>
            <w:r>
              <w:rPr>
                <w:spacing w:val="-2"/>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p>
        </w:tc>
        <w:tc>
          <w:tcPr>
            <w:tcW w:w="2220" w:type="dxa"/>
          </w:tcPr>
          <w:p w:rsidR="00EA50F1" w:rsidRDefault="00EA50F1" w:rsidP="00EA50F1">
            <w:pPr>
              <w:pStyle w:val="TableParagraph"/>
              <w:spacing w:before="1" w:line="257" w:lineRule="exact"/>
              <w:ind w:left="0" w:right="518"/>
              <w:jc w:val="right"/>
              <w:rPr>
                <w:sz w:val="24"/>
              </w:rPr>
            </w:pPr>
            <w:r>
              <w:rPr>
                <w:sz w:val="24"/>
              </w:rPr>
              <w:t>10.10-11.20</w:t>
            </w:r>
          </w:p>
        </w:tc>
        <w:tc>
          <w:tcPr>
            <w:tcW w:w="2338" w:type="dxa"/>
          </w:tcPr>
          <w:p w:rsidR="00EA50F1" w:rsidRDefault="00EA50F1" w:rsidP="00EA50F1">
            <w:pPr>
              <w:pStyle w:val="TableParagraph"/>
              <w:spacing w:before="1" w:line="257" w:lineRule="exact"/>
              <w:ind w:left="567" w:right="560"/>
              <w:jc w:val="center"/>
              <w:rPr>
                <w:sz w:val="24"/>
              </w:rPr>
            </w:pPr>
            <w:r>
              <w:rPr>
                <w:sz w:val="24"/>
              </w:rPr>
              <w:t>08.50-11.20</w:t>
            </w: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7.</w:t>
            </w:r>
            <w:r>
              <w:rPr>
                <w:spacing w:val="-3"/>
                <w:sz w:val="24"/>
              </w:rPr>
              <w:t xml:space="preserve"> </w:t>
            </w:r>
            <w:r>
              <w:rPr>
                <w:sz w:val="24"/>
              </w:rPr>
              <w:t>Самостоятельная</w:t>
            </w:r>
            <w:r>
              <w:rPr>
                <w:spacing w:val="-2"/>
                <w:sz w:val="24"/>
              </w:rPr>
              <w:t xml:space="preserve"> </w:t>
            </w:r>
            <w:r>
              <w:rPr>
                <w:sz w:val="24"/>
              </w:rPr>
              <w:t>игровая</w:t>
            </w:r>
            <w:r>
              <w:rPr>
                <w:spacing w:val="-2"/>
                <w:sz w:val="24"/>
              </w:rPr>
              <w:t xml:space="preserve"> </w:t>
            </w:r>
            <w:r>
              <w:rPr>
                <w:sz w:val="24"/>
              </w:rPr>
              <w:t>деятельность</w:t>
            </w:r>
          </w:p>
        </w:tc>
        <w:tc>
          <w:tcPr>
            <w:tcW w:w="2220" w:type="dxa"/>
          </w:tcPr>
          <w:p w:rsidR="00EA50F1" w:rsidRDefault="00EA50F1" w:rsidP="00EA50F1">
            <w:pPr>
              <w:pStyle w:val="TableParagraph"/>
              <w:spacing w:line="256" w:lineRule="exact"/>
              <w:ind w:left="0" w:right="518"/>
              <w:jc w:val="right"/>
              <w:rPr>
                <w:sz w:val="24"/>
              </w:rPr>
            </w:pPr>
            <w:r>
              <w:rPr>
                <w:sz w:val="24"/>
              </w:rPr>
              <w:t>11.20-11.35</w:t>
            </w:r>
          </w:p>
        </w:tc>
        <w:tc>
          <w:tcPr>
            <w:tcW w:w="2338" w:type="dxa"/>
          </w:tcPr>
          <w:p w:rsidR="00EA50F1" w:rsidRDefault="00EA50F1" w:rsidP="00EA50F1">
            <w:pPr>
              <w:pStyle w:val="TableParagraph"/>
              <w:spacing w:line="256" w:lineRule="exact"/>
              <w:ind w:left="567" w:right="560"/>
              <w:jc w:val="center"/>
              <w:rPr>
                <w:sz w:val="24"/>
              </w:rPr>
            </w:pPr>
            <w:r>
              <w:rPr>
                <w:sz w:val="24"/>
              </w:rPr>
              <w:t>11.20-11.35</w:t>
            </w: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8.</w:t>
            </w:r>
            <w:r>
              <w:rPr>
                <w:spacing w:val="-1"/>
                <w:sz w:val="24"/>
              </w:rPr>
              <w:t xml:space="preserve"> </w:t>
            </w:r>
            <w:r>
              <w:rPr>
                <w:sz w:val="24"/>
              </w:rPr>
              <w:t>Подготовка</w:t>
            </w:r>
            <w:r>
              <w:rPr>
                <w:spacing w:val="-2"/>
                <w:sz w:val="24"/>
              </w:rPr>
              <w:t xml:space="preserve"> </w:t>
            </w:r>
            <w:r>
              <w:rPr>
                <w:sz w:val="24"/>
              </w:rPr>
              <w:t>к обеду,</w:t>
            </w:r>
            <w:r>
              <w:rPr>
                <w:spacing w:val="-1"/>
                <w:sz w:val="24"/>
              </w:rPr>
              <w:t xml:space="preserve"> </w:t>
            </w:r>
            <w:r>
              <w:rPr>
                <w:sz w:val="24"/>
              </w:rPr>
              <w:t>обед</w:t>
            </w:r>
          </w:p>
        </w:tc>
        <w:tc>
          <w:tcPr>
            <w:tcW w:w="2220" w:type="dxa"/>
          </w:tcPr>
          <w:p w:rsidR="00EA50F1" w:rsidRDefault="00EA50F1" w:rsidP="00EA50F1">
            <w:pPr>
              <w:pStyle w:val="TableParagraph"/>
              <w:spacing w:line="256" w:lineRule="exact"/>
              <w:ind w:left="0" w:right="518"/>
              <w:jc w:val="right"/>
              <w:rPr>
                <w:sz w:val="24"/>
              </w:rPr>
            </w:pPr>
            <w:r>
              <w:rPr>
                <w:sz w:val="24"/>
              </w:rPr>
              <w:t>11.35-12.05</w:t>
            </w:r>
          </w:p>
        </w:tc>
        <w:tc>
          <w:tcPr>
            <w:tcW w:w="2338" w:type="dxa"/>
          </w:tcPr>
          <w:p w:rsidR="00EA50F1" w:rsidRDefault="00EA50F1" w:rsidP="00EA50F1">
            <w:pPr>
              <w:pStyle w:val="TableParagraph"/>
              <w:spacing w:line="256" w:lineRule="exact"/>
              <w:ind w:left="567" w:right="560"/>
              <w:jc w:val="center"/>
              <w:rPr>
                <w:sz w:val="24"/>
              </w:rPr>
            </w:pPr>
            <w:r>
              <w:rPr>
                <w:sz w:val="24"/>
              </w:rPr>
              <w:t>11.35-12.05</w:t>
            </w: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9.</w:t>
            </w:r>
            <w:r>
              <w:rPr>
                <w:spacing w:val="-1"/>
                <w:sz w:val="24"/>
              </w:rPr>
              <w:t xml:space="preserve"> </w:t>
            </w:r>
            <w:r>
              <w:rPr>
                <w:sz w:val="24"/>
              </w:rPr>
              <w:t>Подготовка</w:t>
            </w:r>
            <w:r>
              <w:rPr>
                <w:spacing w:val="-2"/>
                <w:sz w:val="24"/>
              </w:rPr>
              <w:t xml:space="preserve"> </w:t>
            </w:r>
            <w:r>
              <w:rPr>
                <w:sz w:val="24"/>
              </w:rPr>
              <w:t>ко</w:t>
            </w:r>
            <w:r>
              <w:rPr>
                <w:spacing w:val="-1"/>
                <w:sz w:val="24"/>
              </w:rPr>
              <w:t xml:space="preserve"> </w:t>
            </w:r>
            <w:r>
              <w:rPr>
                <w:sz w:val="24"/>
              </w:rPr>
              <w:t>сну,</w:t>
            </w:r>
            <w:r>
              <w:rPr>
                <w:spacing w:val="-1"/>
                <w:sz w:val="24"/>
              </w:rPr>
              <w:t xml:space="preserve"> </w:t>
            </w:r>
            <w:r>
              <w:rPr>
                <w:sz w:val="24"/>
              </w:rPr>
              <w:t>сон, постепенный</w:t>
            </w:r>
          </w:p>
        </w:tc>
        <w:tc>
          <w:tcPr>
            <w:tcW w:w="2220" w:type="dxa"/>
          </w:tcPr>
          <w:p w:rsidR="00EA50F1" w:rsidRDefault="00EA50F1" w:rsidP="00EA50F1">
            <w:pPr>
              <w:pStyle w:val="TableParagraph"/>
              <w:spacing w:line="256" w:lineRule="exact"/>
              <w:ind w:left="0" w:right="518"/>
              <w:jc w:val="right"/>
              <w:rPr>
                <w:sz w:val="24"/>
              </w:rPr>
            </w:pPr>
            <w:r>
              <w:rPr>
                <w:sz w:val="24"/>
              </w:rPr>
              <w:t>12.05-15.00</w:t>
            </w:r>
          </w:p>
        </w:tc>
        <w:tc>
          <w:tcPr>
            <w:tcW w:w="2338" w:type="dxa"/>
          </w:tcPr>
          <w:p w:rsidR="00EA50F1" w:rsidRDefault="00EA50F1" w:rsidP="00EA50F1">
            <w:pPr>
              <w:pStyle w:val="TableParagraph"/>
              <w:spacing w:line="256" w:lineRule="exact"/>
              <w:ind w:left="567" w:right="560"/>
              <w:jc w:val="center"/>
              <w:rPr>
                <w:sz w:val="24"/>
              </w:rPr>
            </w:pPr>
            <w:r>
              <w:rPr>
                <w:sz w:val="24"/>
              </w:rPr>
              <w:t>12.05-15.00</w:t>
            </w:r>
          </w:p>
        </w:tc>
      </w:tr>
    </w:tbl>
    <w:p w:rsidR="00EA50F1" w:rsidRDefault="00EA50F1" w:rsidP="00EA50F1">
      <w:pPr>
        <w:spacing w:line="256" w:lineRule="exact"/>
        <w:jc w:val="center"/>
        <w:rPr>
          <w:sz w:val="24"/>
        </w:rPr>
        <w:sectPr w:rsidR="00EA50F1">
          <w:pgSz w:w="11920" w:h="16850"/>
          <w:pgMar w:top="1060" w:right="420" w:bottom="146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8"/>
        <w:gridCol w:w="2220"/>
        <w:gridCol w:w="2338"/>
      </w:tblGrid>
      <w:tr w:rsidR="00EA50F1" w:rsidTr="00EA50F1">
        <w:trPr>
          <w:trHeight w:val="277"/>
        </w:trPr>
        <w:tc>
          <w:tcPr>
            <w:tcW w:w="5018" w:type="dxa"/>
          </w:tcPr>
          <w:p w:rsidR="00EA50F1" w:rsidRDefault="00EA50F1" w:rsidP="00EA50F1">
            <w:pPr>
              <w:pStyle w:val="TableParagraph"/>
              <w:spacing w:line="258" w:lineRule="exact"/>
              <w:rPr>
                <w:sz w:val="24"/>
              </w:rPr>
            </w:pPr>
            <w:r>
              <w:rPr>
                <w:sz w:val="24"/>
              </w:rPr>
              <w:lastRenderedPageBreak/>
              <w:t>подъем,</w:t>
            </w:r>
            <w:r>
              <w:rPr>
                <w:spacing w:val="-2"/>
                <w:sz w:val="24"/>
              </w:rPr>
              <w:t xml:space="preserve"> </w:t>
            </w:r>
            <w:r>
              <w:rPr>
                <w:sz w:val="24"/>
              </w:rPr>
              <w:t>оздоровительные</w:t>
            </w:r>
            <w:r>
              <w:rPr>
                <w:spacing w:val="-2"/>
                <w:sz w:val="24"/>
              </w:rPr>
              <w:t xml:space="preserve"> </w:t>
            </w:r>
            <w:r>
              <w:rPr>
                <w:sz w:val="24"/>
              </w:rPr>
              <w:t>мероприятия</w:t>
            </w:r>
          </w:p>
        </w:tc>
        <w:tc>
          <w:tcPr>
            <w:tcW w:w="2220" w:type="dxa"/>
          </w:tcPr>
          <w:p w:rsidR="00EA50F1" w:rsidRDefault="00EA50F1" w:rsidP="00EA50F1">
            <w:pPr>
              <w:pStyle w:val="TableParagraph"/>
              <w:ind w:left="0"/>
              <w:rPr>
                <w:sz w:val="20"/>
              </w:rPr>
            </w:pPr>
          </w:p>
        </w:tc>
        <w:tc>
          <w:tcPr>
            <w:tcW w:w="2338" w:type="dxa"/>
          </w:tcPr>
          <w:p w:rsidR="00EA50F1" w:rsidRDefault="00EA50F1" w:rsidP="00EA50F1">
            <w:pPr>
              <w:pStyle w:val="TableParagraph"/>
              <w:ind w:left="0"/>
              <w:rPr>
                <w:sz w:val="20"/>
              </w:rPr>
            </w:pP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10. Полдник</w:t>
            </w:r>
          </w:p>
        </w:tc>
        <w:tc>
          <w:tcPr>
            <w:tcW w:w="2220" w:type="dxa"/>
          </w:tcPr>
          <w:p w:rsidR="00EA50F1" w:rsidRDefault="00EA50F1" w:rsidP="00EA50F1">
            <w:pPr>
              <w:pStyle w:val="TableParagraph"/>
              <w:spacing w:line="256" w:lineRule="exact"/>
              <w:ind w:left="197" w:right="187"/>
              <w:jc w:val="center"/>
              <w:rPr>
                <w:sz w:val="24"/>
              </w:rPr>
            </w:pPr>
            <w:r>
              <w:rPr>
                <w:sz w:val="24"/>
              </w:rPr>
              <w:t>15.00-15.10</w:t>
            </w:r>
          </w:p>
        </w:tc>
        <w:tc>
          <w:tcPr>
            <w:tcW w:w="2338" w:type="dxa"/>
          </w:tcPr>
          <w:p w:rsidR="00EA50F1" w:rsidRDefault="00EA50F1" w:rsidP="00EA50F1">
            <w:pPr>
              <w:pStyle w:val="TableParagraph"/>
              <w:spacing w:line="256" w:lineRule="exact"/>
              <w:ind w:left="567" w:right="560"/>
              <w:jc w:val="center"/>
              <w:rPr>
                <w:sz w:val="24"/>
              </w:rPr>
            </w:pPr>
            <w:r>
              <w:rPr>
                <w:sz w:val="24"/>
              </w:rPr>
              <w:t>15.00-15.10</w:t>
            </w: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11.</w:t>
            </w:r>
            <w:r>
              <w:rPr>
                <w:spacing w:val="-2"/>
                <w:sz w:val="24"/>
              </w:rPr>
              <w:t xml:space="preserve"> </w:t>
            </w:r>
            <w:r>
              <w:rPr>
                <w:sz w:val="24"/>
              </w:rPr>
              <w:t>Самостоятельная</w:t>
            </w:r>
            <w:r>
              <w:rPr>
                <w:spacing w:val="-2"/>
                <w:sz w:val="24"/>
              </w:rPr>
              <w:t xml:space="preserve"> </w:t>
            </w:r>
            <w:r>
              <w:rPr>
                <w:sz w:val="24"/>
              </w:rPr>
              <w:t>деятельность</w:t>
            </w:r>
          </w:p>
        </w:tc>
        <w:tc>
          <w:tcPr>
            <w:tcW w:w="2220" w:type="dxa"/>
          </w:tcPr>
          <w:p w:rsidR="00EA50F1" w:rsidRDefault="00EA50F1" w:rsidP="00EA50F1">
            <w:pPr>
              <w:pStyle w:val="TableParagraph"/>
              <w:spacing w:line="256" w:lineRule="exact"/>
              <w:ind w:left="197" w:right="187"/>
              <w:jc w:val="center"/>
              <w:rPr>
                <w:sz w:val="24"/>
              </w:rPr>
            </w:pPr>
            <w:r>
              <w:rPr>
                <w:sz w:val="24"/>
              </w:rPr>
              <w:t>15.10-15.20</w:t>
            </w:r>
          </w:p>
        </w:tc>
        <w:tc>
          <w:tcPr>
            <w:tcW w:w="2338" w:type="dxa"/>
          </w:tcPr>
          <w:p w:rsidR="00EA50F1" w:rsidRDefault="00EA50F1" w:rsidP="00EA50F1">
            <w:pPr>
              <w:pStyle w:val="TableParagraph"/>
              <w:spacing w:line="256" w:lineRule="exact"/>
              <w:ind w:left="567" w:right="560"/>
              <w:jc w:val="center"/>
              <w:rPr>
                <w:sz w:val="24"/>
              </w:rPr>
            </w:pPr>
            <w:r>
              <w:rPr>
                <w:sz w:val="24"/>
              </w:rPr>
              <w:t>15.10-15.40</w:t>
            </w:r>
          </w:p>
        </w:tc>
      </w:tr>
      <w:tr w:rsidR="00EA50F1" w:rsidTr="00EA50F1">
        <w:trPr>
          <w:trHeight w:val="551"/>
        </w:trPr>
        <w:tc>
          <w:tcPr>
            <w:tcW w:w="5018" w:type="dxa"/>
          </w:tcPr>
          <w:p w:rsidR="00EA50F1" w:rsidRDefault="00EA50F1" w:rsidP="00EA50F1">
            <w:pPr>
              <w:pStyle w:val="TableParagraph"/>
              <w:spacing w:line="267" w:lineRule="exact"/>
              <w:rPr>
                <w:sz w:val="24"/>
              </w:rPr>
            </w:pPr>
            <w:r>
              <w:rPr>
                <w:sz w:val="24"/>
              </w:rPr>
              <w:t>12</w:t>
            </w:r>
            <w:r>
              <w:rPr>
                <w:spacing w:val="-2"/>
                <w:sz w:val="24"/>
              </w:rPr>
              <w:t xml:space="preserve"> </w:t>
            </w:r>
            <w:r>
              <w:rPr>
                <w:sz w:val="24"/>
              </w:rPr>
              <w:t>.</w:t>
            </w:r>
            <w:r>
              <w:rPr>
                <w:spacing w:val="-1"/>
                <w:sz w:val="24"/>
              </w:rPr>
              <w:t xml:space="preserve"> </w:t>
            </w:r>
            <w:r>
              <w:rPr>
                <w:sz w:val="24"/>
              </w:rPr>
              <w:t>Игры-занятия</w:t>
            </w:r>
            <w:r>
              <w:rPr>
                <w:spacing w:val="-1"/>
                <w:sz w:val="24"/>
              </w:rPr>
              <w:t xml:space="preserve"> </w:t>
            </w:r>
            <w:r>
              <w:rPr>
                <w:sz w:val="24"/>
              </w:rPr>
              <w:t>по</w:t>
            </w:r>
            <w:r>
              <w:rPr>
                <w:spacing w:val="-4"/>
                <w:sz w:val="24"/>
              </w:rPr>
              <w:t xml:space="preserve"> </w:t>
            </w:r>
            <w:r>
              <w:rPr>
                <w:sz w:val="24"/>
              </w:rPr>
              <w:t>подгруппам</w:t>
            </w:r>
          </w:p>
        </w:tc>
        <w:tc>
          <w:tcPr>
            <w:tcW w:w="2220" w:type="dxa"/>
          </w:tcPr>
          <w:p w:rsidR="00EA50F1" w:rsidRDefault="00EA50F1" w:rsidP="00EA50F1">
            <w:pPr>
              <w:pStyle w:val="TableParagraph"/>
              <w:spacing w:line="267" w:lineRule="exact"/>
              <w:ind w:left="197" w:right="192"/>
              <w:jc w:val="center"/>
              <w:rPr>
                <w:sz w:val="24"/>
              </w:rPr>
            </w:pPr>
            <w:r>
              <w:rPr>
                <w:sz w:val="24"/>
              </w:rPr>
              <w:t>15.20-15.30-15.40</w:t>
            </w:r>
          </w:p>
        </w:tc>
        <w:tc>
          <w:tcPr>
            <w:tcW w:w="2338" w:type="dxa"/>
          </w:tcPr>
          <w:p w:rsidR="00EA50F1" w:rsidRDefault="00EA50F1" w:rsidP="00EA50F1">
            <w:pPr>
              <w:pStyle w:val="TableParagraph"/>
              <w:ind w:left="0"/>
              <w:rPr>
                <w:sz w:val="24"/>
              </w:rPr>
            </w:pPr>
          </w:p>
        </w:tc>
      </w:tr>
      <w:tr w:rsidR="00EA50F1" w:rsidTr="00EA50F1">
        <w:trPr>
          <w:trHeight w:val="551"/>
        </w:trPr>
        <w:tc>
          <w:tcPr>
            <w:tcW w:w="5018" w:type="dxa"/>
          </w:tcPr>
          <w:p w:rsidR="00EA50F1" w:rsidRDefault="00EA50F1" w:rsidP="00EA50F1">
            <w:pPr>
              <w:pStyle w:val="TableParagraph"/>
              <w:spacing w:line="267" w:lineRule="exact"/>
              <w:rPr>
                <w:sz w:val="24"/>
              </w:rPr>
            </w:pPr>
            <w:r>
              <w:rPr>
                <w:sz w:val="24"/>
              </w:rPr>
              <w:t>13.</w:t>
            </w:r>
            <w:r>
              <w:rPr>
                <w:spacing w:val="-2"/>
                <w:sz w:val="24"/>
              </w:rPr>
              <w:t xml:space="preserve"> </w:t>
            </w:r>
            <w:r>
              <w:rPr>
                <w:sz w:val="24"/>
              </w:rPr>
              <w:t>Совместная</w:t>
            </w:r>
            <w:r>
              <w:rPr>
                <w:spacing w:val="-1"/>
                <w:sz w:val="24"/>
              </w:rPr>
              <w:t xml:space="preserve"> </w:t>
            </w:r>
            <w:r>
              <w:rPr>
                <w:sz w:val="24"/>
              </w:rPr>
              <w:t>деятельность</w:t>
            </w:r>
            <w:r>
              <w:rPr>
                <w:spacing w:val="-1"/>
                <w:sz w:val="24"/>
              </w:rPr>
              <w:t xml:space="preserve"> </w:t>
            </w:r>
            <w:r>
              <w:rPr>
                <w:sz w:val="24"/>
              </w:rPr>
              <w:t>(чтение</w:t>
            </w:r>
            <w:r>
              <w:rPr>
                <w:spacing w:val="-3"/>
                <w:sz w:val="24"/>
              </w:rPr>
              <w:t xml:space="preserve"> </w:t>
            </w:r>
            <w:r>
              <w:rPr>
                <w:sz w:val="24"/>
              </w:rPr>
              <w:t>худ.</w:t>
            </w:r>
          </w:p>
          <w:p w:rsidR="00EA50F1" w:rsidRDefault="00EA50F1" w:rsidP="00EA50F1">
            <w:pPr>
              <w:pStyle w:val="TableParagraph"/>
              <w:spacing w:line="265" w:lineRule="exact"/>
              <w:rPr>
                <w:sz w:val="24"/>
              </w:rPr>
            </w:pPr>
            <w:r>
              <w:rPr>
                <w:sz w:val="24"/>
              </w:rPr>
              <w:t>литературы)</w:t>
            </w:r>
          </w:p>
        </w:tc>
        <w:tc>
          <w:tcPr>
            <w:tcW w:w="2220" w:type="dxa"/>
          </w:tcPr>
          <w:p w:rsidR="00EA50F1" w:rsidRDefault="00EA50F1" w:rsidP="00EA50F1">
            <w:pPr>
              <w:pStyle w:val="TableParagraph"/>
              <w:spacing w:line="267" w:lineRule="exact"/>
              <w:ind w:left="197" w:right="187"/>
              <w:jc w:val="center"/>
              <w:rPr>
                <w:sz w:val="24"/>
              </w:rPr>
            </w:pPr>
            <w:r>
              <w:rPr>
                <w:sz w:val="24"/>
              </w:rPr>
              <w:t>15.40-15.50</w:t>
            </w:r>
          </w:p>
        </w:tc>
        <w:tc>
          <w:tcPr>
            <w:tcW w:w="2338" w:type="dxa"/>
          </w:tcPr>
          <w:p w:rsidR="00EA50F1" w:rsidRDefault="00EA50F1" w:rsidP="00EA50F1">
            <w:pPr>
              <w:pStyle w:val="TableParagraph"/>
              <w:spacing w:line="267" w:lineRule="exact"/>
              <w:ind w:left="567" w:right="560"/>
              <w:jc w:val="center"/>
              <w:rPr>
                <w:sz w:val="24"/>
              </w:rPr>
            </w:pPr>
            <w:r>
              <w:rPr>
                <w:sz w:val="24"/>
              </w:rPr>
              <w:t>15.40-15.50</w:t>
            </w:r>
          </w:p>
        </w:tc>
      </w:tr>
      <w:tr w:rsidR="00EA50F1" w:rsidTr="00EA50F1">
        <w:trPr>
          <w:trHeight w:val="551"/>
        </w:trPr>
        <w:tc>
          <w:tcPr>
            <w:tcW w:w="5018" w:type="dxa"/>
          </w:tcPr>
          <w:p w:rsidR="00EA50F1" w:rsidRDefault="00EA50F1" w:rsidP="00EA50F1">
            <w:pPr>
              <w:pStyle w:val="TableParagraph"/>
              <w:spacing w:line="267" w:lineRule="exact"/>
              <w:rPr>
                <w:sz w:val="24"/>
              </w:rPr>
            </w:pPr>
            <w:r>
              <w:rPr>
                <w:sz w:val="24"/>
              </w:rPr>
              <w:t>14.</w:t>
            </w:r>
            <w:r>
              <w:rPr>
                <w:spacing w:val="-1"/>
                <w:sz w:val="24"/>
              </w:rPr>
              <w:t xml:space="preserve"> </w:t>
            </w:r>
            <w:r>
              <w:rPr>
                <w:sz w:val="24"/>
              </w:rPr>
              <w:t>Подготовка</w:t>
            </w:r>
            <w:r>
              <w:rPr>
                <w:spacing w:val="-2"/>
                <w:sz w:val="24"/>
              </w:rPr>
              <w:t xml:space="preserve"> </w:t>
            </w:r>
            <w:r>
              <w:rPr>
                <w:sz w:val="24"/>
              </w:rPr>
              <w:t>к ужину,</w:t>
            </w:r>
            <w:r>
              <w:rPr>
                <w:spacing w:val="-1"/>
                <w:sz w:val="24"/>
              </w:rPr>
              <w:t xml:space="preserve"> </w:t>
            </w:r>
            <w:r>
              <w:rPr>
                <w:sz w:val="24"/>
              </w:rPr>
              <w:t>ужин</w:t>
            </w:r>
          </w:p>
        </w:tc>
        <w:tc>
          <w:tcPr>
            <w:tcW w:w="2220" w:type="dxa"/>
          </w:tcPr>
          <w:p w:rsidR="00EA50F1" w:rsidRDefault="00EA50F1" w:rsidP="00EA50F1">
            <w:pPr>
              <w:pStyle w:val="TableParagraph"/>
              <w:spacing w:line="267" w:lineRule="exact"/>
              <w:ind w:left="197" w:right="187"/>
              <w:jc w:val="center"/>
              <w:rPr>
                <w:sz w:val="24"/>
              </w:rPr>
            </w:pPr>
            <w:r>
              <w:rPr>
                <w:sz w:val="24"/>
              </w:rPr>
              <w:t>15.50-16.20</w:t>
            </w:r>
          </w:p>
        </w:tc>
        <w:tc>
          <w:tcPr>
            <w:tcW w:w="2338" w:type="dxa"/>
          </w:tcPr>
          <w:p w:rsidR="00EA50F1" w:rsidRDefault="00EA50F1" w:rsidP="00EA50F1">
            <w:pPr>
              <w:pStyle w:val="TableParagraph"/>
              <w:spacing w:line="267" w:lineRule="exact"/>
              <w:ind w:left="567" w:right="560"/>
              <w:jc w:val="center"/>
              <w:rPr>
                <w:sz w:val="24"/>
              </w:rPr>
            </w:pPr>
            <w:r>
              <w:rPr>
                <w:sz w:val="24"/>
              </w:rPr>
              <w:t>15.50-16.20</w:t>
            </w:r>
          </w:p>
        </w:tc>
      </w:tr>
      <w:tr w:rsidR="00EA50F1" w:rsidTr="00EA50F1">
        <w:trPr>
          <w:trHeight w:val="554"/>
        </w:trPr>
        <w:tc>
          <w:tcPr>
            <w:tcW w:w="5018" w:type="dxa"/>
          </w:tcPr>
          <w:p w:rsidR="00EA50F1" w:rsidRDefault="00EA50F1" w:rsidP="00EA50F1">
            <w:pPr>
              <w:pStyle w:val="TableParagraph"/>
              <w:spacing w:line="269" w:lineRule="exact"/>
              <w:rPr>
                <w:sz w:val="24"/>
              </w:rPr>
            </w:pPr>
            <w:r>
              <w:rPr>
                <w:sz w:val="24"/>
              </w:rPr>
              <w:t>15.</w:t>
            </w:r>
            <w:r>
              <w:rPr>
                <w:spacing w:val="-2"/>
                <w:sz w:val="24"/>
              </w:rPr>
              <w:t xml:space="preserve"> </w:t>
            </w:r>
            <w:r>
              <w:rPr>
                <w:sz w:val="24"/>
              </w:rPr>
              <w:t>Самостоятельная</w:t>
            </w:r>
          </w:p>
          <w:p w:rsidR="00EA50F1" w:rsidRDefault="00EA50F1" w:rsidP="00EA50F1">
            <w:pPr>
              <w:pStyle w:val="TableParagraph"/>
              <w:spacing w:line="265" w:lineRule="exact"/>
              <w:rPr>
                <w:sz w:val="24"/>
              </w:rPr>
            </w:pPr>
            <w:r>
              <w:rPr>
                <w:sz w:val="24"/>
              </w:rPr>
              <w:t>деятельность</w:t>
            </w:r>
          </w:p>
        </w:tc>
        <w:tc>
          <w:tcPr>
            <w:tcW w:w="2220" w:type="dxa"/>
          </w:tcPr>
          <w:p w:rsidR="00EA50F1" w:rsidRDefault="00EA50F1" w:rsidP="00EA50F1">
            <w:pPr>
              <w:pStyle w:val="TableParagraph"/>
              <w:spacing w:line="269" w:lineRule="exact"/>
              <w:ind w:left="197" w:right="187"/>
              <w:jc w:val="center"/>
              <w:rPr>
                <w:sz w:val="24"/>
              </w:rPr>
            </w:pPr>
            <w:r>
              <w:rPr>
                <w:sz w:val="24"/>
              </w:rPr>
              <w:t>16.20-16.45</w:t>
            </w:r>
          </w:p>
        </w:tc>
        <w:tc>
          <w:tcPr>
            <w:tcW w:w="2338" w:type="dxa"/>
          </w:tcPr>
          <w:p w:rsidR="00EA50F1" w:rsidRDefault="00EA50F1" w:rsidP="00EA50F1">
            <w:pPr>
              <w:pStyle w:val="TableParagraph"/>
              <w:spacing w:line="269" w:lineRule="exact"/>
              <w:ind w:left="567" w:right="560"/>
              <w:jc w:val="center"/>
              <w:rPr>
                <w:sz w:val="24"/>
              </w:rPr>
            </w:pPr>
            <w:r>
              <w:rPr>
                <w:sz w:val="24"/>
              </w:rPr>
              <w:t>16.20-16.45</w:t>
            </w: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16.</w:t>
            </w:r>
            <w:r>
              <w:rPr>
                <w:spacing w:val="-1"/>
                <w:sz w:val="24"/>
              </w:rPr>
              <w:t xml:space="preserve"> </w:t>
            </w:r>
            <w:r>
              <w:rPr>
                <w:sz w:val="24"/>
              </w:rPr>
              <w:t>Подготовка</w:t>
            </w:r>
            <w:r>
              <w:rPr>
                <w:spacing w:val="-2"/>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p>
        </w:tc>
        <w:tc>
          <w:tcPr>
            <w:tcW w:w="2220" w:type="dxa"/>
          </w:tcPr>
          <w:p w:rsidR="00EA50F1" w:rsidRDefault="00EA50F1" w:rsidP="00EA50F1">
            <w:pPr>
              <w:pStyle w:val="TableParagraph"/>
              <w:spacing w:line="256" w:lineRule="exact"/>
              <w:ind w:left="197" w:right="187"/>
              <w:jc w:val="center"/>
              <w:rPr>
                <w:sz w:val="24"/>
              </w:rPr>
            </w:pPr>
            <w:r>
              <w:rPr>
                <w:sz w:val="24"/>
              </w:rPr>
              <w:t>16.45-18.30</w:t>
            </w:r>
          </w:p>
        </w:tc>
        <w:tc>
          <w:tcPr>
            <w:tcW w:w="2338" w:type="dxa"/>
          </w:tcPr>
          <w:p w:rsidR="00EA50F1" w:rsidRDefault="00EA50F1" w:rsidP="00EA50F1">
            <w:pPr>
              <w:pStyle w:val="TableParagraph"/>
              <w:spacing w:line="256" w:lineRule="exact"/>
              <w:ind w:left="567" w:right="560"/>
              <w:jc w:val="center"/>
              <w:rPr>
                <w:sz w:val="24"/>
              </w:rPr>
            </w:pPr>
            <w:r>
              <w:rPr>
                <w:sz w:val="24"/>
              </w:rPr>
              <w:t>16.45-18.30</w:t>
            </w:r>
          </w:p>
        </w:tc>
      </w:tr>
      <w:tr w:rsidR="00EA50F1" w:rsidTr="00EA50F1">
        <w:trPr>
          <w:trHeight w:val="275"/>
        </w:trPr>
        <w:tc>
          <w:tcPr>
            <w:tcW w:w="5018" w:type="dxa"/>
          </w:tcPr>
          <w:p w:rsidR="00EA50F1" w:rsidRDefault="00EA50F1" w:rsidP="00EA50F1">
            <w:pPr>
              <w:pStyle w:val="TableParagraph"/>
              <w:spacing w:line="256" w:lineRule="exact"/>
              <w:rPr>
                <w:sz w:val="24"/>
              </w:rPr>
            </w:pPr>
            <w:r>
              <w:rPr>
                <w:sz w:val="24"/>
              </w:rPr>
              <w:t>17.</w:t>
            </w:r>
            <w:r>
              <w:rPr>
                <w:spacing w:val="-1"/>
                <w:sz w:val="24"/>
              </w:rPr>
              <w:t xml:space="preserve"> </w:t>
            </w:r>
            <w:r>
              <w:rPr>
                <w:sz w:val="24"/>
              </w:rPr>
              <w:t>Уход</w:t>
            </w:r>
            <w:r>
              <w:rPr>
                <w:spacing w:val="-1"/>
                <w:sz w:val="24"/>
              </w:rPr>
              <w:t xml:space="preserve"> </w:t>
            </w:r>
            <w:r>
              <w:rPr>
                <w:sz w:val="24"/>
              </w:rPr>
              <w:t>детей домой</w:t>
            </w:r>
          </w:p>
        </w:tc>
        <w:tc>
          <w:tcPr>
            <w:tcW w:w="2220" w:type="dxa"/>
          </w:tcPr>
          <w:p w:rsidR="00EA50F1" w:rsidRDefault="00EA50F1" w:rsidP="00EA50F1">
            <w:pPr>
              <w:pStyle w:val="TableParagraph"/>
              <w:spacing w:line="256" w:lineRule="exact"/>
              <w:ind w:left="197" w:right="187"/>
              <w:jc w:val="center"/>
              <w:rPr>
                <w:sz w:val="24"/>
              </w:rPr>
            </w:pPr>
            <w:r>
              <w:rPr>
                <w:sz w:val="24"/>
              </w:rPr>
              <w:t>18.30-19.00</w:t>
            </w:r>
          </w:p>
        </w:tc>
        <w:tc>
          <w:tcPr>
            <w:tcW w:w="2338" w:type="dxa"/>
          </w:tcPr>
          <w:p w:rsidR="00EA50F1" w:rsidRDefault="00EA50F1" w:rsidP="00EA50F1">
            <w:pPr>
              <w:pStyle w:val="TableParagraph"/>
              <w:spacing w:line="256" w:lineRule="exact"/>
              <w:ind w:left="567" w:right="560"/>
              <w:jc w:val="center"/>
              <w:rPr>
                <w:sz w:val="24"/>
              </w:rPr>
            </w:pPr>
            <w:r>
              <w:rPr>
                <w:sz w:val="24"/>
              </w:rPr>
              <w:t>18.30-19.00</w:t>
            </w:r>
          </w:p>
        </w:tc>
      </w:tr>
    </w:tbl>
    <w:p w:rsidR="00EA50F1" w:rsidRDefault="00EA50F1" w:rsidP="00EA50F1">
      <w:pPr>
        <w:pStyle w:val="a3"/>
        <w:rPr>
          <w:b/>
          <w:sz w:val="20"/>
        </w:rPr>
      </w:pPr>
    </w:p>
    <w:p w:rsidR="00EA50F1" w:rsidRPr="00907DBB" w:rsidRDefault="00907DBB" w:rsidP="00EA50F1">
      <w:pPr>
        <w:spacing w:before="76"/>
        <w:ind w:left="1484" w:right="1410"/>
        <w:jc w:val="center"/>
        <w:rPr>
          <w:i/>
          <w:sz w:val="24"/>
          <w:u w:val="single"/>
        </w:rPr>
      </w:pPr>
      <w:r w:rsidRPr="00907DBB">
        <w:rPr>
          <w:i/>
          <w:sz w:val="24"/>
          <w:u w:val="single"/>
        </w:rPr>
        <w:t>Во</w:t>
      </w:r>
      <w:r w:rsidR="00EA50F1" w:rsidRPr="00907DBB">
        <w:rPr>
          <w:i/>
          <w:sz w:val="24"/>
          <w:u w:val="single"/>
        </w:rPr>
        <w:t>зраст</w:t>
      </w:r>
      <w:r w:rsidR="00EA50F1" w:rsidRPr="00907DBB">
        <w:rPr>
          <w:i/>
          <w:spacing w:val="-2"/>
          <w:sz w:val="24"/>
          <w:u w:val="single"/>
        </w:rPr>
        <w:t xml:space="preserve"> </w:t>
      </w:r>
      <w:r w:rsidR="00EA50F1" w:rsidRPr="00907DBB">
        <w:rPr>
          <w:i/>
          <w:sz w:val="24"/>
          <w:u w:val="single"/>
        </w:rPr>
        <w:t>(с</w:t>
      </w:r>
      <w:r w:rsidR="00EA50F1" w:rsidRPr="00907DBB">
        <w:rPr>
          <w:i/>
          <w:spacing w:val="-2"/>
          <w:sz w:val="24"/>
          <w:u w:val="single"/>
        </w:rPr>
        <w:t xml:space="preserve"> </w:t>
      </w:r>
      <w:r w:rsidR="00EA50F1" w:rsidRPr="00907DBB">
        <w:rPr>
          <w:i/>
          <w:sz w:val="24"/>
          <w:u w:val="single"/>
        </w:rPr>
        <w:t>3-4</w:t>
      </w:r>
      <w:r w:rsidR="00EA50F1" w:rsidRPr="00907DBB">
        <w:rPr>
          <w:i/>
          <w:spacing w:val="-1"/>
          <w:sz w:val="24"/>
          <w:u w:val="single"/>
        </w:rPr>
        <w:t xml:space="preserve"> </w:t>
      </w:r>
      <w:r w:rsidR="00EA50F1" w:rsidRPr="00907DBB">
        <w:rPr>
          <w:i/>
          <w:sz w:val="24"/>
          <w:u w:val="single"/>
        </w:rPr>
        <w:t>лет)</w:t>
      </w:r>
    </w:p>
    <w:p w:rsidR="00EA50F1" w:rsidRDefault="00EA50F1" w:rsidP="00EA50F1">
      <w:pPr>
        <w:pStyle w:val="a3"/>
        <w:spacing w:before="10"/>
        <w:rPr>
          <w:b/>
          <w:sz w:val="2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3"/>
        <w:gridCol w:w="2156"/>
        <w:gridCol w:w="2040"/>
      </w:tblGrid>
      <w:tr w:rsidR="00EA50F1" w:rsidTr="00907DBB">
        <w:trPr>
          <w:trHeight w:val="1105"/>
        </w:trPr>
        <w:tc>
          <w:tcPr>
            <w:tcW w:w="5443" w:type="dxa"/>
          </w:tcPr>
          <w:p w:rsidR="00EA50F1" w:rsidRDefault="00EA50F1" w:rsidP="00EA50F1">
            <w:pPr>
              <w:pStyle w:val="TableParagraph"/>
              <w:spacing w:before="1"/>
              <w:ind w:left="1845"/>
              <w:rPr>
                <w:b/>
                <w:sz w:val="24"/>
              </w:rPr>
            </w:pPr>
            <w:r>
              <w:rPr>
                <w:b/>
                <w:sz w:val="24"/>
              </w:rPr>
              <w:t>Вид</w:t>
            </w:r>
            <w:r>
              <w:rPr>
                <w:b/>
                <w:spacing w:val="-3"/>
                <w:sz w:val="24"/>
              </w:rPr>
              <w:t xml:space="preserve"> </w:t>
            </w:r>
            <w:r>
              <w:rPr>
                <w:b/>
                <w:sz w:val="24"/>
              </w:rPr>
              <w:t>деятельности</w:t>
            </w:r>
          </w:p>
        </w:tc>
        <w:tc>
          <w:tcPr>
            <w:tcW w:w="2156" w:type="dxa"/>
          </w:tcPr>
          <w:p w:rsidR="00EA50F1" w:rsidRDefault="00EA50F1" w:rsidP="00EA50F1">
            <w:pPr>
              <w:pStyle w:val="TableParagraph"/>
              <w:spacing w:before="1"/>
              <w:ind w:left="640" w:right="540" w:hanging="188"/>
              <w:rPr>
                <w:b/>
                <w:sz w:val="24"/>
              </w:rPr>
            </w:pPr>
            <w:r>
              <w:rPr>
                <w:b/>
                <w:sz w:val="24"/>
              </w:rPr>
              <w:t>Холодный</w:t>
            </w:r>
            <w:r>
              <w:rPr>
                <w:b/>
                <w:spacing w:val="-57"/>
                <w:sz w:val="24"/>
              </w:rPr>
              <w:t xml:space="preserve"> </w:t>
            </w:r>
            <w:r>
              <w:rPr>
                <w:b/>
                <w:sz w:val="24"/>
              </w:rPr>
              <w:t>период</w:t>
            </w:r>
          </w:p>
        </w:tc>
        <w:tc>
          <w:tcPr>
            <w:tcW w:w="2040" w:type="dxa"/>
          </w:tcPr>
          <w:p w:rsidR="00EA50F1" w:rsidRDefault="00EA50F1" w:rsidP="00907DBB">
            <w:pPr>
              <w:pStyle w:val="TableParagraph"/>
              <w:tabs>
                <w:tab w:val="left" w:pos="1330"/>
              </w:tabs>
              <w:spacing w:before="1"/>
              <w:ind w:left="196" w:right="659"/>
              <w:jc w:val="center"/>
              <w:rPr>
                <w:b/>
                <w:sz w:val="24"/>
              </w:rPr>
            </w:pPr>
            <w:r>
              <w:rPr>
                <w:b/>
                <w:sz w:val="24"/>
              </w:rPr>
              <w:t>Теплый</w:t>
            </w:r>
            <w:r>
              <w:rPr>
                <w:b/>
                <w:spacing w:val="-58"/>
                <w:sz w:val="24"/>
              </w:rPr>
              <w:t xml:space="preserve"> </w:t>
            </w:r>
            <w:r>
              <w:rPr>
                <w:b/>
                <w:sz w:val="24"/>
              </w:rPr>
              <w:t>период</w:t>
            </w:r>
          </w:p>
          <w:p w:rsidR="00EA50F1" w:rsidRDefault="00EA50F1" w:rsidP="00907DBB">
            <w:pPr>
              <w:pStyle w:val="TableParagraph"/>
              <w:tabs>
                <w:tab w:val="left" w:pos="1330"/>
              </w:tabs>
              <w:spacing w:line="270" w:lineRule="atLeast"/>
              <w:ind w:left="196" w:right="547"/>
              <w:jc w:val="center"/>
              <w:rPr>
                <w:b/>
                <w:sz w:val="24"/>
              </w:rPr>
            </w:pPr>
            <w:r>
              <w:rPr>
                <w:b/>
                <w:spacing w:val="-1"/>
                <w:sz w:val="24"/>
              </w:rPr>
              <w:t>на свежем</w:t>
            </w:r>
            <w:r>
              <w:rPr>
                <w:b/>
                <w:spacing w:val="-57"/>
                <w:sz w:val="24"/>
              </w:rPr>
              <w:t xml:space="preserve"> </w:t>
            </w:r>
            <w:r>
              <w:rPr>
                <w:b/>
                <w:sz w:val="24"/>
              </w:rPr>
              <w:t>воздухе</w:t>
            </w:r>
          </w:p>
        </w:tc>
      </w:tr>
      <w:tr w:rsidR="00EA50F1" w:rsidTr="00907DBB">
        <w:trPr>
          <w:trHeight w:val="997"/>
        </w:trPr>
        <w:tc>
          <w:tcPr>
            <w:tcW w:w="5443" w:type="dxa"/>
          </w:tcPr>
          <w:p w:rsidR="00EA50F1" w:rsidRDefault="00EA50F1" w:rsidP="00EA50F1">
            <w:pPr>
              <w:pStyle w:val="TableParagraph"/>
              <w:ind w:right="82"/>
              <w:rPr>
                <w:sz w:val="24"/>
              </w:rPr>
            </w:pPr>
            <w:r>
              <w:rPr>
                <w:sz w:val="24"/>
              </w:rPr>
              <w:t>1. Прием детей, самостоятельная деятельность детей</w:t>
            </w:r>
            <w:r>
              <w:rPr>
                <w:spacing w:val="-58"/>
                <w:sz w:val="24"/>
              </w:rPr>
              <w:t xml:space="preserve"> </w:t>
            </w:r>
            <w:r>
              <w:rPr>
                <w:sz w:val="24"/>
              </w:rPr>
              <w:t>на</w:t>
            </w:r>
            <w:r>
              <w:rPr>
                <w:spacing w:val="-1"/>
                <w:sz w:val="24"/>
              </w:rPr>
              <w:t xml:space="preserve"> </w:t>
            </w:r>
            <w:r>
              <w:rPr>
                <w:sz w:val="24"/>
              </w:rPr>
              <w:t>прогулке, возвращение</w:t>
            </w:r>
            <w:r>
              <w:rPr>
                <w:spacing w:val="-1"/>
                <w:sz w:val="24"/>
              </w:rPr>
              <w:t xml:space="preserve"> </w:t>
            </w:r>
            <w:r>
              <w:rPr>
                <w:sz w:val="24"/>
              </w:rPr>
              <w:t>с</w:t>
            </w:r>
            <w:r>
              <w:rPr>
                <w:spacing w:val="-1"/>
                <w:sz w:val="24"/>
              </w:rPr>
              <w:t xml:space="preserve"> </w:t>
            </w:r>
            <w:r>
              <w:rPr>
                <w:sz w:val="24"/>
              </w:rPr>
              <w:t>прогулки</w:t>
            </w:r>
          </w:p>
        </w:tc>
        <w:tc>
          <w:tcPr>
            <w:tcW w:w="2156" w:type="dxa"/>
          </w:tcPr>
          <w:p w:rsidR="00EA50F1" w:rsidRDefault="00EA50F1" w:rsidP="00EA50F1">
            <w:pPr>
              <w:pStyle w:val="TableParagraph"/>
              <w:spacing w:line="275" w:lineRule="exact"/>
              <w:ind w:left="501"/>
              <w:rPr>
                <w:sz w:val="24"/>
              </w:rPr>
            </w:pPr>
            <w:r>
              <w:rPr>
                <w:sz w:val="24"/>
              </w:rPr>
              <w:t>7.00 -</w:t>
            </w:r>
            <w:r>
              <w:rPr>
                <w:spacing w:val="-1"/>
                <w:sz w:val="24"/>
              </w:rPr>
              <w:t xml:space="preserve"> </w:t>
            </w:r>
            <w:r>
              <w:rPr>
                <w:sz w:val="24"/>
              </w:rPr>
              <w:t>8.00</w:t>
            </w:r>
          </w:p>
        </w:tc>
        <w:tc>
          <w:tcPr>
            <w:tcW w:w="2040" w:type="dxa"/>
          </w:tcPr>
          <w:p w:rsidR="00EA50F1" w:rsidRDefault="00EA50F1" w:rsidP="00EA50F1">
            <w:pPr>
              <w:pStyle w:val="TableParagraph"/>
              <w:spacing w:line="275" w:lineRule="exact"/>
              <w:ind w:left="352" w:right="456"/>
              <w:jc w:val="center"/>
              <w:rPr>
                <w:sz w:val="24"/>
              </w:rPr>
            </w:pPr>
            <w:r>
              <w:rPr>
                <w:sz w:val="24"/>
              </w:rPr>
              <w:t>7.00 -</w:t>
            </w:r>
            <w:r>
              <w:rPr>
                <w:spacing w:val="-1"/>
                <w:sz w:val="24"/>
              </w:rPr>
              <w:t xml:space="preserve"> </w:t>
            </w:r>
            <w:r>
              <w:rPr>
                <w:sz w:val="24"/>
              </w:rPr>
              <w:t>8.20</w:t>
            </w:r>
          </w:p>
        </w:tc>
      </w:tr>
      <w:tr w:rsidR="00EA50F1" w:rsidTr="00907DBB">
        <w:trPr>
          <w:trHeight w:val="378"/>
        </w:trPr>
        <w:tc>
          <w:tcPr>
            <w:tcW w:w="5443" w:type="dxa"/>
          </w:tcPr>
          <w:p w:rsidR="00EA50F1" w:rsidRDefault="00EA50F1" w:rsidP="00EA50F1">
            <w:pPr>
              <w:pStyle w:val="TableParagraph"/>
              <w:spacing w:before="1"/>
              <w:rPr>
                <w:sz w:val="24"/>
              </w:rPr>
            </w:pPr>
            <w:r>
              <w:rPr>
                <w:sz w:val="24"/>
              </w:rPr>
              <w:t>2.</w:t>
            </w:r>
            <w:r>
              <w:rPr>
                <w:spacing w:val="-1"/>
                <w:sz w:val="24"/>
              </w:rPr>
              <w:t xml:space="preserve"> </w:t>
            </w:r>
            <w:r>
              <w:rPr>
                <w:sz w:val="24"/>
              </w:rPr>
              <w:t>Оздоровительные</w:t>
            </w:r>
            <w:r>
              <w:rPr>
                <w:spacing w:val="-2"/>
                <w:sz w:val="24"/>
              </w:rPr>
              <w:t xml:space="preserve"> </w:t>
            </w:r>
            <w:r>
              <w:rPr>
                <w:sz w:val="24"/>
              </w:rPr>
              <w:t>мероприятия</w:t>
            </w:r>
          </w:p>
        </w:tc>
        <w:tc>
          <w:tcPr>
            <w:tcW w:w="2156" w:type="dxa"/>
          </w:tcPr>
          <w:p w:rsidR="00EA50F1" w:rsidRDefault="00EA50F1" w:rsidP="00EA50F1">
            <w:pPr>
              <w:pStyle w:val="TableParagraph"/>
              <w:spacing w:before="1"/>
              <w:ind w:left="0" w:right="548"/>
              <w:jc w:val="right"/>
              <w:rPr>
                <w:sz w:val="24"/>
              </w:rPr>
            </w:pPr>
            <w:r>
              <w:rPr>
                <w:sz w:val="24"/>
              </w:rPr>
              <w:t>8.00 -</w:t>
            </w:r>
            <w:r>
              <w:rPr>
                <w:spacing w:val="-1"/>
                <w:sz w:val="24"/>
              </w:rPr>
              <w:t xml:space="preserve"> </w:t>
            </w:r>
            <w:r>
              <w:rPr>
                <w:sz w:val="24"/>
              </w:rPr>
              <w:t>8.10</w:t>
            </w:r>
          </w:p>
        </w:tc>
        <w:tc>
          <w:tcPr>
            <w:tcW w:w="2040" w:type="dxa"/>
          </w:tcPr>
          <w:p w:rsidR="00EA50F1" w:rsidRDefault="00EA50F1" w:rsidP="00EA50F1">
            <w:pPr>
              <w:pStyle w:val="TableParagraph"/>
              <w:ind w:left="0"/>
              <w:rPr>
                <w:sz w:val="24"/>
              </w:rPr>
            </w:pPr>
          </w:p>
        </w:tc>
      </w:tr>
      <w:tr w:rsidR="00EA50F1" w:rsidTr="00907DBB">
        <w:trPr>
          <w:trHeight w:val="275"/>
        </w:trPr>
        <w:tc>
          <w:tcPr>
            <w:tcW w:w="5443" w:type="dxa"/>
          </w:tcPr>
          <w:p w:rsidR="00EA50F1" w:rsidRDefault="00EA50F1" w:rsidP="00EA50F1">
            <w:pPr>
              <w:pStyle w:val="TableParagraph"/>
              <w:spacing w:line="256" w:lineRule="exact"/>
              <w:rPr>
                <w:sz w:val="24"/>
              </w:rPr>
            </w:pPr>
            <w:r>
              <w:rPr>
                <w:sz w:val="24"/>
              </w:rPr>
              <w:t>3.</w:t>
            </w:r>
            <w:r>
              <w:rPr>
                <w:spacing w:val="-2"/>
                <w:sz w:val="24"/>
              </w:rPr>
              <w:t xml:space="preserve"> </w:t>
            </w:r>
            <w:r>
              <w:rPr>
                <w:sz w:val="24"/>
              </w:rPr>
              <w:t>Самостоятельная</w:t>
            </w:r>
            <w:r>
              <w:rPr>
                <w:spacing w:val="-2"/>
                <w:sz w:val="24"/>
              </w:rPr>
              <w:t xml:space="preserve"> </w:t>
            </w:r>
            <w:r>
              <w:rPr>
                <w:sz w:val="24"/>
              </w:rPr>
              <w:t>деятельность</w:t>
            </w:r>
          </w:p>
        </w:tc>
        <w:tc>
          <w:tcPr>
            <w:tcW w:w="2156" w:type="dxa"/>
          </w:tcPr>
          <w:p w:rsidR="00EA50F1" w:rsidRDefault="00EA50F1" w:rsidP="00EA50F1">
            <w:pPr>
              <w:pStyle w:val="TableParagraph"/>
              <w:spacing w:line="256" w:lineRule="exact"/>
              <w:ind w:left="0" w:right="548"/>
              <w:jc w:val="right"/>
              <w:rPr>
                <w:sz w:val="24"/>
              </w:rPr>
            </w:pPr>
            <w:r>
              <w:rPr>
                <w:sz w:val="24"/>
              </w:rPr>
              <w:t>8.10 -</w:t>
            </w:r>
            <w:r>
              <w:rPr>
                <w:spacing w:val="-1"/>
                <w:sz w:val="24"/>
              </w:rPr>
              <w:t xml:space="preserve"> </w:t>
            </w:r>
            <w:r>
              <w:rPr>
                <w:sz w:val="24"/>
              </w:rPr>
              <w:t>8.20</w:t>
            </w:r>
          </w:p>
        </w:tc>
        <w:tc>
          <w:tcPr>
            <w:tcW w:w="2040" w:type="dxa"/>
          </w:tcPr>
          <w:p w:rsidR="00EA50F1" w:rsidRDefault="00EA50F1" w:rsidP="00EA50F1">
            <w:pPr>
              <w:pStyle w:val="TableParagraph"/>
              <w:ind w:left="0"/>
              <w:rPr>
                <w:sz w:val="20"/>
              </w:rPr>
            </w:pPr>
          </w:p>
        </w:tc>
      </w:tr>
      <w:tr w:rsidR="00EA50F1" w:rsidTr="00907DBB">
        <w:trPr>
          <w:trHeight w:val="359"/>
        </w:trPr>
        <w:tc>
          <w:tcPr>
            <w:tcW w:w="5443" w:type="dxa"/>
          </w:tcPr>
          <w:p w:rsidR="00EA50F1" w:rsidRDefault="00EA50F1" w:rsidP="00EA50F1">
            <w:pPr>
              <w:pStyle w:val="TableParagraph"/>
              <w:spacing w:line="275" w:lineRule="exact"/>
              <w:rPr>
                <w:sz w:val="24"/>
              </w:rPr>
            </w:pPr>
            <w:r>
              <w:rPr>
                <w:sz w:val="24"/>
              </w:rPr>
              <w:t>4.</w:t>
            </w:r>
            <w:r>
              <w:rPr>
                <w:spacing w:val="-3"/>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завтраку.</w:t>
            </w:r>
            <w:r>
              <w:rPr>
                <w:spacing w:val="-2"/>
                <w:sz w:val="24"/>
              </w:rPr>
              <w:t xml:space="preserve"> </w:t>
            </w:r>
            <w:r>
              <w:rPr>
                <w:sz w:val="24"/>
              </w:rPr>
              <w:t>Завтрак</w:t>
            </w:r>
          </w:p>
        </w:tc>
        <w:tc>
          <w:tcPr>
            <w:tcW w:w="2156" w:type="dxa"/>
          </w:tcPr>
          <w:p w:rsidR="00EA50F1" w:rsidRDefault="00EA50F1" w:rsidP="00EA50F1">
            <w:pPr>
              <w:pStyle w:val="TableParagraph"/>
              <w:spacing w:line="275" w:lineRule="exact"/>
              <w:ind w:left="0" w:right="548"/>
              <w:jc w:val="right"/>
              <w:rPr>
                <w:sz w:val="24"/>
              </w:rPr>
            </w:pPr>
            <w:r>
              <w:rPr>
                <w:sz w:val="24"/>
              </w:rPr>
              <w:t>8.20 -</w:t>
            </w:r>
            <w:r>
              <w:rPr>
                <w:spacing w:val="-1"/>
                <w:sz w:val="24"/>
              </w:rPr>
              <w:t xml:space="preserve"> </w:t>
            </w:r>
            <w:r>
              <w:rPr>
                <w:sz w:val="24"/>
              </w:rPr>
              <w:t>8.45</w:t>
            </w:r>
          </w:p>
        </w:tc>
        <w:tc>
          <w:tcPr>
            <w:tcW w:w="2040" w:type="dxa"/>
          </w:tcPr>
          <w:p w:rsidR="00EA50F1" w:rsidRDefault="00EA50F1" w:rsidP="00EA50F1">
            <w:pPr>
              <w:pStyle w:val="TableParagraph"/>
              <w:spacing w:line="275" w:lineRule="exact"/>
              <w:ind w:left="460" w:right="456"/>
              <w:jc w:val="center"/>
              <w:rPr>
                <w:sz w:val="24"/>
              </w:rPr>
            </w:pPr>
            <w:r>
              <w:rPr>
                <w:sz w:val="24"/>
              </w:rPr>
              <w:t>8.20 -</w:t>
            </w:r>
            <w:r>
              <w:rPr>
                <w:spacing w:val="-1"/>
                <w:sz w:val="24"/>
              </w:rPr>
              <w:t xml:space="preserve"> </w:t>
            </w:r>
            <w:r>
              <w:rPr>
                <w:sz w:val="24"/>
              </w:rPr>
              <w:t>8.45</w:t>
            </w:r>
          </w:p>
        </w:tc>
      </w:tr>
      <w:tr w:rsidR="00EA50F1" w:rsidTr="00907DBB">
        <w:trPr>
          <w:trHeight w:val="280"/>
        </w:trPr>
        <w:tc>
          <w:tcPr>
            <w:tcW w:w="5443" w:type="dxa"/>
          </w:tcPr>
          <w:p w:rsidR="00EA50F1" w:rsidRDefault="00EA50F1" w:rsidP="00EA50F1">
            <w:pPr>
              <w:pStyle w:val="TableParagraph"/>
              <w:spacing w:line="260" w:lineRule="exact"/>
              <w:rPr>
                <w:sz w:val="24"/>
              </w:rPr>
            </w:pPr>
            <w:r>
              <w:rPr>
                <w:sz w:val="24"/>
              </w:rPr>
              <w:t>5. «Утренний</w:t>
            </w:r>
            <w:r>
              <w:rPr>
                <w:spacing w:val="1"/>
                <w:sz w:val="24"/>
              </w:rPr>
              <w:t xml:space="preserve"> </w:t>
            </w:r>
            <w:r>
              <w:rPr>
                <w:sz w:val="24"/>
              </w:rPr>
              <w:t>круг»</w:t>
            </w:r>
          </w:p>
        </w:tc>
        <w:tc>
          <w:tcPr>
            <w:tcW w:w="2156" w:type="dxa"/>
          </w:tcPr>
          <w:p w:rsidR="00EA50F1" w:rsidRDefault="00EA50F1" w:rsidP="00EA50F1">
            <w:pPr>
              <w:pStyle w:val="TableParagraph"/>
              <w:spacing w:line="260" w:lineRule="exact"/>
              <w:ind w:left="616"/>
              <w:rPr>
                <w:sz w:val="24"/>
              </w:rPr>
            </w:pPr>
            <w:r>
              <w:rPr>
                <w:sz w:val="24"/>
              </w:rPr>
              <w:t>8.45-9.00</w:t>
            </w:r>
          </w:p>
        </w:tc>
        <w:tc>
          <w:tcPr>
            <w:tcW w:w="2040" w:type="dxa"/>
          </w:tcPr>
          <w:p w:rsidR="00EA50F1" w:rsidRDefault="00EA50F1" w:rsidP="00EA50F1">
            <w:pPr>
              <w:pStyle w:val="TableParagraph"/>
              <w:spacing w:line="260" w:lineRule="exact"/>
              <w:ind w:left="460" w:right="456"/>
              <w:jc w:val="center"/>
              <w:rPr>
                <w:sz w:val="24"/>
              </w:rPr>
            </w:pPr>
            <w:r>
              <w:rPr>
                <w:sz w:val="24"/>
              </w:rPr>
              <w:t>8.45-9.00</w:t>
            </w:r>
          </w:p>
        </w:tc>
      </w:tr>
      <w:tr w:rsidR="00EA50F1" w:rsidTr="00907DBB">
        <w:trPr>
          <w:trHeight w:val="369"/>
        </w:trPr>
        <w:tc>
          <w:tcPr>
            <w:tcW w:w="5443" w:type="dxa"/>
          </w:tcPr>
          <w:p w:rsidR="00EA50F1" w:rsidRDefault="00EA50F1" w:rsidP="00EA50F1">
            <w:pPr>
              <w:pStyle w:val="TableParagraph"/>
              <w:spacing w:line="275" w:lineRule="exact"/>
              <w:rPr>
                <w:sz w:val="24"/>
              </w:rPr>
            </w:pPr>
            <w:r>
              <w:rPr>
                <w:sz w:val="24"/>
              </w:rPr>
              <w:t>6.</w:t>
            </w:r>
            <w:r>
              <w:rPr>
                <w:spacing w:val="-2"/>
                <w:sz w:val="24"/>
              </w:rPr>
              <w:t xml:space="preserve"> </w:t>
            </w:r>
            <w:r>
              <w:rPr>
                <w:sz w:val="24"/>
              </w:rPr>
              <w:t>Игры,</w:t>
            </w:r>
            <w:r>
              <w:rPr>
                <w:spacing w:val="-1"/>
                <w:sz w:val="24"/>
              </w:rPr>
              <w:t xml:space="preserve"> </w:t>
            </w:r>
            <w:r>
              <w:rPr>
                <w:sz w:val="24"/>
              </w:rPr>
              <w:t>занятия,</w:t>
            </w:r>
            <w:r>
              <w:rPr>
                <w:spacing w:val="-1"/>
                <w:sz w:val="24"/>
              </w:rPr>
              <w:t xml:space="preserve"> </w:t>
            </w:r>
            <w:r>
              <w:rPr>
                <w:sz w:val="24"/>
              </w:rPr>
              <w:t>занятия</w:t>
            </w:r>
            <w:r>
              <w:rPr>
                <w:spacing w:val="-2"/>
                <w:sz w:val="24"/>
              </w:rPr>
              <w:t xml:space="preserve"> </w:t>
            </w:r>
            <w:r>
              <w:rPr>
                <w:sz w:val="24"/>
              </w:rPr>
              <w:t>со</w:t>
            </w:r>
            <w:r>
              <w:rPr>
                <w:spacing w:val="-1"/>
                <w:sz w:val="24"/>
              </w:rPr>
              <w:t xml:space="preserve"> </w:t>
            </w:r>
            <w:r>
              <w:rPr>
                <w:sz w:val="24"/>
              </w:rPr>
              <w:t>специалистами</w:t>
            </w:r>
          </w:p>
        </w:tc>
        <w:tc>
          <w:tcPr>
            <w:tcW w:w="2156" w:type="dxa"/>
          </w:tcPr>
          <w:p w:rsidR="00EA50F1" w:rsidRDefault="00EA50F1" w:rsidP="00EA50F1">
            <w:pPr>
              <w:pStyle w:val="TableParagraph"/>
              <w:spacing w:line="275" w:lineRule="exact"/>
              <w:ind w:left="0" w:right="548"/>
              <w:jc w:val="right"/>
              <w:rPr>
                <w:sz w:val="24"/>
              </w:rPr>
            </w:pPr>
            <w:r>
              <w:rPr>
                <w:sz w:val="24"/>
              </w:rPr>
              <w:t>9.00-10.00</w:t>
            </w:r>
          </w:p>
        </w:tc>
        <w:tc>
          <w:tcPr>
            <w:tcW w:w="2040" w:type="dxa"/>
          </w:tcPr>
          <w:p w:rsidR="00EA50F1" w:rsidRDefault="00EA50F1" w:rsidP="00EA50F1">
            <w:pPr>
              <w:pStyle w:val="TableParagraph"/>
              <w:spacing w:line="275" w:lineRule="exact"/>
              <w:ind w:left="460" w:right="456"/>
              <w:jc w:val="center"/>
              <w:rPr>
                <w:sz w:val="24"/>
              </w:rPr>
            </w:pPr>
            <w:r>
              <w:rPr>
                <w:sz w:val="24"/>
              </w:rPr>
              <w:t>9.00-10.00</w:t>
            </w:r>
          </w:p>
        </w:tc>
      </w:tr>
      <w:tr w:rsidR="00EA50F1" w:rsidTr="00907DBB">
        <w:trPr>
          <w:trHeight w:val="275"/>
        </w:trPr>
        <w:tc>
          <w:tcPr>
            <w:tcW w:w="5443" w:type="dxa"/>
          </w:tcPr>
          <w:p w:rsidR="00EA50F1" w:rsidRDefault="00EA50F1" w:rsidP="00EA50F1">
            <w:pPr>
              <w:pStyle w:val="TableParagraph"/>
              <w:spacing w:line="256" w:lineRule="exact"/>
              <w:rPr>
                <w:sz w:val="24"/>
              </w:rPr>
            </w:pPr>
            <w:r>
              <w:rPr>
                <w:sz w:val="24"/>
              </w:rPr>
              <w:t>7.</w:t>
            </w:r>
            <w:r>
              <w:rPr>
                <w:spacing w:val="-1"/>
                <w:sz w:val="24"/>
              </w:rPr>
              <w:t xml:space="preserve"> </w:t>
            </w:r>
            <w:r>
              <w:rPr>
                <w:sz w:val="24"/>
              </w:rPr>
              <w:t>Второй</w:t>
            </w:r>
            <w:r>
              <w:rPr>
                <w:spacing w:val="-3"/>
                <w:sz w:val="24"/>
              </w:rPr>
              <w:t xml:space="preserve"> </w:t>
            </w:r>
            <w:r>
              <w:rPr>
                <w:sz w:val="24"/>
              </w:rPr>
              <w:t>завтрак</w:t>
            </w:r>
          </w:p>
        </w:tc>
        <w:tc>
          <w:tcPr>
            <w:tcW w:w="2156" w:type="dxa"/>
          </w:tcPr>
          <w:p w:rsidR="00EA50F1" w:rsidRDefault="00EA50F1" w:rsidP="00EA50F1">
            <w:pPr>
              <w:pStyle w:val="TableParagraph"/>
              <w:spacing w:line="256" w:lineRule="exact"/>
              <w:ind w:left="496"/>
              <w:rPr>
                <w:sz w:val="24"/>
              </w:rPr>
            </w:pPr>
            <w:r>
              <w:rPr>
                <w:sz w:val="24"/>
              </w:rPr>
              <w:t>10.00-10.10</w:t>
            </w:r>
          </w:p>
        </w:tc>
        <w:tc>
          <w:tcPr>
            <w:tcW w:w="2040" w:type="dxa"/>
          </w:tcPr>
          <w:p w:rsidR="00EA50F1" w:rsidRDefault="00EA50F1" w:rsidP="00EA50F1">
            <w:pPr>
              <w:pStyle w:val="TableParagraph"/>
              <w:spacing w:line="256" w:lineRule="exact"/>
              <w:ind w:left="460" w:right="456"/>
              <w:jc w:val="center"/>
              <w:rPr>
                <w:sz w:val="24"/>
              </w:rPr>
            </w:pPr>
            <w:r>
              <w:rPr>
                <w:sz w:val="24"/>
              </w:rPr>
              <w:t>10.00-10.10</w:t>
            </w:r>
          </w:p>
        </w:tc>
      </w:tr>
      <w:tr w:rsidR="00EA50F1" w:rsidTr="00907DBB">
        <w:trPr>
          <w:trHeight w:val="275"/>
        </w:trPr>
        <w:tc>
          <w:tcPr>
            <w:tcW w:w="5443" w:type="dxa"/>
          </w:tcPr>
          <w:p w:rsidR="00EA50F1" w:rsidRDefault="00EA50F1" w:rsidP="00EA50F1">
            <w:pPr>
              <w:pStyle w:val="TableParagraph"/>
              <w:spacing w:line="256" w:lineRule="exact"/>
              <w:rPr>
                <w:sz w:val="24"/>
              </w:rPr>
            </w:pPr>
            <w:r>
              <w:rPr>
                <w:sz w:val="24"/>
              </w:rPr>
              <w:t>8.</w:t>
            </w:r>
            <w:r>
              <w:rPr>
                <w:spacing w:val="-1"/>
                <w:sz w:val="24"/>
              </w:rPr>
              <w:t xml:space="preserve"> </w:t>
            </w:r>
            <w:r>
              <w:rPr>
                <w:sz w:val="24"/>
              </w:rPr>
              <w:t>Подготовка</w:t>
            </w:r>
            <w:r>
              <w:rPr>
                <w:spacing w:val="-2"/>
                <w:sz w:val="24"/>
              </w:rPr>
              <w:t xml:space="preserve"> </w:t>
            </w:r>
            <w:r>
              <w:rPr>
                <w:sz w:val="24"/>
              </w:rPr>
              <w:t>к прогулке.</w:t>
            </w:r>
            <w:r>
              <w:rPr>
                <w:spacing w:val="-1"/>
                <w:sz w:val="24"/>
              </w:rPr>
              <w:t xml:space="preserve"> </w:t>
            </w:r>
            <w:r>
              <w:rPr>
                <w:sz w:val="24"/>
              </w:rPr>
              <w:t>Прогулка</w:t>
            </w:r>
          </w:p>
        </w:tc>
        <w:tc>
          <w:tcPr>
            <w:tcW w:w="2156" w:type="dxa"/>
          </w:tcPr>
          <w:p w:rsidR="00EA50F1" w:rsidRDefault="00EA50F1" w:rsidP="00EA50F1">
            <w:pPr>
              <w:pStyle w:val="TableParagraph"/>
              <w:spacing w:line="256" w:lineRule="exact"/>
              <w:ind w:left="496"/>
              <w:rPr>
                <w:sz w:val="24"/>
              </w:rPr>
            </w:pPr>
            <w:r>
              <w:rPr>
                <w:sz w:val="24"/>
              </w:rPr>
              <w:t>10.10-12.00</w:t>
            </w:r>
          </w:p>
        </w:tc>
        <w:tc>
          <w:tcPr>
            <w:tcW w:w="2040" w:type="dxa"/>
          </w:tcPr>
          <w:p w:rsidR="00EA50F1" w:rsidRDefault="00EA50F1" w:rsidP="00EA50F1">
            <w:pPr>
              <w:pStyle w:val="TableParagraph"/>
              <w:spacing w:line="256" w:lineRule="exact"/>
              <w:ind w:left="460" w:right="456"/>
              <w:jc w:val="center"/>
              <w:rPr>
                <w:sz w:val="24"/>
              </w:rPr>
            </w:pPr>
            <w:r>
              <w:rPr>
                <w:sz w:val="24"/>
              </w:rPr>
              <w:t>10.10-12.00</w:t>
            </w:r>
          </w:p>
        </w:tc>
      </w:tr>
      <w:tr w:rsidR="00EA50F1" w:rsidTr="00907DBB">
        <w:trPr>
          <w:trHeight w:val="313"/>
        </w:trPr>
        <w:tc>
          <w:tcPr>
            <w:tcW w:w="5443" w:type="dxa"/>
          </w:tcPr>
          <w:p w:rsidR="00EA50F1" w:rsidRDefault="00EA50F1" w:rsidP="00EA50F1">
            <w:pPr>
              <w:pStyle w:val="TableParagraph"/>
              <w:spacing w:before="1"/>
              <w:rPr>
                <w:sz w:val="24"/>
              </w:rPr>
            </w:pPr>
            <w:r>
              <w:rPr>
                <w:sz w:val="24"/>
              </w:rPr>
              <w:t>9.</w:t>
            </w:r>
            <w:r>
              <w:rPr>
                <w:spacing w:val="-3"/>
                <w:sz w:val="24"/>
              </w:rPr>
              <w:t xml:space="preserve"> </w:t>
            </w:r>
            <w:r>
              <w:rPr>
                <w:sz w:val="24"/>
              </w:rPr>
              <w:t>Самостоятельная</w:t>
            </w:r>
            <w:r>
              <w:rPr>
                <w:spacing w:val="-2"/>
                <w:sz w:val="24"/>
              </w:rPr>
              <w:t xml:space="preserve"> </w:t>
            </w:r>
            <w:r>
              <w:rPr>
                <w:sz w:val="24"/>
              </w:rPr>
              <w:t>игровая</w:t>
            </w:r>
            <w:r>
              <w:rPr>
                <w:spacing w:val="-2"/>
                <w:sz w:val="24"/>
              </w:rPr>
              <w:t xml:space="preserve"> </w:t>
            </w:r>
            <w:r>
              <w:rPr>
                <w:sz w:val="24"/>
              </w:rPr>
              <w:t>деятельность</w:t>
            </w:r>
          </w:p>
        </w:tc>
        <w:tc>
          <w:tcPr>
            <w:tcW w:w="2156" w:type="dxa"/>
          </w:tcPr>
          <w:p w:rsidR="00EA50F1" w:rsidRDefault="00EA50F1" w:rsidP="00EA50F1">
            <w:pPr>
              <w:pStyle w:val="TableParagraph"/>
              <w:spacing w:before="1"/>
              <w:ind w:left="496"/>
              <w:rPr>
                <w:sz w:val="24"/>
              </w:rPr>
            </w:pPr>
            <w:r>
              <w:rPr>
                <w:sz w:val="24"/>
              </w:rPr>
              <w:t>12.00-12.20</w:t>
            </w:r>
          </w:p>
        </w:tc>
        <w:tc>
          <w:tcPr>
            <w:tcW w:w="2040" w:type="dxa"/>
          </w:tcPr>
          <w:p w:rsidR="00EA50F1" w:rsidRDefault="00EA50F1" w:rsidP="00EA50F1">
            <w:pPr>
              <w:pStyle w:val="TableParagraph"/>
              <w:spacing w:before="1"/>
              <w:ind w:left="460" w:right="456"/>
              <w:jc w:val="center"/>
              <w:rPr>
                <w:sz w:val="24"/>
              </w:rPr>
            </w:pPr>
            <w:r>
              <w:rPr>
                <w:sz w:val="24"/>
              </w:rPr>
              <w:t>12.00-12.20</w:t>
            </w:r>
          </w:p>
        </w:tc>
      </w:tr>
      <w:tr w:rsidR="00EA50F1" w:rsidTr="00907DBB">
        <w:trPr>
          <w:trHeight w:val="278"/>
        </w:trPr>
        <w:tc>
          <w:tcPr>
            <w:tcW w:w="5443" w:type="dxa"/>
          </w:tcPr>
          <w:p w:rsidR="00EA50F1" w:rsidRDefault="00EA50F1" w:rsidP="00EA50F1">
            <w:pPr>
              <w:pStyle w:val="TableParagraph"/>
              <w:spacing w:before="1" w:line="257" w:lineRule="exact"/>
              <w:rPr>
                <w:sz w:val="24"/>
              </w:rPr>
            </w:pPr>
            <w:r>
              <w:rPr>
                <w:sz w:val="24"/>
              </w:rPr>
              <w:t>10.</w:t>
            </w:r>
            <w:r>
              <w:rPr>
                <w:spacing w:val="-2"/>
                <w:sz w:val="24"/>
              </w:rPr>
              <w:t xml:space="preserve"> </w:t>
            </w:r>
            <w:r>
              <w:rPr>
                <w:sz w:val="24"/>
              </w:rPr>
              <w:t>Подготовка</w:t>
            </w:r>
            <w:r>
              <w:rPr>
                <w:spacing w:val="-2"/>
                <w:sz w:val="24"/>
              </w:rPr>
              <w:t xml:space="preserve"> </w:t>
            </w:r>
            <w:r>
              <w:rPr>
                <w:sz w:val="24"/>
              </w:rPr>
              <w:t>к обеду.</w:t>
            </w:r>
            <w:r>
              <w:rPr>
                <w:spacing w:val="-1"/>
                <w:sz w:val="24"/>
              </w:rPr>
              <w:t xml:space="preserve"> </w:t>
            </w:r>
            <w:r>
              <w:rPr>
                <w:sz w:val="24"/>
              </w:rPr>
              <w:t>Обед</w:t>
            </w:r>
          </w:p>
        </w:tc>
        <w:tc>
          <w:tcPr>
            <w:tcW w:w="2156" w:type="dxa"/>
          </w:tcPr>
          <w:p w:rsidR="00EA50F1" w:rsidRDefault="00EA50F1" w:rsidP="00EA50F1">
            <w:pPr>
              <w:pStyle w:val="TableParagraph"/>
              <w:spacing w:before="1" w:line="257" w:lineRule="exact"/>
              <w:ind w:left="496"/>
              <w:rPr>
                <w:sz w:val="24"/>
              </w:rPr>
            </w:pPr>
            <w:r>
              <w:rPr>
                <w:sz w:val="24"/>
              </w:rPr>
              <w:t>12.20-12.50</w:t>
            </w:r>
          </w:p>
        </w:tc>
        <w:tc>
          <w:tcPr>
            <w:tcW w:w="2040" w:type="dxa"/>
          </w:tcPr>
          <w:p w:rsidR="00EA50F1" w:rsidRDefault="00EA50F1" w:rsidP="00EA50F1">
            <w:pPr>
              <w:pStyle w:val="TableParagraph"/>
              <w:spacing w:before="1" w:line="257" w:lineRule="exact"/>
              <w:ind w:left="460" w:right="456"/>
              <w:jc w:val="center"/>
              <w:rPr>
                <w:sz w:val="24"/>
              </w:rPr>
            </w:pPr>
            <w:r>
              <w:rPr>
                <w:sz w:val="24"/>
              </w:rPr>
              <w:t>12.20-12.50</w:t>
            </w:r>
          </w:p>
        </w:tc>
      </w:tr>
      <w:tr w:rsidR="00EA50F1" w:rsidTr="00907DBB">
        <w:trPr>
          <w:trHeight w:val="551"/>
        </w:trPr>
        <w:tc>
          <w:tcPr>
            <w:tcW w:w="5443" w:type="dxa"/>
          </w:tcPr>
          <w:p w:rsidR="00EA50F1" w:rsidRDefault="00EA50F1" w:rsidP="00EA50F1">
            <w:pPr>
              <w:pStyle w:val="TableParagraph"/>
              <w:spacing w:line="276" w:lineRule="exact"/>
              <w:ind w:right="319"/>
              <w:rPr>
                <w:sz w:val="24"/>
              </w:rPr>
            </w:pPr>
            <w:r>
              <w:rPr>
                <w:sz w:val="24"/>
              </w:rPr>
              <w:t>11. Подготовка ко сну. Сон. Постепенный подъем.</w:t>
            </w:r>
            <w:r>
              <w:rPr>
                <w:spacing w:val="-57"/>
                <w:sz w:val="24"/>
              </w:rPr>
              <w:t xml:space="preserve"> </w:t>
            </w:r>
            <w:r>
              <w:rPr>
                <w:sz w:val="24"/>
              </w:rPr>
              <w:t>Бодрящая</w:t>
            </w:r>
            <w:r>
              <w:rPr>
                <w:spacing w:val="-1"/>
                <w:sz w:val="24"/>
              </w:rPr>
              <w:t xml:space="preserve"> </w:t>
            </w:r>
            <w:r>
              <w:rPr>
                <w:sz w:val="24"/>
              </w:rPr>
              <w:t>гимнастика</w:t>
            </w:r>
          </w:p>
        </w:tc>
        <w:tc>
          <w:tcPr>
            <w:tcW w:w="2156" w:type="dxa"/>
          </w:tcPr>
          <w:p w:rsidR="00EA50F1" w:rsidRDefault="00EA50F1" w:rsidP="00EA50F1">
            <w:pPr>
              <w:pStyle w:val="TableParagraph"/>
              <w:spacing w:line="275" w:lineRule="exact"/>
              <w:ind w:left="496"/>
              <w:rPr>
                <w:sz w:val="24"/>
              </w:rPr>
            </w:pPr>
            <w:r>
              <w:rPr>
                <w:sz w:val="24"/>
              </w:rPr>
              <w:t>12.50-15.00</w:t>
            </w:r>
          </w:p>
        </w:tc>
        <w:tc>
          <w:tcPr>
            <w:tcW w:w="2040" w:type="dxa"/>
          </w:tcPr>
          <w:p w:rsidR="00EA50F1" w:rsidRDefault="00EA50F1" w:rsidP="00EA50F1">
            <w:pPr>
              <w:pStyle w:val="TableParagraph"/>
              <w:spacing w:line="275" w:lineRule="exact"/>
              <w:ind w:left="460" w:right="456"/>
              <w:jc w:val="center"/>
              <w:rPr>
                <w:sz w:val="24"/>
              </w:rPr>
            </w:pPr>
            <w:r>
              <w:rPr>
                <w:sz w:val="24"/>
              </w:rPr>
              <w:t>12.50-15.00</w:t>
            </w:r>
          </w:p>
        </w:tc>
      </w:tr>
      <w:tr w:rsidR="00EA50F1" w:rsidTr="00907DBB">
        <w:trPr>
          <w:trHeight w:val="316"/>
        </w:trPr>
        <w:tc>
          <w:tcPr>
            <w:tcW w:w="5443" w:type="dxa"/>
          </w:tcPr>
          <w:p w:rsidR="00EA50F1" w:rsidRDefault="00EA50F1" w:rsidP="00EA50F1">
            <w:pPr>
              <w:pStyle w:val="TableParagraph"/>
              <w:spacing w:line="275" w:lineRule="exact"/>
              <w:rPr>
                <w:sz w:val="24"/>
              </w:rPr>
            </w:pPr>
            <w:r>
              <w:rPr>
                <w:sz w:val="24"/>
              </w:rPr>
              <w:t>12. Полдник</w:t>
            </w:r>
          </w:p>
        </w:tc>
        <w:tc>
          <w:tcPr>
            <w:tcW w:w="2156" w:type="dxa"/>
          </w:tcPr>
          <w:p w:rsidR="00EA50F1" w:rsidRDefault="00EA50F1" w:rsidP="00EA50F1">
            <w:pPr>
              <w:pStyle w:val="TableParagraph"/>
              <w:spacing w:line="275" w:lineRule="exact"/>
              <w:ind w:left="496"/>
              <w:rPr>
                <w:sz w:val="24"/>
              </w:rPr>
            </w:pPr>
            <w:r>
              <w:rPr>
                <w:sz w:val="24"/>
              </w:rPr>
              <w:t>15.00-15.05</w:t>
            </w:r>
          </w:p>
        </w:tc>
        <w:tc>
          <w:tcPr>
            <w:tcW w:w="2040" w:type="dxa"/>
          </w:tcPr>
          <w:p w:rsidR="00EA50F1" w:rsidRDefault="00EA50F1" w:rsidP="00EA50F1">
            <w:pPr>
              <w:pStyle w:val="TableParagraph"/>
              <w:spacing w:line="275" w:lineRule="exact"/>
              <w:ind w:left="460" w:right="456"/>
              <w:jc w:val="center"/>
              <w:rPr>
                <w:sz w:val="24"/>
              </w:rPr>
            </w:pPr>
            <w:r>
              <w:rPr>
                <w:sz w:val="24"/>
              </w:rPr>
              <w:t>15.00-15.05</w:t>
            </w:r>
          </w:p>
        </w:tc>
      </w:tr>
      <w:tr w:rsidR="00EA50F1" w:rsidTr="00907DBB">
        <w:trPr>
          <w:trHeight w:val="275"/>
        </w:trPr>
        <w:tc>
          <w:tcPr>
            <w:tcW w:w="5443" w:type="dxa"/>
          </w:tcPr>
          <w:p w:rsidR="00EA50F1" w:rsidRDefault="00EA50F1" w:rsidP="00EA50F1">
            <w:pPr>
              <w:pStyle w:val="TableParagraph"/>
              <w:spacing w:line="256" w:lineRule="exact"/>
              <w:rPr>
                <w:sz w:val="24"/>
              </w:rPr>
            </w:pPr>
            <w:r>
              <w:rPr>
                <w:sz w:val="24"/>
              </w:rPr>
              <w:t>13.</w:t>
            </w:r>
            <w:r>
              <w:rPr>
                <w:spacing w:val="-2"/>
                <w:sz w:val="24"/>
              </w:rPr>
              <w:t xml:space="preserve"> </w:t>
            </w:r>
            <w:r>
              <w:rPr>
                <w:sz w:val="24"/>
              </w:rPr>
              <w:t>Самостоятельная</w:t>
            </w:r>
            <w:r>
              <w:rPr>
                <w:spacing w:val="-2"/>
                <w:sz w:val="24"/>
              </w:rPr>
              <w:t xml:space="preserve"> </w:t>
            </w:r>
            <w:r>
              <w:rPr>
                <w:sz w:val="24"/>
              </w:rPr>
              <w:t>деятельность</w:t>
            </w:r>
          </w:p>
        </w:tc>
        <w:tc>
          <w:tcPr>
            <w:tcW w:w="2156" w:type="dxa"/>
          </w:tcPr>
          <w:p w:rsidR="00EA50F1" w:rsidRDefault="00EA50F1" w:rsidP="00EA50F1">
            <w:pPr>
              <w:pStyle w:val="TableParagraph"/>
              <w:spacing w:line="256" w:lineRule="exact"/>
              <w:ind w:left="496"/>
              <w:rPr>
                <w:sz w:val="24"/>
              </w:rPr>
            </w:pPr>
            <w:r>
              <w:rPr>
                <w:sz w:val="24"/>
              </w:rPr>
              <w:t>15.05-15.50</w:t>
            </w:r>
          </w:p>
        </w:tc>
        <w:tc>
          <w:tcPr>
            <w:tcW w:w="2040" w:type="dxa"/>
          </w:tcPr>
          <w:p w:rsidR="00EA50F1" w:rsidRDefault="00EA50F1" w:rsidP="00EA50F1">
            <w:pPr>
              <w:pStyle w:val="TableParagraph"/>
              <w:spacing w:line="256" w:lineRule="exact"/>
              <w:ind w:left="460" w:right="456"/>
              <w:jc w:val="center"/>
              <w:rPr>
                <w:sz w:val="24"/>
              </w:rPr>
            </w:pPr>
            <w:r>
              <w:rPr>
                <w:sz w:val="24"/>
              </w:rPr>
              <w:t>15.05-15.50</w:t>
            </w:r>
          </w:p>
        </w:tc>
      </w:tr>
      <w:tr w:rsidR="00EA50F1" w:rsidTr="00907DBB">
        <w:trPr>
          <w:trHeight w:val="710"/>
        </w:trPr>
        <w:tc>
          <w:tcPr>
            <w:tcW w:w="5443" w:type="dxa"/>
          </w:tcPr>
          <w:p w:rsidR="00EA50F1" w:rsidRDefault="00EA50F1" w:rsidP="00EA50F1">
            <w:pPr>
              <w:pStyle w:val="TableParagraph"/>
              <w:ind w:right="1783"/>
              <w:rPr>
                <w:sz w:val="24"/>
              </w:rPr>
            </w:pPr>
            <w:r>
              <w:rPr>
                <w:sz w:val="24"/>
              </w:rPr>
              <w:t>14. Совместна деятельность. Чтение</w:t>
            </w:r>
            <w:r>
              <w:rPr>
                <w:spacing w:val="-57"/>
                <w:sz w:val="24"/>
              </w:rPr>
              <w:t xml:space="preserve"> </w:t>
            </w:r>
            <w:r>
              <w:rPr>
                <w:sz w:val="24"/>
              </w:rPr>
              <w:t>художественной литературы</w:t>
            </w:r>
          </w:p>
        </w:tc>
        <w:tc>
          <w:tcPr>
            <w:tcW w:w="2156" w:type="dxa"/>
          </w:tcPr>
          <w:p w:rsidR="00EA50F1" w:rsidRDefault="00EA50F1" w:rsidP="00EA50F1">
            <w:pPr>
              <w:pStyle w:val="TableParagraph"/>
              <w:spacing w:line="275" w:lineRule="exact"/>
              <w:ind w:left="496"/>
              <w:rPr>
                <w:sz w:val="24"/>
              </w:rPr>
            </w:pPr>
            <w:r>
              <w:rPr>
                <w:sz w:val="24"/>
              </w:rPr>
              <w:t>15.50-16.05</w:t>
            </w:r>
          </w:p>
        </w:tc>
        <w:tc>
          <w:tcPr>
            <w:tcW w:w="2040" w:type="dxa"/>
          </w:tcPr>
          <w:p w:rsidR="00EA50F1" w:rsidRDefault="00EA50F1" w:rsidP="00EA50F1">
            <w:pPr>
              <w:pStyle w:val="TableParagraph"/>
              <w:spacing w:line="275" w:lineRule="exact"/>
              <w:ind w:left="460" w:right="456"/>
              <w:jc w:val="center"/>
              <w:rPr>
                <w:sz w:val="24"/>
              </w:rPr>
            </w:pPr>
            <w:r>
              <w:rPr>
                <w:sz w:val="24"/>
              </w:rPr>
              <w:t>15.50-16.05</w:t>
            </w:r>
          </w:p>
        </w:tc>
      </w:tr>
      <w:tr w:rsidR="00EA50F1" w:rsidTr="00907DBB">
        <w:trPr>
          <w:trHeight w:val="275"/>
        </w:trPr>
        <w:tc>
          <w:tcPr>
            <w:tcW w:w="5443" w:type="dxa"/>
          </w:tcPr>
          <w:p w:rsidR="00EA50F1" w:rsidRDefault="00EA50F1" w:rsidP="00EA50F1">
            <w:pPr>
              <w:pStyle w:val="TableParagraph"/>
              <w:spacing w:line="256" w:lineRule="exact"/>
              <w:rPr>
                <w:sz w:val="24"/>
              </w:rPr>
            </w:pPr>
            <w:r>
              <w:rPr>
                <w:sz w:val="24"/>
              </w:rPr>
              <w:t>15.</w:t>
            </w:r>
            <w:r>
              <w:rPr>
                <w:spacing w:val="-1"/>
                <w:sz w:val="24"/>
              </w:rPr>
              <w:t xml:space="preserve"> </w:t>
            </w:r>
            <w:r>
              <w:rPr>
                <w:sz w:val="24"/>
              </w:rPr>
              <w:t>Подготовка</w:t>
            </w:r>
            <w:r>
              <w:rPr>
                <w:spacing w:val="-2"/>
                <w:sz w:val="24"/>
              </w:rPr>
              <w:t xml:space="preserve"> </w:t>
            </w:r>
            <w:r>
              <w:rPr>
                <w:sz w:val="24"/>
              </w:rPr>
              <w:t>к ужину,</w:t>
            </w:r>
            <w:r>
              <w:rPr>
                <w:spacing w:val="-1"/>
                <w:sz w:val="24"/>
              </w:rPr>
              <w:t xml:space="preserve"> </w:t>
            </w:r>
            <w:r>
              <w:rPr>
                <w:sz w:val="24"/>
              </w:rPr>
              <w:t>ужин</w:t>
            </w:r>
          </w:p>
        </w:tc>
        <w:tc>
          <w:tcPr>
            <w:tcW w:w="2156" w:type="dxa"/>
          </w:tcPr>
          <w:p w:rsidR="00EA50F1" w:rsidRDefault="00EA50F1" w:rsidP="00EA50F1">
            <w:pPr>
              <w:pStyle w:val="TableParagraph"/>
              <w:spacing w:line="256" w:lineRule="exact"/>
              <w:ind w:left="496"/>
              <w:rPr>
                <w:sz w:val="24"/>
              </w:rPr>
            </w:pPr>
            <w:r>
              <w:rPr>
                <w:sz w:val="24"/>
              </w:rPr>
              <w:t>16.05-16.35</w:t>
            </w:r>
          </w:p>
        </w:tc>
        <w:tc>
          <w:tcPr>
            <w:tcW w:w="2040" w:type="dxa"/>
          </w:tcPr>
          <w:p w:rsidR="00EA50F1" w:rsidRDefault="00EA50F1" w:rsidP="00EA50F1">
            <w:pPr>
              <w:pStyle w:val="TableParagraph"/>
              <w:spacing w:line="256" w:lineRule="exact"/>
              <w:ind w:left="460" w:right="456"/>
              <w:jc w:val="center"/>
              <w:rPr>
                <w:sz w:val="24"/>
              </w:rPr>
            </w:pPr>
            <w:r>
              <w:rPr>
                <w:sz w:val="24"/>
              </w:rPr>
              <w:t>16.05-16.35</w:t>
            </w:r>
          </w:p>
        </w:tc>
      </w:tr>
      <w:tr w:rsidR="00EA50F1" w:rsidTr="00907DBB">
        <w:trPr>
          <w:trHeight w:val="275"/>
        </w:trPr>
        <w:tc>
          <w:tcPr>
            <w:tcW w:w="5443" w:type="dxa"/>
          </w:tcPr>
          <w:p w:rsidR="00EA50F1" w:rsidRDefault="00EA50F1" w:rsidP="00EA50F1">
            <w:pPr>
              <w:pStyle w:val="TableParagraph"/>
              <w:spacing w:line="256" w:lineRule="exact"/>
              <w:rPr>
                <w:sz w:val="24"/>
              </w:rPr>
            </w:pPr>
            <w:r>
              <w:rPr>
                <w:sz w:val="24"/>
              </w:rPr>
              <w:t>16.Самостоятельная</w:t>
            </w:r>
            <w:r>
              <w:rPr>
                <w:spacing w:val="-3"/>
                <w:sz w:val="24"/>
              </w:rPr>
              <w:t xml:space="preserve"> </w:t>
            </w:r>
            <w:r>
              <w:rPr>
                <w:sz w:val="24"/>
              </w:rPr>
              <w:t>деятельность</w:t>
            </w:r>
          </w:p>
        </w:tc>
        <w:tc>
          <w:tcPr>
            <w:tcW w:w="2156" w:type="dxa"/>
          </w:tcPr>
          <w:p w:rsidR="00EA50F1" w:rsidRDefault="00EA50F1" w:rsidP="00EA50F1">
            <w:pPr>
              <w:pStyle w:val="TableParagraph"/>
              <w:spacing w:line="256" w:lineRule="exact"/>
              <w:ind w:left="496"/>
              <w:rPr>
                <w:sz w:val="24"/>
              </w:rPr>
            </w:pPr>
            <w:r>
              <w:rPr>
                <w:sz w:val="24"/>
              </w:rPr>
              <w:t>16.35-16.50</w:t>
            </w:r>
          </w:p>
        </w:tc>
        <w:tc>
          <w:tcPr>
            <w:tcW w:w="2040" w:type="dxa"/>
          </w:tcPr>
          <w:p w:rsidR="00EA50F1" w:rsidRDefault="00EA50F1" w:rsidP="00EA50F1">
            <w:pPr>
              <w:pStyle w:val="TableParagraph"/>
              <w:ind w:left="0"/>
              <w:rPr>
                <w:sz w:val="20"/>
              </w:rPr>
            </w:pPr>
          </w:p>
        </w:tc>
      </w:tr>
      <w:tr w:rsidR="00EA50F1" w:rsidTr="00907DBB">
        <w:trPr>
          <w:trHeight w:val="551"/>
        </w:trPr>
        <w:tc>
          <w:tcPr>
            <w:tcW w:w="5443" w:type="dxa"/>
          </w:tcPr>
          <w:p w:rsidR="00EA50F1" w:rsidRDefault="00EA50F1" w:rsidP="00EA50F1">
            <w:pPr>
              <w:pStyle w:val="TableParagraph"/>
              <w:spacing w:line="276" w:lineRule="exact"/>
              <w:ind w:right="1179"/>
              <w:rPr>
                <w:sz w:val="24"/>
              </w:rPr>
            </w:pPr>
            <w:r>
              <w:rPr>
                <w:sz w:val="24"/>
              </w:rPr>
              <w:lastRenderedPageBreak/>
              <w:t>17. Совместная деятельность («Рефлексия</w:t>
            </w:r>
            <w:r>
              <w:rPr>
                <w:spacing w:val="-57"/>
                <w:sz w:val="24"/>
              </w:rPr>
              <w:t xml:space="preserve"> </w:t>
            </w:r>
            <w:r>
              <w:rPr>
                <w:sz w:val="24"/>
              </w:rPr>
              <w:t>прожитого</w:t>
            </w:r>
            <w:r>
              <w:rPr>
                <w:spacing w:val="-1"/>
                <w:sz w:val="24"/>
              </w:rPr>
              <w:t xml:space="preserve"> </w:t>
            </w:r>
            <w:r>
              <w:rPr>
                <w:sz w:val="24"/>
              </w:rPr>
              <w:t>дня»)</w:t>
            </w:r>
          </w:p>
        </w:tc>
        <w:tc>
          <w:tcPr>
            <w:tcW w:w="2156" w:type="dxa"/>
          </w:tcPr>
          <w:p w:rsidR="00EA50F1" w:rsidRDefault="00EA50F1" w:rsidP="00EA50F1">
            <w:pPr>
              <w:pStyle w:val="TableParagraph"/>
              <w:spacing w:line="275" w:lineRule="exact"/>
              <w:ind w:left="496"/>
              <w:rPr>
                <w:sz w:val="24"/>
              </w:rPr>
            </w:pPr>
            <w:r>
              <w:rPr>
                <w:sz w:val="24"/>
              </w:rPr>
              <w:t>16.50-17.00</w:t>
            </w:r>
          </w:p>
        </w:tc>
        <w:tc>
          <w:tcPr>
            <w:tcW w:w="2040" w:type="dxa"/>
          </w:tcPr>
          <w:p w:rsidR="00EA50F1" w:rsidRDefault="00EA50F1" w:rsidP="00EA50F1">
            <w:pPr>
              <w:pStyle w:val="TableParagraph"/>
              <w:ind w:left="0"/>
              <w:rPr>
                <w:sz w:val="24"/>
              </w:rPr>
            </w:pPr>
          </w:p>
        </w:tc>
      </w:tr>
      <w:tr w:rsidR="00EA50F1" w:rsidTr="00907DBB">
        <w:trPr>
          <w:trHeight w:val="275"/>
        </w:trPr>
        <w:tc>
          <w:tcPr>
            <w:tcW w:w="5443" w:type="dxa"/>
          </w:tcPr>
          <w:p w:rsidR="00EA50F1" w:rsidRDefault="00EA50F1" w:rsidP="00EA50F1">
            <w:pPr>
              <w:pStyle w:val="TableParagraph"/>
              <w:spacing w:line="255" w:lineRule="exact"/>
              <w:rPr>
                <w:sz w:val="24"/>
              </w:rPr>
            </w:pPr>
            <w:r>
              <w:rPr>
                <w:sz w:val="24"/>
              </w:rPr>
              <w:t>18.</w:t>
            </w:r>
            <w:r>
              <w:rPr>
                <w:spacing w:val="-1"/>
                <w:sz w:val="24"/>
              </w:rPr>
              <w:t xml:space="preserve"> </w:t>
            </w:r>
            <w:r>
              <w:rPr>
                <w:sz w:val="24"/>
              </w:rPr>
              <w:t>Подготовка</w:t>
            </w:r>
            <w:r>
              <w:rPr>
                <w:spacing w:val="-2"/>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p>
        </w:tc>
        <w:tc>
          <w:tcPr>
            <w:tcW w:w="2156" w:type="dxa"/>
          </w:tcPr>
          <w:p w:rsidR="00EA50F1" w:rsidRDefault="00EA50F1" w:rsidP="00EA50F1">
            <w:pPr>
              <w:pStyle w:val="TableParagraph"/>
              <w:spacing w:line="255" w:lineRule="exact"/>
              <w:ind w:left="496"/>
              <w:rPr>
                <w:sz w:val="24"/>
              </w:rPr>
            </w:pPr>
            <w:r>
              <w:rPr>
                <w:sz w:val="24"/>
              </w:rPr>
              <w:t>17.00-18.30</w:t>
            </w:r>
          </w:p>
        </w:tc>
        <w:tc>
          <w:tcPr>
            <w:tcW w:w="2040" w:type="dxa"/>
          </w:tcPr>
          <w:p w:rsidR="00EA50F1" w:rsidRDefault="00EA50F1" w:rsidP="00EA50F1">
            <w:pPr>
              <w:pStyle w:val="TableParagraph"/>
              <w:spacing w:line="255" w:lineRule="exact"/>
              <w:ind w:left="460" w:right="456"/>
              <w:jc w:val="center"/>
              <w:rPr>
                <w:sz w:val="24"/>
              </w:rPr>
            </w:pPr>
            <w:r>
              <w:rPr>
                <w:sz w:val="24"/>
              </w:rPr>
              <w:t>16.35-18.30</w:t>
            </w:r>
          </w:p>
        </w:tc>
      </w:tr>
      <w:tr w:rsidR="00EA50F1" w:rsidTr="00907DBB">
        <w:trPr>
          <w:trHeight w:val="278"/>
        </w:trPr>
        <w:tc>
          <w:tcPr>
            <w:tcW w:w="5443" w:type="dxa"/>
          </w:tcPr>
          <w:p w:rsidR="00EA50F1" w:rsidRDefault="00EA50F1" w:rsidP="00EA50F1">
            <w:pPr>
              <w:pStyle w:val="TableParagraph"/>
              <w:spacing w:before="1" w:line="257" w:lineRule="exact"/>
              <w:rPr>
                <w:sz w:val="24"/>
              </w:rPr>
            </w:pPr>
            <w:r>
              <w:rPr>
                <w:sz w:val="24"/>
              </w:rPr>
              <w:t>19.</w:t>
            </w:r>
            <w:r>
              <w:rPr>
                <w:spacing w:val="-1"/>
                <w:sz w:val="24"/>
              </w:rPr>
              <w:t xml:space="preserve"> </w:t>
            </w:r>
            <w:r>
              <w:rPr>
                <w:sz w:val="24"/>
              </w:rPr>
              <w:t>Уход</w:t>
            </w:r>
            <w:r>
              <w:rPr>
                <w:spacing w:val="-1"/>
                <w:sz w:val="24"/>
              </w:rPr>
              <w:t xml:space="preserve"> </w:t>
            </w:r>
            <w:r>
              <w:rPr>
                <w:sz w:val="24"/>
              </w:rPr>
              <w:t>детей домой</w:t>
            </w:r>
          </w:p>
        </w:tc>
        <w:tc>
          <w:tcPr>
            <w:tcW w:w="2156" w:type="dxa"/>
          </w:tcPr>
          <w:p w:rsidR="00EA50F1" w:rsidRDefault="00EA50F1" w:rsidP="00EA50F1">
            <w:pPr>
              <w:pStyle w:val="TableParagraph"/>
              <w:spacing w:before="1" w:line="257" w:lineRule="exact"/>
              <w:ind w:left="496"/>
              <w:rPr>
                <w:sz w:val="24"/>
              </w:rPr>
            </w:pPr>
            <w:r>
              <w:rPr>
                <w:sz w:val="24"/>
              </w:rPr>
              <w:t>18.30-19.00</w:t>
            </w:r>
          </w:p>
        </w:tc>
        <w:tc>
          <w:tcPr>
            <w:tcW w:w="2040" w:type="dxa"/>
          </w:tcPr>
          <w:p w:rsidR="00EA50F1" w:rsidRDefault="00EA50F1" w:rsidP="00EA50F1">
            <w:pPr>
              <w:pStyle w:val="TableParagraph"/>
              <w:spacing w:before="1" w:line="257" w:lineRule="exact"/>
              <w:ind w:left="460" w:right="456"/>
              <w:jc w:val="center"/>
              <w:rPr>
                <w:sz w:val="24"/>
              </w:rPr>
            </w:pPr>
            <w:r>
              <w:rPr>
                <w:sz w:val="24"/>
              </w:rPr>
              <w:t>18.30-19.00</w:t>
            </w:r>
          </w:p>
        </w:tc>
      </w:tr>
    </w:tbl>
    <w:p w:rsidR="00EA50F1" w:rsidRDefault="00EA50F1" w:rsidP="00EA50F1">
      <w:pPr>
        <w:pStyle w:val="a3"/>
        <w:spacing w:before="11"/>
        <w:rPr>
          <w:b/>
          <w:sz w:val="27"/>
        </w:rPr>
      </w:pPr>
    </w:p>
    <w:p w:rsidR="00EA50F1" w:rsidRPr="00907DBB" w:rsidRDefault="00EA50F1" w:rsidP="00907DBB">
      <w:pPr>
        <w:pStyle w:val="10"/>
        <w:ind w:left="1484" w:right="1410"/>
        <w:jc w:val="center"/>
        <w:rPr>
          <w:b w:val="0"/>
          <w:i/>
          <w:sz w:val="24"/>
          <w:u w:val="single"/>
        </w:rPr>
      </w:pPr>
      <w:r w:rsidRPr="00907DBB">
        <w:rPr>
          <w:b w:val="0"/>
          <w:i/>
          <w:sz w:val="24"/>
          <w:u w:val="single"/>
        </w:rPr>
        <w:t>Возраст</w:t>
      </w:r>
      <w:r w:rsidRPr="00907DBB">
        <w:rPr>
          <w:b w:val="0"/>
          <w:i/>
          <w:spacing w:val="-2"/>
          <w:sz w:val="24"/>
          <w:u w:val="single"/>
        </w:rPr>
        <w:t xml:space="preserve"> </w:t>
      </w:r>
      <w:r w:rsidRPr="00907DBB">
        <w:rPr>
          <w:b w:val="0"/>
          <w:i/>
          <w:sz w:val="24"/>
          <w:u w:val="single"/>
        </w:rPr>
        <w:t>(с</w:t>
      </w:r>
      <w:r w:rsidRPr="00907DBB">
        <w:rPr>
          <w:b w:val="0"/>
          <w:i/>
          <w:spacing w:val="-2"/>
          <w:sz w:val="24"/>
          <w:u w:val="single"/>
        </w:rPr>
        <w:t xml:space="preserve"> </w:t>
      </w:r>
      <w:r w:rsidRPr="00907DBB">
        <w:rPr>
          <w:b w:val="0"/>
          <w:i/>
          <w:sz w:val="24"/>
          <w:u w:val="single"/>
        </w:rPr>
        <w:t>4-5</w:t>
      </w:r>
      <w:r w:rsidRPr="00907DBB">
        <w:rPr>
          <w:b w:val="0"/>
          <w:i/>
          <w:spacing w:val="-1"/>
          <w:sz w:val="24"/>
          <w:u w:val="single"/>
        </w:rPr>
        <w:t xml:space="preserve"> </w:t>
      </w:r>
      <w:r w:rsidRPr="00907DBB">
        <w:rPr>
          <w:b w:val="0"/>
          <w:i/>
          <w:sz w:val="24"/>
          <w:u w:val="single"/>
        </w:rPr>
        <w:t>лет)</w:t>
      </w:r>
    </w:p>
    <w:p w:rsidR="00EA50F1" w:rsidRDefault="00EA50F1" w:rsidP="00EA50F1">
      <w:pPr>
        <w:pStyle w:val="a3"/>
        <w:spacing w:before="2"/>
        <w:rPr>
          <w:b/>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1985"/>
        <w:gridCol w:w="1983"/>
      </w:tblGrid>
      <w:tr w:rsidR="00EA50F1" w:rsidTr="00EA50F1">
        <w:trPr>
          <w:trHeight w:val="1103"/>
        </w:trPr>
        <w:tc>
          <w:tcPr>
            <w:tcW w:w="5808" w:type="dxa"/>
          </w:tcPr>
          <w:p w:rsidR="00EA50F1" w:rsidRDefault="00EA50F1" w:rsidP="00EA50F1">
            <w:pPr>
              <w:pStyle w:val="TableParagraph"/>
              <w:spacing w:line="275" w:lineRule="exact"/>
              <w:ind w:left="1931"/>
              <w:rPr>
                <w:b/>
                <w:sz w:val="24"/>
              </w:rPr>
            </w:pPr>
            <w:r>
              <w:rPr>
                <w:b/>
                <w:sz w:val="24"/>
              </w:rPr>
              <w:t>Вид</w:t>
            </w:r>
            <w:r>
              <w:rPr>
                <w:b/>
                <w:spacing w:val="-3"/>
                <w:sz w:val="24"/>
              </w:rPr>
              <w:t xml:space="preserve"> </w:t>
            </w:r>
            <w:r>
              <w:rPr>
                <w:b/>
                <w:sz w:val="24"/>
              </w:rPr>
              <w:t>деятельности</w:t>
            </w:r>
          </w:p>
        </w:tc>
        <w:tc>
          <w:tcPr>
            <w:tcW w:w="1985" w:type="dxa"/>
          </w:tcPr>
          <w:p w:rsidR="00EA50F1" w:rsidRDefault="00EA50F1" w:rsidP="00EA50F1">
            <w:pPr>
              <w:pStyle w:val="TableParagraph"/>
              <w:ind w:left="609" w:right="400" w:hanging="188"/>
              <w:rPr>
                <w:b/>
                <w:sz w:val="24"/>
              </w:rPr>
            </w:pPr>
            <w:r>
              <w:rPr>
                <w:b/>
                <w:sz w:val="24"/>
              </w:rPr>
              <w:t>Холодный</w:t>
            </w:r>
            <w:r>
              <w:rPr>
                <w:b/>
                <w:spacing w:val="-57"/>
                <w:sz w:val="24"/>
              </w:rPr>
              <w:t xml:space="preserve"> </w:t>
            </w:r>
            <w:r>
              <w:rPr>
                <w:b/>
                <w:sz w:val="24"/>
              </w:rPr>
              <w:t>период</w:t>
            </w:r>
          </w:p>
        </w:tc>
        <w:tc>
          <w:tcPr>
            <w:tcW w:w="1983" w:type="dxa"/>
          </w:tcPr>
          <w:p w:rsidR="00EA50F1" w:rsidRDefault="00EA50F1" w:rsidP="00EA50F1">
            <w:pPr>
              <w:pStyle w:val="TableParagraph"/>
              <w:ind w:left="609" w:right="531" w:hanging="53"/>
              <w:rPr>
                <w:b/>
                <w:sz w:val="24"/>
              </w:rPr>
            </w:pPr>
            <w:r>
              <w:rPr>
                <w:b/>
                <w:sz w:val="24"/>
              </w:rPr>
              <w:t>Теплый</w:t>
            </w:r>
            <w:r>
              <w:rPr>
                <w:b/>
                <w:spacing w:val="-58"/>
                <w:sz w:val="24"/>
              </w:rPr>
              <w:t xml:space="preserve"> </w:t>
            </w:r>
            <w:r>
              <w:rPr>
                <w:b/>
                <w:sz w:val="24"/>
              </w:rPr>
              <w:t>период</w:t>
            </w:r>
          </w:p>
          <w:p w:rsidR="00EA50F1" w:rsidRDefault="00EA50F1" w:rsidP="00EA50F1">
            <w:pPr>
              <w:pStyle w:val="TableParagraph"/>
              <w:spacing w:line="270" w:lineRule="atLeast"/>
              <w:ind w:left="582" w:right="419" w:hanging="144"/>
              <w:rPr>
                <w:b/>
                <w:sz w:val="24"/>
              </w:rPr>
            </w:pPr>
            <w:r>
              <w:rPr>
                <w:b/>
                <w:spacing w:val="-1"/>
                <w:sz w:val="24"/>
              </w:rPr>
              <w:t>на свежем</w:t>
            </w:r>
            <w:r>
              <w:rPr>
                <w:b/>
                <w:spacing w:val="-57"/>
                <w:sz w:val="24"/>
              </w:rPr>
              <w:t xml:space="preserve"> </w:t>
            </w:r>
            <w:r>
              <w:rPr>
                <w:b/>
                <w:sz w:val="24"/>
              </w:rPr>
              <w:t>воздухе</w:t>
            </w:r>
          </w:p>
        </w:tc>
      </w:tr>
      <w:tr w:rsidR="00EA50F1" w:rsidTr="00EA50F1">
        <w:trPr>
          <w:trHeight w:val="683"/>
        </w:trPr>
        <w:tc>
          <w:tcPr>
            <w:tcW w:w="5808" w:type="dxa"/>
          </w:tcPr>
          <w:p w:rsidR="00EA50F1" w:rsidRDefault="00EA50F1" w:rsidP="00EA50F1">
            <w:pPr>
              <w:pStyle w:val="TableParagraph"/>
              <w:ind w:right="252"/>
              <w:rPr>
                <w:sz w:val="24"/>
              </w:rPr>
            </w:pPr>
            <w:r>
              <w:rPr>
                <w:sz w:val="24"/>
              </w:rPr>
              <w:t>1. Прием детей, самостоятельная деятельность детей</w:t>
            </w:r>
            <w:r>
              <w:rPr>
                <w:spacing w:val="-58"/>
                <w:sz w:val="24"/>
              </w:rPr>
              <w:t xml:space="preserve"> </w:t>
            </w:r>
            <w:r>
              <w:rPr>
                <w:sz w:val="24"/>
              </w:rPr>
              <w:t>на</w:t>
            </w:r>
            <w:r>
              <w:rPr>
                <w:spacing w:val="-1"/>
                <w:sz w:val="24"/>
              </w:rPr>
              <w:t xml:space="preserve"> </w:t>
            </w:r>
            <w:r>
              <w:rPr>
                <w:sz w:val="24"/>
              </w:rPr>
              <w:t>прогулке, возвращение</w:t>
            </w:r>
            <w:r>
              <w:rPr>
                <w:spacing w:val="-1"/>
                <w:sz w:val="24"/>
              </w:rPr>
              <w:t xml:space="preserve"> </w:t>
            </w:r>
            <w:r>
              <w:rPr>
                <w:sz w:val="24"/>
              </w:rPr>
              <w:t>с</w:t>
            </w:r>
            <w:r>
              <w:rPr>
                <w:spacing w:val="-1"/>
                <w:sz w:val="24"/>
              </w:rPr>
              <w:t xml:space="preserve"> </w:t>
            </w:r>
            <w:r>
              <w:rPr>
                <w:sz w:val="24"/>
              </w:rPr>
              <w:t>прогулки</w:t>
            </w:r>
          </w:p>
        </w:tc>
        <w:tc>
          <w:tcPr>
            <w:tcW w:w="1985" w:type="dxa"/>
          </w:tcPr>
          <w:p w:rsidR="00EA50F1" w:rsidRDefault="00EA50F1" w:rsidP="00EA50F1">
            <w:pPr>
              <w:pStyle w:val="TableParagraph"/>
              <w:spacing w:line="275" w:lineRule="exact"/>
              <w:ind w:left="387" w:right="385"/>
              <w:jc w:val="center"/>
              <w:rPr>
                <w:sz w:val="24"/>
              </w:rPr>
            </w:pPr>
            <w:r>
              <w:rPr>
                <w:sz w:val="24"/>
              </w:rPr>
              <w:t>7.00-</w:t>
            </w:r>
            <w:r>
              <w:rPr>
                <w:spacing w:val="-1"/>
                <w:sz w:val="24"/>
              </w:rPr>
              <w:t xml:space="preserve"> </w:t>
            </w:r>
            <w:r>
              <w:rPr>
                <w:sz w:val="24"/>
              </w:rPr>
              <w:t>8.00</w:t>
            </w:r>
          </w:p>
        </w:tc>
        <w:tc>
          <w:tcPr>
            <w:tcW w:w="1983" w:type="dxa"/>
            <w:vMerge w:val="restart"/>
          </w:tcPr>
          <w:p w:rsidR="00EA50F1" w:rsidRDefault="00EA50F1" w:rsidP="00EA50F1">
            <w:pPr>
              <w:pStyle w:val="TableParagraph"/>
              <w:spacing w:line="275" w:lineRule="exact"/>
              <w:ind w:left="498"/>
              <w:rPr>
                <w:sz w:val="24"/>
              </w:rPr>
            </w:pPr>
            <w:r>
              <w:rPr>
                <w:sz w:val="24"/>
              </w:rPr>
              <w:t>7.00-</w:t>
            </w:r>
            <w:r>
              <w:rPr>
                <w:spacing w:val="-1"/>
                <w:sz w:val="24"/>
              </w:rPr>
              <w:t xml:space="preserve"> </w:t>
            </w:r>
            <w:r>
              <w:rPr>
                <w:sz w:val="24"/>
              </w:rPr>
              <w:t>8.20</w:t>
            </w:r>
          </w:p>
        </w:tc>
      </w:tr>
      <w:tr w:rsidR="00EA50F1" w:rsidTr="00EA50F1">
        <w:trPr>
          <w:trHeight w:val="398"/>
        </w:trPr>
        <w:tc>
          <w:tcPr>
            <w:tcW w:w="5808" w:type="dxa"/>
          </w:tcPr>
          <w:p w:rsidR="00EA50F1" w:rsidRDefault="00EA50F1" w:rsidP="00EA50F1">
            <w:pPr>
              <w:pStyle w:val="TableParagraph"/>
              <w:spacing w:before="1"/>
              <w:rPr>
                <w:sz w:val="24"/>
              </w:rPr>
            </w:pPr>
            <w:r>
              <w:rPr>
                <w:sz w:val="24"/>
              </w:rPr>
              <w:t>2.</w:t>
            </w:r>
            <w:r>
              <w:rPr>
                <w:spacing w:val="-1"/>
                <w:sz w:val="24"/>
              </w:rPr>
              <w:t xml:space="preserve"> </w:t>
            </w:r>
            <w:r>
              <w:rPr>
                <w:sz w:val="24"/>
              </w:rPr>
              <w:t>Оздоровительные</w:t>
            </w:r>
            <w:r>
              <w:rPr>
                <w:spacing w:val="-2"/>
                <w:sz w:val="24"/>
              </w:rPr>
              <w:t xml:space="preserve"> </w:t>
            </w:r>
            <w:r>
              <w:rPr>
                <w:sz w:val="24"/>
              </w:rPr>
              <w:t>мероприятия</w:t>
            </w:r>
          </w:p>
        </w:tc>
        <w:tc>
          <w:tcPr>
            <w:tcW w:w="1985" w:type="dxa"/>
          </w:tcPr>
          <w:p w:rsidR="00EA50F1" w:rsidRDefault="00EA50F1" w:rsidP="00EA50F1">
            <w:pPr>
              <w:pStyle w:val="TableParagraph"/>
              <w:spacing w:before="1"/>
              <w:ind w:left="387" w:right="385"/>
              <w:jc w:val="center"/>
              <w:rPr>
                <w:sz w:val="24"/>
              </w:rPr>
            </w:pPr>
            <w:r>
              <w:rPr>
                <w:sz w:val="24"/>
              </w:rPr>
              <w:t>8.00-</w:t>
            </w:r>
            <w:r>
              <w:rPr>
                <w:spacing w:val="-1"/>
                <w:sz w:val="24"/>
              </w:rPr>
              <w:t xml:space="preserve"> </w:t>
            </w:r>
            <w:r>
              <w:rPr>
                <w:sz w:val="24"/>
              </w:rPr>
              <w:t>8.10</w:t>
            </w:r>
          </w:p>
        </w:tc>
        <w:tc>
          <w:tcPr>
            <w:tcW w:w="1983" w:type="dxa"/>
            <w:vMerge/>
            <w:tcBorders>
              <w:top w:val="nil"/>
            </w:tcBorders>
          </w:tcPr>
          <w:p w:rsidR="00EA50F1" w:rsidRDefault="00EA50F1" w:rsidP="00EA50F1">
            <w:pPr>
              <w:rPr>
                <w:sz w:val="2"/>
                <w:szCs w:val="2"/>
              </w:rPr>
            </w:pPr>
          </w:p>
        </w:tc>
      </w:tr>
      <w:tr w:rsidR="00EA50F1" w:rsidTr="00EA50F1">
        <w:trPr>
          <w:trHeight w:val="429"/>
        </w:trPr>
        <w:tc>
          <w:tcPr>
            <w:tcW w:w="5808" w:type="dxa"/>
          </w:tcPr>
          <w:p w:rsidR="00EA50F1" w:rsidRDefault="00EA50F1" w:rsidP="00EA50F1">
            <w:pPr>
              <w:pStyle w:val="TableParagraph"/>
              <w:spacing w:line="275" w:lineRule="exact"/>
              <w:rPr>
                <w:sz w:val="24"/>
              </w:rPr>
            </w:pPr>
            <w:r>
              <w:rPr>
                <w:sz w:val="24"/>
              </w:rPr>
              <w:t>3.</w:t>
            </w:r>
            <w:r>
              <w:rPr>
                <w:spacing w:val="-2"/>
                <w:sz w:val="24"/>
              </w:rPr>
              <w:t xml:space="preserve"> </w:t>
            </w:r>
            <w:r>
              <w:rPr>
                <w:sz w:val="24"/>
              </w:rPr>
              <w:t>Самостоятельная</w:t>
            </w:r>
            <w:r>
              <w:rPr>
                <w:spacing w:val="-2"/>
                <w:sz w:val="24"/>
              </w:rPr>
              <w:t xml:space="preserve"> </w:t>
            </w:r>
            <w:r>
              <w:rPr>
                <w:sz w:val="24"/>
              </w:rPr>
              <w:t>деятельность</w:t>
            </w:r>
          </w:p>
        </w:tc>
        <w:tc>
          <w:tcPr>
            <w:tcW w:w="1985" w:type="dxa"/>
          </w:tcPr>
          <w:p w:rsidR="00EA50F1" w:rsidRDefault="00EA50F1" w:rsidP="00EA50F1">
            <w:pPr>
              <w:pStyle w:val="TableParagraph"/>
              <w:spacing w:line="275" w:lineRule="exact"/>
              <w:ind w:left="387" w:right="385"/>
              <w:jc w:val="center"/>
              <w:rPr>
                <w:sz w:val="24"/>
              </w:rPr>
            </w:pPr>
            <w:r>
              <w:rPr>
                <w:sz w:val="24"/>
              </w:rPr>
              <w:t>8.10-</w:t>
            </w:r>
            <w:r>
              <w:rPr>
                <w:spacing w:val="-1"/>
                <w:sz w:val="24"/>
              </w:rPr>
              <w:t xml:space="preserve"> </w:t>
            </w:r>
            <w:r>
              <w:rPr>
                <w:sz w:val="24"/>
              </w:rPr>
              <w:t>8.20</w:t>
            </w:r>
          </w:p>
        </w:tc>
        <w:tc>
          <w:tcPr>
            <w:tcW w:w="1983" w:type="dxa"/>
            <w:vMerge/>
            <w:tcBorders>
              <w:top w:val="nil"/>
            </w:tcBorders>
          </w:tcPr>
          <w:p w:rsidR="00EA50F1" w:rsidRDefault="00EA50F1" w:rsidP="00EA50F1">
            <w:pPr>
              <w:rPr>
                <w:sz w:val="2"/>
                <w:szCs w:val="2"/>
              </w:rPr>
            </w:pPr>
          </w:p>
        </w:tc>
      </w:tr>
      <w:tr w:rsidR="00EA50F1" w:rsidTr="00EA50F1">
        <w:trPr>
          <w:trHeight w:val="407"/>
        </w:trPr>
        <w:tc>
          <w:tcPr>
            <w:tcW w:w="5808" w:type="dxa"/>
          </w:tcPr>
          <w:p w:rsidR="00EA50F1" w:rsidRDefault="00EA50F1" w:rsidP="00EA50F1">
            <w:pPr>
              <w:pStyle w:val="TableParagraph"/>
              <w:spacing w:line="275" w:lineRule="exact"/>
              <w:rPr>
                <w:sz w:val="24"/>
              </w:rPr>
            </w:pPr>
            <w:r>
              <w:rPr>
                <w:sz w:val="24"/>
              </w:rPr>
              <w:t>4.</w:t>
            </w:r>
            <w:r>
              <w:rPr>
                <w:spacing w:val="-3"/>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завтраку.</w:t>
            </w:r>
            <w:r>
              <w:rPr>
                <w:spacing w:val="-2"/>
                <w:sz w:val="24"/>
              </w:rPr>
              <w:t xml:space="preserve"> </w:t>
            </w:r>
            <w:r>
              <w:rPr>
                <w:sz w:val="24"/>
              </w:rPr>
              <w:t>Завтрак</w:t>
            </w:r>
          </w:p>
        </w:tc>
        <w:tc>
          <w:tcPr>
            <w:tcW w:w="1985" w:type="dxa"/>
          </w:tcPr>
          <w:p w:rsidR="00EA50F1" w:rsidRDefault="00EA50F1" w:rsidP="00EA50F1">
            <w:pPr>
              <w:pStyle w:val="TableParagraph"/>
              <w:spacing w:line="275" w:lineRule="exact"/>
              <w:ind w:left="387" w:right="385"/>
              <w:jc w:val="center"/>
              <w:rPr>
                <w:sz w:val="24"/>
              </w:rPr>
            </w:pPr>
            <w:r>
              <w:rPr>
                <w:sz w:val="24"/>
              </w:rPr>
              <w:t>8.20-</w:t>
            </w:r>
            <w:r>
              <w:rPr>
                <w:spacing w:val="-1"/>
                <w:sz w:val="24"/>
              </w:rPr>
              <w:t xml:space="preserve"> </w:t>
            </w:r>
            <w:r>
              <w:rPr>
                <w:sz w:val="24"/>
              </w:rPr>
              <w:t>8.45</w:t>
            </w:r>
          </w:p>
        </w:tc>
        <w:tc>
          <w:tcPr>
            <w:tcW w:w="1983" w:type="dxa"/>
          </w:tcPr>
          <w:p w:rsidR="00EA50F1" w:rsidRDefault="00EA50F1" w:rsidP="00EA50F1">
            <w:pPr>
              <w:pStyle w:val="TableParagraph"/>
              <w:spacing w:line="275" w:lineRule="exact"/>
              <w:ind w:left="386" w:right="383"/>
              <w:jc w:val="center"/>
              <w:rPr>
                <w:sz w:val="24"/>
              </w:rPr>
            </w:pPr>
            <w:r>
              <w:rPr>
                <w:sz w:val="24"/>
              </w:rPr>
              <w:t>8.20-</w:t>
            </w:r>
            <w:r>
              <w:rPr>
                <w:spacing w:val="-1"/>
                <w:sz w:val="24"/>
              </w:rPr>
              <w:t xml:space="preserve"> </w:t>
            </w:r>
            <w:r>
              <w:rPr>
                <w:sz w:val="24"/>
              </w:rPr>
              <w:t>8.45</w:t>
            </w:r>
          </w:p>
        </w:tc>
      </w:tr>
      <w:tr w:rsidR="00EA50F1" w:rsidTr="00EA50F1">
        <w:trPr>
          <w:trHeight w:val="278"/>
        </w:trPr>
        <w:tc>
          <w:tcPr>
            <w:tcW w:w="5808" w:type="dxa"/>
          </w:tcPr>
          <w:p w:rsidR="00EA50F1" w:rsidRDefault="00EA50F1" w:rsidP="00EA50F1">
            <w:pPr>
              <w:pStyle w:val="TableParagraph"/>
              <w:spacing w:before="1" w:line="257" w:lineRule="exact"/>
              <w:rPr>
                <w:sz w:val="24"/>
              </w:rPr>
            </w:pPr>
            <w:r>
              <w:rPr>
                <w:sz w:val="24"/>
              </w:rPr>
              <w:t>5. «Утренний</w:t>
            </w:r>
            <w:r>
              <w:rPr>
                <w:spacing w:val="1"/>
                <w:sz w:val="24"/>
              </w:rPr>
              <w:t xml:space="preserve"> </w:t>
            </w:r>
            <w:r>
              <w:rPr>
                <w:sz w:val="24"/>
              </w:rPr>
              <w:t>круг»</w:t>
            </w:r>
          </w:p>
        </w:tc>
        <w:tc>
          <w:tcPr>
            <w:tcW w:w="1985" w:type="dxa"/>
          </w:tcPr>
          <w:p w:rsidR="00EA50F1" w:rsidRDefault="00EA50F1" w:rsidP="00EA50F1">
            <w:pPr>
              <w:pStyle w:val="TableParagraph"/>
              <w:spacing w:before="1" w:line="257" w:lineRule="exact"/>
              <w:ind w:left="389" w:right="385"/>
              <w:jc w:val="center"/>
              <w:rPr>
                <w:sz w:val="24"/>
              </w:rPr>
            </w:pPr>
            <w:r>
              <w:rPr>
                <w:sz w:val="24"/>
              </w:rPr>
              <w:t>8.45-9.00</w:t>
            </w:r>
          </w:p>
        </w:tc>
        <w:tc>
          <w:tcPr>
            <w:tcW w:w="1983" w:type="dxa"/>
          </w:tcPr>
          <w:p w:rsidR="00EA50F1" w:rsidRDefault="00EA50F1" w:rsidP="00EA50F1">
            <w:pPr>
              <w:pStyle w:val="TableParagraph"/>
              <w:spacing w:before="1" w:line="257" w:lineRule="exact"/>
              <w:ind w:left="389" w:right="383"/>
              <w:jc w:val="center"/>
              <w:rPr>
                <w:sz w:val="24"/>
              </w:rPr>
            </w:pPr>
            <w:r>
              <w:rPr>
                <w:sz w:val="24"/>
              </w:rPr>
              <w:t>8.45-9.00</w:t>
            </w:r>
          </w:p>
        </w:tc>
      </w:tr>
    </w:tbl>
    <w:p w:rsidR="00EA50F1" w:rsidRDefault="00EA50F1" w:rsidP="00EA50F1">
      <w:pPr>
        <w:spacing w:line="257" w:lineRule="exact"/>
        <w:jc w:val="center"/>
        <w:rPr>
          <w:sz w:val="24"/>
        </w:rPr>
        <w:sectPr w:rsidR="00EA50F1">
          <w:pgSz w:w="11920" w:h="16850"/>
          <w:pgMar w:top="1380" w:right="420" w:bottom="146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1985"/>
        <w:gridCol w:w="1983"/>
      </w:tblGrid>
      <w:tr w:rsidR="00EA50F1" w:rsidTr="00EA50F1">
        <w:trPr>
          <w:trHeight w:val="364"/>
        </w:trPr>
        <w:tc>
          <w:tcPr>
            <w:tcW w:w="5808" w:type="dxa"/>
          </w:tcPr>
          <w:p w:rsidR="00EA50F1" w:rsidRDefault="00EA50F1" w:rsidP="00EA50F1">
            <w:pPr>
              <w:pStyle w:val="TableParagraph"/>
              <w:spacing w:line="269" w:lineRule="exact"/>
              <w:rPr>
                <w:sz w:val="24"/>
              </w:rPr>
            </w:pPr>
            <w:r>
              <w:rPr>
                <w:sz w:val="24"/>
              </w:rPr>
              <w:lastRenderedPageBreak/>
              <w:t>6.</w:t>
            </w:r>
            <w:r>
              <w:rPr>
                <w:spacing w:val="-2"/>
                <w:sz w:val="24"/>
              </w:rPr>
              <w:t xml:space="preserve"> </w:t>
            </w:r>
            <w:r>
              <w:rPr>
                <w:sz w:val="24"/>
              </w:rPr>
              <w:t>Игры,</w:t>
            </w:r>
            <w:r>
              <w:rPr>
                <w:spacing w:val="-1"/>
                <w:sz w:val="24"/>
              </w:rPr>
              <w:t xml:space="preserve"> </w:t>
            </w:r>
            <w:r>
              <w:rPr>
                <w:sz w:val="24"/>
              </w:rPr>
              <w:t>занятия,</w:t>
            </w:r>
            <w:r>
              <w:rPr>
                <w:spacing w:val="-1"/>
                <w:sz w:val="24"/>
              </w:rPr>
              <w:t xml:space="preserve"> </w:t>
            </w:r>
            <w:r>
              <w:rPr>
                <w:sz w:val="24"/>
              </w:rPr>
              <w:t>занятия</w:t>
            </w:r>
            <w:r>
              <w:rPr>
                <w:spacing w:val="-2"/>
                <w:sz w:val="24"/>
              </w:rPr>
              <w:t xml:space="preserve"> </w:t>
            </w:r>
            <w:r>
              <w:rPr>
                <w:sz w:val="24"/>
              </w:rPr>
              <w:t>со</w:t>
            </w:r>
            <w:r>
              <w:rPr>
                <w:spacing w:val="-1"/>
                <w:sz w:val="24"/>
              </w:rPr>
              <w:t xml:space="preserve"> </w:t>
            </w:r>
            <w:r>
              <w:rPr>
                <w:sz w:val="24"/>
              </w:rPr>
              <w:t>специалистами</w:t>
            </w:r>
          </w:p>
        </w:tc>
        <w:tc>
          <w:tcPr>
            <w:tcW w:w="1985" w:type="dxa"/>
          </w:tcPr>
          <w:p w:rsidR="00EA50F1" w:rsidRDefault="00EA50F1" w:rsidP="00EA50F1">
            <w:pPr>
              <w:pStyle w:val="TableParagraph"/>
              <w:spacing w:line="269" w:lineRule="exact"/>
              <w:ind w:left="389" w:right="385"/>
              <w:jc w:val="center"/>
              <w:rPr>
                <w:sz w:val="24"/>
              </w:rPr>
            </w:pPr>
            <w:r>
              <w:rPr>
                <w:sz w:val="24"/>
              </w:rPr>
              <w:t>9.00-10.10</w:t>
            </w:r>
          </w:p>
        </w:tc>
        <w:tc>
          <w:tcPr>
            <w:tcW w:w="1983" w:type="dxa"/>
          </w:tcPr>
          <w:p w:rsidR="00EA50F1" w:rsidRDefault="00EA50F1" w:rsidP="00EA50F1">
            <w:pPr>
              <w:pStyle w:val="TableParagraph"/>
              <w:ind w:left="0"/>
              <w:rPr>
                <w:sz w:val="24"/>
              </w:rPr>
            </w:pPr>
          </w:p>
        </w:tc>
      </w:tr>
      <w:tr w:rsidR="00EA50F1" w:rsidTr="00EA50F1">
        <w:trPr>
          <w:trHeight w:val="275"/>
        </w:trPr>
        <w:tc>
          <w:tcPr>
            <w:tcW w:w="5808" w:type="dxa"/>
          </w:tcPr>
          <w:p w:rsidR="00EA50F1" w:rsidRDefault="00EA50F1" w:rsidP="00EA50F1">
            <w:pPr>
              <w:pStyle w:val="TableParagraph"/>
              <w:spacing w:line="256" w:lineRule="exact"/>
              <w:rPr>
                <w:sz w:val="24"/>
              </w:rPr>
            </w:pPr>
            <w:r>
              <w:rPr>
                <w:sz w:val="24"/>
              </w:rPr>
              <w:t>7.</w:t>
            </w:r>
            <w:r>
              <w:rPr>
                <w:spacing w:val="-1"/>
                <w:sz w:val="24"/>
              </w:rPr>
              <w:t xml:space="preserve"> </w:t>
            </w:r>
            <w:r>
              <w:rPr>
                <w:sz w:val="24"/>
              </w:rPr>
              <w:t>Второй</w:t>
            </w:r>
            <w:r>
              <w:rPr>
                <w:spacing w:val="-3"/>
                <w:sz w:val="24"/>
              </w:rPr>
              <w:t xml:space="preserve"> </w:t>
            </w:r>
            <w:r>
              <w:rPr>
                <w:sz w:val="24"/>
              </w:rPr>
              <w:t>завтрак</w:t>
            </w:r>
          </w:p>
        </w:tc>
        <w:tc>
          <w:tcPr>
            <w:tcW w:w="1985" w:type="dxa"/>
          </w:tcPr>
          <w:p w:rsidR="00EA50F1" w:rsidRDefault="00EA50F1" w:rsidP="00EA50F1">
            <w:pPr>
              <w:pStyle w:val="TableParagraph"/>
              <w:spacing w:line="256" w:lineRule="exact"/>
              <w:ind w:left="389" w:right="385"/>
              <w:jc w:val="center"/>
              <w:rPr>
                <w:sz w:val="24"/>
              </w:rPr>
            </w:pPr>
            <w:r>
              <w:rPr>
                <w:sz w:val="24"/>
              </w:rPr>
              <w:t>10.10-10.20</w:t>
            </w:r>
          </w:p>
        </w:tc>
        <w:tc>
          <w:tcPr>
            <w:tcW w:w="1983" w:type="dxa"/>
          </w:tcPr>
          <w:p w:rsidR="00EA50F1" w:rsidRDefault="00EA50F1" w:rsidP="00EA50F1">
            <w:pPr>
              <w:pStyle w:val="TableParagraph"/>
              <w:spacing w:line="256" w:lineRule="exact"/>
              <w:ind w:left="389" w:right="383"/>
              <w:jc w:val="center"/>
              <w:rPr>
                <w:sz w:val="24"/>
              </w:rPr>
            </w:pPr>
            <w:r>
              <w:rPr>
                <w:sz w:val="24"/>
              </w:rPr>
              <w:t>10.10-10.20</w:t>
            </w:r>
          </w:p>
        </w:tc>
      </w:tr>
      <w:tr w:rsidR="00EA50F1" w:rsidTr="00EA50F1">
        <w:trPr>
          <w:trHeight w:val="371"/>
        </w:trPr>
        <w:tc>
          <w:tcPr>
            <w:tcW w:w="5808" w:type="dxa"/>
          </w:tcPr>
          <w:p w:rsidR="00EA50F1" w:rsidRDefault="00EA50F1" w:rsidP="00EA50F1">
            <w:pPr>
              <w:pStyle w:val="TableParagraph"/>
              <w:spacing w:line="267" w:lineRule="exact"/>
              <w:rPr>
                <w:sz w:val="24"/>
              </w:rPr>
            </w:pPr>
            <w:r>
              <w:rPr>
                <w:sz w:val="24"/>
              </w:rPr>
              <w:t>8.</w:t>
            </w:r>
            <w:r>
              <w:rPr>
                <w:spacing w:val="-1"/>
                <w:sz w:val="24"/>
              </w:rPr>
              <w:t xml:space="preserve"> </w:t>
            </w:r>
            <w:r>
              <w:rPr>
                <w:sz w:val="24"/>
              </w:rPr>
              <w:t>Подготовка</w:t>
            </w:r>
            <w:r>
              <w:rPr>
                <w:spacing w:val="-2"/>
                <w:sz w:val="24"/>
              </w:rPr>
              <w:t xml:space="preserve"> </w:t>
            </w:r>
            <w:r>
              <w:rPr>
                <w:sz w:val="24"/>
              </w:rPr>
              <w:t>к прогулке.</w:t>
            </w:r>
            <w:r>
              <w:rPr>
                <w:spacing w:val="-1"/>
                <w:sz w:val="24"/>
              </w:rPr>
              <w:t xml:space="preserve"> </w:t>
            </w:r>
            <w:r>
              <w:rPr>
                <w:sz w:val="24"/>
              </w:rPr>
              <w:t>Прогулка</w:t>
            </w:r>
          </w:p>
        </w:tc>
        <w:tc>
          <w:tcPr>
            <w:tcW w:w="1985" w:type="dxa"/>
          </w:tcPr>
          <w:p w:rsidR="00EA50F1" w:rsidRDefault="00EA50F1" w:rsidP="00EA50F1">
            <w:pPr>
              <w:pStyle w:val="TableParagraph"/>
              <w:spacing w:line="267" w:lineRule="exact"/>
              <w:ind w:left="389" w:right="385"/>
              <w:jc w:val="center"/>
              <w:rPr>
                <w:sz w:val="24"/>
              </w:rPr>
            </w:pPr>
            <w:r>
              <w:rPr>
                <w:sz w:val="24"/>
              </w:rPr>
              <w:t>10.20-12.00</w:t>
            </w:r>
          </w:p>
        </w:tc>
        <w:tc>
          <w:tcPr>
            <w:tcW w:w="1983" w:type="dxa"/>
          </w:tcPr>
          <w:p w:rsidR="00EA50F1" w:rsidRDefault="00EA50F1" w:rsidP="00EA50F1">
            <w:pPr>
              <w:pStyle w:val="TableParagraph"/>
              <w:spacing w:line="267" w:lineRule="exact"/>
              <w:ind w:left="389" w:right="383"/>
              <w:jc w:val="center"/>
              <w:rPr>
                <w:sz w:val="24"/>
              </w:rPr>
            </w:pPr>
            <w:r>
              <w:rPr>
                <w:sz w:val="24"/>
              </w:rPr>
              <w:t>09.00-12.00</w:t>
            </w:r>
          </w:p>
        </w:tc>
      </w:tr>
      <w:tr w:rsidR="00EA50F1" w:rsidTr="00EA50F1">
        <w:trPr>
          <w:trHeight w:val="407"/>
        </w:trPr>
        <w:tc>
          <w:tcPr>
            <w:tcW w:w="5808" w:type="dxa"/>
          </w:tcPr>
          <w:p w:rsidR="00EA50F1" w:rsidRDefault="00EA50F1" w:rsidP="00EA50F1">
            <w:pPr>
              <w:pStyle w:val="TableParagraph"/>
              <w:spacing w:line="267" w:lineRule="exact"/>
              <w:rPr>
                <w:sz w:val="24"/>
              </w:rPr>
            </w:pPr>
            <w:r>
              <w:rPr>
                <w:sz w:val="24"/>
              </w:rPr>
              <w:t>9.</w:t>
            </w:r>
            <w:r>
              <w:rPr>
                <w:spacing w:val="-3"/>
                <w:sz w:val="24"/>
              </w:rPr>
              <w:t xml:space="preserve"> </w:t>
            </w:r>
            <w:r>
              <w:rPr>
                <w:sz w:val="24"/>
              </w:rPr>
              <w:t>Самостоятельная</w:t>
            </w:r>
            <w:r>
              <w:rPr>
                <w:spacing w:val="-2"/>
                <w:sz w:val="24"/>
              </w:rPr>
              <w:t xml:space="preserve"> </w:t>
            </w:r>
            <w:r>
              <w:rPr>
                <w:sz w:val="24"/>
              </w:rPr>
              <w:t>игровая</w:t>
            </w:r>
            <w:r>
              <w:rPr>
                <w:spacing w:val="-2"/>
                <w:sz w:val="24"/>
              </w:rPr>
              <w:t xml:space="preserve"> </w:t>
            </w:r>
            <w:r>
              <w:rPr>
                <w:sz w:val="24"/>
              </w:rPr>
              <w:t>деятельность</w:t>
            </w:r>
          </w:p>
        </w:tc>
        <w:tc>
          <w:tcPr>
            <w:tcW w:w="1985" w:type="dxa"/>
          </w:tcPr>
          <w:p w:rsidR="00EA50F1" w:rsidRDefault="00EA50F1" w:rsidP="00EA50F1">
            <w:pPr>
              <w:pStyle w:val="TableParagraph"/>
              <w:spacing w:line="267" w:lineRule="exact"/>
              <w:ind w:left="389" w:right="385"/>
              <w:jc w:val="center"/>
              <w:rPr>
                <w:sz w:val="24"/>
              </w:rPr>
            </w:pPr>
            <w:r>
              <w:rPr>
                <w:sz w:val="24"/>
              </w:rPr>
              <w:t>12.00-12.20</w:t>
            </w:r>
          </w:p>
        </w:tc>
        <w:tc>
          <w:tcPr>
            <w:tcW w:w="1983" w:type="dxa"/>
          </w:tcPr>
          <w:p w:rsidR="00EA50F1" w:rsidRDefault="00EA50F1" w:rsidP="00EA50F1">
            <w:pPr>
              <w:pStyle w:val="TableParagraph"/>
              <w:spacing w:line="267" w:lineRule="exact"/>
              <w:ind w:left="389" w:right="383"/>
              <w:jc w:val="center"/>
              <w:rPr>
                <w:sz w:val="24"/>
              </w:rPr>
            </w:pPr>
            <w:r>
              <w:rPr>
                <w:sz w:val="24"/>
              </w:rPr>
              <w:t>12.00-12.20</w:t>
            </w:r>
          </w:p>
        </w:tc>
      </w:tr>
      <w:tr w:rsidR="00EA50F1" w:rsidTr="00EA50F1">
        <w:trPr>
          <w:trHeight w:val="517"/>
        </w:trPr>
        <w:tc>
          <w:tcPr>
            <w:tcW w:w="5808" w:type="dxa"/>
          </w:tcPr>
          <w:p w:rsidR="00EA50F1" w:rsidRDefault="00EA50F1" w:rsidP="00EA50F1">
            <w:pPr>
              <w:pStyle w:val="TableParagraph"/>
              <w:spacing w:line="267" w:lineRule="exact"/>
              <w:rPr>
                <w:sz w:val="24"/>
              </w:rPr>
            </w:pPr>
            <w:r>
              <w:rPr>
                <w:sz w:val="24"/>
              </w:rPr>
              <w:t>10.</w:t>
            </w:r>
            <w:r>
              <w:rPr>
                <w:spacing w:val="-2"/>
                <w:sz w:val="24"/>
              </w:rPr>
              <w:t xml:space="preserve"> </w:t>
            </w:r>
            <w:r>
              <w:rPr>
                <w:sz w:val="24"/>
              </w:rPr>
              <w:t>Подготовка</w:t>
            </w:r>
            <w:r>
              <w:rPr>
                <w:spacing w:val="-2"/>
                <w:sz w:val="24"/>
              </w:rPr>
              <w:t xml:space="preserve"> </w:t>
            </w:r>
            <w:r>
              <w:rPr>
                <w:sz w:val="24"/>
              </w:rPr>
              <w:t>к обеду.</w:t>
            </w:r>
            <w:r>
              <w:rPr>
                <w:spacing w:val="-1"/>
                <w:sz w:val="24"/>
              </w:rPr>
              <w:t xml:space="preserve"> </w:t>
            </w:r>
            <w:r>
              <w:rPr>
                <w:sz w:val="24"/>
              </w:rPr>
              <w:t>Обед</w:t>
            </w:r>
          </w:p>
        </w:tc>
        <w:tc>
          <w:tcPr>
            <w:tcW w:w="1985" w:type="dxa"/>
          </w:tcPr>
          <w:p w:rsidR="00EA50F1" w:rsidRDefault="00EA50F1" w:rsidP="00EA50F1">
            <w:pPr>
              <w:pStyle w:val="TableParagraph"/>
              <w:spacing w:line="267" w:lineRule="exact"/>
              <w:ind w:left="389" w:right="385"/>
              <w:jc w:val="center"/>
              <w:rPr>
                <w:sz w:val="24"/>
              </w:rPr>
            </w:pPr>
            <w:r>
              <w:rPr>
                <w:sz w:val="24"/>
              </w:rPr>
              <w:t>12.20-12.50</w:t>
            </w:r>
          </w:p>
        </w:tc>
        <w:tc>
          <w:tcPr>
            <w:tcW w:w="1983" w:type="dxa"/>
          </w:tcPr>
          <w:p w:rsidR="00EA50F1" w:rsidRDefault="00EA50F1" w:rsidP="00EA50F1">
            <w:pPr>
              <w:pStyle w:val="TableParagraph"/>
              <w:spacing w:line="267" w:lineRule="exact"/>
              <w:ind w:left="389" w:right="383"/>
              <w:jc w:val="center"/>
              <w:rPr>
                <w:sz w:val="24"/>
              </w:rPr>
            </w:pPr>
            <w:r>
              <w:rPr>
                <w:sz w:val="24"/>
              </w:rPr>
              <w:t>12.20-12.50</w:t>
            </w:r>
          </w:p>
        </w:tc>
      </w:tr>
      <w:tr w:rsidR="00EA50F1" w:rsidTr="00EA50F1">
        <w:trPr>
          <w:trHeight w:val="551"/>
        </w:trPr>
        <w:tc>
          <w:tcPr>
            <w:tcW w:w="5808" w:type="dxa"/>
          </w:tcPr>
          <w:p w:rsidR="00EA50F1" w:rsidRDefault="00EA50F1" w:rsidP="00EA50F1">
            <w:pPr>
              <w:pStyle w:val="TableParagraph"/>
              <w:spacing w:line="267" w:lineRule="exact"/>
              <w:rPr>
                <w:sz w:val="24"/>
              </w:rPr>
            </w:pPr>
            <w:r>
              <w:rPr>
                <w:sz w:val="24"/>
              </w:rPr>
              <w:t>11.</w:t>
            </w:r>
            <w:r>
              <w:rPr>
                <w:spacing w:val="-1"/>
                <w:sz w:val="24"/>
              </w:rPr>
              <w:t xml:space="preserve"> </w:t>
            </w:r>
            <w:r>
              <w:rPr>
                <w:sz w:val="24"/>
              </w:rPr>
              <w:t>Подготовка</w:t>
            </w:r>
            <w:r>
              <w:rPr>
                <w:spacing w:val="-2"/>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3"/>
                <w:sz w:val="24"/>
              </w:rPr>
              <w:t xml:space="preserve"> </w:t>
            </w:r>
            <w:r>
              <w:rPr>
                <w:sz w:val="24"/>
              </w:rPr>
              <w:t>подъем.</w:t>
            </w:r>
          </w:p>
          <w:p w:rsidR="00EA50F1" w:rsidRDefault="00EA50F1" w:rsidP="00EA50F1">
            <w:pPr>
              <w:pStyle w:val="TableParagraph"/>
              <w:spacing w:line="265" w:lineRule="exact"/>
              <w:rPr>
                <w:sz w:val="24"/>
              </w:rPr>
            </w:pPr>
            <w:r>
              <w:rPr>
                <w:sz w:val="24"/>
              </w:rPr>
              <w:t>Бодрящая</w:t>
            </w:r>
            <w:r>
              <w:rPr>
                <w:spacing w:val="-2"/>
                <w:sz w:val="24"/>
              </w:rPr>
              <w:t xml:space="preserve"> </w:t>
            </w:r>
            <w:r>
              <w:rPr>
                <w:sz w:val="24"/>
              </w:rPr>
              <w:t>гимнастика</w:t>
            </w:r>
          </w:p>
        </w:tc>
        <w:tc>
          <w:tcPr>
            <w:tcW w:w="1985" w:type="dxa"/>
          </w:tcPr>
          <w:p w:rsidR="00EA50F1" w:rsidRDefault="00EA50F1" w:rsidP="00EA50F1">
            <w:pPr>
              <w:pStyle w:val="TableParagraph"/>
              <w:spacing w:line="267" w:lineRule="exact"/>
              <w:ind w:left="389" w:right="385"/>
              <w:jc w:val="center"/>
              <w:rPr>
                <w:sz w:val="24"/>
              </w:rPr>
            </w:pPr>
            <w:r>
              <w:rPr>
                <w:sz w:val="24"/>
              </w:rPr>
              <w:t>12.50-15.00</w:t>
            </w:r>
          </w:p>
        </w:tc>
        <w:tc>
          <w:tcPr>
            <w:tcW w:w="1983" w:type="dxa"/>
          </w:tcPr>
          <w:p w:rsidR="00EA50F1" w:rsidRDefault="00EA50F1" w:rsidP="00EA50F1">
            <w:pPr>
              <w:pStyle w:val="TableParagraph"/>
              <w:spacing w:line="267" w:lineRule="exact"/>
              <w:ind w:left="389" w:right="383"/>
              <w:jc w:val="center"/>
              <w:rPr>
                <w:sz w:val="24"/>
              </w:rPr>
            </w:pPr>
            <w:r>
              <w:rPr>
                <w:sz w:val="24"/>
              </w:rPr>
              <w:t>12.50-15.00</w:t>
            </w:r>
          </w:p>
        </w:tc>
      </w:tr>
      <w:tr w:rsidR="00EA50F1" w:rsidTr="00EA50F1">
        <w:trPr>
          <w:trHeight w:val="371"/>
        </w:trPr>
        <w:tc>
          <w:tcPr>
            <w:tcW w:w="5808" w:type="dxa"/>
          </w:tcPr>
          <w:p w:rsidR="00EA50F1" w:rsidRDefault="00EA50F1" w:rsidP="00EA50F1">
            <w:pPr>
              <w:pStyle w:val="TableParagraph"/>
              <w:spacing w:line="267" w:lineRule="exact"/>
              <w:rPr>
                <w:sz w:val="24"/>
              </w:rPr>
            </w:pPr>
            <w:r>
              <w:rPr>
                <w:sz w:val="24"/>
              </w:rPr>
              <w:t>12. Полдник</w:t>
            </w:r>
          </w:p>
        </w:tc>
        <w:tc>
          <w:tcPr>
            <w:tcW w:w="1985" w:type="dxa"/>
          </w:tcPr>
          <w:p w:rsidR="00EA50F1" w:rsidRDefault="00EA50F1" w:rsidP="00EA50F1">
            <w:pPr>
              <w:pStyle w:val="TableParagraph"/>
              <w:spacing w:line="267" w:lineRule="exact"/>
              <w:ind w:left="389" w:right="385"/>
              <w:jc w:val="center"/>
              <w:rPr>
                <w:sz w:val="24"/>
              </w:rPr>
            </w:pPr>
            <w:r>
              <w:rPr>
                <w:sz w:val="24"/>
              </w:rPr>
              <w:t>15.00-15.05</w:t>
            </w:r>
          </w:p>
        </w:tc>
        <w:tc>
          <w:tcPr>
            <w:tcW w:w="1983" w:type="dxa"/>
          </w:tcPr>
          <w:p w:rsidR="00EA50F1" w:rsidRDefault="00EA50F1" w:rsidP="00EA50F1">
            <w:pPr>
              <w:pStyle w:val="TableParagraph"/>
              <w:spacing w:line="267" w:lineRule="exact"/>
              <w:ind w:left="389" w:right="383"/>
              <w:jc w:val="center"/>
              <w:rPr>
                <w:sz w:val="24"/>
              </w:rPr>
            </w:pPr>
            <w:r>
              <w:rPr>
                <w:sz w:val="24"/>
              </w:rPr>
              <w:t>15.00-15.05</w:t>
            </w:r>
          </w:p>
        </w:tc>
      </w:tr>
      <w:tr w:rsidR="00EA50F1" w:rsidTr="00EA50F1">
        <w:trPr>
          <w:trHeight w:val="275"/>
        </w:trPr>
        <w:tc>
          <w:tcPr>
            <w:tcW w:w="5808" w:type="dxa"/>
          </w:tcPr>
          <w:p w:rsidR="00EA50F1" w:rsidRDefault="00EA50F1" w:rsidP="00EA50F1">
            <w:pPr>
              <w:pStyle w:val="TableParagraph"/>
              <w:spacing w:line="256" w:lineRule="exact"/>
              <w:rPr>
                <w:sz w:val="24"/>
              </w:rPr>
            </w:pPr>
            <w:r>
              <w:rPr>
                <w:sz w:val="24"/>
              </w:rPr>
              <w:t>13.</w:t>
            </w:r>
            <w:r>
              <w:rPr>
                <w:spacing w:val="-2"/>
                <w:sz w:val="24"/>
              </w:rPr>
              <w:t xml:space="preserve"> </w:t>
            </w:r>
            <w:r>
              <w:rPr>
                <w:sz w:val="24"/>
              </w:rPr>
              <w:t>Самостоятельная</w:t>
            </w:r>
            <w:r>
              <w:rPr>
                <w:spacing w:val="-2"/>
                <w:sz w:val="24"/>
              </w:rPr>
              <w:t xml:space="preserve"> </w:t>
            </w:r>
            <w:r>
              <w:rPr>
                <w:sz w:val="24"/>
              </w:rPr>
              <w:t>деятельность</w:t>
            </w:r>
          </w:p>
        </w:tc>
        <w:tc>
          <w:tcPr>
            <w:tcW w:w="1985" w:type="dxa"/>
          </w:tcPr>
          <w:p w:rsidR="00EA50F1" w:rsidRDefault="00EA50F1" w:rsidP="00EA50F1">
            <w:pPr>
              <w:pStyle w:val="TableParagraph"/>
              <w:spacing w:line="256" w:lineRule="exact"/>
              <w:ind w:left="389" w:right="385"/>
              <w:jc w:val="center"/>
              <w:rPr>
                <w:sz w:val="24"/>
              </w:rPr>
            </w:pPr>
            <w:r>
              <w:rPr>
                <w:sz w:val="24"/>
              </w:rPr>
              <w:t>15.05-15.50</w:t>
            </w:r>
          </w:p>
        </w:tc>
        <w:tc>
          <w:tcPr>
            <w:tcW w:w="1983" w:type="dxa"/>
          </w:tcPr>
          <w:p w:rsidR="00EA50F1" w:rsidRDefault="00EA50F1" w:rsidP="00EA50F1">
            <w:pPr>
              <w:pStyle w:val="TableParagraph"/>
              <w:spacing w:line="256" w:lineRule="exact"/>
              <w:ind w:left="389" w:right="383"/>
              <w:jc w:val="center"/>
              <w:rPr>
                <w:sz w:val="24"/>
              </w:rPr>
            </w:pPr>
            <w:r>
              <w:rPr>
                <w:sz w:val="24"/>
              </w:rPr>
              <w:t>15.05-15.50</w:t>
            </w:r>
          </w:p>
        </w:tc>
      </w:tr>
      <w:tr w:rsidR="00EA50F1" w:rsidTr="00EA50F1">
        <w:trPr>
          <w:trHeight w:val="722"/>
        </w:trPr>
        <w:tc>
          <w:tcPr>
            <w:tcW w:w="5808" w:type="dxa"/>
          </w:tcPr>
          <w:p w:rsidR="00EA50F1" w:rsidRDefault="00EA50F1" w:rsidP="00EA50F1">
            <w:pPr>
              <w:pStyle w:val="TableParagraph"/>
              <w:ind w:right="202"/>
              <w:rPr>
                <w:sz w:val="24"/>
              </w:rPr>
            </w:pPr>
            <w:r>
              <w:rPr>
                <w:sz w:val="24"/>
              </w:rPr>
              <w:t>14. Совместна деятельность. Чтение художественной</w:t>
            </w:r>
            <w:r>
              <w:rPr>
                <w:spacing w:val="-57"/>
                <w:sz w:val="24"/>
              </w:rPr>
              <w:t xml:space="preserve"> </w:t>
            </w:r>
            <w:r>
              <w:rPr>
                <w:sz w:val="24"/>
              </w:rPr>
              <w:t>литературы</w:t>
            </w:r>
          </w:p>
        </w:tc>
        <w:tc>
          <w:tcPr>
            <w:tcW w:w="1985" w:type="dxa"/>
          </w:tcPr>
          <w:p w:rsidR="00EA50F1" w:rsidRDefault="00EA50F1" w:rsidP="00EA50F1">
            <w:pPr>
              <w:pStyle w:val="TableParagraph"/>
              <w:spacing w:line="269" w:lineRule="exact"/>
              <w:ind w:left="389" w:right="385"/>
              <w:jc w:val="center"/>
              <w:rPr>
                <w:sz w:val="24"/>
              </w:rPr>
            </w:pPr>
            <w:r>
              <w:rPr>
                <w:sz w:val="24"/>
              </w:rPr>
              <w:t>15.50-16.05</w:t>
            </w:r>
          </w:p>
        </w:tc>
        <w:tc>
          <w:tcPr>
            <w:tcW w:w="1983" w:type="dxa"/>
          </w:tcPr>
          <w:p w:rsidR="00EA50F1" w:rsidRDefault="00EA50F1" w:rsidP="00EA50F1">
            <w:pPr>
              <w:pStyle w:val="TableParagraph"/>
              <w:spacing w:line="269" w:lineRule="exact"/>
              <w:ind w:left="389" w:right="383"/>
              <w:jc w:val="center"/>
              <w:rPr>
                <w:sz w:val="24"/>
              </w:rPr>
            </w:pPr>
            <w:r>
              <w:rPr>
                <w:sz w:val="24"/>
              </w:rPr>
              <w:t>15.50-16.05</w:t>
            </w:r>
          </w:p>
        </w:tc>
      </w:tr>
      <w:tr w:rsidR="00EA50F1" w:rsidTr="00EA50F1">
        <w:trPr>
          <w:trHeight w:val="335"/>
        </w:trPr>
        <w:tc>
          <w:tcPr>
            <w:tcW w:w="5808" w:type="dxa"/>
          </w:tcPr>
          <w:p w:rsidR="00EA50F1" w:rsidRDefault="00EA50F1" w:rsidP="00EA50F1">
            <w:pPr>
              <w:pStyle w:val="TableParagraph"/>
              <w:spacing w:line="269" w:lineRule="exact"/>
              <w:rPr>
                <w:sz w:val="24"/>
              </w:rPr>
            </w:pPr>
            <w:r>
              <w:rPr>
                <w:sz w:val="24"/>
              </w:rPr>
              <w:t>15.</w:t>
            </w:r>
            <w:r>
              <w:rPr>
                <w:spacing w:val="-1"/>
                <w:sz w:val="24"/>
              </w:rPr>
              <w:t xml:space="preserve"> </w:t>
            </w:r>
            <w:r>
              <w:rPr>
                <w:sz w:val="24"/>
              </w:rPr>
              <w:t>Подготовка</w:t>
            </w:r>
            <w:r>
              <w:rPr>
                <w:spacing w:val="-2"/>
                <w:sz w:val="24"/>
              </w:rPr>
              <w:t xml:space="preserve"> </w:t>
            </w:r>
            <w:r>
              <w:rPr>
                <w:sz w:val="24"/>
              </w:rPr>
              <w:t>к ужину,</w:t>
            </w:r>
            <w:r>
              <w:rPr>
                <w:spacing w:val="-1"/>
                <w:sz w:val="24"/>
              </w:rPr>
              <w:t xml:space="preserve"> </w:t>
            </w:r>
            <w:r>
              <w:rPr>
                <w:sz w:val="24"/>
              </w:rPr>
              <w:t>ужин</w:t>
            </w:r>
          </w:p>
        </w:tc>
        <w:tc>
          <w:tcPr>
            <w:tcW w:w="1985" w:type="dxa"/>
          </w:tcPr>
          <w:p w:rsidR="00EA50F1" w:rsidRDefault="00EA50F1" w:rsidP="00EA50F1">
            <w:pPr>
              <w:pStyle w:val="TableParagraph"/>
              <w:spacing w:line="269" w:lineRule="exact"/>
              <w:ind w:left="389" w:right="385"/>
              <w:jc w:val="center"/>
              <w:rPr>
                <w:sz w:val="24"/>
              </w:rPr>
            </w:pPr>
            <w:r>
              <w:rPr>
                <w:sz w:val="24"/>
              </w:rPr>
              <w:t>16.10-16.45</w:t>
            </w:r>
          </w:p>
        </w:tc>
        <w:tc>
          <w:tcPr>
            <w:tcW w:w="1983" w:type="dxa"/>
          </w:tcPr>
          <w:p w:rsidR="00EA50F1" w:rsidRDefault="00EA50F1" w:rsidP="00EA50F1">
            <w:pPr>
              <w:pStyle w:val="TableParagraph"/>
              <w:spacing w:line="269" w:lineRule="exact"/>
              <w:ind w:left="389" w:right="383"/>
              <w:jc w:val="center"/>
              <w:rPr>
                <w:sz w:val="24"/>
              </w:rPr>
            </w:pPr>
            <w:r>
              <w:rPr>
                <w:sz w:val="24"/>
              </w:rPr>
              <w:t>16.10-16.45</w:t>
            </w:r>
          </w:p>
        </w:tc>
      </w:tr>
      <w:tr w:rsidR="00EA50F1" w:rsidTr="00EA50F1">
        <w:trPr>
          <w:trHeight w:val="515"/>
        </w:trPr>
        <w:tc>
          <w:tcPr>
            <w:tcW w:w="5808" w:type="dxa"/>
          </w:tcPr>
          <w:p w:rsidR="00EA50F1" w:rsidRDefault="00EA50F1" w:rsidP="00EA50F1">
            <w:pPr>
              <w:pStyle w:val="TableParagraph"/>
              <w:spacing w:line="267" w:lineRule="exact"/>
              <w:rPr>
                <w:sz w:val="24"/>
              </w:rPr>
            </w:pPr>
            <w:r>
              <w:rPr>
                <w:sz w:val="24"/>
              </w:rPr>
              <w:t>16.Самостоятельная</w:t>
            </w:r>
            <w:r>
              <w:rPr>
                <w:spacing w:val="-3"/>
                <w:sz w:val="24"/>
              </w:rPr>
              <w:t xml:space="preserve"> </w:t>
            </w:r>
            <w:r>
              <w:rPr>
                <w:sz w:val="24"/>
              </w:rPr>
              <w:t>деятельность</w:t>
            </w:r>
          </w:p>
        </w:tc>
        <w:tc>
          <w:tcPr>
            <w:tcW w:w="1985" w:type="dxa"/>
          </w:tcPr>
          <w:p w:rsidR="00EA50F1" w:rsidRDefault="00EA50F1" w:rsidP="00EA50F1">
            <w:pPr>
              <w:pStyle w:val="TableParagraph"/>
              <w:spacing w:line="267" w:lineRule="exact"/>
              <w:ind w:left="389" w:right="385"/>
              <w:jc w:val="center"/>
              <w:rPr>
                <w:sz w:val="24"/>
              </w:rPr>
            </w:pPr>
            <w:r>
              <w:rPr>
                <w:sz w:val="24"/>
              </w:rPr>
              <w:t>16.45-16.50</w:t>
            </w:r>
          </w:p>
        </w:tc>
        <w:tc>
          <w:tcPr>
            <w:tcW w:w="1983" w:type="dxa"/>
          </w:tcPr>
          <w:p w:rsidR="00EA50F1" w:rsidRDefault="00EA50F1" w:rsidP="00EA50F1">
            <w:pPr>
              <w:pStyle w:val="TableParagraph"/>
              <w:ind w:left="0"/>
              <w:rPr>
                <w:sz w:val="24"/>
              </w:rPr>
            </w:pPr>
          </w:p>
        </w:tc>
      </w:tr>
      <w:tr w:rsidR="00EA50F1" w:rsidTr="00EA50F1">
        <w:trPr>
          <w:trHeight w:val="702"/>
        </w:trPr>
        <w:tc>
          <w:tcPr>
            <w:tcW w:w="5808" w:type="dxa"/>
          </w:tcPr>
          <w:p w:rsidR="00EA50F1" w:rsidRDefault="00EA50F1" w:rsidP="00EA50F1">
            <w:pPr>
              <w:pStyle w:val="TableParagraph"/>
              <w:ind w:right="183"/>
              <w:rPr>
                <w:sz w:val="24"/>
              </w:rPr>
            </w:pPr>
            <w:r>
              <w:rPr>
                <w:sz w:val="24"/>
              </w:rPr>
              <w:t>17. Совместная деятельность («Рефлексия прожитого</w:t>
            </w:r>
            <w:r>
              <w:rPr>
                <w:spacing w:val="-57"/>
                <w:sz w:val="24"/>
              </w:rPr>
              <w:t xml:space="preserve"> </w:t>
            </w:r>
            <w:r>
              <w:rPr>
                <w:sz w:val="24"/>
              </w:rPr>
              <w:t>дня»)</w:t>
            </w:r>
          </w:p>
        </w:tc>
        <w:tc>
          <w:tcPr>
            <w:tcW w:w="1985" w:type="dxa"/>
          </w:tcPr>
          <w:p w:rsidR="00EA50F1" w:rsidRDefault="00EA50F1" w:rsidP="00EA50F1">
            <w:pPr>
              <w:pStyle w:val="TableParagraph"/>
              <w:spacing w:line="267" w:lineRule="exact"/>
              <w:ind w:left="389" w:right="385"/>
              <w:jc w:val="center"/>
              <w:rPr>
                <w:sz w:val="24"/>
              </w:rPr>
            </w:pPr>
            <w:r>
              <w:rPr>
                <w:sz w:val="24"/>
              </w:rPr>
              <w:t>16.50-17.00</w:t>
            </w:r>
          </w:p>
        </w:tc>
        <w:tc>
          <w:tcPr>
            <w:tcW w:w="1983" w:type="dxa"/>
          </w:tcPr>
          <w:p w:rsidR="00EA50F1" w:rsidRDefault="00EA50F1" w:rsidP="00EA50F1">
            <w:pPr>
              <w:pStyle w:val="TableParagraph"/>
              <w:ind w:left="0"/>
              <w:rPr>
                <w:sz w:val="24"/>
              </w:rPr>
            </w:pPr>
          </w:p>
        </w:tc>
      </w:tr>
      <w:tr w:rsidR="00EA50F1" w:rsidTr="00EA50F1">
        <w:trPr>
          <w:trHeight w:val="457"/>
        </w:trPr>
        <w:tc>
          <w:tcPr>
            <w:tcW w:w="5808" w:type="dxa"/>
          </w:tcPr>
          <w:p w:rsidR="00EA50F1" w:rsidRDefault="00EA50F1" w:rsidP="00EA50F1">
            <w:pPr>
              <w:pStyle w:val="TableParagraph"/>
              <w:spacing w:line="267" w:lineRule="exact"/>
              <w:rPr>
                <w:sz w:val="24"/>
              </w:rPr>
            </w:pPr>
            <w:r>
              <w:rPr>
                <w:sz w:val="24"/>
              </w:rPr>
              <w:t>18.</w:t>
            </w:r>
            <w:r>
              <w:rPr>
                <w:spacing w:val="-1"/>
                <w:sz w:val="24"/>
              </w:rPr>
              <w:t xml:space="preserve"> </w:t>
            </w:r>
            <w:r>
              <w:rPr>
                <w:sz w:val="24"/>
              </w:rPr>
              <w:t>Подготовка</w:t>
            </w:r>
            <w:r>
              <w:rPr>
                <w:spacing w:val="-2"/>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p>
        </w:tc>
        <w:tc>
          <w:tcPr>
            <w:tcW w:w="1985" w:type="dxa"/>
          </w:tcPr>
          <w:p w:rsidR="00EA50F1" w:rsidRDefault="00EA50F1" w:rsidP="00EA50F1">
            <w:pPr>
              <w:pStyle w:val="TableParagraph"/>
              <w:spacing w:line="267" w:lineRule="exact"/>
              <w:ind w:left="389" w:right="385"/>
              <w:jc w:val="center"/>
              <w:rPr>
                <w:sz w:val="24"/>
              </w:rPr>
            </w:pPr>
            <w:r>
              <w:rPr>
                <w:sz w:val="24"/>
              </w:rPr>
              <w:t>17.00-18.30</w:t>
            </w:r>
          </w:p>
        </w:tc>
        <w:tc>
          <w:tcPr>
            <w:tcW w:w="1983" w:type="dxa"/>
          </w:tcPr>
          <w:p w:rsidR="00EA50F1" w:rsidRDefault="00EA50F1" w:rsidP="00EA50F1">
            <w:pPr>
              <w:pStyle w:val="TableParagraph"/>
              <w:spacing w:line="267" w:lineRule="exact"/>
              <w:ind w:left="389" w:right="383"/>
              <w:jc w:val="center"/>
              <w:rPr>
                <w:sz w:val="24"/>
              </w:rPr>
            </w:pPr>
            <w:r>
              <w:rPr>
                <w:sz w:val="24"/>
              </w:rPr>
              <w:t>16.45-18.30</w:t>
            </w:r>
          </w:p>
        </w:tc>
      </w:tr>
      <w:tr w:rsidR="00EA50F1" w:rsidTr="00EA50F1">
        <w:trPr>
          <w:trHeight w:val="458"/>
        </w:trPr>
        <w:tc>
          <w:tcPr>
            <w:tcW w:w="5808" w:type="dxa"/>
          </w:tcPr>
          <w:p w:rsidR="00EA50F1" w:rsidRDefault="00EA50F1" w:rsidP="00EA50F1">
            <w:pPr>
              <w:pStyle w:val="TableParagraph"/>
              <w:spacing w:line="267" w:lineRule="exact"/>
              <w:rPr>
                <w:sz w:val="24"/>
              </w:rPr>
            </w:pPr>
            <w:r>
              <w:rPr>
                <w:sz w:val="24"/>
              </w:rPr>
              <w:t>19.</w:t>
            </w:r>
            <w:r>
              <w:rPr>
                <w:spacing w:val="-1"/>
                <w:sz w:val="24"/>
              </w:rPr>
              <w:t xml:space="preserve"> </w:t>
            </w:r>
            <w:r>
              <w:rPr>
                <w:sz w:val="24"/>
              </w:rPr>
              <w:t>Уход</w:t>
            </w:r>
            <w:r>
              <w:rPr>
                <w:spacing w:val="-1"/>
                <w:sz w:val="24"/>
              </w:rPr>
              <w:t xml:space="preserve"> </w:t>
            </w:r>
            <w:r>
              <w:rPr>
                <w:sz w:val="24"/>
              </w:rPr>
              <w:t>детей домой</w:t>
            </w:r>
          </w:p>
        </w:tc>
        <w:tc>
          <w:tcPr>
            <w:tcW w:w="1985" w:type="dxa"/>
          </w:tcPr>
          <w:p w:rsidR="00EA50F1" w:rsidRDefault="00EA50F1" w:rsidP="00EA50F1">
            <w:pPr>
              <w:pStyle w:val="TableParagraph"/>
              <w:spacing w:line="267" w:lineRule="exact"/>
              <w:ind w:left="389" w:right="385"/>
              <w:jc w:val="center"/>
              <w:rPr>
                <w:sz w:val="24"/>
              </w:rPr>
            </w:pPr>
            <w:r>
              <w:rPr>
                <w:sz w:val="24"/>
              </w:rPr>
              <w:t>18.30-19.00</w:t>
            </w:r>
          </w:p>
        </w:tc>
        <w:tc>
          <w:tcPr>
            <w:tcW w:w="1983" w:type="dxa"/>
          </w:tcPr>
          <w:p w:rsidR="00EA50F1" w:rsidRDefault="00EA50F1" w:rsidP="00EA50F1">
            <w:pPr>
              <w:pStyle w:val="TableParagraph"/>
              <w:spacing w:line="267" w:lineRule="exact"/>
              <w:ind w:left="389" w:right="383"/>
              <w:jc w:val="center"/>
              <w:rPr>
                <w:sz w:val="24"/>
              </w:rPr>
            </w:pPr>
            <w:r>
              <w:rPr>
                <w:sz w:val="24"/>
              </w:rPr>
              <w:t>18.30-19.00</w:t>
            </w:r>
          </w:p>
        </w:tc>
      </w:tr>
    </w:tbl>
    <w:p w:rsidR="00EA50F1" w:rsidRDefault="00EA50F1" w:rsidP="00EA50F1">
      <w:pPr>
        <w:pStyle w:val="a3"/>
        <w:rPr>
          <w:b/>
          <w:sz w:val="20"/>
        </w:rPr>
      </w:pPr>
    </w:p>
    <w:p w:rsidR="00EA50F1" w:rsidRPr="00907DBB" w:rsidRDefault="00EA50F1" w:rsidP="00EA50F1">
      <w:pPr>
        <w:spacing w:before="211"/>
        <w:ind w:left="1484" w:right="1410"/>
        <w:jc w:val="center"/>
        <w:rPr>
          <w:i/>
          <w:sz w:val="24"/>
          <w:u w:val="single"/>
        </w:rPr>
      </w:pPr>
      <w:r w:rsidRPr="00907DBB">
        <w:rPr>
          <w:i/>
          <w:sz w:val="24"/>
          <w:u w:val="single"/>
        </w:rPr>
        <w:t>Возраст</w:t>
      </w:r>
      <w:r w:rsidRPr="00907DBB">
        <w:rPr>
          <w:i/>
          <w:spacing w:val="-1"/>
          <w:sz w:val="24"/>
          <w:u w:val="single"/>
        </w:rPr>
        <w:t xml:space="preserve"> </w:t>
      </w:r>
      <w:r w:rsidRPr="00907DBB">
        <w:rPr>
          <w:i/>
          <w:sz w:val="24"/>
          <w:u w:val="single"/>
        </w:rPr>
        <w:t>(с</w:t>
      </w:r>
      <w:r w:rsidRPr="00907DBB">
        <w:rPr>
          <w:i/>
          <w:spacing w:val="-2"/>
          <w:sz w:val="24"/>
          <w:u w:val="single"/>
        </w:rPr>
        <w:t xml:space="preserve"> </w:t>
      </w:r>
      <w:r w:rsidRPr="00907DBB">
        <w:rPr>
          <w:i/>
          <w:sz w:val="24"/>
          <w:u w:val="single"/>
        </w:rPr>
        <w:t>5-6</w:t>
      </w:r>
      <w:r w:rsidRPr="00907DBB">
        <w:rPr>
          <w:i/>
          <w:spacing w:val="-1"/>
          <w:sz w:val="24"/>
          <w:u w:val="single"/>
        </w:rPr>
        <w:t xml:space="preserve"> </w:t>
      </w:r>
      <w:r w:rsidRPr="00907DBB">
        <w:rPr>
          <w:i/>
          <w:sz w:val="24"/>
          <w:u w:val="single"/>
        </w:rPr>
        <w:t>лет)</w:t>
      </w:r>
    </w:p>
    <w:p w:rsidR="00EA50F1" w:rsidRDefault="00EA50F1" w:rsidP="00EA50F1">
      <w:pPr>
        <w:pStyle w:val="a3"/>
        <w:spacing w:before="9"/>
        <w:rPr>
          <w:b/>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0"/>
        <w:gridCol w:w="1918"/>
        <w:gridCol w:w="1779"/>
      </w:tblGrid>
      <w:tr w:rsidR="00EA50F1" w:rsidTr="00EA50F1">
        <w:trPr>
          <w:trHeight w:val="1103"/>
        </w:trPr>
        <w:tc>
          <w:tcPr>
            <w:tcW w:w="5880" w:type="dxa"/>
          </w:tcPr>
          <w:p w:rsidR="00EA50F1" w:rsidRDefault="00EA50F1" w:rsidP="00EA50F1">
            <w:pPr>
              <w:pStyle w:val="TableParagraph"/>
              <w:spacing w:line="275" w:lineRule="exact"/>
              <w:ind w:left="1949" w:right="1939"/>
              <w:jc w:val="center"/>
              <w:rPr>
                <w:b/>
                <w:sz w:val="24"/>
              </w:rPr>
            </w:pPr>
            <w:r>
              <w:rPr>
                <w:b/>
                <w:sz w:val="24"/>
              </w:rPr>
              <w:t>Вид</w:t>
            </w:r>
            <w:r>
              <w:rPr>
                <w:b/>
                <w:spacing w:val="-3"/>
                <w:sz w:val="24"/>
              </w:rPr>
              <w:t xml:space="preserve"> </w:t>
            </w:r>
            <w:r>
              <w:rPr>
                <w:b/>
                <w:sz w:val="24"/>
              </w:rPr>
              <w:t>деятельности</w:t>
            </w:r>
          </w:p>
        </w:tc>
        <w:tc>
          <w:tcPr>
            <w:tcW w:w="1918" w:type="dxa"/>
          </w:tcPr>
          <w:p w:rsidR="00EA50F1" w:rsidRDefault="00EA50F1" w:rsidP="00EA50F1">
            <w:pPr>
              <w:pStyle w:val="TableParagraph"/>
              <w:ind w:left="522" w:right="422" w:hanging="190"/>
              <w:rPr>
                <w:b/>
                <w:sz w:val="24"/>
              </w:rPr>
            </w:pPr>
            <w:r>
              <w:rPr>
                <w:b/>
                <w:sz w:val="24"/>
              </w:rPr>
              <w:t>Холодный</w:t>
            </w:r>
            <w:r>
              <w:rPr>
                <w:b/>
                <w:spacing w:val="-57"/>
                <w:sz w:val="24"/>
              </w:rPr>
              <w:t xml:space="preserve"> </w:t>
            </w:r>
            <w:r>
              <w:rPr>
                <w:b/>
                <w:sz w:val="24"/>
              </w:rPr>
              <w:t>период</w:t>
            </w:r>
          </w:p>
        </w:tc>
        <w:tc>
          <w:tcPr>
            <w:tcW w:w="1779" w:type="dxa"/>
          </w:tcPr>
          <w:p w:rsidR="00EA50F1" w:rsidRDefault="00EA50F1" w:rsidP="00EA50F1">
            <w:pPr>
              <w:pStyle w:val="TableParagraph"/>
              <w:ind w:left="450" w:right="486" w:hanging="53"/>
              <w:rPr>
                <w:b/>
                <w:sz w:val="24"/>
              </w:rPr>
            </w:pPr>
            <w:r>
              <w:rPr>
                <w:b/>
                <w:sz w:val="24"/>
              </w:rPr>
              <w:t>Теплый</w:t>
            </w:r>
            <w:r>
              <w:rPr>
                <w:b/>
                <w:spacing w:val="-58"/>
                <w:sz w:val="24"/>
              </w:rPr>
              <w:t xml:space="preserve"> </w:t>
            </w:r>
            <w:r>
              <w:rPr>
                <w:b/>
                <w:sz w:val="24"/>
              </w:rPr>
              <w:t>период</w:t>
            </w:r>
          </w:p>
          <w:p w:rsidR="00EA50F1" w:rsidRDefault="00EA50F1" w:rsidP="00EA50F1">
            <w:pPr>
              <w:pStyle w:val="TableParagraph"/>
              <w:spacing w:line="270" w:lineRule="atLeast"/>
              <w:ind w:left="424" w:right="373" w:hanging="144"/>
              <w:rPr>
                <w:b/>
                <w:sz w:val="24"/>
              </w:rPr>
            </w:pPr>
            <w:r>
              <w:rPr>
                <w:b/>
                <w:spacing w:val="-1"/>
                <w:sz w:val="24"/>
              </w:rPr>
              <w:t>на свежем</w:t>
            </w:r>
            <w:r>
              <w:rPr>
                <w:b/>
                <w:spacing w:val="-57"/>
                <w:sz w:val="24"/>
              </w:rPr>
              <w:t xml:space="preserve"> </w:t>
            </w:r>
            <w:r>
              <w:rPr>
                <w:b/>
                <w:sz w:val="24"/>
              </w:rPr>
              <w:t>воздухе</w:t>
            </w:r>
          </w:p>
        </w:tc>
      </w:tr>
      <w:tr w:rsidR="00EA50F1" w:rsidTr="00EA50F1">
        <w:trPr>
          <w:trHeight w:val="551"/>
        </w:trPr>
        <w:tc>
          <w:tcPr>
            <w:tcW w:w="5880" w:type="dxa"/>
          </w:tcPr>
          <w:p w:rsidR="00EA50F1" w:rsidRDefault="00EA50F1" w:rsidP="00EA50F1">
            <w:pPr>
              <w:pStyle w:val="TableParagraph"/>
              <w:spacing w:line="276" w:lineRule="exact"/>
              <w:ind w:left="249" w:right="324" w:hanging="142"/>
              <w:rPr>
                <w:sz w:val="24"/>
              </w:rPr>
            </w:pPr>
            <w:r>
              <w:rPr>
                <w:sz w:val="24"/>
              </w:rPr>
              <w:t>1. Прием детей, самостоятельная деятельность детей</w:t>
            </w:r>
            <w:r>
              <w:rPr>
                <w:spacing w:val="-58"/>
                <w:sz w:val="24"/>
              </w:rPr>
              <w:t xml:space="preserve"> </w:t>
            </w:r>
            <w:r>
              <w:rPr>
                <w:sz w:val="24"/>
              </w:rPr>
              <w:t>на</w:t>
            </w:r>
            <w:r>
              <w:rPr>
                <w:spacing w:val="-1"/>
                <w:sz w:val="24"/>
              </w:rPr>
              <w:t xml:space="preserve"> </w:t>
            </w:r>
            <w:r>
              <w:rPr>
                <w:sz w:val="24"/>
              </w:rPr>
              <w:t>прогулке, возвращение</w:t>
            </w:r>
            <w:r>
              <w:rPr>
                <w:spacing w:val="-1"/>
                <w:sz w:val="24"/>
              </w:rPr>
              <w:t xml:space="preserve"> </w:t>
            </w:r>
            <w:r>
              <w:rPr>
                <w:sz w:val="24"/>
              </w:rPr>
              <w:t>с</w:t>
            </w:r>
            <w:r>
              <w:rPr>
                <w:spacing w:val="-1"/>
                <w:sz w:val="24"/>
              </w:rPr>
              <w:t xml:space="preserve"> </w:t>
            </w:r>
            <w:r>
              <w:rPr>
                <w:sz w:val="24"/>
              </w:rPr>
              <w:t>прогулки</w:t>
            </w:r>
          </w:p>
        </w:tc>
        <w:tc>
          <w:tcPr>
            <w:tcW w:w="1918" w:type="dxa"/>
          </w:tcPr>
          <w:p w:rsidR="00EA50F1" w:rsidRDefault="00EA50F1" w:rsidP="00EA50F1">
            <w:pPr>
              <w:pStyle w:val="TableParagraph"/>
              <w:spacing w:line="275" w:lineRule="exact"/>
              <w:ind w:left="412"/>
              <w:rPr>
                <w:sz w:val="24"/>
              </w:rPr>
            </w:pPr>
            <w:r>
              <w:rPr>
                <w:sz w:val="24"/>
              </w:rPr>
              <w:t>7.00-</w:t>
            </w:r>
            <w:r>
              <w:rPr>
                <w:spacing w:val="-1"/>
                <w:sz w:val="24"/>
              </w:rPr>
              <w:t xml:space="preserve"> </w:t>
            </w:r>
            <w:r>
              <w:rPr>
                <w:sz w:val="24"/>
              </w:rPr>
              <w:t>8.00</w:t>
            </w:r>
          </w:p>
        </w:tc>
        <w:tc>
          <w:tcPr>
            <w:tcW w:w="1779" w:type="dxa"/>
            <w:vMerge w:val="restart"/>
          </w:tcPr>
          <w:p w:rsidR="00EA50F1" w:rsidRDefault="00EA50F1" w:rsidP="00EA50F1">
            <w:pPr>
              <w:pStyle w:val="TableParagraph"/>
              <w:spacing w:line="275" w:lineRule="exact"/>
              <w:ind w:left="340"/>
              <w:rPr>
                <w:sz w:val="24"/>
              </w:rPr>
            </w:pPr>
            <w:r>
              <w:rPr>
                <w:sz w:val="24"/>
              </w:rPr>
              <w:t>7.00-</w:t>
            </w:r>
            <w:r>
              <w:rPr>
                <w:spacing w:val="-1"/>
                <w:sz w:val="24"/>
              </w:rPr>
              <w:t xml:space="preserve"> </w:t>
            </w:r>
            <w:r>
              <w:rPr>
                <w:sz w:val="24"/>
              </w:rPr>
              <w:t>8.20</w:t>
            </w:r>
          </w:p>
        </w:tc>
      </w:tr>
      <w:tr w:rsidR="00EA50F1" w:rsidTr="00EA50F1">
        <w:trPr>
          <w:trHeight w:val="298"/>
        </w:trPr>
        <w:tc>
          <w:tcPr>
            <w:tcW w:w="5880" w:type="dxa"/>
          </w:tcPr>
          <w:p w:rsidR="00EA50F1" w:rsidRDefault="00EA50F1" w:rsidP="00EA50F1">
            <w:pPr>
              <w:pStyle w:val="TableParagraph"/>
              <w:spacing w:line="274" w:lineRule="exact"/>
              <w:rPr>
                <w:sz w:val="24"/>
              </w:rPr>
            </w:pPr>
            <w:r>
              <w:rPr>
                <w:sz w:val="24"/>
              </w:rPr>
              <w:t>2.</w:t>
            </w:r>
            <w:r>
              <w:rPr>
                <w:spacing w:val="-1"/>
                <w:sz w:val="24"/>
              </w:rPr>
              <w:t xml:space="preserve"> </w:t>
            </w:r>
            <w:r>
              <w:rPr>
                <w:sz w:val="24"/>
              </w:rPr>
              <w:t>Оздоровительные</w:t>
            </w:r>
            <w:r>
              <w:rPr>
                <w:spacing w:val="-2"/>
                <w:sz w:val="24"/>
              </w:rPr>
              <w:t xml:space="preserve"> </w:t>
            </w:r>
            <w:r>
              <w:rPr>
                <w:sz w:val="24"/>
              </w:rPr>
              <w:t>мероприятия</w:t>
            </w:r>
          </w:p>
        </w:tc>
        <w:tc>
          <w:tcPr>
            <w:tcW w:w="1918" w:type="dxa"/>
          </w:tcPr>
          <w:p w:rsidR="00EA50F1" w:rsidRDefault="00EA50F1" w:rsidP="00EA50F1">
            <w:pPr>
              <w:pStyle w:val="TableParagraph"/>
              <w:spacing w:line="274" w:lineRule="exact"/>
              <w:ind w:left="467"/>
              <w:rPr>
                <w:sz w:val="24"/>
              </w:rPr>
            </w:pPr>
            <w:r>
              <w:rPr>
                <w:sz w:val="24"/>
              </w:rPr>
              <w:t>8.00-</w:t>
            </w:r>
            <w:r>
              <w:rPr>
                <w:spacing w:val="-1"/>
                <w:sz w:val="24"/>
              </w:rPr>
              <w:t xml:space="preserve"> </w:t>
            </w:r>
            <w:r>
              <w:rPr>
                <w:sz w:val="24"/>
              </w:rPr>
              <w:t>8.10</w:t>
            </w:r>
          </w:p>
        </w:tc>
        <w:tc>
          <w:tcPr>
            <w:tcW w:w="1779" w:type="dxa"/>
            <w:vMerge/>
            <w:tcBorders>
              <w:top w:val="nil"/>
            </w:tcBorders>
          </w:tcPr>
          <w:p w:rsidR="00EA50F1" w:rsidRDefault="00EA50F1" w:rsidP="00EA50F1">
            <w:pPr>
              <w:rPr>
                <w:sz w:val="2"/>
                <w:szCs w:val="2"/>
              </w:rPr>
            </w:pPr>
          </w:p>
        </w:tc>
      </w:tr>
      <w:tr w:rsidR="00EA50F1" w:rsidTr="00EA50F1">
        <w:trPr>
          <w:trHeight w:val="275"/>
        </w:trPr>
        <w:tc>
          <w:tcPr>
            <w:tcW w:w="5880" w:type="dxa"/>
          </w:tcPr>
          <w:p w:rsidR="00EA50F1" w:rsidRDefault="00EA50F1" w:rsidP="00EA50F1">
            <w:pPr>
              <w:pStyle w:val="TableParagraph"/>
              <w:spacing w:line="256" w:lineRule="exact"/>
              <w:rPr>
                <w:sz w:val="24"/>
              </w:rPr>
            </w:pPr>
            <w:r>
              <w:rPr>
                <w:sz w:val="24"/>
              </w:rPr>
              <w:t>3.</w:t>
            </w:r>
            <w:r>
              <w:rPr>
                <w:spacing w:val="-2"/>
                <w:sz w:val="24"/>
              </w:rPr>
              <w:t xml:space="preserve"> </w:t>
            </w:r>
            <w:r>
              <w:rPr>
                <w:sz w:val="24"/>
              </w:rPr>
              <w:t>Самостоятельная</w:t>
            </w:r>
            <w:r>
              <w:rPr>
                <w:spacing w:val="-2"/>
                <w:sz w:val="24"/>
              </w:rPr>
              <w:t xml:space="preserve"> </w:t>
            </w:r>
            <w:r>
              <w:rPr>
                <w:sz w:val="24"/>
              </w:rPr>
              <w:t>деятельность</w:t>
            </w:r>
          </w:p>
        </w:tc>
        <w:tc>
          <w:tcPr>
            <w:tcW w:w="1918" w:type="dxa"/>
          </w:tcPr>
          <w:p w:rsidR="00EA50F1" w:rsidRDefault="00EA50F1" w:rsidP="00EA50F1">
            <w:pPr>
              <w:pStyle w:val="TableParagraph"/>
              <w:spacing w:line="256" w:lineRule="exact"/>
              <w:ind w:left="467"/>
              <w:rPr>
                <w:sz w:val="24"/>
              </w:rPr>
            </w:pPr>
            <w:r>
              <w:rPr>
                <w:sz w:val="24"/>
              </w:rPr>
              <w:t>8.10-</w:t>
            </w:r>
            <w:r>
              <w:rPr>
                <w:spacing w:val="-1"/>
                <w:sz w:val="24"/>
              </w:rPr>
              <w:t xml:space="preserve"> </w:t>
            </w:r>
            <w:r>
              <w:rPr>
                <w:sz w:val="24"/>
              </w:rPr>
              <w:t>8.20</w:t>
            </w:r>
          </w:p>
        </w:tc>
        <w:tc>
          <w:tcPr>
            <w:tcW w:w="1779" w:type="dxa"/>
            <w:vMerge/>
            <w:tcBorders>
              <w:top w:val="nil"/>
            </w:tcBorders>
          </w:tcPr>
          <w:p w:rsidR="00EA50F1" w:rsidRDefault="00EA50F1" w:rsidP="00EA50F1">
            <w:pPr>
              <w:rPr>
                <w:sz w:val="2"/>
                <w:szCs w:val="2"/>
              </w:rPr>
            </w:pPr>
          </w:p>
        </w:tc>
      </w:tr>
      <w:tr w:rsidR="00EA50F1" w:rsidTr="00EA50F1">
        <w:trPr>
          <w:trHeight w:val="350"/>
        </w:trPr>
        <w:tc>
          <w:tcPr>
            <w:tcW w:w="5880" w:type="dxa"/>
          </w:tcPr>
          <w:p w:rsidR="00EA50F1" w:rsidRDefault="00EA50F1" w:rsidP="00EA50F1">
            <w:pPr>
              <w:pStyle w:val="TableParagraph"/>
              <w:spacing w:line="275" w:lineRule="exact"/>
              <w:rPr>
                <w:sz w:val="24"/>
              </w:rPr>
            </w:pPr>
            <w:r>
              <w:rPr>
                <w:sz w:val="24"/>
              </w:rPr>
              <w:t>4.</w:t>
            </w:r>
            <w:r>
              <w:rPr>
                <w:spacing w:val="-3"/>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завтраку.</w:t>
            </w:r>
            <w:r>
              <w:rPr>
                <w:spacing w:val="-2"/>
                <w:sz w:val="24"/>
              </w:rPr>
              <w:t xml:space="preserve"> </w:t>
            </w:r>
            <w:r>
              <w:rPr>
                <w:sz w:val="24"/>
              </w:rPr>
              <w:t>Завтрак</w:t>
            </w:r>
          </w:p>
        </w:tc>
        <w:tc>
          <w:tcPr>
            <w:tcW w:w="1918" w:type="dxa"/>
          </w:tcPr>
          <w:p w:rsidR="00EA50F1" w:rsidRDefault="00EA50F1" w:rsidP="00EA50F1">
            <w:pPr>
              <w:pStyle w:val="TableParagraph"/>
              <w:spacing w:line="275" w:lineRule="exact"/>
              <w:ind w:left="467"/>
              <w:rPr>
                <w:sz w:val="24"/>
              </w:rPr>
            </w:pPr>
            <w:r>
              <w:rPr>
                <w:sz w:val="24"/>
              </w:rPr>
              <w:t>8.20-</w:t>
            </w:r>
            <w:r>
              <w:rPr>
                <w:spacing w:val="-1"/>
                <w:sz w:val="24"/>
              </w:rPr>
              <w:t xml:space="preserve"> </w:t>
            </w:r>
            <w:r>
              <w:rPr>
                <w:sz w:val="24"/>
              </w:rPr>
              <w:t>8.50</w:t>
            </w:r>
          </w:p>
        </w:tc>
        <w:tc>
          <w:tcPr>
            <w:tcW w:w="1779" w:type="dxa"/>
          </w:tcPr>
          <w:p w:rsidR="00EA50F1" w:rsidRDefault="00EA50F1" w:rsidP="00EA50F1">
            <w:pPr>
              <w:pStyle w:val="TableParagraph"/>
              <w:spacing w:line="275" w:lineRule="exact"/>
              <w:ind w:left="245" w:right="240"/>
              <w:jc w:val="center"/>
              <w:rPr>
                <w:sz w:val="24"/>
              </w:rPr>
            </w:pPr>
            <w:r>
              <w:rPr>
                <w:sz w:val="24"/>
              </w:rPr>
              <w:t>8.20-</w:t>
            </w:r>
            <w:r>
              <w:rPr>
                <w:spacing w:val="-1"/>
                <w:sz w:val="24"/>
              </w:rPr>
              <w:t xml:space="preserve"> </w:t>
            </w:r>
            <w:r>
              <w:rPr>
                <w:sz w:val="24"/>
              </w:rPr>
              <w:t>8.50</w:t>
            </w:r>
          </w:p>
        </w:tc>
      </w:tr>
      <w:tr w:rsidR="00EA50F1" w:rsidTr="00EA50F1">
        <w:trPr>
          <w:trHeight w:val="278"/>
        </w:trPr>
        <w:tc>
          <w:tcPr>
            <w:tcW w:w="5880" w:type="dxa"/>
          </w:tcPr>
          <w:p w:rsidR="00EA50F1" w:rsidRDefault="00EA50F1" w:rsidP="00EA50F1">
            <w:pPr>
              <w:pStyle w:val="TableParagraph"/>
              <w:spacing w:before="1" w:line="257" w:lineRule="exact"/>
              <w:rPr>
                <w:sz w:val="24"/>
              </w:rPr>
            </w:pPr>
            <w:r>
              <w:rPr>
                <w:sz w:val="24"/>
              </w:rPr>
              <w:t>5. «Утренний</w:t>
            </w:r>
            <w:r>
              <w:rPr>
                <w:spacing w:val="1"/>
                <w:sz w:val="24"/>
              </w:rPr>
              <w:t xml:space="preserve"> </w:t>
            </w:r>
            <w:r>
              <w:rPr>
                <w:sz w:val="24"/>
              </w:rPr>
              <w:t>круг»</w:t>
            </w:r>
          </w:p>
        </w:tc>
        <w:tc>
          <w:tcPr>
            <w:tcW w:w="1918" w:type="dxa"/>
          </w:tcPr>
          <w:p w:rsidR="00EA50F1" w:rsidRDefault="00EA50F1" w:rsidP="00EA50F1">
            <w:pPr>
              <w:pStyle w:val="TableParagraph"/>
              <w:spacing w:before="1" w:line="257" w:lineRule="exact"/>
              <w:ind w:left="498"/>
              <w:rPr>
                <w:sz w:val="24"/>
              </w:rPr>
            </w:pPr>
            <w:r>
              <w:rPr>
                <w:sz w:val="24"/>
              </w:rPr>
              <w:t>8.50-9.00</w:t>
            </w:r>
          </w:p>
        </w:tc>
        <w:tc>
          <w:tcPr>
            <w:tcW w:w="1779" w:type="dxa"/>
          </w:tcPr>
          <w:p w:rsidR="00EA50F1" w:rsidRDefault="00EA50F1" w:rsidP="00EA50F1">
            <w:pPr>
              <w:pStyle w:val="TableParagraph"/>
              <w:spacing w:before="1" w:line="257" w:lineRule="exact"/>
              <w:ind w:left="245" w:right="242"/>
              <w:jc w:val="center"/>
              <w:rPr>
                <w:sz w:val="24"/>
              </w:rPr>
            </w:pPr>
            <w:r>
              <w:rPr>
                <w:sz w:val="24"/>
              </w:rPr>
              <w:t>8.50-9.00</w:t>
            </w:r>
          </w:p>
        </w:tc>
      </w:tr>
      <w:tr w:rsidR="00EA50F1" w:rsidTr="00EA50F1">
        <w:trPr>
          <w:trHeight w:val="373"/>
        </w:trPr>
        <w:tc>
          <w:tcPr>
            <w:tcW w:w="5880" w:type="dxa"/>
          </w:tcPr>
          <w:p w:rsidR="00EA50F1" w:rsidRDefault="00EA50F1" w:rsidP="00EA50F1">
            <w:pPr>
              <w:pStyle w:val="TableParagraph"/>
              <w:spacing w:line="275" w:lineRule="exact"/>
              <w:rPr>
                <w:sz w:val="24"/>
              </w:rPr>
            </w:pPr>
            <w:r>
              <w:rPr>
                <w:sz w:val="24"/>
              </w:rPr>
              <w:t>6.</w:t>
            </w:r>
            <w:r>
              <w:rPr>
                <w:spacing w:val="-2"/>
                <w:sz w:val="24"/>
              </w:rPr>
              <w:t xml:space="preserve"> </w:t>
            </w:r>
            <w:r>
              <w:rPr>
                <w:sz w:val="24"/>
              </w:rPr>
              <w:t>Игры,</w:t>
            </w:r>
            <w:r>
              <w:rPr>
                <w:spacing w:val="-1"/>
                <w:sz w:val="24"/>
              </w:rPr>
              <w:t xml:space="preserve"> </w:t>
            </w:r>
            <w:r>
              <w:rPr>
                <w:sz w:val="24"/>
              </w:rPr>
              <w:t>занятия,</w:t>
            </w:r>
            <w:r>
              <w:rPr>
                <w:spacing w:val="-1"/>
                <w:sz w:val="24"/>
              </w:rPr>
              <w:t xml:space="preserve"> </w:t>
            </w:r>
            <w:r>
              <w:rPr>
                <w:sz w:val="24"/>
              </w:rPr>
              <w:t>занятия</w:t>
            </w:r>
            <w:r>
              <w:rPr>
                <w:spacing w:val="-2"/>
                <w:sz w:val="24"/>
              </w:rPr>
              <w:t xml:space="preserve"> </w:t>
            </w:r>
            <w:r>
              <w:rPr>
                <w:sz w:val="24"/>
              </w:rPr>
              <w:t>со</w:t>
            </w:r>
            <w:r>
              <w:rPr>
                <w:spacing w:val="-1"/>
                <w:sz w:val="24"/>
              </w:rPr>
              <w:t xml:space="preserve"> </w:t>
            </w:r>
            <w:r>
              <w:rPr>
                <w:sz w:val="24"/>
              </w:rPr>
              <w:t>специалистами</w:t>
            </w:r>
          </w:p>
        </w:tc>
        <w:tc>
          <w:tcPr>
            <w:tcW w:w="1918" w:type="dxa"/>
          </w:tcPr>
          <w:p w:rsidR="00EA50F1" w:rsidRDefault="00EA50F1" w:rsidP="00EA50F1">
            <w:pPr>
              <w:pStyle w:val="TableParagraph"/>
              <w:spacing w:line="275" w:lineRule="exact"/>
              <w:ind w:left="438"/>
              <w:rPr>
                <w:sz w:val="24"/>
              </w:rPr>
            </w:pPr>
            <w:r>
              <w:rPr>
                <w:sz w:val="24"/>
              </w:rPr>
              <w:t>9.00-10.30</w:t>
            </w:r>
          </w:p>
        </w:tc>
        <w:tc>
          <w:tcPr>
            <w:tcW w:w="1779" w:type="dxa"/>
          </w:tcPr>
          <w:p w:rsidR="00EA50F1" w:rsidRDefault="00EA50F1" w:rsidP="00EA50F1">
            <w:pPr>
              <w:pStyle w:val="TableParagraph"/>
              <w:ind w:left="0"/>
              <w:rPr>
                <w:sz w:val="24"/>
              </w:rPr>
            </w:pPr>
          </w:p>
        </w:tc>
      </w:tr>
      <w:tr w:rsidR="00EA50F1" w:rsidTr="00EA50F1">
        <w:trPr>
          <w:trHeight w:val="275"/>
        </w:trPr>
        <w:tc>
          <w:tcPr>
            <w:tcW w:w="5880" w:type="dxa"/>
          </w:tcPr>
          <w:p w:rsidR="00EA50F1" w:rsidRDefault="00EA50F1" w:rsidP="00EA50F1">
            <w:pPr>
              <w:pStyle w:val="TableParagraph"/>
              <w:spacing w:line="256" w:lineRule="exact"/>
              <w:rPr>
                <w:sz w:val="24"/>
              </w:rPr>
            </w:pPr>
            <w:r>
              <w:rPr>
                <w:sz w:val="24"/>
              </w:rPr>
              <w:t>7.</w:t>
            </w:r>
            <w:r>
              <w:rPr>
                <w:spacing w:val="-1"/>
                <w:sz w:val="24"/>
              </w:rPr>
              <w:t xml:space="preserve"> </w:t>
            </w:r>
            <w:r>
              <w:rPr>
                <w:sz w:val="24"/>
              </w:rPr>
              <w:t>Второй</w:t>
            </w:r>
            <w:r>
              <w:rPr>
                <w:spacing w:val="-3"/>
                <w:sz w:val="24"/>
              </w:rPr>
              <w:t xml:space="preserve"> </w:t>
            </w:r>
            <w:r>
              <w:rPr>
                <w:sz w:val="24"/>
              </w:rPr>
              <w:t>завтрак</w:t>
            </w:r>
          </w:p>
        </w:tc>
        <w:tc>
          <w:tcPr>
            <w:tcW w:w="1918" w:type="dxa"/>
          </w:tcPr>
          <w:p w:rsidR="00EA50F1" w:rsidRDefault="00EA50F1" w:rsidP="00EA50F1">
            <w:pPr>
              <w:pStyle w:val="TableParagraph"/>
              <w:spacing w:line="256" w:lineRule="exact"/>
              <w:ind w:left="378"/>
              <w:rPr>
                <w:sz w:val="24"/>
              </w:rPr>
            </w:pPr>
            <w:r>
              <w:rPr>
                <w:sz w:val="24"/>
              </w:rPr>
              <w:t>10.30-10.40</w:t>
            </w:r>
          </w:p>
        </w:tc>
        <w:tc>
          <w:tcPr>
            <w:tcW w:w="1779" w:type="dxa"/>
          </w:tcPr>
          <w:p w:rsidR="00EA50F1" w:rsidRDefault="00EA50F1" w:rsidP="00EA50F1">
            <w:pPr>
              <w:pStyle w:val="TableParagraph"/>
              <w:spacing w:line="256" w:lineRule="exact"/>
              <w:ind w:left="245" w:right="242"/>
              <w:jc w:val="center"/>
              <w:rPr>
                <w:sz w:val="24"/>
              </w:rPr>
            </w:pPr>
            <w:r>
              <w:rPr>
                <w:sz w:val="24"/>
              </w:rPr>
              <w:t>10.30-10.40</w:t>
            </w:r>
          </w:p>
        </w:tc>
      </w:tr>
      <w:tr w:rsidR="00EA50F1" w:rsidTr="00EA50F1">
        <w:trPr>
          <w:trHeight w:val="275"/>
        </w:trPr>
        <w:tc>
          <w:tcPr>
            <w:tcW w:w="5880" w:type="dxa"/>
          </w:tcPr>
          <w:p w:rsidR="00EA50F1" w:rsidRDefault="00EA50F1" w:rsidP="00EA50F1">
            <w:pPr>
              <w:pStyle w:val="TableParagraph"/>
              <w:spacing w:line="256" w:lineRule="exact"/>
              <w:rPr>
                <w:sz w:val="24"/>
              </w:rPr>
            </w:pPr>
            <w:r>
              <w:rPr>
                <w:sz w:val="24"/>
              </w:rPr>
              <w:t>8.</w:t>
            </w:r>
            <w:r>
              <w:rPr>
                <w:spacing w:val="-1"/>
                <w:sz w:val="24"/>
              </w:rPr>
              <w:t xml:space="preserve"> </w:t>
            </w:r>
            <w:r>
              <w:rPr>
                <w:sz w:val="24"/>
              </w:rPr>
              <w:t>Подготовка</w:t>
            </w:r>
            <w:r>
              <w:rPr>
                <w:spacing w:val="-2"/>
                <w:sz w:val="24"/>
              </w:rPr>
              <w:t xml:space="preserve"> </w:t>
            </w:r>
            <w:r>
              <w:rPr>
                <w:sz w:val="24"/>
              </w:rPr>
              <w:t>к прогулке.</w:t>
            </w:r>
            <w:r>
              <w:rPr>
                <w:spacing w:val="-1"/>
                <w:sz w:val="24"/>
              </w:rPr>
              <w:t xml:space="preserve"> </w:t>
            </w:r>
            <w:r>
              <w:rPr>
                <w:sz w:val="24"/>
              </w:rPr>
              <w:t>Прогулка</w:t>
            </w:r>
          </w:p>
        </w:tc>
        <w:tc>
          <w:tcPr>
            <w:tcW w:w="1918" w:type="dxa"/>
          </w:tcPr>
          <w:p w:rsidR="00EA50F1" w:rsidRDefault="00EA50F1" w:rsidP="00EA50F1">
            <w:pPr>
              <w:pStyle w:val="TableParagraph"/>
              <w:spacing w:line="256" w:lineRule="exact"/>
              <w:ind w:left="378"/>
              <w:rPr>
                <w:sz w:val="24"/>
              </w:rPr>
            </w:pPr>
            <w:r>
              <w:rPr>
                <w:sz w:val="24"/>
              </w:rPr>
              <w:t>10.40-12.20</w:t>
            </w:r>
          </w:p>
        </w:tc>
        <w:tc>
          <w:tcPr>
            <w:tcW w:w="1779" w:type="dxa"/>
          </w:tcPr>
          <w:p w:rsidR="00EA50F1" w:rsidRDefault="00EA50F1" w:rsidP="00EA50F1">
            <w:pPr>
              <w:pStyle w:val="TableParagraph"/>
              <w:spacing w:line="256" w:lineRule="exact"/>
              <w:ind w:left="245" w:right="242"/>
              <w:jc w:val="center"/>
              <w:rPr>
                <w:sz w:val="24"/>
              </w:rPr>
            </w:pPr>
            <w:r>
              <w:rPr>
                <w:sz w:val="24"/>
              </w:rPr>
              <w:t>09.00-12.00</w:t>
            </w:r>
          </w:p>
        </w:tc>
      </w:tr>
      <w:tr w:rsidR="00EA50F1" w:rsidTr="00EA50F1">
        <w:trPr>
          <w:trHeight w:val="551"/>
        </w:trPr>
        <w:tc>
          <w:tcPr>
            <w:tcW w:w="5880" w:type="dxa"/>
          </w:tcPr>
          <w:p w:rsidR="00EA50F1" w:rsidRDefault="00EA50F1" w:rsidP="00EA50F1">
            <w:pPr>
              <w:pStyle w:val="TableParagraph"/>
              <w:spacing w:line="275" w:lineRule="exact"/>
              <w:rPr>
                <w:sz w:val="24"/>
              </w:rPr>
            </w:pPr>
            <w:r>
              <w:rPr>
                <w:sz w:val="24"/>
              </w:rPr>
              <w:t>9.</w:t>
            </w:r>
            <w:r>
              <w:rPr>
                <w:spacing w:val="-2"/>
                <w:sz w:val="24"/>
              </w:rPr>
              <w:t xml:space="preserve"> </w:t>
            </w:r>
            <w:r>
              <w:rPr>
                <w:sz w:val="24"/>
              </w:rPr>
              <w:t>Подготовка</w:t>
            </w:r>
            <w:r>
              <w:rPr>
                <w:spacing w:val="-2"/>
                <w:sz w:val="24"/>
              </w:rPr>
              <w:t xml:space="preserve"> </w:t>
            </w:r>
            <w:r>
              <w:rPr>
                <w:sz w:val="24"/>
              </w:rPr>
              <w:t>к обеду.</w:t>
            </w:r>
            <w:r>
              <w:rPr>
                <w:spacing w:val="-1"/>
                <w:sz w:val="24"/>
              </w:rPr>
              <w:t xml:space="preserve"> </w:t>
            </w:r>
            <w:r>
              <w:rPr>
                <w:sz w:val="24"/>
              </w:rPr>
              <w:t>Обед</w:t>
            </w:r>
          </w:p>
        </w:tc>
        <w:tc>
          <w:tcPr>
            <w:tcW w:w="1918" w:type="dxa"/>
          </w:tcPr>
          <w:p w:rsidR="00EA50F1" w:rsidRDefault="00EA50F1" w:rsidP="00EA50F1">
            <w:pPr>
              <w:pStyle w:val="TableParagraph"/>
              <w:spacing w:line="275" w:lineRule="exact"/>
              <w:ind w:left="378"/>
              <w:rPr>
                <w:sz w:val="24"/>
              </w:rPr>
            </w:pPr>
            <w:r>
              <w:rPr>
                <w:sz w:val="24"/>
              </w:rPr>
              <w:t>12.20-12.50</w:t>
            </w:r>
          </w:p>
        </w:tc>
        <w:tc>
          <w:tcPr>
            <w:tcW w:w="1779" w:type="dxa"/>
          </w:tcPr>
          <w:p w:rsidR="00EA50F1" w:rsidRDefault="00EA50F1" w:rsidP="00EA50F1">
            <w:pPr>
              <w:pStyle w:val="TableParagraph"/>
              <w:spacing w:line="275" w:lineRule="exact"/>
              <w:ind w:left="245" w:right="244"/>
              <w:jc w:val="center"/>
              <w:rPr>
                <w:sz w:val="24"/>
              </w:rPr>
            </w:pPr>
            <w:r>
              <w:rPr>
                <w:sz w:val="24"/>
              </w:rPr>
              <w:t>12.00-12.20-</w:t>
            </w:r>
          </w:p>
          <w:p w:rsidR="00EA50F1" w:rsidRDefault="00EA50F1" w:rsidP="00EA50F1">
            <w:pPr>
              <w:pStyle w:val="TableParagraph"/>
              <w:spacing w:line="257" w:lineRule="exact"/>
              <w:ind w:left="245" w:right="242"/>
              <w:jc w:val="center"/>
              <w:rPr>
                <w:sz w:val="24"/>
              </w:rPr>
            </w:pPr>
            <w:r>
              <w:rPr>
                <w:sz w:val="24"/>
              </w:rPr>
              <w:t>12.50</w:t>
            </w:r>
          </w:p>
        </w:tc>
      </w:tr>
      <w:tr w:rsidR="00EA50F1" w:rsidTr="00EA50F1">
        <w:trPr>
          <w:trHeight w:val="553"/>
        </w:trPr>
        <w:tc>
          <w:tcPr>
            <w:tcW w:w="5880" w:type="dxa"/>
          </w:tcPr>
          <w:p w:rsidR="00EA50F1" w:rsidRDefault="00EA50F1" w:rsidP="00EA50F1">
            <w:pPr>
              <w:pStyle w:val="TableParagraph"/>
              <w:spacing w:line="270" w:lineRule="atLeast"/>
              <w:ind w:right="561"/>
              <w:rPr>
                <w:sz w:val="24"/>
              </w:rPr>
            </w:pPr>
            <w:r>
              <w:rPr>
                <w:sz w:val="24"/>
              </w:rPr>
              <w:t>11. Подготовка ко сну. Сон. Постепенный подъем.</w:t>
            </w:r>
            <w:r>
              <w:rPr>
                <w:spacing w:val="-57"/>
                <w:sz w:val="24"/>
              </w:rPr>
              <w:t xml:space="preserve"> </w:t>
            </w:r>
            <w:r>
              <w:rPr>
                <w:sz w:val="24"/>
              </w:rPr>
              <w:t>Бодрящая</w:t>
            </w:r>
            <w:r>
              <w:rPr>
                <w:spacing w:val="-1"/>
                <w:sz w:val="24"/>
              </w:rPr>
              <w:t xml:space="preserve"> </w:t>
            </w:r>
            <w:r>
              <w:rPr>
                <w:sz w:val="24"/>
              </w:rPr>
              <w:t>гимнастика</w:t>
            </w:r>
          </w:p>
        </w:tc>
        <w:tc>
          <w:tcPr>
            <w:tcW w:w="1918" w:type="dxa"/>
          </w:tcPr>
          <w:p w:rsidR="00EA50F1" w:rsidRDefault="00EA50F1" w:rsidP="00EA50F1">
            <w:pPr>
              <w:pStyle w:val="TableParagraph"/>
              <w:spacing w:before="1"/>
              <w:ind w:left="378"/>
              <w:rPr>
                <w:sz w:val="24"/>
              </w:rPr>
            </w:pPr>
            <w:r>
              <w:rPr>
                <w:sz w:val="24"/>
              </w:rPr>
              <w:t>15.00-15.05</w:t>
            </w:r>
          </w:p>
        </w:tc>
        <w:tc>
          <w:tcPr>
            <w:tcW w:w="1779" w:type="dxa"/>
          </w:tcPr>
          <w:p w:rsidR="00EA50F1" w:rsidRDefault="00EA50F1" w:rsidP="00EA50F1">
            <w:pPr>
              <w:pStyle w:val="TableParagraph"/>
              <w:spacing w:before="1"/>
              <w:ind w:left="245" w:right="242"/>
              <w:jc w:val="center"/>
              <w:rPr>
                <w:sz w:val="24"/>
              </w:rPr>
            </w:pPr>
            <w:r>
              <w:rPr>
                <w:sz w:val="24"/>
              </w:rPr>
              <w:t>12.50-15.00</w:t>
            </w:r>
          </w:p>
        </w:tc>
      </w:tr>
      <w:tr w:rsidR="00EA50F1" w:rsidTr="00EA50F1">
        <w:trPr>
          <w:trHeight w:val="421"/>
        </w:trPr>
        <w:tc>
          <w:tcPr>
            <w:tcW w:w="5880" w:type="dxa"/>
          </w:tcPr>
          <w:p w:rsidR="00EA50F1" w:rsidRDefault="00EA50F1" w:rsidP="00EA50F1">
            <w:pPr>
              <w:pStyle w:val="TableParagraph"/>
              <w:spacing w:line="275" w:lineRule="exact"/>
              <w:rPr>
                <w:sz w:val="24"/>
              </w:rPr>
            </w:pPr>
            <w:r>
              <w:rPr>
                <w:sz w:val="24"/>
              </w:rPr>
              <w:t>12. Полдник</w:t>
            </w:r>
          </w:p>
        </w:tc>
        <w:tc>
          <w:tcPr>
            <w:tcW w:w="1918" w:type="dxa"/>
          </w:tcPr>
          <w:p w:rsidR="00EA50F1" w:rsidRDefault="00EA50F1" w:rsidP="00EA50F1">
            <w:pPr>
              <w:pStyle w:val="TableParagraph"/>
              <w:spacing w:line="275" w:lineRule="exact"/>
              <w:ind w:left="378"/>
              <w:rPr>
                <w:sz w:val="24"/>
              </w:rPr>
            </w:pPr>
            <w:r>
              <w:rPr>
                <w:sz w:val="24"/>
              </w:rPr>
              <w:t>15.00-15.05</w:t>
            </w:r>
          </w:p>
        </w:tc>
        <w:tc>
          <w:tcPr>
            <w:tcW w:w="1779" w:type="dxa"/>
          </w:tcPr>
          <w:p w:rsidR="00EA50F1" w:rsidRDefault="00EA50F1" w:rsidP="00EA50F1">
            <w:pPr>
              <w:pStyle w:val="TableParagraph"/>
              <w:spacing w:line="275" w:lineRule="exact"/>
              <w:ind w:left="245" w:right="242"/>
              <w:jc w:val="center"/>
              <w:rPr>
                <w:sz w:val="24"/>
              </w:rPr>
            </w:pPr>
            <w:r>
              <w:rPr>
                <w:sz w:val="24"/>
              </w:rPr>
              <w:t>15.00-15.05</w:t>
            </w:r>
          </w:p>
        </w:tc>
      </w:tr>
      <w:tr w:rsidR="00EA50F1" w:rsidTr="00EA50F1">
        <w:trPr>
          <w:trHeight w:val="414"/>
        </w:trPr>
        <w:tc>
          <w:tcPr>
            <w:tcW w:w="5880" w:type="dxa"/>
          </w:tcPr>
          <w:p w:rsidR="00EA50F1" w:rsidRDefault="00EA50F1" w:rsidP="00EA50F1">
            <w:pPr>
              <w:pStyle w:val="TableParagraph"/>
              <w:spacing w:line="275" w:lineRule="exact"/>
              <w:rPr>
                <w:sz w:val="24"/>
              </w:rPr>
            </w:pPr>
            <w:r>
              <w:rPr>
                <w:sz w:val="24"/>
              </w:rPr>
              <w:t>13.</w:t>
            </w:r>
            <w:r>
              <w:rPr>
                <w:spacing w:val="-3"/>
                <w:sz w:val="24"/>
              </w:rPr>
              <w:t xml:space="preserve"> </w:t>
            </w:r>
            <w:r>
              <w:rPr>
                <w:sz w:val="24"/>
              </w:rPr>
              <w:t>Самостоятельная</w:t>
            </w:r>
            <w:r>
              <w:rPr>
                <w:spacing w:val="-2"/>
                <w:sz w:val="24"/>
              </w:rPr>
              <w:t xml:space="preserve"> </w:t>
            </w:r>
            <w:r>
              <w:rPr>
                <w:sz w:val="24"/>
              </w:rPr>
              <w:t>деятельность</w:t>
            </w:r>
          </w:p>
        </w:tc>
        <w:tc>
          <w:tcPr>
            <w:tcW w:w="1918" w:type="dxa"/>
          </w:tcPr>
          <w:p w:rsidR="00EA50F1" w:rsidRDefault="00EA50F1" w:rsidP="00EA50F1">
            <w:pPr>
              <w:pStyle w:val="TableParagraph"/>
              <w:spacing w:line="275" w:lineRule="exact"/>
              <w:ind w:left="378"/>
              <w:rPr>
                <w:sz w:val="24"/>
              </w:rPr>
            </w:pPr>
            <w:r>
              <w:rPr>
                <w:sz w:val="24"/>
              </w:rPr>
              <w:t>15.05-16.00</w:t>
            </w:r>
          </w:p>
        </w:tc>
        <w:tc>
          <w:tcPr>
            <w:tcW w:w="1779" w:type="dxa"/>
          </w:tcPr>
          <w:p w:rsidR="00EA50F1" w:rsidRDefault="00EA50F1" w:rsidP="00EA50F1">
            <w:pPr>
              <w:pStyle w:val="TableParagraph"/>
              <w:spacing w:line="275" w:lineRule="exact"/>
              <w:ind w:left="245" w:right="242"/>
              <w:jc w:val="center"/>
              <w:rPr>
                <w:sz w:val="24"/>
              </w:rPr>
            </w:pPr>
            <w:r>
              <w:rPr>
                <w:sz w:val="24"/>
              </w:rPr>
              <w:t>15.05-16.00</w:t>
            </w:r>
          </w:p>
        </w:tc>
      </w:tr>
      <w:tr w:rsidR="00EA50F1" w:rsidTr="00EA50F1">
        <w:trPr>
          <w:trHeight w:val="707"/>
        </w:trPr>
        <w:tc>
          <w:tcPr>
            <w:tcW w:w="5880" w:type="dxa"/>
          </w:tcPr>
          <w:p w:rsidR="00EA50F1" w:rsidRDefault="00EA50F1" w:rsidP="00EA50F1">
            <w:pPr>
              <w:pStyle w:val="TableParagraph"/>
              <w:ind w:right="274"/>
              <w:rPr>
                <w:sz w:val="24"/>
              </w:rPr>
            </w:pPr>
            <w:r>
              <w:rPr>
                <w:sz w:val="24"/>
              </w:rPr>
              <w:t>14. Совместна деятельность. Чтение художественной</w:t>
            </w:r>
            <w:r>
              <w:rPr>
                <w:spacing w:val="-57"/>
                <w:sz w:val="24"/>
              </w:rPr>
              <w:t xml:space="preserve"> </w:t>
            </w:r>
            <w:r>
              <w:rPr>
                <w:sz w:val="24"/>
              </w:rPr>
              <w:t>литературы</w:t>
            </w:r>
          </w:p>
        </w:tc>
        <w:tc>
          <w:tcPr>
            <w:tcW w:w="1918" w:type="dxa"/>
          </w:tcPr>
          <w:p w:rsidR="00EA50F1" w:rsidRDefault="00EA50F1" w:rsidP="00EA50F1">
            <w:pPr>
              <w:pStyle w:val="TableParagraph"/>
              <w:spacing w:line="275" w:lineRule="exact"/>
              <w:ind w:left="378"/>
              <w:rPr>
                <w:sz w:val="24"/>
              </w:rPr>
            </w:pPr>
            <w:r>
              <w:rPr>
                <w:sz w:val="24"/>
              </w:rPr>
              <w:t>16.00-16.20</w:t>
            </w:r>
          </w:p>
        </w:tc>
        <w:tc>
          <w:tcPr>
            <w:tcW w:w="1779" w:type="dxa"/>
          </w:tcPr>
          <w:p w:rsidR="00EA50F1" w:rsidRDefault="00EA50F1" w:rsidP="00EA50F1">
            <w:pPr>
              <w:pStyle w:val="TableParagraph"/>
              <w:spacing w:line="275" w:lineRule="exact"/>
              <w:ind w:left="245" w:right="242"/>
              <w:jc w:val="center"/>
              <w:rPr>
                <w:sz w:val="24"/>
              </w:rPr>
            </w:pPr>
            <w:r>
              <w:rPr>
                <w:sz w:val="24"/>
              </w:rPr>
              <w:t>16.00-16.20</w:t>
            </w:r>
          </w:p>
        </w:tc>
      </w:tr>
    </w:tbl>
    <w:p w:rsidR="00EA50F1" w:rsidRDefault="00EA50F1" w:rsidP="00EA50F1">
      <w:pPr>
        <w:spacing w:line="275" w:lineRule="exact"/>
        <w:jc w:val="center"/>
        <w:rPr>
          <w:sz w:val="24"/>
        </w:rPr>
        <w:sectPr w:rsidR="00EA50F1">
          <w:pgSz w:w="11920" w:h="16850"/>
          <w:pgMar w:top="1140" w:right="420" w:bottom="1460" w:left="1200" w:header="0" w:footer="1194" w:gutter="0"/>
          <w:cols w:space="720"/>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0"/>
        <w:gridCol w:w="1918"/>
        <w:gridCol w:w="1779"/>
      </w:tblGrid>
      <w:tr w:rsidR="00EA50F1" w:rsidTr="00EA50F1">
        <w:trPr>
          <w:trHeight w:val="388"/>
        </w:trPr>
        <w:tc>
          <w:tcPr>
            <w:tcW w:w="5880" w:type="dxa"/>
          </w:tcPr>
          <w:p w:rsidR="00EA50F1" w:rsidRDefault="00EA50F1" w:rsidP="00EA50F1">
            <w:pPr>
              <w:pStyle w:val="TableParagraph"/>
              <w:spacing w:line="269" w:lineRule="exact"/>
              <w:rPr>
                <w:sz w:val="24"/>
              </w:rPr>
            </w:pPr>
            <w:r>
              <w:rPr>
                <w:sz w:val="24"/>
              </w:rPr>
              <w:lastRenderedPageBreak/>
              <w:t>15.Подготовка</w:t>
            </w:r>
            <w:r>
              <w:rPr>
                <w:spacing w:val="-2"/>
                <w:sz w:val="24"/>
              </w:rPr>
              <w:t xml:space="preserve"> </w:t>
            </w:r>
            <w:r>
              <w:rPr>
                <w:sz w:val="24"/>
              </w:rPr>
              <w:t>к</w:t>
            </w:r>
            <w:r>
              <w:rPr>
                <w:spacing w:val="1"/>
                <w:sz w:val="24"/>
              </w:rPr>
              <w:t xml:space="preserve"> </w:t>
            </w:r>
            <w:r>
              <w:rPr>
                <w:sz w:val="24"/>
              </w:rPr>
              <w:t>ужину,</w:t>
            </w:r>
            <w:r>
              <w:rPr>
                <w:spacing w:val="-4"/>
                <w:sz w:val="24"/>
              </w:rPr>
              <w:t xml:space="preserve"> </w:t>
            </w:r>
            <w:r>
              <w:rPr>
                <w:sz w:val="24"/>
              </w:rPr>
              <w:t>ужин</w:t>
            </w:r>
          </w:p>
        </w:tc>
        <w:tc>
          <w:tcPr>
            <w:tcW w:w="1918" w:type="dxa"/>
          </w:tcPr>
          <w:p w:rsidR="00EA50F1" w:rsidRDefault="00EA50F1" w:rsidP="00EA50F1">
            <w:pPr>
              <w:pStyle w:val="TableParagraph"/>
              <w:spacing w:line="269" w:lineRule="exact"/>
              <w:ind w:left="0" w:right="367"/>
              <w:jc w:val="right"/>
              <w:rPr>
                <w:sz w:val="24"/>
              </w:rPr>
            </w:pPr>
            <w:r>
              <w:rPr>
                <w:sz w:val="24"/>
              </w:rPr>
              <w:t>16.20-16.50</w:t>
            </w:r>
          </w:p>
        </w:tc>
        <w:tc>
          <w:tcPr>
            <w:tcW w:w="1779" w:type="dxa"/>
          </w:tcPr>
          <w:p w:rsidR="00EA50F1" w:rsidRDefault="00EA50F1" w:rsidP="00EA50F1">
            <w:pPr>
              <w:pStyle w:val="TableParagraph"/>
              <w:spacing w:line="269" w:lineRule="exact"/>
              <w:ind w:left="245" w:right="242"/>
              <w:jc w:val="center"/>
              <w:rPr>
                <w:sz w:val="24"/>
              </w:rPr>
            </w:pPr>
            <w:r>
              <w:rPr>
                <w:sz w:val="24"/>
              </w:rPr>
              <w:t>16.20-16.50</w:t>
            </w:r>
          </w:p>
        </w:tc>
      </w:tr>
      <w:tr w:rsidR="00EA50F1" w:rsidTr="00EA50F1">
        <w:trPr>
          <w:trHeight w:val="710"/>
        </w:trPr>
        <w:tc>
          <w:tcPr>
            <w:tcW w:w="5880" w:type="dxa"/>
          </w:tcPr>
          <w:p w:rsidR="00EA50F1" w:rsidRDefault="00EA50F1" w:rsidP="00EA50F1">
            <w:pPr>
              <w:pStyle w:val="TableParagraph"/>
              <w:ind w:right="315"/>
              <w:rPr>
                <w:sz w:val="24"/>
              </w:rPr>
            </w:pPr>
            <w:r>
              <w:rPr>
                <w:sz w:val="24"/>
              </w:rPr>
              <w:t>16.Совместная деятельность («Рефлексия прожитого</w:t>
            </w:r>
            <w:r>
              <w:rPr>
                <w:spacing w:val="-57"/>
                <w:sz w:val="24"/>
              </w:rPr>
              <w:t xml:space="preserve"> </w:t>
            </w:r>
            <w:r>
              <w:rPr>
                <w:sz w:val="24"/>
              </w:rPr>
              <w:t>дня»)</w:t>
            </w:r>
          </w:p>
        </w:tc>
        <w:tc>
          <w:tcPr>
            <w:tcW w:w="1918" w:type="dxa"/>
          </w:tcPr>
          <w:p w:rsidR="00EA50F1" w:rsidRDefault="00EA50F1" w:rsidP="00EA50F1">
            <w:pPr>
              <w:pStyle w:val="TableParagraph"/>
              <w:spacing w:line="267" w:lineRule="exact"/>
              <w:ind w:left="0" w:right="367"/>
              <w:jc w:val="right"/>
              <w:rPr>
                <w:sz w:val="24"/>
              </w:rPr>
            </w:pPr>
            <w:r>
              <w:rPr>
                <w:sz w:val="24"/>
              </w:rPr>
              <w:t>16.50-17.00</w:t>
            </w:r>
          </w:p>
        </w:tc>
        <w:tc>
          <w:tcPr>
            <w:tcW w:w="1779" w:type="dxa"/>
          </w:tcPr>
          <w:p w:rsidR="00EA50F1" w:rsidRDefault="00EA50F1" w:rsidP="00EA50F1">
            <w:pPr>
              <w:pStyle w:val="TableParagraph"/>
              <w:spacing w:line="267" w:lineRule="exact"/>
              <w:ind w:left="245" w:right="242"/>
              <w:jc w:val="center"/>
              <w:rPr>
                <w:sz w:val="24"/>
              </w:rPr>
            </w:pPr>
            <w:r>
              <w:rPr>
                <w:sz w:val="24"/>
              </w:rPr>
              <w:t>16.50-17.00</w:t>
            </w:r>
          </w:p>
        </w:tc>
      </w:tr>
      <w:tr w:rsidR="00EA50F1" w:rsidTr="00EA50F1">
        <w:trPr>
          <w:trHeight w:val="275"/>
        </w:trPr>
        <w:tc>
          <w:tcPr>
            <w:tcW w:w="5880" w:type="dxa"/>
          </w:tcPr>
          <w:p w:rsidR="00EA50F1" w:rsidRDefault="00EA50F1" w:rsidP="00EA50F1">
            <w:pPr>
              <w:pStyle w:val="TableParagraph"/>
              <w:spacing w:line="256" w:lineRule="exact"/>
              <w:rPr>
                <w:sz w:val="24"/>
              </w:rPr>
            </w:pPr>
            <w:r>
              <w:rPr>
                <w:sz w:val="24"/>
              </w:rPr>
              <w:t>17.Подготовка</w:t>
            </w:r>
            <w:r>
              <w:rPr>
                <w:spacing w:val="-2"/>
                <w:sz w:val="24"/>
              </w:rPr>
              <w:t xml:space="preserve"> </w:t>
            </w:r>
            <w:r>
              <w:rPr>
                <w:sz w:val="24"/>
              </w:rPr>
              <w:t>к прогулке,</w:t>
            </w:r>
            <w:r>
              <w:rPr>
                <w:spacing w:val="-1"/>
                <w:sz w:val="24"/>
              </w:rPr>
              <w:t xml:space="preserve"> </w:t>
            </w:r>
            <w:r>
              <w:rPr>
                <w:sz w:val="24"/>
              </w:rPr>
              <w:t>прогулка</w:t>
            </w:r>
          </w:p>
        </w:tc>
        <w:tc>
          <w:tcPr>
            <w:tcW w:w="1918" w:type="dxa"/>
          </w:tcPr>
          <w:p w:rsidR="00EA50F1" w:rsidRDefault="00EA50F1" w:rsidP="00EA50F1">
            <w:pPr>
              <w:pStyle w:val="TableParagraph"/>
              <w:spacing w:line="256" w:lineRule="exact"/>
              <w:ind w:left="0" w:right="367"/>
              <w:jc w:val="right"/>
              <w:rPr>
                <w:sz w:val="24"/>
              </w:rPr>
            </w:pPr>
            <w:r>
              <w:rPr>
                <w:sz w:val="24"/>
              </w:rPr>
              <w:t>17.00-18.30</w:t>
            </w:r>
          </w:p>
        </w:tc>
        <w:tc>
          <w:tcPr>
            <w:tcW w:w="1779" w:type="dxa"/>
          </w:tcPr>
          <w:p w:rsidR="00EA50F1" w:rsidRDefault="00EA50F1" w:rsidP="00EA50F1">
            <w:pPr>
              <w:pStyle w:val="TableParagraph"/>
              <w:spacing w:line="256" w:lineRule="exact"/>
              <w:ind w:left="245" w:right="242"/>
              <w:jc w:val="center"/>
              <w:rPr>
                <w:sz w:val="24"/>
              </w:rPr>
            </w:pPr>
            <w:r>
              <w:rPr>
                <w:sz w:val="24"/>
              </w:rPr>
              <w:t>17.00-18.30</w:t>
            </w:r>
          </w:p>
        </w:tc>
      </w:tr>
      <w:tr w:rsidR="00EA50F1" w:rsidTr="00EA50F1">
        <w:trPr>
          <w:trHeight w:val="275"/>
        </w:trPr>
        <w:tc>
          <w:tcPr>
            <w:tcW w:w="5880" w:type="dxa"/>
          </w:tcPr>
          <w:p w:rsidR="00EA50F1" w:rsidRDefault="00EA50F1" w:rsidP="00EA50F1">
            <w:pPr>
              <w:pStyle w:val="TableParagraph"/>
              <w:spacing w:line="256" w:lineRule="exact"/>
              <w:rPr>
                <w:sz w:val="24"/>
              </w:rPr>
            </w:pPr>
            <w:r>
              <w:rPr>
                <w:sz w:val="24"/>
              </w:rPr>
              <w:t>18.</w:t>
            </w:r>
            <w:r>
              <w:rPr>
                <w:spacing w:val="-1"/>
                <w:sz w:val="24"/>
              </w:rPr>
              <w:t xml:space="preserve"> </w:t>
            </w:r>
            <w:r>
              <w:rPr>
                <w:sz w:val="24"/>
              </w:rPr>
              <w:t>Уход</w:t>
            </w:r>
            <w:r>
              <w:rPr>
                <w:spacing w:val="-1"/>
                <w:sz w:val="24"/>
              </w:rPr>
              <w:t xml:space="preserve"> </w:t>
            </w:r>
            <w:r>
              <w:rPr>
                <w:sz w:val="24"/>
              </w:rPr>
              <w:t>детей домой</w:t>
            </w:r>
          </w:p>
        </w:tc>
        <w:tc>
          <w:tcPr>
            <w:tcW w:w="1918" w:type="dxa"/>
          </w:tcPr>
          <w:p w:rsidR="00EA50F1" w:rsidRDefault="00EA50F1" w:rsidP="00EA50F1">
            <w:pPr>
              <w:pStyle w:val="TableParagraph"/>
              <w:spacing w:line="256" w:lineRule="exact"/>
              <w:ind w:left="0" w:right="367"/>
              <w:jc w:val="right"/>
              <w:rPr>
                <w:sz w:val="24"/>
              </w:rPr>
            </w:pPr>
            <w:r>
              <w:rPr>
                <w:sz w:val="24"/>
              </w:rPr>
              <w:t>18.30-19.00</w:t>
            </w:r>
          </w:p>
        </w:tc>
        <w:tc>
          <w:tcPr>
            <w:tcW w:w="1779" w:type="dxa"/>
          </w:tcPr>
          <w:p w:rsidR="00EA50F1" w:rsidRDefault="00EA50F1" w:rsidP="00EA50F1">
            <w:pPr>
              <w:pStyle w:val="TableParagraph"/>
              <w:spacing w:line="256" w:lineRule="exact"/>
              <w:ind w:left="245" w:right="242"/>
              <w:jc w:val="center"/>
              <w:rPr>
                <w:sz w:val="24"/>
              </w:rPr>
            </w:pPr>
            <w:r>
              <w:rPr>
                <w:sz w:val="24"/>
              </w:rPr>
              <w:t>18.30-19.00</w:t>
            </w:r>
          </w:p>
        </w:tc>
      </w:tr>
    </w:tbl>
    <w:p w:rsidR="00907DBB" w:rsidRDefault="00907DBB" w:rsidP="00907DBB">
      <w:pPr>
        <w:tabs>
          <w:tab w:val="left" w:pos="5737"/>
        </w:tabs>
        <w:rPr>
          <w:sz w:val="24"/>
        </w:rPr>
      </w:pPr>
    </w:p>
    <w:p w:rsidR="00907DBB" w:rsidRDefault="00907DBB" w:rsidP="00907DBB">
      <w:pPr>
        <w:tabs>
          <w:tab w:val="left" w:pos="5737"/>
        </w:tabs>
        <w:rPr>
          <w:sz w:val="24"/>
        </w:rPr>
      </w:pPr>
    </w:p>
    <w:p w:rsidR="00EA50F1" w:rsidRPr="00907DBB" w:rsidRDefault="00907DBB" w:rsidP="00907DBB">
      <w:pPr>
        <w:tabs>
          <w:tab w:val="left" w:pos="4592"/>
        </w:tabs>
        <w:rPr>
          <w:sz w:val="24"/>
        </w:rPr>
        <w:sectPr w:rsidR="00EA50F1" w:rsidRPr="00907DBB">
          <w:pgSz w:w="11920" w:h="16850"/>
          <w:pgMar w:top="1140" w:right="420" w:bottom="1380" w:left="1200" w:header="0" w:footer="1194" w:gutter="0"/>
          <w:cols w:space="720"/>
        </w:sectPr>
      </w:pPr>
      <w:r>
        <w:rPr>
          <w:sz w:val="24"/>
        </w:rPr>
        <w:tab/>
      </w:r>
    </w:p>
    <w:p w:rsidR="00EA50F1" w:rsidRPr="00907DBB" w:rsidRDefault="00EA50F1" w:rsidP="00EA50F1">
      <w:pPr>
        <w:pStyle w:val="10"/>
        <w:spacing w:before="73"/>
        <w:ind w:left="3096" w:right="2850"/>
        <w:jc w:val="center"/>
        <w:rPr>
          <w:b w:val="0"/>
          <w:i/>
          <w:sz w:val="24"/>
          <w:u w:val="single"/>
        </w:rPr>
      </w:pPr>
      <w:r w:rsidRPr="00907DBB">
        <w:rPr>
          <w:b w:val="0"/>
          <w:i/>
          <w:sz w:val="24"/>
          <w:u w:val="single"/>
        </w:rPr>
        <w:lastRenderedPageBreak/>
        <w:t>Возраст</w:t>
      </w:r>
      <w:r w:rsidRPr="00907DBB">
        <w:rPr>
          <w:b w:val="0"/>
          <w:i/>
          <w:spacing w:val="-2"/>
          <w:sz w:val="24"/>
          <w:u w:val="single"/>
        </w:rPr>
        <w:t xml:space="preserve"> </w:t>
      </w:r>
      <w:r w:rsidRPr="00907DBB">
        <w:rPr>
          <w:b w:val="0"/>
          <w:i/>
          <w:sz w:val="24"/>
          <w:u w:val="single"/>
        </w:rPr>
        <w:t>(с</w:t>
      </w:r>
      <w:r w:rsidRPr="00907DBB">
        <w:rPr>
          <w:b w:val="0"/>
          <w:i/>
          <w:spacing w:val="-2"/>
          <w:sz w:val="24"/>
          <w:u w:val="single"/>
        </w:rPr>
        <w:t xml:space="preserve"> </w:t>
      </w:r>
      <w:r w:rsidRPr="00907DBB">
        <w:rPr>
          <w:b w:val="0"/>
          <w:i/>
          <w:sz w:val="24"/>
          <w:u w:val="single"/>
        </w:rPr>
        <w:t>6-7</w:t>
      </w:r>
      <w:r w:rsidRPr="00907DBB">
        <w:rPr>
          <w:b w:val="0"/>
          <w:i/>
          <w:spacing w:val="-2"/>
          <w:sz w:val="24"/>
          <w:u w:val="single"/>
        </w:rPr>
        <w:t xml:space="preserve"> </w:t>
      </w:r>
      <w:r w:rsidRPr="00907DBB">
        <w:rPr>
          <w:b w:val="0"/>
          <w:i/>
          <w:sz w:val="24"/>
          <w:u w:val="single"/>
        </w:rPr>
        <w:t>лет)</w:t>
      </w:r>
    </w:p>
    <w:p w:rsidR="00EA50F1" w:rsidRDefault="00EA50F1" w:rsidP="00EA50F1">
      <w:pPr>
        <w:pStyle w:val="a3"/>
        <w:spacing w:before="9"/>
        <w:rPr>
          <w:b/>
          <w:sz w:val="15"/>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1"/>
        <w:gridCol w:w="2126"/>
      </w:tblGrid>
      <w:tr w:rsidR="00EA50F1" w:rsidTr="00EA50F1">
        <w:trPr>
          <w:trHeight w:val="1103"/>
        </w:trPr>
        <w:tc>
          <w:tcPr>
            <w:tcW w:w="6091" w:type="dxa"/>
          </w:tcPr>
          <w:p w:rsidR="00EA50F1" w:rsidRDefault="00EA50F1" w:rsidP="00EA50F1">
            <w:pPr>
              <w:pStyle w:val="TableParagraph"/>
              <w:spacing w:line="275" w:lineRule="exact"/>
              <w:ind w:left="2054" w:right="2044"/>
              <w:jc w:val="center"/>
              <w:rPr>
                <w:b/>
                <w:sz w:val="24"/>
              </w:rPr>
            </w:pPr>
            <w:r>
              <w:rPr>
                <w:b/>
                <w:sz w:val="24"/>
              </w:rPr>
              <w:t>Вид</w:t>
            </w:r>
            <w:r>
              <w:rPr>
                <w:b/>
                <w:spacing w:val="-3"/>
                <w:sz w:val="24"/>
              </w:rPr>
              <w:t xml:space="preserve"> </w:t>
            </w:r>
            <w:r>
              <w:rPr>
                <w:b/>
                <w:sz w:val="24"/>
              </w:rPr>
              <w:t>деятельности</w:t>
            </w:r>
          </w:p>
        </w:tc>
        <w:tc>
          <w:tcPr>
            <w:tcW w:w="1701" w:type="dxa"/>
          </w:tcPr>
          <w:p w:rsidR="00EA50F1" w:rsidRDefault="00EA50F1" w:rsidP="00EA50F1">
            <w:pPr>
              <w:pStyle w:val="TableParagraph"/>
              <w:ind w:left="415" w:right="312" w:hanging="190"/>
              <w:rPr>
                <w:b/>
                <w:sz w:val="24"/>
              </w:rPr>
            </w:pPr>
            <w:r>
              <w:rPr>
                <w:b/>
                <w:sz w:val="24"/>
              </w:rPr>
              <w:t>Холодный</w:t>
            </w:r>
            <w:r>
              <w:rPr>
                <w:b/>
                <w:spacing w:val="-57"/>
                <w:sz w:val="24"/>
              </w:rPr>
              <w:t xml:space="preserve"> </w:t>
            </w:r>
            <w:r>
              <w:rPr>
                <w:b/>
                <w:sz w:val="24"/>
              </w:rPr>
              <w:t>период</w:t>
            </w:r>
          </w:p>
        </w:tc>
        <w:tc>
          <w:tcPr>
            <w:tcW w:w="2126" w:type="dxa"/>
          </w:tcPr>
          <w:p w:rsidR="00EA50F1" w:rsidRDefault="00EA50F1" w:rsidP="00EA50F1">
            <w:pPr>
              <w:pStyle w:val="TableParagraph"/>
              <w:ind w:left="624" w:right="659" w:hanging="53"/>
              <w:rPr>
                <w:b/>
                <w:sz w:val="24"/>
              </w:rPr>
            </w:pPr>
            <w:r>
              <w:rPr>
                <w:b/>
                <w:sz w:val="24"/>
              </w:rPr>
              <w:t>Теплый</w:t>
            </w:r>
            <w:r>
              <w:rPr>
                <w:b/>
                <w:spacing w:val="-58"/>
                <w:sz w:val="24"/>
              </w:rPr>
              <w:t xml:space="preserve"> </w:t>
            </w:r>
            <w:r>
              <w:rPr>
                <w:b/>
                <w:sz w:val="24"/>
              </w:rPr>
              <w:t>период</w:t>
            </w:r>
          </w:p>
          <w:p w:rsidR="00EA50F1" w:rsidRDefault="00EA50F1" w:rsidP="00EA50F1">
            <w:pPr>
              <w:pStyle w:val="TableParagraph"/>
              <w:spacing w:line="270" w:lineRule="atLeast"/>
              <w:ind w:left="598" w:right="546" w:hanging="144"/>
              <w:rPr>
                <w:b/>
                <w:sz w:val="24"/>
              </w:rPr>
            </w:pPr>
            <w:r>
              <w:rPr>
                <w:b/>
                <w:spacing w:val="-1"/>
                <w:sz w:val="24"/>
              </w:rPr>
              <w:t>на свежем</w:t>
            </w:r>
            <w:r>
              <w:rPr>
                <w:b/>
                <w:spacing w:val="-57"/>
                <w:sz w:val="24"/>
              </w:rPr>
              <w:t xml:space="preserve"> </w:t>
            </w:r>
            <w:r>
              <w:rPr>
                <w:b/>
                <w:sz w:val="24"/>
              </w:rPr>
              <w:t>воздухе</w:t>
            </w:r>
          </w:p>
        </w:tc>
      </w:tr>
      <w:tr w:rsidR="00EA50F1" w:rsidTr="00EA50F1">
        <w:trPr>
          <w:trHeight w:val="676"/>
        </w:trPr>
        <w:tc>
          <w:tcPr>
            <w:tcW w:w="6091" w:type="dxa"/>
          </w:tcPr>
          <w:p w:rsidR="00EA50F1" w:rsidRDefault="00EA50F1" w:rsidP="00EA50F1">
            <w:pPr>
              <w:pStyle w:val="TableParagraph"/>
              <w:ind w:right="240"/>
              <w:rPr>
                <w:sz w:val="24"/>
              </w:rPr>
            </w:pPr>
            <w:r>
              <w:rPr>
                <w:sz w:val="24"/>
              </w:rPr>
              <w:t>1. Прием детей, самостоятельная деятельность детей на</w:t>
            </w:r>
            <w:r>
              <w:rPr>
                <w:spacing w:val="-57"/>
                <w:sz w:val="24"/>
              </w:rPr>
              <w:t xml:space="preserve"> </w:t>
            </w:r>
            <w:r>
              <w:rPr>
                <w:sz w:val="24"/>
              </w:rPr>
              <w:t>прогулке, возвращение</w:t>
            </w:r>
            <w:r>
              <w:rPr>
                <w:spacing w:val="-1"/>
                <w:sz w:val="24"/>
              </w:rPr>
              <w:t xml:space="preserve"> </w:t>
            </w:r>
            <w:r>
              <w:rPr>
                <w:sz w:val="24"/>
              </w:rPr>
              <w:t>с</w:t>
            </w:r>
            <w:r>
              <w:rPr>
                <w:spacing w:val="-1"/>
                <w:sz w:val="24"/>
              </w:rPr>
              <w:t xml:space="preserve"> </w:t>
            </w:r>
            <w:r>
              <w:rPr>
                <w:sz w:val="24"/>
              </w:rPr>
              <w:t>прогулки</w:t>
            </w:r>
          </w:p>
        </w:tc>
        <w:tc>
          <w:tcPr>
            <w:tcW w:w="1701" w:type="dxa"/>
          </w:tcPr>
          <w:p w:rsidR="00EA50F1" w:rsidRDefault="00EA50F1" w:rsidP="00EA50F1">
            <w:pPr>
              <w:pStyle w:val="TableParagraph"/>
              <w:spacing w:line="275" w:lineRule="exact"/>
              <w:ind w:left="304"/>
              <w:rPr>
                <w:sz w:val="24"/>
              </w:rPr>
            </w:pPr>
            <w:r>
              <w:rPr>
                <w:sz w:val="24"/>
              </w:rPr>
              <w:t>7.00-</w:t>
            </w:r>
            <w:r>
              <w:rPr>
                <w:spacing w:val="-1"/>
                <w:sz w:val="24"/>
              </w:rPr>
              <w:t xml:space="preserve"> </w:t>
            </w:r>
            <w:r>
              <w:rPr>
                <w:sz w:val="24"/>
              </w:rPr>
              <w:t>8.10</w:t>
            </w:r>
          </w:p>
        </w:tc>
        <w:tc>
          <w:tcPr>
            <w:tcW w:w="2126" w:type="dxa"/>
            <w:vMerge w:val="restart"/>
          </w:tcPr>
          <w:p w:rsidR="00EA50F1" w:rsidRDefault="00EA50F1" w:rsidP="00EA50F1">
            <w:pPr>
              <w:pStyle w:val="TableParagraph"/>
              <w:spacing w:line="275" w:lineRule="exact"/>
              <w:ind w:left="514"/>
              <w:rPr>
                <w:sz w:val="24"/>
              </w:rPr>
            </w:pPr>
            <w:r>
              <w:rPr>
                <w:sz w:val="24"/>
              </w:rPr>
              <w:t>7.00-</w:t>
            </w:r>
            <w:r>
              <w:rPr>
                <w:spacing w:val="-1"/>
                <w:sz w:val="24"/>
              </w:rPr>
              <w:t xml:space="preserve"> </w:t>
            </w:r>
            <w:r>
              <w:rPr>
                <w:sz w:val="24"/>
              </w:rPr>
              <w:t>8.30</w:t>
            </w:r>
          </w:p>
        </w:tc>
      </w:tr>
      <w:tr w:rsidR="00EA50F1" w:rsidTr="00EA50F1">
        <w:trPr>
          <w:trHeight w:val="275"/>
        </w:trPr>
        <w:tc>
          <w:tcPr>
            <w:tcW w:w="6091" w:type="dxa"/>
          </w:tcPr>
          <w:p w:rsidR="00EA50F1" w:rsidRDefault="00EA50F1" w:rsidP="00EA50F1">
            <w:pPr>
              <w:pStyle w:val="TableParagraph"/>
              <w:spacing w:line="256" w:lineRule="exact"/>
              <w:rPr>
                <w:sz w:val="24"/>
              </w:rPr>
            </w:pPr>
            <w:r>
              <w:rPr>
                <w:sz w:val="24"/>
              </w:rPr>
              <w:t>2.</w:t>
            </w:r>
            <w:r>
              <w:rPr>
                <w:spacing w:val="-1"/>
                <w:sz w:val="24"/>
              </w:rPr>
              <w:t xml:space="preserve"> </w:t>
            </w:r>
            <w:r>
              <w:rPr>
                <w:sz w:val="24"/>
              </w:rPr>
              <w:t>Оздоровительные</w:t>
            </w:r>
            <w:r>
              <w:rPr>
                <w:spacing w:val="-2"/>
                <w:sz w:val="24"/>
              </w:rPr>
              <w:t xml:space="preserve"> </w:t>
            </w:r>
            <w:r>
              <w:rPr>
                <w:sz w:val="24"/>
              </w:rPr>
              <w:t>мероприятия</w:t>
            </w:r>
          </w:p>
        </w:tc>
        <w:tc>
          <w:tcPr>
            <w:tcW w:w="1701" w:type="dxa"/>
          </w:tcPr>
          <w:p w:rsidR="00EA50F1" w:rsidRDefault="00EA50F1" w:rsidP="00EA50F1">
            <w:pPr>
              <w:pStyle w:val="TableParagraph"/>
              <w:spacing w:line="256" w:lineRule="exact"/>
              <w:ind w:left="359"/>
              <w:rPr>
                <w:sz w:val="24"/>
              </w:rPr>
            </w:pPr>
            <w:r>
              <w:rPr>
                <w:sz w:val="24"/>
              </w:rPr>
              <w:t>8.10-</w:t>
            </w:r>
            <w:r>
              <w:rPr>
                <w:spacing w:val="-1"/>
                <w:sz w:val="24"/>
              </w:rPr>
              <w:t xml:space="preserve"> </w:t>
            </w:r>
            <w:r>
              <w:rPr>
                <w:sz w:val="24"/>
              </w:rPr>
              <w:t>8.20</w:t>
            </w:r>
          </w:p>
        </w:tc>
        <w:tc>
          <w:tcPr>
            <w:tcW w:w="2126" w:type="dxa"/>
            <w:vMerge/>
            <w:tcBorders>
              <w:top w:val="nil"/>
            </w:tcBorders>
          </w:tcPr>
          <w:p w:rsidR="00EA50F1" w:rsidRDefault="00EA50F1" w:rsidP="00EA50F1">
            <w:pPr>
              <w:rPr>
                <w:sz w:val="2"/>
                <w:szCs w:val="2"/>
              </w:rPr>
            </w:pPr>
          </w:p>
        </w:tc>
      </w:tr>
      <w:tr w:rsidR="00EA50F1" w:rsidTr="00EA50F1">
        <w:trPr>
          <w:trHeight w:val="364"/>
        </w:trPr>
        <w:tc>
          <w:tcPr>
            <w:tcW w:w="6091" w:type="dxa"/>
          </w:tcPr>
          <w:p w:rsidR="00EA50F1" w:rsidRDefault="00EA50F1" w:rsidP="00EA50F1">
            <w:pPr>
              <w:pStyle w:val="TableParagraph"/>
              <w:spacing w:line="275" w:lineRule="exact"/>
              <w:rPr>
                <w:sz w:val="24"/>
              </w:rPr>
            </w:pPr>
            <w:r>
              <w:rPr>
                <w:sz w:val="24"/>
              </w:rPr>
              <w:t>3.</w:t>
            </w:r>
            <w:r>
              <w:rPr>
                <w:spacing w:val="-2"/>
                <w:sz w:val="24"/>
              </w:rPr>
              <w:t xml:space="preserve"> </w:t>
            </w:r>
            <w:r>
              <w:rPr>
                <w:sz w:val="24"/>
              </w:rPr>
              <w:t>Самостоятельная</w:t>
            </w:r>
            <w:r>
              <w:rPr>
                <w:spacing w:val="-2"/>
                <w:sz w:val="24"/>
              </w:rPr>
              <w:t xml:space="preserve"> </w:t>
            </w:r>
            <w:r>
              <w:rPr>
                <w:sz w:val="24"/>
              </w:rPr>
              <w:t>деятельность</w:t>
            </w:r>
          </w:p>
        </w:tc>
        <w:tc>
          <w:tcPr>
            <w:tcW w:w="1701" w:type="dxa"/>
          </w:tcPr>
          <w:p w:rsidR="00EA50F1" w:rsidRDefault="00EA50F1" w:rsidP="00EA50F1">
            <w:pPr>
              <w:pStyle w:val="TableParagraph"/>
              <w:spacing w:line="275" w:lineRule="exact"/>
              <w:ind w:left="359"/>
              <w:rPr>
                <w:sz w:val="24"/>
              </w:rPr>
            </w:pPr>
            <w:r>
              <w:rPr>
                <w:sz w:val="24"/>
              </w:rPr>
              <w:t>8.20-</w:t>
            </w:r>
            <w:r>
              <w:rPr>
                <w:spacing w:val="-1"/>
                <w:sz w:val="24"/>
              </w:rPr>
              <w:t xml:space="preserve"> </w:t>
            </w:r>
            <w:r>
              <w:rPr>
                <w:sz w:val="24"/>
              </w:rPr>
              <w:t>8.30</w:t>
            </w:r>
          </w:p>
        </w:tc>
        <w:tc>
          <w:tcPr>
            <w:tcW w:w="2126" w:type="dxa"/>
            <w:vMerge/>
            <w:tcBorders>
              <w:top w:val="nil"/>
            </w:tcBorders>
          </w:tcPr>
          <w:p w:rsidR="00EA50F1" w:rsidRDefault="00EA50F1" w:rsidP="00EA50F1">
            <w:pPr>
              <w:rPr>
                <w:sz w:val="2"/>
                <w:szCs w:val="2"/>
              </w:rPr>
            </w:pPr>
          </w:p>
        </w:tc>
      </w:tr>
      <w:tr w:rsidR="00EA50F1" w:rsidTr="00EA50F1">
        <w:trPr>
          <w:trHeight w:val="275"/>
        </w:trPr>
        <w:tc>
          <w:tcPr>
            <w:tcW w:w="6091" w:type="dxa"/>
          </w:tcPr>
          <w:p w:rsidR="00EA50F1" w:rsidRDefault="00EA50F1" w:rsidP="00EA50F1">
            <w:pPr>
              <w:pStyle w:val="TableParagraph"/>
              <w:spacing w:line="256" w:lineRule="exact"/>
              <w:rPr>
                <w:sz w:val="24"/>
              </w:rPr>
            </w:pPr>
            <w:r>
              <w:rPr>
                <w:sz w:val="24"/>
              </w:rPr>
              <w:t>4.</w:t>
            </w:r>
            <w:r>
              <w:rPr>
                <w:spacing w:val="-3"/>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завтраку.</w:t>
            </w:r>
            <w:r>
              <w:rPr>
                <w:spacing w:val="-2"/>
                <w:sz w:val="24"/>
              </w:rPr>
              <w:t xml:space="preserve"> </w:t>
            </w:r>
            <w:r>
              <w:rPr>
                <w:sz w:val="24"/>
              </w:rPr>
              <w:t>Завтрак</w:t>
            </w:r>
          </w:p>
        </w:tc>
        <w:tc>
          <w:tcPr>
            <w:tcW w:w="1701" w:type="dxa"/>
          </w:tcPr>
          <w:p w:rsidR="00EA50F1" w:rsidRDefault="00EA50F1" w:rsidP="00EA50F1">
            <w:pPr>
              <w:pStyle w:val="TableParagraph"/>
              <w:spacing w:line="256" w:lineRule="exact"/>
              <w:ind w:left="359"/>
              <w:rPr>
                <w:sz w:val="24"/>
              </w:rPr>
            </w:pPr>
            <w:r>
              <w:rPr>
                <w:sz w:val="24"/>
              </w:rPr>
              <w:t>8.30-</w:t>
            </w:r>
            <w:r>
              <w:rPr>
                <w:spacing w:val="-1"/>
                <w:sz w:val="24"/>
              </w:rPr>
              <w:t xml:space="preserve"> </w:t>
            </w:r>
            <w:r>
              <w:rPr>
                <w:sz w:val="24"/>
              </w:rPr>
              <w:t>9.00</w:t>
            </w:r>
          </w:p>
        </w:tc>
        <w:tc>
          <w:tcPr>
            <w:tcW w:w="2126" w:type="dxa"/>
          </w:tcPr>
          <w:p w:rsidR="00EA50F1" w:rsidRDefault="00EA50F1" w:rsidP="00EA50F1">
            <w:pPr>
              <w:pStyle w:val="TableParagraph"/>
              <w:spacing w:line="256" w:lineRule="exact"/>
              <w:ind w:left="419" w:right="413"/>
              <w:jc w:val="center"/>
              <w:rPr>
                <w:sz w:val="24"/>
              </w:rPr>
            </w:pPr>
            <w:r>
              <w:rPr>
                <w:sz w:val="24"/>
              </w:rPr>
              <w:t>8.30-</w:t>
            </w:r>
            <w:r>
              <w:rPr>
                <w:spacing w:val="-1"/>
                <w:sz w:val="24"/>
              </w:rPr>
              <w:t xml:space="preserve"> </w:t>
            </w:r>
            <w:r>
              <w:rPr>
                <w:sz w:val="24"/>
              </w:rPr>
              <w:t>9.00</w:t>
            </w:r>
          </w:p>
        </w:tc>
      </w:tr>
      <w:tr w:rsidR="00EA50F1" w:rsidTr="00EA50F1">
        <w:trPr>
          <w:trHeight w:val="373"/>
        </w:trPr>
        <w:tc>
          <w:tcPr>
            <w:tcW w:w="6091" w:type="dxa"/>
          </w:tcPr>
          <w:p w:rsidR="00EA50F1" w:rsidRDefault="00EA50F1" w:rsidP="00EA50F1">
            <w:pPr>
              <w:pStyle w:val="TableParagraph"/>
              <w:spacing w:line="275" w:lineRule="exact"/>
              <w:rPr>
                <w:sz w:val="24"/>
              </w:rPr>
            </w:pPr>
            <w:r>
              <w:rPr>
                <w:sz w:val="24"/>
              </w:rPr>
              <w:t>5. «Утренний</w:t>
            </w:r>
            <w:r>
              <w:rPr>
                <w:spacing w:val="1"/>
                <w:sz w:val="24"/>
              </w:rPr>
              <w:t xml:space="preserve"> </w:t>
            </w:r>
            <w:r>
              <w:rPr>
                <w:sz w:val="24"/>
              </w:rPr>
              <w:t>круг»</w:t>
            </w:r>
          </w:p>
        </w:tc>
        <w:tc>
          <w:tcPr>
            <w:tcW w:w="1701" w:type="dxa"/>
          </w:tcPr>
          <w:p w:rsidR="00EA50F1" w:rsidRDefault="00EA50F1" w:rsidP="00EA50F1">
            <w:pPr>
              <w:pStyle w:val="TableParagraph"/>
              <w:spacing w:line="275" w:lineRule="exact"/>
              <w:ind w:left="391"/>
              <w:rPr>
                <w:sz w:val="24"/>
              </w:rPr>
            </w:pPr>
            <w:r>
              <w:rPr>
                <w:sz w:val="24"/>
              </w:rPr>
              <w:t>9.00-9.15</w:t>
            </w:r>
          </w:p>
        </w:tc>
        <w:tc>
          <w:tcPr>
            <w:tcW w:w="2126" w:type="dxa"/>
          </w:tcPr>
          <w:p w:rsidR="00EA50F1" w:rsidRDefault="00EA50F1" w:rsidP="00EA50F1">
            <w:pPr>
              <w:pStyle w:val="TableParagraph"/>
              <w:ind w:left="0"/>
              <w:rPr>
                <w:sz w:val="24"/>
              </w:rPr>
            </w:pPr>
          </w:p>
        </w:tc>
      </w:tr>
      <w:tr w:rsidR="00EA50F1" w:rsidTr="00EA50F1">
        <w:trPr>
          <w:trHeight w:val="407"/>
        </w:trPr>
        <w:tc>
          <w:tcPr>
            <w:tcW w:w="6091" w:type="dxa"/>
          </w:tcPr>
          <w:p w:rsidR="00EA50F1" w:rsidRDefault="00EA50F1" w:rsidP="00EA50F1">
            <w:pPr>
              <w:pStyle w:val="TableParagraph"/>
              <w:spacing w:line="275" w:lineRule="exact"/>
              <w:rPr>
                <w:sz w:val="24"/>
              </w:rPr>
            </w:pPr>
            <w:r>
              <w:rPr>
                <w:sz w:val="24"/>
              </w:rPr>
              <w:t>6.</w:t>
            </w:r>
            <w:r>
              <w:rPr>
                <w:spacing w:val="-2"/>
                <w:sz w:val="24"/>
              </w:rPr>
              <w:t xml:space="preserve"> </w:t>
            </w:r>
            <w:r>
              <w:rPr>
                <w:sz w:val="24"/>
              </w:rPr>
              <w:t>Игры,</w:t>
            </w:r>
            <w:r>
              <w:rPr>
                <w:spacing w:val="-1"/>
                <w:sz w:val="24"/>
              </w:rPr>
              <w:t xml:space="preserve"> </w:t>
            </w:r>
            <w:r>
              <w:rPr>
                <w:sz w:val="24"/>
              </w:rPr>
              <w:t>занятия,</w:t>
            </w:r>
            <w:r>
              <w:rPr>
                <w:spacing w:val="-1"/>
                <w:sz w:val="24"/>
              </w:rPr>
              <w:t xml:space="preserve"> </w:t>
            </w:r>
            <w:r>
              <w:rPr>
                <w:sz w:val="24"/>
              </w:rPr>
              <w:t>занятия</w:t>
            </w:r>
            <w:r>
              <w:rPr>
                <w:spacing w:val="-2"/>
                <w:sz w:val="24"/>
              </w:rPr>
              <w:t xml:space="preserve"> </w:t>
            </w:r>
            <w:r>
              <w:rPr>
                <w:sz w:val="24"/>
              </w:rPr>
              <w:t>со</w:t>
            </w:r>
            <w:r>
              <w:rPr>
                <w:spacing w:val="-1"/>
                <w:sz w:val="24"/>
              </w:rPr>
              <w:t xml:space="preserve"> </w:t>
            </w:r>
            <w:r>
              <w:rPr>
                <w:sz w:val="24"/>
              </w:rPr>
              <w:t>специалистами</w:t>
            </w:r>
          </w:p>
        </w:tc>
        <w:tc>
          <w:tcPr>
            <w:tcW w:w="1701" w:type="dxa"/>
          </w:tcPr>
          <w:p w:rsidR="00EA50F1" w:rsidRDefault="00EA50F1" w:rsidP="00EA50F1">
            <w:pPr>
              <w:pStyle w:val="TableParagraph"/>
              <w:spacing w:line="275" w:lineRule="exact"/>
              <w:ind w:left="331"/>
              <w:rPr>
                <w:sz w:val="24"/>
              </w:rPr>
            </w:pPr>
            <w:r>
              <w:rPr>
                <w:sz w:val="24"/>
              </w:rPr>
              <w:t>9.15-10.50</w:t>
            </w:r>
          </w:p>
        </w:tc>
        <w:tc>
          <w:tcPr>
            <w:tcW w:w="2126" w:type="dxa"/>
          </w:tcPr>
          <w:p w:rsidR="00EA50F1" w:rsidRDefault="00EA50F1" w:rsidP="00EA50F1">
            <w:pPr>
              <w:pStyle w:val="TableParagraph"/>
              <w:ind w:left="0"/>
              <w:rPr>
                <w:sz w:val="24"/>
              </w:rPr>
            </w:pPr>
          </w:p>
        </w:tc>
      </w:tr>
      <w:tr w:rsidR="00EA50F1" w:rsidTr="00EA50F1">
        <w:trPr>
          <w:trHeight w:val="412"/>
        </w:trPr>
        <w:tc>
          <w:tcPr>
            <w:tcW w:w="6091" w:type="dxa"/>
          </w:tcPr>
          <w:p w:rsidR="00EA50F1" w:rsidRDefault="00EA50F1" w:rsidP="00EA50F1">
            <w:pPr>
              <w:pStyle w:val="TableParagraph"/>
              <w:spacing w:line="275" w:lineRule="exact"/>
              <w:rPr>
                <w:sz w:val="24"/>
              </w:rPr>
            </w:pPr>
            <w:r>
              <w:rPr>
                <w:sz w:val="24"/>
              </w:rPr>
              <w:t>7.</w:t>
            </w:r>
            <w:r>
              <w:rPr>
                <w:spacing w:val="-1"/>
                <w:sz w:val="24"/>
              </w:rPr>
              <w:t xml:space="preserve"> </w:t>
            </w:r>
            <w:r>
              <w:rPr>
                <w:sz w:val="24"/>
              </w:rPr>
              <w:t>Второй</w:t>
            </w:r>
            <w:r>
              <w:rPr>
                <w:spacing w:val="-3"/>
                <w:sz w:val="24"/>
              </w:rPr>
              <w:t xml:space="preserve"> </w:t>
            </w:r>
            <w:r>
              <w:rPr>
                <w:sz w:val="24"/>
              </w:rPr>
              <w:t>завтрак</w:t>
            </w:r>
          </w:p>
        </w:tc>
        <w:tc>
          <w:tcPr>
            <w:tcW w:w="1701" w:type="dxa"/>
          </w:tcPr>
          <w:p w:rsidR="00EA50F1" w:rsidRDefault="00EA50F1" w:rsidP="00EA50F1">
            <w:pPr>
              <w:pStyle w:val="TableParagraph"/>
              <w:spacing w:line="275" w:lineRule="exact"/>
              <w:ind w:left="271"/>
              <w:rPr>
                <w:sz w:val="24"/>
              </w:rPr>
            </w:pPr>
            <w:r>
              <w:rPr>
                <w:sz w:val="24"/>
              </w:rPr>
              <w:t>10.20-10.30</w:t>
            </w:r>
          </w:p>
        </w:tc>
        <w:tc>
          <w:tcPr>
            <w:tcW w:w="2126" w:type="dxa"/>
          </w:tcPr>
          <w:p w:rsidR="00EA50F1" w:rsidRDefault="00EA50F1" w:rsidP="00EA50F1">
            <w:pPr>
              <w:pStyle w:val="TableParagraph"/>
              <w:spacing w:line="275" w:lineRule="exact"/>
              <w:ind w:left="419" w:right="415"/>
              <w:jc w:val="center"/>
              <w:rPr>
                <w:sz w:val="24"/>
              </w:rPr>
            </w:pPr>
            <w:r>
              <w:rPr>
                <w:sz w:val="24"/>
              </w:rPr>
              <w:t>10.30-10.40</w:t>
            </w:r>
          </w:p>
        </w:tc>
      </w:tr>
      <w:tr w:rsidR="00EA50F1" w:rsidTr="00EA50F1">
        <w:trPr>
          <w:trHeight w:val="275"/>
        </w:trPr>
        <w:tc>
          <w:tcPr>
            <w:tcW w:w="6091" w:type="dxa"/>
          </w:tcPr>
          <w:p w:rsidR="00EA50F1" w:rsidRDefault="00EA50F1" w:rsidP="00EA50F1">
            <w:pPr>
              <w:pStyle w:val="TableParagraph"/>
              <w:spacing w:line="256" w:lineRule="exact"/>
              <w:rPr>
                <w:sz w:val="24"/>
              </w:rPr>
            </w:pPr>
            <w:r>
              <w:rPr>
                <w:sz w:val="24"/>
              </w:rPr>
              <w:t>8.</w:t>
            </w:r>
            <w:r>
              <w:rPr>
                <w:spacing w:val="-1"/>
                <w:sz w:val="24"/>
              </w:rPr>
              <w:t xml:space="preserve"> </w:t>
            </w:r>
            <w:r>
              <w:rPr>
                <w:sz w:val="24"/>
              </w:rPr>
              <w:t>Подготовка</w:t>
            </w:r>
            <w:r>
              <w:rPr>
                <w:spacing w:val="-2"/>
                <w:sz w:val="24"/>
              </w:rPr>
              <w:t xml:space="preserve"> </w:t>
            </w:r>
            <w:r>
              <w:rPr>
                <w:sz w:val="24"/>
              </w:rPr>
              <w:t>к прогулке.</w:t>
            </w:r>
            <w:r>
              <w:rPr>
                <w:spacing w:val="-1"/>
                <w:sz w:val="24"/>
              </w:rPr>
              <w:t xml:space="preserve"> </w:t>
            </w:r>
            <w:r>
              <w:rPr>
                <w:sz w:val="24"/>
              </w:rPr>
              <w:t>Прогулка</w:t>
            </w:r>
          </w:p>
        </w:tc>
        <w:tc>
          <w:tcPr>
            <w:tcW w:w="1701" w:type="dxa"/>
          </w:tcPr>
          <w:p w:rsidR="00EA50F1" w:rsidRDefault="00EA50F1" w:rsidP="00EA50F1">
            <w:pPr>
              <w:pStyle w:val="TableParagraph"/>
              <w:spacing w:line="256" w:lineRule="exact"/>
              <w:ind w:left="271"/>
              <w:rPr>
                <w:sz w:val="24"/>
              </w:rPr>
            </w:pPr>
            <w:r>
              <w:rPr>
                <w:sz w:val="24"/>
              </w:rPr>
              <w:t>10.50-12.30</w:t>
            </w:r>
          </w:p>
        </w:tc>
        <w:tc>
          <w:tcPr>
            <w:tcW w:w="2126" w:type="dxa"/>
          </w:tcPr>
          <w:p w:rsidR="00EA50F1" w:rsidRDefault="00EA50F1" w:rsidP="00EA50F1">
            <w:pPr>
              <w:pStyle w:val="TableParagraph"/>
              <w:spacing w:line="256" w:lineRule="exact"/>
              <w:ind w:left="419" w:right="415"/>
              <w:jc w:val="center"/>
              <w:rPr>
                <w:sz w:val="24"/>
              </w:rPr>
            </w:pPr>
            <w:r>
              <w:rPr>
                <w:sz w:val="24"/>
              </w:rPr>
              <w:t>09.00-12.00</w:t>
            </w:r>
          </w:p>
        </w:tc>
      </w:tr>
      <w:tr w:rsidR="00EA50F1" w:rsidTr="00EA50F1">
        <w:trPr>
          <w:trHeight w:val="551"/>
        </w:trPr>
        <w:tc>
          <w:tcPr>
            <w:tcW w:w="6091" w:type="dxa"/>
          </w:tcPr>
          <w:p w:rsidR="00EA50F1" w:rsidRDefault="00EA50F1" w:rsidP="00EA50F1">
            <w:pPr>
              <w:pStyle w:val="TableParagraph"/>
              <w:spacing w:line="275" w:lineRule="exact"/>
              <w:rPr>
                <w:sz w:val="24"/>
              </w:rPr>
            </w:pPr>
            <w:r>
              <w:rPr>
                <w:sz w:val="24"/>
              </w:rPr>
              <w:t>9.</w:t>
            </w:r>
            <w:r>
              <w:rPr>
                <w:spacing w:val="-2"/>
                <w:sz w:val="24"/>
              </w:rPr>
              <w:t xml:space="preserve"> </w:t>
            </w:r>
            <w:r>
              <w:rPr>
                <w:sz w:val="24"/>
              </w:rPr>
              <w:t>Подготовка</w:t>
            </w:r>
            <w:r>
              <w:rPr>
                <w:spacing w:val="-2"/>
                <w:sz w:val="24"/>
              </w:rPr>
              <w:t xml:space="preserve"> </w:t>
            </w:r>
            <w:r>
              <w:rPr>
                <w:sz w:val="24"/>
              </w:rPr>
              <w:t>к обеду.</w:t>
            </w:r>
            <w:r>
              <w:rPr>
                <w:spacing w:val="-1"/>
                <w:sz w:val="24"/>
              </w:rPr>
              <w:t xml:space="preserve"> </w:t>
            </w:r>
            <w:r>
              <w:rPr>
                <w:sz w:val="24"/>
              </w:rPr>
              <w:t>Обед</w:t>
            </w:r>
          </w:p>
        </w:tc>
        <w:tc>
          <w:tcPr>
            <w:tcW w:w="1701" w:type="dxa"/>
          </w:tcPr>
          <w:p w:rsidR="00EA50F1" w:rsidRDefault="00EA50F1" w:rsidP="00EA50F1">
            <w:pPr>
              <w:pStyle w:val="TableParagraph"/>
              <w:spacing w:line="275" w:lineRule="exact"/>
              <w:ind w:left="271"/>
              <w:rPr>
                <w:sz w:val="24"/>
              </w:rPr>
            </w:pPr>
            <w:r>
              <w:rPr>
                <w:sz w:val="24"/>
              </w:rPr>
              <w:t>12.30-13.00</w:t>
            </w:r>
          </w:p>
        </w:tc>
        <w:tc>
          <w:tcPr>
            <w:tcW w:w="2126" w:type="dxa"/>
          </w:tcPr>
          <w:p w:rsidR="00EA50F1" w:rsidRDefault="00EA50F1" w:rsidP="00EA50F1">
            <w:pPr>
              <w:pStyle w:val="TableParagraph"/>
              <w:spacing w:line="275" w:lineRule="exact"/>
              <w:ind w:left="419" w:right="417"/>
              <w:jc w:val="center"/>
              <w:rPr>
                <w:sz w:val="24"/>
              </w:rPr>
            </w:pPr>
            <w:r>
              <w:rPr>
                <w:sz w:val="24"/>
              </w:rPr>
              <w:t>12.00-12.20-</w:t>
            </w:r>
          </w:p>
          <w:p w:rsidR="00EA50F1" w:rsidRDefault="00EA50F1" w:rsidP="00EA50F1">
            <w:pPr>
              <w:pStyle w:val="TableParagraph"/>
              <w:spacing w:line="257" w:lineRule="exact"/>
              <w:ind w:left="419" w:right="415"/>
              <w:jc w:val="center"/>
              <w:rPr>
                <w:sz w:val="24"/>
              </w:rPr>
            </w:pPr>
            <w:r>
              <w:rPr>
                <w:sz w:val="24"/>
              </w:rPr>
              <w:t>12.50</w:t>
            </w:r>
          </w:p>
        </w:tc>
      </w:tr>
      <w:tr w:rsidR="00EA50F1" w:rsidTr="00EA50F1">
        <w:trPr>
          <w:trHeight w:val="551"/>
        </w:trPr>
        <w:tc>
          <w:tcPr>
            <w:tcW w:w="6091" w:type="dxa"/>
          </w:tcPr>
          <w:p w:rsidR="00EA50F1" w:rsidRDefault="00EA50F1" w:rsidP="00EA50F1">
            <w:pPr>
              <w:pStyle w:val="TableParagraph"/>
              <w:spacing w:line="276" w:lineRule="exact"/>
              <w:ind w:right="772"/>
              <w:rPr>
                <w:sz w:val="24"/>
              </w:rPr>
            </w:pPr>
            <w:r>
              <w:rPr>
                <w:sz w:val="24"/>
              </w:rPr>
              <w:t>10. Подготовка ко сну. Сон. Постепенный подъем.</w:t>
            </w:r>
            <w:r>
              <w:rPr>
                <w:spacing w:val="-57"/>
                <w:sz w:val="24"/>
              </w:rPr>
              <w:t xml:space="preserve"> </w:t>
            </w:r>
            <w:r>
              <w:rPr>
                <w:sz w:val="24"/>
              </w:rPr>
              <w:t>Бодрящая</w:t>
            </w:r>
            <w:r>
              <w:rPr>
                <w:spacing w:val="-1"/>
                <w:sz w:val="24"/>
              </w:rPr>
              <w:t xml:space="preserve"> </w:t>
            </w:r>
            <w:r>
              <w:rPr>
                <w:sz w:val="24"/>
              </w:rPr>
              <w:t>гимнастика</w:t>
            </w:r>
          </w:p>
        </w:tc>
        <w:tc>
          <w:tcPr>
            <w:tcW w:w="1701" w:type="dxa"/>
          </w:tcPr>
          <w:p w:rsidR="00EA50F1" w:rsidRDefault="00EA50F1" w:rsidP="00EA50F1">
            <w:pPr>
              <w:pStyle w:val="TableParagraph"/>
              <w:spacing w:line="275" w:lineRule="exact"/>
              <w:ind w:left="271"/>
              <w:rPr>
                <w:sz w:val="24"/>
              </w:rPr>
            </w:pPr>
            <w:r>
              <w:rPr>
                <w:sz w:val="24"/>
              </w:rPr>
              <w:t>13.00-15.00</w:t>
            </w:r>
          </w:p>
        </w:tc>
        <w:tc>
          <w:tcPr>
            <w:tcW w:w="2126" w:type="dxa"/>
          </w:tcPr>
          <w:p w:rsidR="00EA50F1" w:rsidRDefault="00EA50F1" w:rsidP="00EA50F1">
            <w:pPr>
              <w:pStyle w:val="TableParagraph"/>
              <w:spacing w:line="275" w:lineRule="exact"/>
              <w:ind w:left="419" w:right="415"/>
              <w:jc w:val="center"/>
              <w:rPr>
                <w:sz w:val="24"/>
              </w:rPr>
            </w:pPr>
            <w:r>
              <w:rPr>
                <w:sz w:val="24"/>
              </w:rPr>
              <w:t>12.50-15.00</w:t>
            </w:r>
          </w:p>
        </w:tc>
      </w:tr>
      <w:tr w:rsidR="00EA50F1" w:rsidTr="00EA50F1">
        <w:trPr>
          <w:trHeight w:val="345"/>
        </w:trPr>
        <w:tc>
          <w:tcPr>
            <w:tcW w:w="6091" w:type="dxa"/>
          </w:tcPr>
          <w:p w:rsidR="00EA50F1" w:rsidRDefault="00EA50F1" w:rsidP="00EA50F1">
            <w:pPr>
              <w:pStyle w:val="TableParagraph"/>
              <w:spacing w:before="1"/>
              <w:rPr>
                <w:sz w:val="24"/>
              </w:rPr>
            </w:pPr>
            <w:r>
              <w:rPr>
                <w:sz w:val="24"/>
              </w:rPr>
              <w:t>11. Полдник</w:t>
            </w:r>
          </w:p>
        </w:tc>
        <w:tc>
          <w:tcPr>
            <w:tcW w:w="1701" w:type="dxa"/>
          </w:tcPr>
          <w:p w:rsidR="00EA50F1" w:rsidRDefault="00EA50F1" w:rsidP="00EA50F1">
            <w:pPr>
              <w:pStyle w:val="TableParagraph"/>
              <w:spacing w:before="1"/>
              <w:ind w:left="271"/>
              <w:rPr>
                <w:sz w:val="24"/>
              </w:rPr>
            </w:pPr>
            <w:r>
              <w:rPr>
                <w:sz w:val="24"/>
              </w:rPr>
              <w:t>15.00-15.05</w:t>
            </w:r>
          </w:p>
        </w:tc>
        <w:tc>
          <w:tcPr>
            <w:tcW w:w="2126" w:type="dxa"/>
          </w:tcPr>
          <w:p w:rsidR="00EA50F1" w:rsidRDefault="00EA50F1" w:rsidP="00EA50F1">
            <w:pPr>
              <w:pStyle w:val="TableParagraph"/>
              <w:spacing w:before="1"/>
              <w:ind w:left="419" w:right="415"/>
              <w:jc w:val="center"/>
              <w:rPr>
                <w:sz w:val="24"/>
              </w:rPr>
            </w:pPr>
            <w:r>
              <w:rPr>
                <w:sz w:val="24"/>
              </w:rPr>
              <w:t>15.00-15.05</w:t>
            </w:r>
          </w:p>
        </w:tc>
      </w:tr>
      <w:tr w:rsidR="00EA50F1" w:rsidTr="00EA50F1">
        <w:trPr>
          <w:trHeight w:val="405"/>
        </w:trPr>
        <w:tc>
          <w:tcPr>
            <w:tcW w:w="6091" w:type="dxa"/>
          </w:tcPr>
          <w:p w:rsidR="00EA50F1" w:rsidRDefault="00EA50F1" w:rsidP="00EA50F1">
            <w:pPr>
              <w:pStyle w:val="TableParagraph"/>
              <w:spacing w:line="275" w:lineRule="exact"/>
              <w:rPr>
                <w:sz w:val="24"/>
              </w:rPr>
            </w:pPr>
            <w:r>
              <w:rPr>
                <w:sz w:val="24"/>
              </w:rPr>
              <w:t>12.Самостоятельная</w:t>
            </w:r>
            <w:r>
              <w:rPr>
                <w:spacing w:val="-3"/>
                <w:sz w:val="24"/>
              </w:rPr>
              <w:t xml:space="preserve"> </w:t>
            </w:r>
            <w:r>
              <w:rPr>
                <w:sz w:val="24"/>
              </w:rPr>
              <w:t>деятельность</w:t>
            </w:r>
          </w:p>
        </w:tc>
        <w:tc>
          <w:tcPr>
            <w:tcW w:w="1701" w:type="dxa"/>
          </w:tcPr>
          <w:p w:rsidR="00EA50F1" w:rsidRDefault="00EA50F1" w:rsidP="00EA50F1">
            <w:pPr>
              <w:pStyle w:val="TableParagraph"/>
              <w:spacing w:line="275" w:lineRule="exact"/>
              <w:ind w:left="271"/>
              <w:rPr>
                <w:sz w:val="24"/>
              </w:rPr>
            </w:pPr>
            <w:r>
              <w:rPr>
                <w:sz w:val="24"/>
              </w:rPr>
              <w:t>15.05-16.05</w:t>
            </w:r>
          </w:p>
        </w:tc>
        <w:tc>
          <w:tcPr>
            <w:tcW w:w="2126" w:type="dxa"/>
          </w:tcPr>
          <w:p w:rsidR="00EA50F1" w:rsidRDefault="00EA50F1" w:rsidP="00EA50F1">
            <w:pPr>
              <w:pStyle w:val="TableParagraph"/>
              <w:spacing w:line="275" w:lineRule="exact"/>
              <w:ind w:left="419" w:right="415"/>
              <w:jc w:val="center"/>
              <w:rPr>
                <w:sz w:val="24"/>
              </w:rPr>
            </w:pPr>
            <w:r>
              <w:rPr>
                <w:sz w:val="24"/>
              </w:rPr>
              <w:t>15.05-16.00</w:t>
            </w:r>
          </w:p>
        </w:tc>
      </w:tr>
      <w:tr w:rsidR="00EA50F1" w:rsidTr="00EA50F1">
        <w:trPr>
          <w:trHeight w:val="707"/>
        </w:trPr>
        <w:tc>
          <w:tcPr>
            <w:tcW w:w="6091" w:type="dxa"/>
          </w:tcPr>
          <w:p w:rsidR="00EA50F1" w:rsidRDefault="00EA50F1" w:rsidP="00EA50F1">
            <w:pPr>
              <w:pStyle w:val="TableParagraph"/>
              <w:ind w:right="485"/>
              <w:rPr>
                <w:sz w:val="24"/>
              </w:rPr>
            </w:pPr>
            <w:r>
              <w:rPr>
                <w:sz w:val="24"/>
              </w:rPr>
              <w:t>13. Совместна деятельность. Чтение художественной</w:t>
            </w:r>
            <w:r>
              <w:rPr>
                <w:spacing w:val="-57"/>
                <w:sz w:val="24"/>
              </w:rPr>
              <w:t xml:space="preserve"> </w:t>
            </w:r>
            <w:r>
              <w:rPr>
                <w:sz w:val="24"/>
              </w:rPr>
              <w:t>литературы</w:t>
            </w:r>
          </w:p>
        </w:tc>
        <w:tc>
          <w:tcPr>
            <w:tcW w:w="1701" w:type="dxa"/>
          </w:tcPr>
          <w:p w:rsidR="00EA50F1" w:rsidRDefault="00EA50F1" w:rsidP="00EA50F1">
            <w:pPr>
              <w:pStyle w:val="TableParagraph"/>
              <w:spacing w:line="275" w:lineRule="exact"/>
              <w:ind w:left="271"/>
              <w:rPr>
                <w:sz w:val="24"/>
              </w:rPr>
            </w:pPr>
            <w:r>
              <w:rPr>
                <w:sz w:val="24"/>
              </w:rPr>
              <w:t>16.05-16.25</w:t>
            </w:r>
          </w:p>
        </w:tc>
        <w:tc>
          <w:tcPr>
            <w:tcW w:w="2126" w:type="dxa"/>
          </w:tcPr>
          <w:p w:rsidR="00EA50F1" w:rsidRDefault="00EA50F1" w:rsidP="00EA50F1">
            <w:pPr>
              <w:pStyle w:val="TableParagraph"/>
              <w:spacing w:line="275" w:lineRule="exact"/>
              <w:ind w:left="419" w:right="415"/>
              <w:jc w:val="center"/>
              <w:rPr>
                <w:sz w:val="24"/>
              </w:rPr>
            </w:pPr>
            <w:r>
              <w:rPr>
                <w:sz w:val="24"/>
              </w:rPr>
              <w:t>16.00-16.20</w:t>
            </w:r>
          </w:p>
        </w:tc>
      </w:tr>
      <w:tr w:rsidR="00EA50F1" w:rsidTr="00EA50F1">
        <w:trPr>
          <w:trHeight w:val="409"/>
        </w:trPr>
        <w:tc>
          <w:tcPr>
            <w:tcW w:w="6091" w:type="dxa"/>
          </w:tcPr>
          <w:p w:rsidR="00EA50F1" w:rsidRDefault="00EA50F1" w:rsidP="00EA50F1">
            <w:pPr>
              <w:pStyle w:val="TableParagraph"/>
              <w:spacing w:before="1"/>
              <w:rPr>
                <w:sz w:val="24"/>
              </w:rPr>
            </w:pPr>
            <w:r>
              <w:rPr>
                <w:sz w:val="24"/>
              </w:rPr>
              <w:t>14.Подготовка</w:t>
            </w:r>
            <w:r>
              <w:rPr>
                <w:spacing w:val="-2"/>
                <w:sz w:val="24"/>
              </w:rPr>
              <w:t xml:space="preserve"> </w:t>
            </w:r>
            <w:r>
              <w:rPr>
                <w:sz w:val="24"/>
              </w:rPr>
              <w:t>к</w:t>
            </w:r>
            <w:r>
              <w:rPr>
                <w:spacing w:val="1"/>
                <w:sz w:val="24"/>
              </w:rPr>
              <w:t xml:space="preserve"> </w:t>
            </w:r>
            <w:r>
              <w:rPr>
                <w:sz w:val="24"/>
              </w:rPr>
              <w:t>ужину,</w:t>
            </w:r>
            <w:r>
              <w:rPr>
                <w:spacing w:val="-4"/>
                <w:sz w:val="24"/>
              </w:rPr>
              <w:t xml:space="preserve"> </w:t>
            </w:r>
            <w:r>
              <w:rPr>
                <w:sz w:val="24"/>
              </w:rPr>
              <w:t>ужин</w:t>
            </w:r>
          </w:p>
        </w:tc>
        <w:tc>
          <w:tcPr>
            <w:tcW w:w="1701" w:type="dxa"/>
          </w:tcPr>
          <w:p w:rsidR="00EA50F1" w:rsidRDefault="00EA50F1" w:rsidP="00EA50F1">
            <w:pPr>
              <w:pStyle w:val="TableParagraph"/>
              <w:spacing w:before="1"/>
              <w:ind w:left="271"/>
              <w:rPr>
                <w:sz w:val="24"/>
              </w:rPr>
            </w:pPr>
            <w:r>
              <w:rPr>
                <w:sz w:val="24"/>
              </w:rPr>
              <w:t>16.25-16.55</w:t>
            </w:r>
          </w:p>
        </w:tc>
        <w:tc>
          <w:tcPr>
            <w:tcW w:w="2126" w:type="dxa"/>
          </w:tcPr>
          <w:p w:rsidR="00EA50F1" w:rsidRDefault="00EA50F1" w:rsidP="00EA50F1">
            <w:pPr>
              <w:pStyle w:val="TableParagraph"/>
              <w:spacing w:before="1"/>
              <w:ind w:left="419" w:right="415"/>
              <w:jc w:val="center"/>
              <w:rPr>
                <w:sz w:val="24"/>
              </w:rPr>
            </w:pPr>
            <w:r>
              <w:rPr>
                <w:sz w:val="24"/>
              </w:rPr>
              <w:t>16.20-16.55</w:t>
            </w:r>
          </w:p>
        </w:tc>
      </w:tr>
      <w:tr w:rsidR="00EA50F1" w:rsidTr="00EA50F1">
        <w:trPr>
          <w:trHeight w:val="707"/>
        </w:trPr>
        <w:tc>
          <w:tcPr>
            <w:tcW w:w="6091" w:type="dxa"/>
          </w:tcPr>
          <w:p w:rsidR="00EA50F1" w:rsidRDefault="00EA50F1" w:rsidP="00EA50F1">
            <w:pPr>
              <w:pStyle w:val="TableParagraph"/>
              <w:ind w:right="526"/>
              <w:rPr>
                <w:sz w:val="24"/>
              </w:rPr>
            </w:pPr>
            <w:r>
              <w:rPr>
                <w:sz w:val="24"/>
              </w:rPr>
              <w:t>15.Совместная деятельность («Рефлексия прожитого</w:t>
            </w:r>
            <w:r>
              <w:rPr>
                <w:spacing w:val="-57"/>
                <w:sz w:val="24"/>
              </w:rPr>
              <w:t xml:space="preserve"> </w:t>
            </w:r>
            <w:r>
              <w:rPr>
                <w:sz w:val="24"/>
              </w:rPr>
              <w:t>дня»)</w:t>
            </w:r>
          </w:p>
        </w:tc>
        <w:tc>
          <w:tcPr>
            <w:tcW w:w="1701" w:type="dxa"/>
          </w:tcPr>
          <w:p w:rsidR="00EA50F1" w:rsidRDefault="00EA50F1" w:rsidP="00EA50F1">
            <w:pPr>
              <w:pStyle w:val="TableParagraph"/>
              <w:spacing w:line="275" w:lineRule="exact"/>
              <w:ind w:left="271"/>
              <w:rPr>
                <w:sz w:val="24"/>
              </w:rPr>
            </w:pPr>
            <w:r>
              <w:rPr>
                <w:sz w:val="24"/>
              </w:rPr>
              <w:t>16.55-17.05</w:t>
            </w:r>
          </w:p>
        </w:tc>
        <w:tc>
          <w:tcPr>
            <w:tcW w:w="2126" w:type="dxa"/>
          </w:tcPr>
          <w:p w:rsidR="00EA50F1" w:rsidRDefault="00EA50F1" w:rsidP="00EA50F1">
            <w:pPr>
              <w:pStyle w:val="TableParagraph"/>
              <w:ind w:left="0"/>
              <w:rPr>
                <w:sz w:val="24"/>
              </w:rPr>
            </w:pPr>
          </w:p>
        </w:tc>
      </w:tr>
      <w:tr w:rsidR="00EA50F1" w:rsidTr="00EA50F1">
        <w:trPr>
          <w:trHeight w:val="275"/>
        </w:trPr>
        <w:tc>
          <w:tcPr>
            <w:tcW w:w="6091" w:type="dxa"/>
          </w:tcPr>
          <w:p w:rsidR="00EA50F1" w:rsidRDefault="00EA50F1" w:rsidP="00EA50F1">
            <w:pPr>
              <w:pStyle w:val="TableParagraph"/>
              <w:spacing w:line="256" w:lineRule="exact"/>
              <w:rPr>
                <w:sz w:val="24"/>
              </w:rPr>
            </w:pPr>
            <w:r>
              <w:rPr>
                <w:sz w:val="24"/>
              </w:rPr>
              <w:t>16.Подготовка</w:t>
            </w:r>
            <w:r>
              <w:rPr>
                <w:spacing w:val="-2"/>
                <w:sz w:val="24"/>
              </w:rPr>
              <w:t xml:space="preserve"> </w:t>
            </w:r>
            <w:r>
              <w:rPr>
                <w:sz w:val="24"/>
              </w:rPr>
              <w:t>к прогулке,</w:t>
            </w:r>
            <w:r>
              <w:rPr>
                <w:spacing w:val="-1"/>
                <w:sz w:val="24"/>
              </w:rPr>
              <w:t xml:space="preserve"> </w:t>
            </w:r>
            <w:r>
              <w:rPr>
                <w:sz w:val="24"/>
              </w:rPr>
              <w:t>прогулка</w:t>
            </w:r>
          </w:p>
        </w:tc>
        <w:tc>
          <w:tcPr>
            <w:tcW w:w="1701" w:type="dxa"/>
          </w:tcPr>
          <w:p w:rsidR="00EA50F1" w:rsidRDefault="00EA50F1" w:rsidP="00EA50F1">
            <w:pPr>
              <w:pStyle w:val="TableParagraph"/>
              <w:spacing w:line="256" w:lineRule="exact"/>
              <w:ind w:left="271"/>
              <w:rPr>
                <w:sz w:val="24"/>
              </w:rPr>
            </w:pPr>
            <w:r>
              <w:rPr>
                <w:sz w:val="24"/>
              </w:rPr>
              <w:t>17.05-18.30</w:t>
            </w:r>
          </w:p>
        </w:tc>
        <w:tc>
          <w:tcPr>
            <w:tcW w:w="2126" w:type="dxa"/>
          </w:tcPr>
          <w:p w:rsidR="00EA50F1" w:rsidRDefault="00EA50F1" w:rsidP="00EA50F1">
            <w:pPr>
              <w:pStyle w:val="TableParagraph"/>
              <w:spacing w:line="256" w:lineRule="exact"/>
              <w:ind w:left="419" w:right="415"/>
              <w:jc w:val="center"/>
              <w:rPr>
                <w:sz w:val="24"/>
              </w:rPr>
            </w:pPr>
            <w:r>
              <w:rPr>
                <w:sz w:val="24"/>
              </w:rPr>
              <w:t>16.55-18.30</w:t>
            </w:r>
          </w:p>
        </w:tc>
      </w:tr>
      <w:tr w:rsidR="00EA50F1" w:rsidTr="00EA50F1">
        <w:trPr>
          <w:trHeight w:val="277"/>
        </w:trPr>
        <w:tc>
          <w:tcPr>
            <w:tcW w:w="6091" w:type="dxa"/>
          </w:tcPr>
          <w:p w:rsidR="00EA50F1" w:rsidRDefault="00EA50F1" w:rsidP="00EA50F1">
            <w:pPr>
              <w:pStyle w:val="TableParagraph"/>
              <w:spacing w:before="1" w:line="257" w:lineRule="exact"/>
              <w:rPr>
                <w:sz w:val="24"/>
              </w:rPr>
            </w:pPr>
            <w:r>
              <w:rPr>
                <w:sz w:val="24"/>
              </w:rPr>
              <w:t>17.</w:t>
            </w:r>
            <w:r>
              <w:rPr>
                <w:spacing w:val="-1"/>
                <w:sz w:val="24"/>
              </w:rPr>
              <w:t xml:space="preserve"> </w:t>
            </w:r>
            <w:r>
              <w:rPr>
                <w:sz w:val="24"/>
              </w:rPr>
              <w:t>Уход</w:t>
            </w:r>
            <w:r>
              <w:rPr>
                <w:spacing w:val="-1"/>
                <w:sz w:val="24"/>
              </w:rPr>
              <w:t xml:space="preserve"> </w:t>
            </w:r>
            <w:r>
              <w:rPr>
                <w:sz w:val="24"/>
              </w:rPr>
              <w:t>детей домой</w:t>
            </w:r>
          </w:p>
        </w:tc>
        <w:tc>
          <w:tcPr>
            <w:tcW w:w="1701" w:type="dxa"/>
          </w:tcPr>
          <w:p w:rsidR="00EA50F1" w:rsidRDefault="00EA50F1" w:rsidP="00EA50F1">
            <w:pPr>
              <w:pStyle w:val="TableParagraph"/>
              <w:spacing w:before="1" w:line="257" w:lineRule="exact"/>
              <w:ind w:left="271"/>
              <w:rPr>
                <w:sz w:val="24"/>
              </w:rPr>
            </w:pPr>
            <w:r>
              <w:rPr>
                <w:sz w:val="24"/>
              </w:rPr>
              <w:t>18.30-19.00</w:t>
            </w:r>
          </w:p>
        </w:tc>
        <w:tc>
          <w:tcPr>
            <w:tcW w:w="2126" w:type="dxa"/>
          </w:tcPr>
          <w:p w:rsidR="00EA50F1" w:rsidRDefault="00EA50F1" w:rsidP="00EA50F1">
            <w:pPr>
              <w:pStyle w:val="TableParagraph"/>
              <w:spacing w:before="1" w:line="257" w:lineRule="exact"/>
              <w:ind w:left="419" w:right="415"/>
              <w:jc w:val="center"/>
              <w:rPr>
                <w:sz w:val="24"/>
              </w:rPr>
            </w:pPr>
            <w:r>
              <w:rPr>
                <w:sz w:val="24"/>
              </w:rPr>
              <w:t>18.30-19.00</w:t>
            </w:r>
          </w:p>
        </w:tc>
      </w:tr>
    </w:tbl>
    <w:p w:rsidR="00EA50F1" w:rsidRDefault="00EA50F1" w:rsidP="00EA50F1">
      <w:pPr>
        <w:spacing w:line="257" w:lineRule="exact"/>
        <w:jc w:val="center"/>
        <w:rPr>
          <w:sz w:val="24"/>
        </w:rPr>
        <w:sectPr w:rsidR="00EA50F1">
          <w:footerReference w:type="default" r:id="rId75"/>
          <w:pgSz w:w="11910" w:h="16840"/>
          <w:pgMar w:top="1320" w:right="560" w:bottom="1120" w:left="880" w:header="0" w:footer="927" w:gutter="0"/>
          <w:cols w:space="720"/>
        </w:sectPr>
      </w:pPr>
    </w:p>
    <w:p w:rsidR="00EA50F1" w:rsidRDefault="00EA50F1" w:rsidP="0029246A">
      <w:pPr>
        <w:pStyle w:val="a7"/>
        <w:numPr>
          <w:ilvl w:val="1"/>
          <w:numId w:val="114"/>
        </w:numPr>
        <w:tabs>
          <w:tab w:val="left" w:pos="1739"/>
        </w:tabs>
        <w:spacing w:before="81" w:line="321" w:lineRule="exact"/>
        <w:ind w:left="1738" w:hanging="493"/>
        <w:rPr>
          <w:b/>
          <w:sz w:val="24"/>
        </w:rPr>
      </w:pPr>
      <w:r w:rsidRPr="00907DBB">
        <w:rPr>
          <w:b/>
          <w:sz w:val="24"/>
        </w:rPr>
        <w:lastRenderedPageBreak/>
        <w:t>Календарный</w:t>
      </w:r>
      <w:r w:rsidRPr="00907DBB">
        <w:rPr>
          <w:b/>
          <w:spacing w:val="-4"/>
          <w:sz w:val="24"/>
        </w:rPr>
        <w:t xml:space="preserve"> </w:t>
      </w:r>
      <w:r w:rsidRPr="00907DBB">
        <w:rPr>
          <w:b/>
          <w:sz w:val="24"/>
        </w:rPr>
        <w:t>план</w:t>
      </w:r>
      <w:r w:rsidRPr="00907DBB">
        <w:rPr>
          <w:b/>
          <w:spacing w:val="-3"/>
          <w:sz w:val="24"/>
        </w:rPr>
        <w:t xml:space="preserve"> </w:t>
      </w:r>
      <w:r w:rsidRPr="00907DBB">
        <w:rPr>
          <w:b/>
          <w:sz w:val="24"/>
        </w:rPr>
        <w:t>воспитательной</w:t>
      </w:r>
      <w:r w:rsidRPr="00907DBB">
        <w:rPr>
          <w:b/>
          <w:spacing w:val="-3"/>
          <w:sz w:val="24"/>
        </w:rPr>
        <w:t xml:space="preserve"> </w:t>
      </w:r>
      <w:r w:rsidRPr="00907DBB">
        <w:rPr>
          <w:b/>
          <w:sz w:val="24"/>
        </w:rPr>
        <w:t>работы</w:t>
      </w:r>
    </w:p>
    <w:p w:rsidR="00907DBB" w:rsidRPr="00907DBB" w:rsidRDefault="00907DBB" w:rsidP="00907DBB">
      <w:pPr>
        <w:pStyle w:val="a7"/>
        <w:tabs>
          <w:tab w:val="left" w:pos="1739"/>
        </w:tabs>
        <w:spacing w:before="81" w:line="321" w:lineRule="exact"/>
        <w:ind w:left="1738" w:firstLine="0"/>
        <w:jc w:val="left"/>
        <w:rPr>
          <w:b/>
          <w:sz w:val="24"/>
        </w:rPr>
      </w:pPr>
    </w:p>
    <w:p w:rsidR="00EA50F1" w:rsidRDefault="00EA50F1" w:rsidP="00EA50F1">
      <w:pPr>
        <w:pStyle w:val="a3"/>
        <w:spacing w:line="275" w:lineRule="exact"/>
        <w:ind w:left="1246"/>
      </w:pPr>
      <w:r>
        <w:t>Календарный</w:t>
      </w:r>
      <w:r>
        <w:rPr>
          <w:spacing w:val="-2"/>
        </w:rPr>
        <w:t xml:space="preserve"> </w:t>
      </w:r>
      <w:r>
        <w:t>план</w:t>
      </w:r>
      <w:r>
        <w:rPr>
          <w:spacing w:val="-1"/>
        </w:rPr>
        <w:t xml:space="preserve"> </w:t>
      </w:r>
      <w:r>
        <w:t>воспитательной</w:t>
      </w:r>
      <w:r>
        <w:rPr>
          <w:spacing w:val="-2"/>
        </w:rPr>
        <w:t xml:space="preserve"> </w:t>
      </w:r>
      <w:r>
        <w:t>работы</w:t>
      </w:r>
      <w:r>
        <w:rPr>
          <w:spacing w:val="-3"/>
        </w:rPr>
        <w:t xml:space="preserve"> </w:t>
      </w:r>
      <w:r>
        <w:t>–</w:t>
      </w:r>
      <w:r>
        <w:rPr>
          <w:spacing w:val="-2"/>
        </w:rPr>
        <w:t xml:space="preserve"> </w:t>
      </w:r>
      <w:r>
        <w:t>единый</w:t>
      </w:r>
      <w:r>
        <w:rPr>
          <w:spacing w:val="-2"/>
        </w:rPr>
        <w:t xml:space="preserve"> </w:t>
      </w:r>
      <w:r>
        <w:t>для</w:t>
      </w:r>
      <w:r>
        <w:rPr>
          <w:spacing w:val="-2"/>
        </w:rPr>
        <w:t xml:space="preserve"> </w:t>
      </w:r>
      <w:r>
        <w:t>ДОО.</w:t>
      </w:r>
    </w:p>
    <w:p w:rsidR="00EA50F1" w:rsidRDefault="00EA50F1" w:rsidP="00EA50F1">
      <w:pPr>
        <w:pStyle w:val="a3"/>
        <w:spacing w:before="1"/>
        <w:ind w:left="538" w:right="285" w:firstLine="708"/>
      </w:pPr>
      <w:r>
        <w:t>ДОО вправе</w:t>
      </w:r>
      <w:r>
        <w:rPr>
          <w:spacing w:val="1"/>
        </w:rPr>
        <w:t xml:space="preserve"> </w:t>
      </w:r>
      <w:r>
        <w:t>наряду</w:t>
      </w:r>
      <w:r>
        <w:rPr>
          <w:spacing w:val="1"/>
        </w:rPr>
        <w:t xml:space="preserve"> </w:t>
      </w:r>
      <w:r>
        <w:t>с планом</w:t>
      </w:r>
      <w:r>
        <w:rPr>
          <w:spacing w:val="1"/>
        </w:rPr>
        <w:t xml:space="preserve"> </w:t>
      </w:r>
      <w:r>
        <w:t>проводить</w:t>
      </w:r>
      <w:r>
        <w:rPr>
          <w:spacing w:val="1"/>
        </w:rPr>
        <w:t xml:space="preserve"> </w:t>
      </w:r>
      <w:r>
        <w:t>иные</w:t>
      </w:r>
      <w:r>
        <w:rPr>
          <w:spacing w:val="1"/>
        </w:rPr>
        <w:t xml:space="preserve"> </w:t>
      </w:r>
      <w:r>
        <w:t>мероприятия</w:t>
      </w:r>
      <w:r>
        <w:rPr>
          <w:spacing w:val="1"/>
        </w:rPr>
        <w:t xml:space="preserve"> </w:t>
      </w:r>
      <w:r>
        <w:t>согласно</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 ключевым</w:t>
      </w:r>
      <w:r>
        <w:rPr>
          <w:spacing w:val="1"/>
        </w:rPr>
        <w:t xml:space="preserve"> </w:t>
      </w:r>
      <w:r>
        <w:t>направлениям</w:t>
      </w:r>
      <w:r>
        <w:rPr>
          <w:spacing w:val="1"/>
        </w:rPr>
        <w:t xml:space="preserve"> </w:t>
      </w:r>
      <w:r>
        <w:t>воспитания</w:t>
      </w:r>
      <w:r>
        <w:rPr>
          <w:spacing w:val="1"/>
        </w:rPr>
        <w:t xml:space="preserve"> </w:t>
      </w:r>
      <w:r>
        <w:t>и дополнительного</w:t>
      </w:r>
      <w:r>
        <w:rPr>
          <w:spacing w:val="1"/>
        </w:rPr>
        <w:t xml:space="preserve"> </w:t>
      </w:r>
      <w:r>
        <w:t>образования детей.</w:t>
      </w:r>
    </w:p>
    <w:p w:rsidR="00EA50F1" w:rsidRDefault="00EA50F1" w:rsidP="00EA50F1">
      <w:pPr>
        <w:pStyle w:val="a3"/>
        <w:ind w:left="538" w:right="145" w:firstLine="708"/>
      </w:pPr>
      <w:r>
        <w:t>Все</w:t>
      </w:r>
      <w:r>
        <w:rPr>
          <w:spacing w:val="1"/>
        </w:rPr>
        <w:t xml:space="preserve"> </w:t>
      </w:r>
      <w:r>
        <w:t>мероприятия</w:t>
      </w:r>
      <w:r>
        <w:rPr>
          <w:spacing w:val="1"/>
        </w:rPr>
        <w:t xml:space="preserve"> </w:t>
      </w:r>
      <w:r>
        <w:t>проводятся</w:t>
      </w:r>
      <w:r>
        <w:rPr>
          <w:spacing w:val="1"/>
        </w:rPr>
        <w:t xml:space="preserve"> </w:t>
      </w:r>
      <w:r>
        <w:t>с учетом</w:t>
      </w:r>
      <w:r>
        <w:rPr>
          <w:spacing w:val="1"/>
        </w:rPr>
        <w:t xml:space="preserve"> </w:t>
      </w:r>
      <w:r>
        <w:t>особенностей</w:t>
      </w:r>
      <w:r>
        <w:rPr>
          <w:spacing w:val="1"/>
        </w:rPr>
        <w:t xml:space="preserve"> </w:t>
      </w:r>
      <w:r>
        <w:t>ОП</w:t>
      </w:r>
      <w:r>
        <w:rPr>
          <w:spacing w:val="1"/>
        </w:rPr>
        <w:t xml:space="preserve"> </w:t>
      </w:r>
      <w:r>
        <w:t>ДО,</w:t>
      </w:r>
      <w:r>
        <w:rPr>
          <w:spacing w:val="1"/>
        </w:rPr>
        <w:t xml:space="preserve"> </w:t>
      </w:r>
      <w:r>
        <w:t>а также</w:t>
      </w:r>
      <w:r>
        <w:rPr>
          <w:spacing w:val="1"/>
        </w:rPr>
        <w:t xml:space="preserve"> </w:t>
      </w:r>
      <w:r>
        <w:t>возрастных,</w:t>
      </w:r>
      <w:r>
        <w:rPr>
          <w:spacing w:val="1"/>
        </w:rPr>
        <w:t xml:space="preserve"> </w:t>
      </w:r>
      <w:r>
        <w:t>физиологических</w:t>
      </w:r>
      <w:r>
        <w:rPr>
          <w:spacing w:val="-1"/>
        </w:rPr>
        <w:t xml:space="preserve"> </w:t>
      </w:r>
      <w:r>
        <w:t>и</w:t>
      </w:r>
      <w:r>
        <w:rPr>
          <w:spacing w:val="-2"/>
        </w:rPr>
        <w:t xml:space="preserve"> </w:t>
      </w:r>
      <w:r>
        <w:t>психоэмоциональных особенностей воспитанников.</w:t>
      </w:r>
    </w:p>
    <w:p w:rsidR="00EA50F1" w:rsidRPr="001D2192" w:rsidRDefault="00EA50F1" w:rsidP="00EA50F1">
      <w:pPr>
        <w:pStyle w:val="a3"/>
        <w:spacing w:before="3"/>
        <w:rPr>
          <w:sz w:val="36"/>
        </w:rPr>
      </w:pPr>
    </w:p>
    <w:p w:rsidR="00EA50F1" w:rsidRPr="001D2192" w:rsidRDefault="00EA50F1" w:rsidP="00EA50F1">
      <w:pPr>
        <w:pStyle w:val="10"/>
        <w:ind w:left="3100" w:right="2850"/>
        <w:jc w:val="center"/>
        <w:rPr>
          <w:sz w:val="24"/>
        </w:rPr>
      </w:pPr>
      <w:r w:rsidRPr="001D2192">
        <w:rPr>
          <w:noProof/>
          <w:sz w:val="24"/>
          <w:lang w:eastAsia="ru-RU"/>
        </w:rPr>
        <mc:AlternateContent>
          <mc:Choice Requires="wps">
            <w:drawing>
              <wp:anchor distT="0" distB="0" distL="114300" distR="114300" simplePos="0" relativeHeight="487609344" behindDoc="1" locked="0" layoutInCell="1" allowOverlap="1">
                <wp:simplePos x="0" y="0"/>
                <wp:positionH relativeFrom="page">
                  <wp:posOffset>6640195</wp:posOffset>
                </wp:positionH>
                <wp:positionV relativeFrom="paragraph">
                  <wp:posOffset>841375</wp:posOffset>
                </wp:positionV>
                <wp:extent cx="178435" cy="1270"/>
                <wp:effectExtent l="1270" t="1905"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71D4" id="Прямоугольник 1" o:spid="_x0000_s1026" style="position:absolute;margin-left:522.85pt;margin-top:66.25pt;width:14.05pt;height:.1pt;z-index:-157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" fillcolor="yellow" stroked="f">
                <w10:wrap anchorx="page"/>
              </v:rect>
            </w:pict>
          </mc:Fallback>
        </mc:AlternateContent>
      </w:r>
      <w:r w:rsidRPr="001D2192">
        <w:rPr>
          <w:sz w:val="24"/>
        </w:rPr>
        <w:t>Матрица</w:t>
      </w:r>
      <w:r w:rsidRPr="001D2192">
        <w:rPr>
          <w:spacing w:val="-3"/>
          <w:sz w:val="24"/>
        </w:rPr>
        <w:t xml:space="preserve"> </w:t>
      </w:r>
      <w:r w:rsidRPr="001D2192">
        <w:rPr>
          <w:sz w:val="24"/>
        </w:rPr>
        <w:t>воспитательных</w:t>
      </w:r>
      <w:r w:rsidRPr="001D2192">
        <w:rPr>
          <w:spacing w:val="-3"/>
          <w:sz w:val="24"/>
        </w:rPr>
        <w:t xml:space="preserve"> </w:t>
      </w:r>
      <w:r w:rsidRPr="001D2192">
        <w:rPr>
          <w:sz w:val="24"/>
        </w:rPr>
        <w:t>событий</w:t>
      </w:r>
    </w:p>
    <w:p w:rsidR="00EA50F1" w:rsidRDefault="00EA50F1" w:rsidP="00EA50F1">
      <w:pPr>
        <w:pStyle w:val="a3"/>
        <w:rPr>
          <w:b/>
          <w:sz w:val="20"/>
        </w:rPr>
      </w:pPr>
    </w:p>
    <w:p w:rsidR="00EA50F1" w:rsidRDefault="00EA50F1" w:rsidP="00EA50F1">
      <w:pPr>
        <w:pStyle w:val="a3"/>
        <w:spacing w:before="7"/>
        <w:rPr>
          <w:b/>
          <w:sz w:val="19"/>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07"/>
        <w:gridCol w:w="2381"/>
        <w:gridCol w:w="5244"/>
        <w:gridCol w:w="850"/>
      </w:tblGrid>
      <w:tr w:rsidR="00EA50F1" w:rsidTr="00EA50F1">
        <w:trPr>
          <w:trHeight w:val="1924"/>
        </w:trPr>
        <w:tc>
          <w:tcPr>
            <w:tcW w:w="506" w:type="dxa"/>
            <w:textDirection w:val="btLr"/>
          </w:tcPr>
          <w:p w:rsidR="00EA50F1" w:rsidRDefault="00EA50F1" w:rsidP="00EA50F1">
            <w:pPr>
              <w:pStyle w:val="TableParagraph"/>
              <w:spacing w:before="111"/>
              <w:ind w:left="607"/>
              <w:rPr>
                <w:b/>
                <w:sz w:val="24"/>
              </w:rPr>
            </w:pPr>
            <w:r>
              <w:rPr>
                <w:b/>
                <w:sz w:val="24"/>
              </w:rPr>
              <w:t>Месяц</w:t>
            </w:r>
          </w:p>
        </w:tc>
        <w:tc>
          <w:tcPr>
            <w:tcW w:w="907" w:type="dxa"/>
            <w:textDirection w:val="btLr"/>
          </w:tcPr>
          <w:p w:rsidR="00EA50F1" w:rsidRDefault="00EA50F1" w:rsidP="00EA50F1">
            <w:pPr>
              <w:pStyle w:val="TableParagraph"/>
              <w:spacing w:before="112"/>
              <w:ind w:left="645" w:right="647"/>
              <w:jc w:val="center"/>
              <w:rPr>
                <w:b/>
                <w:sz w:val="24"/>
              </w:rPr>
            </w:pPr>
            <w:r>
              <w:rPr>
                <w:b/>
                <w:sz w:val="24"/>
              </w:rPr>
              <w:t>Даты</w:t>
            </w:r>
          </w:p>
        </w:tc>
        <w:tc>
          <w:tcPr>
            <w:tcW w:w="2381" w:type="dxa"/>
          </w:tcPr>
          <w:p w:rsidR="00EA50F1" w:rsidRDefault="00EA50F1" w:rsidP="00EA50F1">
            <w:pPr>
              <w:pStyle w:val="TableParagraph"/>
              <w:spacing w:before="1"/>
              <w:ind w:left="302" w:right="272" w:firstLine="312"/>
              <w:rPr>
                <w:b/>
                <w:sz w:val="24"/>
              </w:rPr>
            </w:pPr>
            <w:r>
              <w:rPr>
                <w:b/>
                <w:sz w:val="24"/>
              </w:rPr>
              <w:t>Памятные</w:t>
            </w:r>
            <w:r>
              <w:rPr>
                <w:b/>
                <w:spacing w:val="1"/>
                <w:sz w:val="24"/>
              </w:rPr>
              <w:t xml:space="preserve"> </w:t>
            </w:r>
            <w:r>
              <w:rPr>
                <w:b/>
                <w:sz w:val="24"/>
              </w:rPr>
              <w:t>даты/праздники</w:t>
            </w:r>
          </w:p>
        </w:tc>
        <w:tc>
          <w:tcPr>
            <w:tcW w:w="5244" w:type="dxa"/>
          </w:tcPr>
          <w:p w:rsidR="00EA50F1" w:rsidRDefault="00EA50F1" w:rsidP="00EA50F1">
            <w:pPr>
              <w:pStyle w:val="TableParagraph"/>
              <w:spacing w:before="1"/>
              <w:ind w:left="921"/>
              <w:rPr>
                <w:b/>
                <w:sz w:val="24"/>
              </w:rPr>
            </w:pPr>
            <w:r>
              <w:rPr>
                <w:b/>
                <w:sz w:val="24"/>
              </w:rPr>
              <w:t>Воспитательные</w:t>
            </w:r>
            <w:r>
              <w:rPr>
                <w:b/>
                <w:spacing w:val="-4"/>
                <w:sz w:val="24"/>
              </w:rPr>
              <w:t xml:space="preserve"> </w:t>
            </w:r>
            <w:r>
              <w:rPr>
                <w:b/>
                <w:sz w:val="24"/>
              </w:rPr>
              <w:t>события</w:t>
            </w:r>
            <w:r>
              <w:rPr>
                <w:b/>
                <w:spacing w:val="-3"/>
                <w:sz w:val="24"/>
              </w:rPr>
              <w:t xml:space="preserve"> </w:t>
            </w:r>
            <w:r>
              <w:rPr>
                <w:b/>
                <w:sz w:val="24"/>
              </w:rPr>
              <w:t>ДОО</w:t>
            </w:r>
          </w:p>
        </w:tc>
        <w:tc>
          <w:tcPr>
            <w:tcW w:w="850" w:type="dxa"/>
            <w:textDirection w:val="btLr"/>
          </w:tcPr>
          <w:p w:rsidR="00EA50F1" w:rsidRDefault="00EA50F1" w:rsidP="00EA50F1">
            <w:pPr>
              <w:pStyle w:val="TableParagraph"/>
              <w:spacing w:before="112"/>
              <w:ind w:left="532"/>
              <w:rPr>
                <w:b/>
                <w:sz w:val="24"/>
              </w:rPr>
            </w:pPr>
            <w:r>
              <w:rPr>
                <w:b/>
                <w:sz w:val="24"/>
              </w:rPr>
              <w:t>Возраст</w:t>
            </w:r>
          </w:p>
        </w:tc>
      </w:tr>
      <w:tr w:rsidR="00EA50F1" w:rsidTr="00EA50F1">
        <w:trPr>
          <w:trHeight w:val="712"/>
        </w:trPr>
        <w:tc>
          <w:tcPr>
            <w:tcW w:w="506" w:type="dxa"/>
            <w:vMerge w:val="restart"/>
            <w:textDirection w:val="btLr"/>
          </w:tcPr>
          <w:p w:rsidR="00EA50F1" w:rsidRDefault="00EA50F1" w:rsidP="00EA50F1">
            <w:pPr>
              <w:pStyle w:val="TableParagraph"/>
              <w:spacing w:before="111"/>
              <w:ind w:left="376" w:right="376"/>
              <w:jc w:val="center"/>
              <w:rPr>
                <w:b/>
                <w:sz w:val="24"/>
              </w:rPr>
            </w:pPr>
            <w:r>
              <w:rPr>
                <w:b/>
                <w:sz w:val="24"/>
              </w:rPr>
              <w:t>01</w:t>
            </w:r>
          </w:p>
        </w:tc>
        <w:tc>
          <w:tcPr>
            <w:tcW w:w="907" w:type="dxa"/>
          </w:tcPr>
          <w:p w:rsidR="00EA50F1" w:rsidRDefault="00EA50F1" w:rsidP="00EA50F1">
            <w:pPr>
              <w:pStyle w:val="TableParagraph"/>
              <w:spacing w:line="275" w:lineRule="exact"/>
              <w:ind w:left="0" w:right="321"/>
              <w:jc w:val="right"/>
              <w:rPr>
                <w:sz w:val="24"/>
              </w:rPr>
            </w:pPr>
            <w:r>
              <w:rPr>
                <w:sz w:val="24"/>
              </w:rPr>
              <w:t>27</w:t>
            </w:r>
          </w:p>
        </w:tc>
        <w:tc>
          <w:tcPr>
            <w:tcW w:w="2381" w:type="dxa"/>
          </w:tcPr>
          <w:p w:rsidR="00EA50F1" w:rsidRDefault="00EA50F1" w:rsidP="00EA50F1">
            <w:pPr>
              <w:pStyle w:val="TableParagraph"/>
              <w:ind w:left="108" w:right="121"/>
              <w:rPr>
                <w:sz w:val="24"/>
              </w:rPr>
            </w:pPr>
            <w:r>
              <w:rPr>
                <w:sz w:val="24"/>
              </w:rPr>
              <w:t>День</w:t>
            </w:r>
            <w:r>
              <w:rPr>
                <w:spacing w:val="16"/>
                <w:sz w:val="24"/>
              </w:rPr>
              <w:t xml:space="preserve"> </w:t>
            </w:r>
            <w:r>
              <w:rPr>
                <w:sz w:val="24"/>
              </w:rPr>
              <w:t>снятия</w:t>
            </w:r>
            <w:r>
              <w:rPr>
                <w:spacing w:val="1"/>
                <w:sz w:val="24"/>
              </w:rPr>
              <w:t xml:space="preserve"> </w:t>
            </w:r>
            <w:r>
              <w:rPr>
                <w:sz w:val="24"/>
              </w:rPr>
              <w:t>блокады</w:t>
            </w:r>
            <w:r>
              <w:rPr>
                <w:spacing w:val="-12"/>
                <w:sz w:val="24"/>
              </w:rPr>
              <w:t xml:space="preserve"> </w:t>
            </w:r>
            <w:r>
              <w:rPr>
                <w:sz w:val="24"/>
              </w:rPr>
              <w:t>Ленинграда</w:t>
            </w:r>
          </w:p>
        </w:tc>
        <w:tc>
          <w:tcPr>
            <w:tcW w:w="5244" w:type="dxa"/>
          </w:tcPr>
          <w:p w:rsidR="00EA50F1" w:rsidRDefault="00EA50F1" w:rsidP="00EA50F1">
            <w:pPr>
              <w:pStyle w:val="TableParagraph"/>
              <w:spacing w:line="275" w:lineRule="exact"/>
              <w:ind w:left="108"/>
              <w:rPr>
                <w:sz w:val="24"/>
              </w:rPr>
            </w:pPr>
            <w:r>
              <w:rPr>
                <w:sz w:val="24"/>
              </w:rPr>
              <w:t>Беседа,</w:t>
            </w:r>
            <w:r>
              <w:rPr>
                <w:spacing w:val="-2"/>
                <w:sz w:val="24"/>
              </w:rPr>
              <w:t xml:space="preserve"> </w:t>
            </w:r>
            <w:r>
              <w:rPr>
                <w:sz w:val="24"/>
              </w:rPr>
              <w:t>просмотр видеоролика</w:t>
            </w:r>
          </w:p>
        </w:tc>
        <w:tc>
          <w:tcPr>
            <w:tcW w:w="850" w:type="dxa"/>
          </w:tcPr>
          <w:p w:rsidR="00EA50F1" w:rsidRDefault="00EA50F1" w:rsidP="00EA50F1">
            <w:pPr>
              <w:pStyle w:val="TableParagraph"/>
              <w:spacing w:line="275" w:lineRule="exact"/>
              <w:ind w:left="108"/>
              <w:rPr>
                <w:sz w:val="24"/>
              </w:rPr>
            </w:pPr>
            <w:r>
              <w:rPr>
                <w:sz w:val="24"/>
              </w:rPr>
              <w:t>6-7</w:t>
            </w:r>
          </w:p>
        </w:tc>
      </w:tr>
      <w:tr w:rsidR="00EA50F1" w:rsidTr="00EA50F1">
        <w:trPr>
          <w:trHeight w:val="31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ind w:left="0"/>
            </w:pPr>
          </w:p>
        </w:tc>
        <w:tc>
          <w:tcPr>
            <w:tcW w:w="2381" w:type="dxa"/>
          </w:tcPr>
          <w:p w:rsidR="00EA50F1" w:rsidRDefault="00EA50F1" w:rsidP="00EA50F1">
            <w:pPr>
              <w:pStyle w:val="TableParagraph"/>
              <w:spacing w:line="275" w:lineRule="exact"/>
              <w:ind w:left="127"/>
              <w:rPr>
                <w:i/>
                <w:sz w:val="24"/>
              </w:rPr>
            </w:pPr>
            <w:r>
              <w:rPr>
                <w:b/>
                <w:i/>
                <w:sz w:val="24"/>
              </w:rPr>
              <w:t xml:space="preserve">ЧФУ </w:t>
            </w:r>
            <w:r>
              <w:rPr>
                <w:i/>
                <w:sz w:val="24"/>
              </w:rPr>
              <w:t>Святки</w:t>
            </w:r>
          </w:p>
        </w:tc>
        <w:tc>
          <w:tcPr>
            <w:tcW w:w="5244" w:type="dxa"/>
          </w:tcPr>
          <w:p w:rsidR="00EA50F1" w:rsidRDefault="00EA50F1" w:rsidP="00EA50F1">
            <w:pPr>
              <w:pStyle w:val="TableParagraph"/>
              <w:spacing w:line="275" w:lineRule="exact"/>
              <w:ind w:left="108"/>
              <w:rPr>
                <w:sz w:val="24"/>
              </w:rPr>
            </w:pPr>
            <w:r>
              <w:rPr>
                <w:sz w:val="24"/>
              </w:rPr>
              <w:t>«Святочные</w:t>
            </w:r>
            <w:r>
              <w:rPr>
                <w:spacing w:val="-3"/>
                <w:sz w:val="24"/>
              </w:rPr>
              <w:t xml:space="preserve"> </w:t>
            </w:r>
            <w:r>
              <w:rPr>
                <w:sz w:val="24"/>
              </w:rPr>
              <w:t>гуляния»-</w:t>
            </w:r>
            <w:r>
              <w:rPr>
                <w:spacing w:val="-5"/>
                <w:sz w:val="24"/>
              </w:rPr>
              <w:t xml:space="preserve"> </w:t>
            </w:r>
            <w:r>
              <w:rPr>
                <w:sz w:val="24"/>
              </w:rPr>
              <w:t>развлечение</w:t>
            </w:r>
          </w:p>
        </w:tc>
        <w:tc>
          <w:tcPr>
            <w:tcW w:w="850" w:type="dxa"/>
          </w:tcPr>
          <w:p w:rsidR="00EA50F1" w:rsidRDefault="00EA50F1" w:rsidP="00EA50F1">
            <w:pPr>
              <w:pStyle w:val="TableParagraph"/>
              <w:spacing w:line="275" w:lineRule="exact"/>
              <w:ind w:left="108"/>
              <w:rPr>
                <w:sz w:val="24"/>
              </w:rPr>
            </w:pPr>
            <w:r>
              <w:rPr>
                <w:sz w:val="24"/>
              </w:rPr>
              <w:t>5-7</w:t>
            </w:r>
          </w:p>
        </w:tc>
      </w:tr>
      <w:tr w:rsidR="00EA50F1" w:rsidTr="00EA50F1">
        <w:trPr>
          <w:trHeight w:val="551"/>
        </w:trPr>
        <w:tc>
          <w:tcPr>
            <w:tcW w:w="506" w:type="dxa"/>
            <w:vMerge w:val="restart"/>
            <w:textDirection w:val="btLr"/>
          </w:tcPr>
          <w:p w:rsidR="00EA50F1" w:rsidRDefault="00EA50F1" w:rsidP="00EA50F1">
            <w:pPr>
              <w:pStyle w:val="TableParagraph"/>
              <w:spacing w:before="111"/>
              <w:ind w:left="1260" w:right="1260"/>
              <w:jc w:val="center"/>
              <w:rPr>
                <w:b/>
                <w:sz w:val="24"/>
              </w:rPr>
            </w:pPr>
            <w:r>
              <w:rPr>
                <w:b/>
                <w:sz w:val="24"/>
              </w:rPr>
              <w:t>02</w:t>
            </w:r>
          </w:p>
        </w:tc>
        <w:tc>
          <w:tcPr>
            <w:tcW w:w="907" w:type="dxa"/>
          </w:tcPr>
          <w:p w:rsidR="00EA50F1" w:rsidRDefault="00EA50F1" w:rsidP="00EA50F1">
            <w:pPr>
              <w:pStyle w:val="TableParagraph"/>
              <w:spacing w:line="292" w:lineRule="exact"/>
              <w:ind w:left="0" w:right="381"/>
              <w:jc w:val="right"/>
              <w:rPr>
                <w:rFonts w:ascii="Calibri"/>
                <w:sz w:val="24"/>
              </w:rPr>
            </w:pPr>
            <w:r>
              <w:rPr>
                <w:rFonts w:ascii="Calibri"/>
                <w:sz w:val="24"/>
              </w:rPr>
              <w:t>8</w:t>
            </w:r>
          </w:p>
        </w:tc>
        <w:tc>
          <w:tcPr>
            <w:tcW w:w="2381" w:type="dxa"/>
          </w:tcPr>
          <w:p w:rsidR="00EA50F1" w:rsidRDefault="00EA50F1" w:rsidP="00EA50F1">
            <w:pPr>
              <w:pStyle w:val="TableParagraph"/>
              <w:tabs>
                <w:tab w:val="left" w:pos="1070"/>
              </w:tabs>
              <w:spacing w:line="276" w:lineRule="exact"/>
              <w:ind w:left="127" w:right="116"/>
              <w:rPr>
                <w:sz w:val="24"/>
              </w:rPr>
            </w:pPr>
            <w:r>
              <w:rPr>
                <w:sz w:val="24"/>
              </w:rPr>
              <w:t>День</w:t>
            </w:r>
            <w:r>
              <w:rPr>
                <w:sz w:val="24"/>
              </w:rPr>
              <w:tab/>
            </w:r>
            <w:r>
              <w:rPr>
                <w:spacing w:val="-1"/>
                <w:sz w:val="24"/>
              </w:rPr>
              <w:t>российской</w:t>
            </w:r>
            <w:r>
              <w:rPr>
                <w:spacing w:val="-57"/>
                <w:sz w:val="24"/>
              </w:rPr>
              <w:t xml:space="preserve"> </w:t>
            </w:r>
            <w:r>
              <w:rPr>
                <w:sz w:val="24"/>
              </w:rPr>
              <w:t>науки</w:t>
            </w:r>
          </w:p>
        </w:tc>
        <w:tc>
          <w:tcPr>
            <w:tcW w:w="5244" w:type="dxa"/>
          </w:tcPr>
          <w:p w:rsidR="00EA50F1" w:rsidRDefault="00EA50F1" w:rsidP="00EA50F1">
            <w:pPr>
              <w:pStyle w:val="TableParagraph"/>
              <w:spacing w:line="275" w:lineRule="exact"/>
              <w:ind w:left="108"/>
              <w:rPr>
                <w:sz w:val="24"/>
              </w:rPr>
            </w:pPr>
            <w:r>
              <w:rPr>
                <w:sz w:val="24"/>
              </w:rPr>
              <w:t>Экспериментариум</w:t>
            </w:r>
          </w:p>
        </w:tc>
        <w:tc>
          <w:tcPr>
            <w:tcW w:w="850" w:type="dxa"/>
          </w:tcPr>
          <w:p w:rsidR="00EA50F1" w:rsidRDefault="00EA50F1" w:rsidP="00EA50F1">
            <w:pPr>
              <w:pStyle w:val="TableParagraph"/>
              <w:spacing w:line="275" w:lineRule="exact"/>
              <w:ind w:left="108"/>
              <w:rPr>
                <w:sz w:val="24"/>
              </w:rPr>
            </w:pPr>
            <w:r>
              <w:rPr>
                <w:sz w:val="24"/>
              </w:rPr>
              <w:t>2-7</w:t>
            </w:r>
          </w:p>
        </w:tc>
      </w:tr>
      <w:tr w:rsidR="00EA50F1" w:rsidTr="00EA50F1">
        <w:trPr>
          <w:trHeight w:val="85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75" w:lineRule="exact"/>
              <w:ind w:left="0" w:right="321"/>
              <w:jc w:val="right"/>
              <w:rPr>
                <w:sz w:val="24"/>
              </w:rPr>
            </w:pPr>
            <w:r>
              <w:rPr>
                <w:sz w:val="24"/>
              </w:rPr>
              <w:t>21</w:t>
            </w:r>
          </w:p>
        </w:tc>
        <w:tc>
          <w:tcPr>
            <w:tcW w:w="2381" w:type="dxa"/>
          </w:tcPr>
          <w:p w:rsidR="00EA50F1" w:rsidRDefault="00EA50F1" w:rsidP="00EA50F1">
            <w:pPr>
              <w:pStyle w:val="TableParagraph"/>
              <w:ind w:left="127" w:right="231"/>
              <w:rPr>
                <w:sz w:val="24"/>
              </w:rPr>
            </w:pPr>
            <w:r>
              <w:rPr>
                <w:sz w:val="24"/>
              </w:rPr>
              <w:t>Международный</w:t>
            </w:r>
            <w:r>
              <w:rPr>
                <w:spacing w:val="1"/>
                <w:sz w:val="24"/>
              </w:rPr>
              <w:t xml:space="preserve"> </w:t>
            </w:r>
            <w:r>
              <w:rPr>
                <w:sz w:val="24"/>
              </w:rPr>
              <w:t>день</w:t>
            </w:r>
            <w:r>
              <w:rPr>
                <w:spacing w:val="-7"/>
                <w:sz w:val="24"/>
              </w:rPr>
              <w:t xml:space="preserve"> </w:t>
            </w:r>
            <w:r>
              <w:rPr>
                <w:sz w:val="24"/>
              </w:rPr>
              <w:t>родного</w:t>
            </w:r>
            <w:r>
              <w:rPr>
                <w:spacing w:val="-6"/>
                <w:sz w:val="24"/>
              </w:rPr>
              <w:t xml:space="preserve"> </w:t>
            </w:r>
            <w:r>
              <w:rPr>
                <w:sz w:val="24"/>
              </w:rPr>
              <w:t>языка</w:t>
            </w:r>
          </w:p>
        </w:tc>
        <w:tc>
          <w:tcPr>
            <w:tcW w:w="5244" w:type="dxa"/>
          </w:tcPr>
          <w:p w:rsidR="00EA50F1" w:rsidRDefault="00EA50F1" w:rsidP="00EA50F1">
            <w:pPr>
              <w:pStyle w:val="TableParagraph"/>
              <w:spacing w:before="10"/>
              <w:ind w:left="108"/>
              <w:rPr>
                <w:sz w:val="24"/>
              </w:rPr>
            </w:pPr>
            <w:r>
              <w:rPr>
                <w:sz w:val="24"/>
              </w:rPr>
              <w:t>Беседа</w:t>
            </w:r>
          </w:p>
          <w:p w:rsidR="00EA50F1" w:rsidRDefault="00EA50F1" w:rsidP="00EA50F1">
            <w:pPr>
              <w:pStyle w:val="TableParagraph"/>
              <w:spacing w:line="270" w:lineRule="atLeast"/>
              <w:ind w:left="108" w:right="2741"/>
              <w:rPr>
                <w:sz w:val="24"/>
              </w:rPr>
            </w:pPr>
            <w:r>
              <w:rPr>
                <w:sz w:val="24"/>
              </w:rPr>
              <w:t>Просмотр</w:t>
            </w:r>
            <w:r>
              <w:rPr>
                <w:spacing w:val="-14"/>
                <w:sz w:val="24"/>
              </w:rPr>
              <w:t xml:space="preserve"> </w:t>
            </w:r>
            <w:r>
              <w:rPr>
                <w:sz w:val="24"/>
              </w:rPr>
              <w:t>видеоролика</w:t>
            </w:r>
            <w:r>
              <w:rPr>
                <w:spacing w:val="-57"/>
                <w:sz w:val="24"/>
              </w:rPr>
              <w:t xml:space="preserve"> </w:t>
            </w:r>
            <w:r>
              <w:rPr>
                <w:sz w:val="24"/>
              </w:rPr>
              <w:t>Детская</w:t>
            </w:r>
            <w:r>
              <w:rPr>
                <w:spacing w:val="-1"/>
                <w:sz w:val="24"/>
              </w:rPr>
              <w:t xml:space="preserve"> </w:t>
            </w:r>
            <w:r>
              <w:rPr>
                <w:sz w:val="24"/>
              </w:rPr>
              <w:t>типография</w:t>
            </w:r>
          </w:p>
        </w:tc>
        <w:tc>
          <w:tcPr>
            <w:tcW w:w="850" w:type="dxa"/>
          </w:tcPr>
          <w:p w:rsidR="00EA50F1" w:rsidRDefault="00EA50F1" w:rsidP="00EA50F1">
            <w:pPr>
              <w:pStyle w:val="TableParagraph"/>
              <w:spacing w:line="275" w:lineRule="exact"/>
              <w:ind w:left="108"/>
              <w:rPr>
                <w:sz w:val="24"/>
              </w:rPr>
            </w:pPr>
            <w:r>
              <w:rPr>
                <w:sz w:val="24"/>
              </w:rPr>
              <w:t>6-7</w:t>
            </w:r>
          </w:p>
        </w:tc>
      </w:tr>
      <w:tr w:rsidR="00EA50F1" w:rsidTr="00EA50F1">
        <w:trPr>
          <w:trHeight w:val="1379"/>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75" w:lineRule="exact"/>
              <w:ind w:left="0" w:right="321"/>
              <w:jc w:val="right"/>
              <w:rPr>
                <w:sz w:val="24"/>
              </w:rPr>
            </w:pPr>
            <w:r>
              <w:rPr>
                <w:sz w:val="24"/>
              </w:rPr>
              <w:t>23</w:t>
            </w:r>
          </w:p>
        </w:tc>
        <w:tc>
          <w:tcPr>
            <w:tcW w:w="2381" w:type="dxa"/>
          </w:tcPr>
          <w:p w:rsidR="00EA50F1" w:rsidRDefault="00EA50F1" w:rsidP="00EA50F1">
            <w:pPr>
              <w:pStyle w:val="TableParagraph"/>
              <w:tabs>
                <w:tab w:val="left" w:pos="1154"/>
              </w:tabs>
              <w:ind w:left="127" w:right="113"/>
              <w:rPr>
                <w:sz w:val="24"/>
              </w:rPr>
            </w:pPr>
            <w:r>
              <w:rPr>
                <w:sz w:val="24"/>
              </w:rPr>
              <w:t>День</w:t>
            </w:r>
            <w:r>
              <w:rPr>
                <w:sz w:val="24"/>
              </w:rPr>
              <w:tab/>
            </w:r>
            <w:r>
              <w:rPr>
                <w:spacing w:val="-1"/>
                <w:sz w:val="24"/>
              </w:rPr>
              <w:t>защитника</w:t>
            </w:r>
            <w:r>
              <w:rPr>
                <w:spacing w:val="-57"/>
                <w:sz w:val="24"/>
              </w:rPr>
              <w:t xml:space="preserve"> </w:t>
            </w:r>
            <w:r>
              <w:rPr>
                <w:sz w:val="24"/>
              </w:rPr>
              <w:t>Отечества</w:t>
            </w:r>
          </w:p>
        </w:tc>
        <w:tc>
          <w:tcPr>
            <w:tcW w:w="5244" w:type="dxa"/>
          </w:tcPr>
          <w:p w:rsidR="00EA50F1" w:rsidRDefault="00EA50F1" w:rsidP="00EA50F1">
            <w:pPr>
              <w:pStyle w:val="TableParagraph"/>
              <w:spacing w:line="275" w:lineRule="exact"/>
              <w:ind w:left="108"/>
              <w:rPr>
                <w:sz w:val="24"/>
              </w:rPr>
            </w:pPr>
            <w:r>
              <w:rPr>
                <w:sz w:val="24"/>
              </w:rPr>
              <w:t>Спортивное</w:t>
            </w:r>
            <w:r>
              <w:rPr>
                <w:spacing w:val="-3"/>
                <w:sz w:val="24"/>
              </w:rPr>
              <w:t xml:space="preserve"> </w:t>
            </w:r>
            <w:r>
              <w:rPr>
                <w:sz w:val="24"/>
              </w:rPr>
              <w:t>развлечение</w:t>
            </w:r>
            <w:r>
              <w:rPr>
                <w:spacing w:val="-4"/>
                <w:sz w:val="24"/>
              </w:rPr>
              <w:t xml:space="preserve"> </w:t>
            </w:r>
            <w:r>
              <w:rPr>
                <w:sz w:val="24"/>
              </w:rPr>
              <w:t>«Вместе</w:t>
            </w:r>
            <w:r>
              <w:rPr>
                <w:spacing w:val="-1"/>
                <w:sz w:val="24"/>
              </w:rPr>
              <w:t xml:space="preserve"> </w:t>
            </w:r>
            <w:r>
              <w:rPr>
                <w:sz w:val="24"/>
              </w:rPr>
              <w:t>мы</w:t>
            </w:r>
            <w:r>
              <w:rPr>
                <w:spacing w:val="-3"/>
                <w:sz w:val="24"/>
              </w:rPr>
              <w:t xml:space="preserve"> </w:t>
            </w:r>
            <w:r>
              <w:rPr>
                <w:sz w:val="24"/>
              </w:rPr>
              <w:t>сила»</w:t>
            </w:r>
          </w:p>
          <w:p w:rsidR="00EA50F1" w:rsidRDefault="00EA50F1" w:rsidP="00EA50F1">
            <w:pPr>
              <w:pStyle w:val="TableParagraph"/>
              <w:ind w:left="108" w:right="2489"/>
              <w:rPr>
                <w:sz w:val="24"/>
              </w:rPr>
            </w:pPr>
            <w:r>
              <w:rPr>
                <w:sz w:val="24"/>
              </w:rPr>
              <w:t>Фотовыставка</w:t>
            </w:r>
            <w:r>
              <w:rPr>
                <w:spacing w:val="-9"/>
                <w:sz w:val="24"/>
              </w:rPr>
              <w:t xml:space="preserve"> </w:t>
            </w:r>
            <w:r>
              <w:rPr>
                <w:sz w:val="24"/>
              </w:rPr>
              <w:t>«Мой</w:t>
            </w:r>
            <w:r>
              <w:rPr>
                <w:spacing w:val="-10"/>
                <w:sz w:val="24"/>
              </w:rPr>
              <w:t xml:space="preserve"> </w:t>
            </w:r>
            <w:r>
              <w:rPr>
                <w:sz w:val="24"/>
              </w:rPr>
              <w:t>папа</w:t>
            </w:r>
            <w:r>
              <w:rPr>
                <w:spacing w:val="-57"/>
                <w:sz w:val="24"/>
              </w:rPr>
              <w:t xml:space="preserve"> </w:t>
            </w:r>
            <w:r>
              <w:rPr>
                <w:sz w:val="24"/>
              </w:rPr>
              <w:t>солдат»,</w:t>
            </w:r>
          </w:p>
          <w:p w:rsidR="00EA50F1" w:rsidRDefault="00EA50F1" w:rsidP="00EA50F1">
            <w:pPr>
              <w:pStyle w:val="TableParagraph"/>
              <w:spacing w:line="270" w:lineRule="atLeast"/>
              <w:ind w:left="108" w:right="1557" w:firstLine="60"/>
              <w:rPr>
                <w:sz w:val="24"/>
              </w:rPr>
            </w:pPr>
            <w:r>
              <w:rPr>
                <w:sz w:val="24"/>
              </w:rPr>
              <w:t>мини-музей</w:t>
            </w:r>
            <w:r>
              <w:rPr>
                <w:spacing w:val="-3"/>
                <w:sz w:val="24"/>
              </w:rPr>
              <w:t xml:space="preserve"> </w:t>
            </w:r>
            <w:r>
              <w:rPr>
                <w:sz w:val="24"/>
              </w:rPr>
              <w:t>в</w:t>
            </w:r>
            <w:r>
              <w:rPr>
                <w:spacing w:val="-3"/>
                <w:sz w:val="24"/>
              </w:rPr>
              <w:t xml:space="preserve"> </w:t>
            </w:r>
            <w:r>
              <w:rPr>
                <w:sz w:val="24"/>
              </w:rPr>
              <w:t>группах</w:t>
            </w:r>
            <w:r>
              <w:rPr>
                <w:spacing w:val="-6"/>
                <w:sz w:val="24"/>
              </w:rPr>
              <w:t xml:space="preserve"> </w:t>
            </w:r>
            <w:r>
              <w:rPr>
                <w:sz w:val="24"/>
              </w:rPr>
              <w:t>Флешмоб</w:t>
            </w:r>
            <w:r>
              <w:rPr>
                <w:spacing w:val="-1"/>
                <w:sz w:val="24"/>
              </w:rPr>
              <w:t xml:space="preserve"> </w:t>
            </w:r>
            <w:r>
              <w:rPr>
                <w:sz w:val="24"/>
              </w:rPr>
              <w:t>в</w:t>
            </w:r>
            <w:r>
              <w:rPr>
                <w:spacing w:val="-57"/>
                <w:sz w:val="24"/>
              </w:rPr>
              <w:t xml:space="preserve"> </w:t>
            </w:r>
            <w:r>
              <w:rPr>
                <w:sz w:val="24"/>
              </w:rPr>
              <w:t>соцсетях</w:t>
            </w:r>
            <w:r>
              <w:rPr>
                <w:spacing w:val="-2"/>
                <w:sz w:val="24"/>
              </w:rPr>
              <w:t xml:space="preserve"> </w:t>
            </w:r>
            <w:r>
              <w:rPr>
                <w:sz w:val="24"/>
              </w:rPr>
              <w:t>Оформление</w:t>
            </w:r>
            <w:r>
              <w:rPr>
                <w:spacing w:val="-2"/>
                <w:sz w:val="24"/>
              </w:rPr>
              <w:t xml:space="preserve"> </w:t>
            </w:r>
            <w:r>
              <w:rPr>
                <w:sz w:val="24"/>
              </w:rPr>
              <w:t>стенгазеты</w:t>
            </w:r>
          </w:p>
        </w:tc>
        <w:tc>
          <w:tcPr>
            <w:tcW w:w="850" w:type="dxa"/>
          </w:tcPr>
          <w:p w:rsidR="00EA50F1" w:rsidRDefault="00EA50F1" w:rsidP="00EA50F1">
            <w:pPr>
              <w:pStyle w:val="TableParagraph"/>
              <w:spacing w:line="275" w:lineRule="exact"/>
              <w:ind w:left="108"/>
              <w:rPr>
                <w:sz w:val="24"/>
              </w:rPr>
            </w:pPr>
            <w:r>
              <w:rPr>
                <w:sz w:val="24"/>
              </w:rPr>
              <w:t>4-7</w:t>
            </w:r>
          </w:p>
        </w:tc>
      </w:tr>
      <w:tr w:rsidR="00EA50F1" w:rsidTr="00EA50F1">
        <w:trPr>
          <w:trHeight w:val="1386"/>
        </w:trPr>
        <w:tc>
          <w:tcPr>
            <w:tcW w:w="506" w:type="dxa"/>
            <w:vMerge w:val="restart"/>
            <w:textDirection w:val="btLr"/>
          </w:tcPr>
          <w:p w:rsidR="00EA50F1" w:rsidRDefault="00EA50F1" w:rsidP="00EA50F1">
            <w:pPr>
              <w:pStyle w:val="TableParagraph"/>
              <w:spacing w:before="111"/>
              <w:ind w:left="112"/>
              <w:rPr>
                <w:b/>
                <w:sz w:val="24"/>
              </w:rPr>
            </w:pPr>
            <w:r>
              <w:rPr>
                <w:b/>
                <w:sz w:val="24"/>
              </w:rPr>
              <w:t>03</w:t>
            </w:r>
          </w:p>
        </w:tc>
        <w:tc>
          <w:tcPr>
            <w:tcW w:w="907" w:type="dxa"/>
          </w:tcPr>
          <w:p w:rsidR="00EA50F1" w:rsidRDefault="00EA50F1" w:rsidP="00EA50F1">
            <w:pPr>
              <w:pStyle w:val="TableParagraph"/>
              <w:spacing w:line="275" w:lineRule="exact"/>
              <w:ind w:left="0" w:right="381"/>
              <w:jc w:val="right"/>
              <w:rPr>
                <w:sz w:val="24"/>
              </w:rPr>
            </w:pPr>
            <w:r>
              <w:rPr>
                <w:sz w:val="24"/>
              </w:rPr>
              <w:t>8</w:t>
            </w:r>
          </w:p>
        </w:tc>
        <w:tc>
          <w:tcPr>
            <w:tcW w:w="2381" w:type="dxa"/>
          </w:tcPr>
          <w:p w:rsidR="00EA50F1" w:rsidRDefault="00EA50F1" w:rsidP="00EA50F1">
            <w:pPr>
              <w:pStyle w:val="TableParagraph"/>
              <w:ind w:left="127" w:right="480"/>
              <w:rPr>
                <w:sz w:val="24"/>
              </w:rPr>
            </w:pPr>
            <w:r>
              <w:rPr>
                <w:sz w:val="24"/>
              </w:rPr>
              <w:t>Международный</w:t>
            </w:r>
            <w:r>
              <w:rPr>
                <w:spacing w:val="-57"/>
                <w:sz w:val="24"/>
              </w:rPr>
              <w:t xml:space="preserve"> </w:t>
            </w:r>
            <w:r>
              <w:rPr>
                <w:sz w:val="24"/>
              </w:rPr>
              <w:t>женский день</w:t>
            </w:r>
          </w:p>
        </w:tc>
        <w:tc>
          <w:tcPr>
            <w:tcW w:w="5244" w:type="dxa"/>
          </w:tcPr>
          <w:p w:rsidR="00EA50F1" w:rsidRDefault="00EA50F1" w:rsidP="00EA50F1">
            <w:pPr>
              <w:pStyle w:val="TableParagraph"/>
              <w:spacing w:before="6"/>
              <w:ind w:left="108" w:right="1361"/>
              <w:rPr>
                <w:sz w:val="24"/>
              </w:rPr>
            </w:pPr>
            <w:r>
              <w:rPr>
                <w:sz w:val="24"/>
              </w:rPr>
              <w:t>Музыкальное развлечение</w:t>
            </w:r>
            <w:r>
              <w:rPr>
                <w:spacing w:val="1"/>
                <w:sz w:val="24"/>
              </w:rPr>
              <w:t xml:space="preserve"> </w:t>
            </w:r>
            <w:r>
              <w:rPr>
                <w:sz w:val="24"/>
              </w:rPr>
              <w:t>Событийные</w:t>
            </w:r>
            <w:r>
              <w:rPr>
                <w:spacing w:val="-4"/>
                <w:sz w:val="24"/>
              </w:rPr>
              <w:t xml:space="preserve"> </w:t>
            </w:r>
            <w:r>
              <w:rPr>
                <w:sz w:val="24"/>
              </w:rPr>
              <w:t>мероприятия</w:t>
            </w:r>
            <w:r>
              <w:rPr>
                <w:spacing w:val="-4"/>
                <w:sz w:val="24"/>
              </w:rPr>
              <w:t xml:space="preserve"> </w:t>
            </w:r>
            <w:r>
              <w:rPr>
                <w:sz w:val="24"/>
              </w:rPr>
              <w:t>в</w:t>
            </w:r>
            <w:r>
              <w:rPr>
                <w:spacing w:val="-4"/>
                <w:sz w:val="24"/>
              </w:rPr>
              <w:t xml:space="preserve"> </w:t>
            </w:r>
            <w:r>
              <w:rPr>
                <w:sz w:val="24"/>
              </w:rPr>
              <w:t>группах</w:t>
            </w:r>
            <w:r>
              <w:rPr>
                <w:spacing w:val="-57"/>
                <w:sz w:val="24"/>
              </w:rPr>
              <w:t xml:space="preserve"> </w:t>
            </w:r>
            <w:r>
              <w:rPr>
                <w:sz w:val="24"/>
              </w:rPr>
              <w:t>Мастер-класс</w:t>
            </w:r>
            <w:r>
              <w:rPr>
                <w:spacing w:val="58"/>
                <w:sz w:val="24"/>
              </w:rPr>
              <w:t xml:space="preserve"> </w:t>
            </w:r>
            <w:r>
              <w:rPr>
                <w:sz w:val="24"/>
              </w:rPr>
              <w:t>от</w:t>
            </w:r>
            <w:r>
              <w:rPr>
                <w:spacing w:val="-1"/>
                <w:sz w:val="24"/>
              </w:rPr>
              <w:t xml:space="preserve"> </w:t>
            </w:r>
            <w:r>
              <w:rPr>
                <w:sz w:val="24"/>
              </w:rPr>
              <w:t>мам</w:t>
            </w:r>
          </w:p>
          <w:p w:rsidR="00EA50F1" w:rsidRDefault="00EA50F1" w:rsidP="00EA50F1">
            <w:pPr>
              <w:pStyle w:val="TableParagraph"/>
              <w:spacing w:line="270" w:lineRule="atLeast"/>
              <w:ind w:left="108" w:right="2994"/>
              <w:rPr>
                <w:sz w:val="24"/>
              </w:rPr>
            </w:pPr>
            <w:r>
              <w:rPr>
                <w:sz w:val="24"/>
              </w:rPr>
              <w:t>Стенгазеты</w:t>
            </w:r>
            <w:r>
              <w:rPr>
                <w:spacing w:val="1"/>
                <w:sz w:val="24"/>
              </w:rPr>
              <w:t xml:space="preserve"> </w:t>
            </w:r>
            <w:r>
              <w:rPr>
                <w:sz w:val="24"/>
              </w:rPr>
              <w:t>Флэшмоб</w:t>
            </w:r>
            <w:r>
              <w:rPr>
                <w:spacing w:val="-9"/>
                <w:sz w:val="24"/>
              </w:rPr>
              <w:t xml:space="preserve"> </w:t>
            </w:r>
            <w:r>
              <w:rPr>
                <w:sz w:val="24"/>
              </w:rPr>
              <w:t>в</w:t>
            </w:r>
            <w:r>
              <w:rPr>
                <w:spacing w:val="-7"/>
                <w:sz w:val="24"/>
              </w:rPr>
              <w:t xml:space="preserve"> </w:t>
            </w:r>
            <w:r>
              <w:rPr>
                <w:sz w:val="24"/>
              </w:rPr>
              <w:t>соцсетях</w:t>
            </w:r>
          </w:p>
        </w:tc>
        <w:tc>
          <w:tcPr>
            <w:tcW w:w="850" w:type="dxa"/>
          </w:tcPr>
          <w:p w:rsidR="00EA50F1" w:rsidRDefault="00EA50F1" w:rsidP="00EA50F1">
            <w:pPr>
              <w:pStyle w:val="TableParagraph"/>
              <w:spacing w:line="275" w:lineRule="exact"/>
              <w:ind w:left="108"/>
              <w:rPr>
                <w:sz w:val="24"/>
              </w:rPr>
            </w:pPr>
            <w:r>
              <w:rPr>
                <w:sz w:val="24"/>
              </w:rPr>
              <w:t>2-7</w:t>
            </w:r>
          </w:p>
        </w:tc>
      </w:tr>
      <w:tr w:rsidR="00EA50F1" w:rsidTr="00EA50F1">
        <w:trPr>
          <w:trHeight w:val="55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75" w:lineRule="exact"/>
              <w:ind w:left="0" w:right="321"/>
              <w:jc w:val="right"/>
              <w:rPr>
                <w:sz w:val="24"/>
              </w:rPr>
            </w:pPr>
            <w:r>
              <w:rPr>
                <w:sz w:val="24"/>
              </w:rPr>
              <w:t>18</w:t>
            </w:r>
          </w:p>
        </w:tc>
        <w:tc>
          <w:tcPr>
            <w:tcW w:w="2381" w:type="dxa"/>
          </w:tcPr>
          <w:p w:rsidR="00EA50F1" w:rsidRDefault="00EA50F1" w:rsidP="00EA50F1">
            <w:pPr>
              <w:pStyle w:val="TableParagraph"/>
              <w:spacing w:line="276" w:lineRule="exact"/>
              <w:ind w:left="127" w:right="111"/>
              <w:rPr>
                <w:sz w:val="24"/>
              </w:rPr>
            </w:pPr>
            <w:r>
              <w:rPr>
                <w:sz w:val="24"/>
              </w:rPr>
              <w:t>День</w:t>
            </w:r>
            <w:r>
              <w:rPr>
                <w:spacing w:val="19"/>
                <w:sz w:val="24"/>
              </w:rPr>
              <w:t xml:space="preserve"> </w:t>
            </w:r>
            <w:r>
              <w:rPr>
                <w:sz w:val="24"/>
              </w:rPr>
              <w:t>воссоединения</w:t>
            </w:r>
            <w:r>
              <w:rPr>
                <w:spacing w:val="-57"/>
                <w:sz w:val="24"/>
              </w:rPr>
              <w:t xml:space="preserve"> </w:t>
            </w:r>
            <w:r>
              <w:rPr>
                <w:sz w:val="24"/>
              </w:rPr>
              <w:t>Крыма</w:t>
            </w:r>
            <w:r>
              <w:rPr>
                <w:spacing w:val="-2"/>
                <w:sz w:val="24"/>
              </w:rPr>
              <w:t xml:space="preserve"> </w:t>
            </w:r>
            <w:r>
              <w:rPr>
                <w:sz w:val="24"/>
              </w:rPr>
              <w:t>с</w:t>
            </w:r>
            <w:r>
              <w:rPr>
                <w:spacing w:val="-2"/>
                <w:sz w:val="24"/>
              </w:rPr>
              <w:t xml:space="preserve"> </w:t>
            </w:r>
            <w:r>
              <w:rPr>
                <w:sz w:val="24"/>
              </w:rPr>
              <w:t>Россией</w:t>
            </w:r>
          </w:p>
        </w:tc>
        <w:tc>
          <w:tcPr>
            <w:tcW w:w="5244" w:type="dxa"/>
          </w:tcPr>
          <w:p w:rsidR="00EA50F1" w:rsidRDefault="00EA50F1" w:rsidP="00EA50F1">
            <w:pPr>
              <w:pStyle w:val="TableParagraph"/>
              <w:spacing w:line="274" w:lineRule="exact"/>
              <w:ind w:left="108"/>
              <w:rPr>
                <w:sz w:val="24"/>
              </w:rPr>
            </w:pPr>
            <w:r>
              <w:rPr>
                <w:sz w:val="24"/>
              </w:rPr>
              <w:t>Беседа</w:t>
            </w:r>
          </w:p>
          <w:p w:rsidR="00EA50F1" w:rsidRDefault="00EA50F1" w:rsidP="00EA50F1">
            <w:pPr>
              <w:pStyle w:val="TableParagraph"/>
              <w:spacing w:line="258" w:lineRule="exact"/>
              <w:ind w:left="108"/>
              <w:rPr>
                <w:sz w:val="24"/>
              </w:rPr>
            </w:pPr>
            <w:r>
              <w:rPr>
                <w:sz w:val="24"/>
              </w:rPr>
              <w:t>Просмотр</w:t>
            </w:r>
            <w:r>
              <w:rPr>
                <w:spacing w:val="-2"/>
                <w:sz w:val="24"/>
              </w:rPr>
              <w:t xml:space="preserve"> </w:t>
            </w:r>
            <w:r>
              <w:rPr>
                <w:sz w:val="24"/>
              </w:rPr>
              <w:t>видеоролика</w:t>
            </w:r>
          </w:p>
        </w:tc>
        <w:tc>
          <w:tcPr>
            <w:tcW w:w="850" w:type="dxa"/>
          </w:tcPr>
          <w:p w:rsidR="00EA50F1" w:rsidRDefault="00EA50F1" w:rsidP="00EA50F1">
            <w:pPr>
              <w:pStyle w:val="TableParagraph"/>
              <w:spacing w:line="275" w:lineRule="exact"/>
              <w:ind w:left="108"/>
              <w:rPr>
                <w:sz w:val="24"/>
              </w:rPr>
            </w:pPr>
            <w:r>
              <w:rPr>
                <w:sz w:val="24"/>
              </w:rPr>
              <w:t>6-7</w:t>
            </w:r>
          </w:p>
        </w:tc>
      </w:tr>
      <w:tr w:rsidR="00EA50F1" w:rsidTr="00EA50F1">
        <w:trPr>
          <w:trHeight w:val="554"/>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before="1"/>
              <w:ind w:left="0" w:right="321"/>
              <w:jc w:val="right"/>
              <w:rPr>
                <w:sz w:val="24"/>
              </w:rPr>
            </w:pPr>
            <w:r>
              <w:rPr>
                <w:sz w:val="24"/>
              </w:rPr>
              <w:t>27</w:t>
            </w:r>
          </w:p>
        </w:tc>
        <w:tc>
          <w:tcPr>
            <w:tcW w:w="2381" w:type="dxa"/>
          </w:tcPr>
          <w:p w:rsidR="00EA50F1" w:rsidRDefault="00EA50F1" w:rsidP="00EA50F1">
            <w:pPr>
              <w:pStyle w:val="TableParagraph"/>
              <w:tabs>
                <w:tab w:val="left" w:pos="1788"/>
              </w:tabs>
              <w:spacing w:line="270" w:lineRule="atLeast"/>
              <w:ind w:left="127" w:right="115"/>
              <w:rPr>
                <w:sz w:val="24"/>
              </w:rPr>
            </w:pPr>
            <w:r>
              <w:rPr>
                <w:sz w:val="24"/>
              </w:rPr>
              <w:t>Всемирный</w:t>
            </w:r>
            <w:r>
              <w:rPr>
                <w:sz w:val="24"/>
              </w:rPr>
              <w:tab/>
            </w:r>
            <w:r>
              <w:rPr>
                <w:spacing w:val="-2"/>
                <w:sz w:val="24"/>
              </w:rPr>
              <w:t>день</w:t>
            </w:r>
            <w:r>
              <w:rPr>
                <w:spacing w:val="-57"/>
                <w:sz w:val="24"/>
              </w:rPr>
              <w:t xml:space="preserve"> </w:t>
            </w:r>
            <w:r>
              <w:rPr>
                <w:sz w:val="24"/>
              </w:rPr>
              <w:t>театра</w:t>
            </w:r>
          </w:p>
        </w:tc>
        <w:tc>
          <w:tcPr>
            <w:tcW w:w="5244" w:type="dxa"/>
          </w:tcPr>
          <w:p w:rsidR="00EA50F1" w:rsidRDefault="00EA50F1" w:rsidP="00EA50F1">
            <w:pPr>
              <w:pStyle w:val="TableParagraph"/>
              <w:spacing w:before="1"/>
              <w:ind w:left="108"/>
              <w:rPr>
                <w:sz w:val="24"/>
              </w:rPr>
            </w:pPr>
            <w:r>
              <w:rPr>
                <w:sz w:val="24"/>
              </w:rPr>
              <w:t>Конкурс</w:t>
            </w:r>
            <w:r>
              <w:rPr>
                <w:spacing w:val="-3"/>
                <w:sz w:val="24"/>
              </w:rPr>
              <w:t xml:space="preserve"> </w:t>
            </w:r>
            <w:r>
              <w:rPr>
                <w:sz w:val="24"/>
              </w:rPr>
              <w:t>театральных</w:t>
            </w:r>
            <w:r>
              <w:rPr>
                <w:spacing w:val="-1"/>
                <w:sz w:val="24"/>
              </w:rPr>
              <w:t xml:space="preserve"> </w:t>
            </w:r>
            <w:r>
              <w:rPr>
                <w:sz w:val="24"/>
              </w:rPr>
              <w:t>постановок</w:t>
            </w:r>
          </w:p>
        </w:tc>
        <w:tc>
          <w:tcPr>
            <w:tcW w:w="850" w:type="dxa"/>
          </w:tcPr>
          <w:p w:rsidR="00EA50F1" w:rsidRDefault="00EA50F1" w:rsidP="00EA50F1">
            <w:pPr>
              <w:pStyle w:val="TableParagraph"/>
              <w:spacing w:before="1"/>
              <w:ind w:left="108"/>
              <w:rPr>
                <w:sz w:val="24"/>
              </w:rPr>
            </w:pPr>
            <w:r>
              <w:rPr>
                <w:sz w:val="24"/>
              </w:rPr>
              <w:t>2-7</w:t>
            </w:r>
          </w:p>
        </w:tc>
      </w:tr>
      <w:tr w:rsidR="00EA50F1" w:rsidTr="00EA50F1">
        <w:trPr>
          <w:trHeight w:val="1379"/>
        </w:trPr>
        <w:tc>
          <w:tcPr>
            <w:tcW w:w="506" w:type="dxa"/>
            <w:textDirection w:val="btLr"/>
          </w:tcPr>
          <w:p w:rsidR="00EA50F1" w:rsidRDefault="00EA50F1" w:rsidP="00EA50F1">
            <w:pPr>
              <w:pStyle w:val="TableParagraph"/>
              <w:spacing w:before="111"/>
              <w:ind w:left="549" w:right="549"/>
              <w:jc w:val="center"/>
              <w:rPr>
                <w:b/>
                <w:sz w:val="24"/>
              </w:rPr>
            </w:pPr>
            <w:r>
              <w:rPr>
                <w:b/>
                <w:sz w:val="24"/>
              </w:rPr>
              <w:t>04</w:t>
            </w:r>
          </w:p>
        </w:tc>
        <w:tc>
          <w:tcPr>
            <w:tcW w:w="907" w:type="dxa"/>
          </w:tcPr>
          <w:p w:rsidR="00EA50F1" w:rsidRDefault="00EA50F1" w:rsidP="00EA50F1">
            <w:pPr>
              <w:pStyle w:val="TableParagraph"/>
              <w:spacing w:line="275" w:lineRule="exact"/>
              <w:ind w:left="0" w:right="321"/>
              <w:jc w:val="right"/>
              <w:rPr>
                <w:sz w:val="24"/>
              </w:rPr>
            </w:pPr>
            <w:r>
              <w:rPr>
                <w:sz w:val="24"/>
              </w:rPr>
              <w:t>12</w:t>
            </w:r>
          </w:p>
        </w:tc>
        <w:tc>
          <w:tcPr>
            <w:tcW w:w="2381" w:type="dxa"/>
          </w:tcPr>
          <w:p w:rsidR="00EA50F1" w:rsidRDefault="00EA50F1" w:rsidP="00EA50F1">
            <w:pPr>
              <w:pStyle w:val="TableParagraph"/>
              <w:spacing w:line="275" w:lineRule="exact"/>
              <w:ind w:left="127"/>
              <w:rPr>
                <w:sz w:val="24"/>
              </w:rPr>
            </w:pPr>
            <w:r>
              <w:rPr>
                <w:sz w:val="24"/>
              </w:rPr>
              <w:t>День</w:t>
            </w:r>
            <w:r>
              <w:rPr>
                <w:spacing w:val="-2"/>
                <w:sz w:val="24"/>
              </w:rPr>
              <w:t xml:space="preserve"> </w:t>
            </w:r>
            <w:r>
              <w:rPr>
                <w:sz w:val="24"/>
              </w:rPr>
              <w:t>космонавтики</w:t>
            </w:r>
          </w:p>
        </w:tc>
        <w:tc>
          <w:tcPr>
            <w:tcW w:w="5244" w:type="dxa"/>
          </w:tcPr>
          <w:p w:rsidR="00EA50F1" w:rsidRDefault="00EA50F1" w:rsidP="00EA50F1">
            <w:pPr>
              <w:pStyle w:val="TableParagraph"/>
              <w:spacing w:line="275" w:lineRule="exact"/>
              <w:ind w:left="108"/>
              <w:rPr>
                <w:sz w:val="24"/>
              </w:rPr>
            </w:pPr>
            <w:r>
              <w:rPr>
                <w:spacing w:val="-5"/>
                <w:sz w:val="24"/>
              </w:rPr>
              <w:t>Квест</w:t>
            </w:r>
            <w:r>
              <w:rPr>
                <w:spacing w:val="5"/>
                <w:sz w:val="24"/>
              </w:rPr>
              <w:t xml:space="preserve"> </w:t>
            </w:r>
            <w:r>
              <w:rPr>
                <w:spacing w:val="-4"/>
                <w:sz w:val="24"/>
              </w:rPr>
              <w:t>«Космические</w:t>
            </w:r>
            <w:r>
              <w:rPr>
                <w:spacing w:val="-10"/>
                <w:sz w:val="24"/>
              </w:rPr>
              <w:t xml:space="preserve"> </w:t>
            </w:r>
            <w:r>
              <w:rPr>
                <w:spacing w:val="-4"/>
                <w:sz w:val="24"/>
              </w:rPr>
              <w:t>приключения»</w:t>
            </w:r>
          </w:p>
          <w:p w:rsidR="00EA50F1" w:rsidRDefault="00EA50F1" w:rsidP="00EA50F1">
            <w:pPr>
              <w:pStyle w:val="TableParagraph"/>
              <w:ind w:left="108" w:right="2855"/>
              <w:rPr>
                <w:sz w:val="24"/>
              </w:rPr>
            </w:pPr>
            <w:r>
              <w:rPr>
                <w:sz w:val="24"/>
              </w:rPr>
              <w:t>Поделки</w:t>
            </w:r>
            <w:r>
              <w:rPr>
                <w:spacing w:val="-9"/>
                <w:sz w:val="24"/>
              </w:rPr>
              <w:t xml:space="preserve"> </w:t>
            </w:r>
            <w:r>
              <w:rPr>
                <w:sz w:val="24"/>
              </w:rPr>
              <w:t>из</w:t>
            </w:r>
            <w:r>
              <w:rPr>
                <w:spacing w:val="-11"/>
                <w:sz w:val="24"/>
              </w:rPr>
              <w:t xml:space="preserve"> </w:t>
            </w:r>
            <w:r>
              <w:rPr>
                <w:sz w:val="24"/>
              </w:rPr>
              <w:t>бросового</w:t>
            </w:r>
            <w:r>
              <w:rPr>
                <w:spacing w:val="-57"/>
                <w:sz w:val="24"/>
              </w:rPr>
              <w:t xml:space="preserve"> </w:t>
            </w:r>
            <w:r>
              <w:rPr>
                <w:sz w:val="24"/>
              </w:rPr>
              <w:t>материала</w:t>
            </w:r>
          </w:p>
          <w:p w:rsidR="00EA50F1" w:rsidRDefault="00EA50F1" w:rsidP="00EA50F1">
            <w:pPr>
              <w:pStyle w:val="TableParagraph"/>
              <w:spacing w:line="270" w:lineRule="atLeast"/>
              <w:ind w:left="108" w:right="1714"/>
              <w:rPr>
                <w:sz w:val="24"/>
              </w:rPr>
            </w:pPr>
            <w:r>
              <w:rPr>
                <w:sz w:val="24"/>
              </w:rPr>
              <w:t>Украшение</w:t>
            </w:r>
            <w:r>
              <w:rPr>
                <w:spacing w:val="-10"/>
                <w:sz w:val="24"/>
              </w:rPr>
              <w:t xml:space="preserve"> </w:t>
            </w:r>
            <w:r>
              <w:rPr>
                <w:sz w:val="24"/>
              </w:rPr>
              <w:t>пространства</w:t>
            </w:r>
            <w:r>
              <w:rPr>
                <w:spacing w:val="-9"/>
                <w:sz w:val="24"/>
              </w:rPr>
              <w:t xml:space="preserve"> </w:t>
            </w:r>
            <w:r>
              <w:rPr>
                <w:sz w:val="24"/>
              </w:rPr>
              <w:t>группы</w:t>
            </w:r>
            <w:r>
              <w:rPr>
                <w:spacing w:val="-57"/>
                <w:sz w:val="24"/>
              </w:rPr>
              <w:t xml:space="preserve"> </w:t>
            </w:r>
            <w:r>
              <w:rPr>
                <w:sz w:val="24"/>
              </w:rPr>
              <w:t>и детского сада</w:t>
            </w:r>
          </w:p>
        </w:tc>
        <w:tc>
          <w:tcPr>
            <w:tcW w:w="850" w:type="dxa"/>
          </w:tcPr>
          <w:p w:rsidR="00EA50F1" w:rsidRDefault="00EA50F1" w:rsidP="00EA50F1">
            <w:pPr>
              <w:pStyle w:val="TableParagraph"/>
              <w:spacing w:line="275" w:lineRule="exact"/>
              <w:ind w:left="108"/>
              <w:rPr>
                <w:sz w:val="24"/>
              </w:rPr>
            </w:pPr>
            <w:r>
              <w:rPr>
                <w:sz w:val="24"/>
              </w:rPr>
              <w:t>5-7</w:t>
            </w:r>
          </w:p>
        </w:tc>
      </w:tr>
      <w:tr w:rsidR="00EA50F1" w:rsidTr="00EA50F1">
        <w:trPr>
          <w:trHeight w:val="568"/>
        </w:trPr>
        <w:tc>
          <w:tcPr>
            <w:tcW w:w="506" w:type="dxa"/>
            <w:textDirection w:val="btLr"/>
          </w:tcPr>
          <w:p w:rsidR="00EA50F1" w:rsidRDefault="00EA50F1" w:rsidP="00EA50F1">
            <w:pPr>
              <w:pStyle w:val="TableParagraph"/>
              <w:spacing w:before="111"/>
              <w:ind w:left="162"/>
              <w:rPr>
                <w:b/>
                <w:sz w:val="24"/>
              </w:rPr>
            </w:pPr>
            <w:r>
              <w:rPr>
                <w:b/>
                <w:sz w:val="24"/>
              </w:rPr>
              <w:t>05</w:t>
            </w:r>
          </w:p>
        </w:tc>
        <w:tc>
          <w:tcPr>
            <w:tcW w:w="907" w:type="dxa"/>
          </w:tcPr>
          <w:p w:rsidR="00EA50F1" w:rsidRDefault="00EA50F1" w:rsidP="00EA50F1">
            <w:pPr>
              <w:pStyle w:val="TableParagraph"/>
              <w:spacing w:line="275" w:lineRule="exact"/>
              <w:ind w:left="0" w:right="381"/>
              <w:jc w:val="right"/>
              <w:rPr>
                <w:sz w:val="24"/>
              </w:rPr>
            </w:pPr>
            <w:r>
              <w:rPr>
                <w:sz w:val="24"/>
              </w:rPr>
              <w:t>1</w:t>
            </w:r>
          </w:p>
        </w:tc>
        <w:tc>
          <w:tcPr>
            <w:tcW w:w="2381" w:type="dxa"/>
          </w:tcPr>
          <w:p w:rsidR="00EA50F1" w:rsidRDefault="00EA50F1" w:rsidP="00EA50F1">
            <w:pPr>
              <w:pStyle w:val="TableParagraph"/>
              <w:spacing w:line="276" w:lineRule="exact"/>
              <w:ind w:left="127"/>
              <w:rPr>
                <w:sz w:val="24"/>
              </w:rPr>
            </w:pPr>
            <w:r>
              <w:rPr>
                <w:sz w:val="24"/>
              </w:rPr>
              <w:t>Праздник</w:t>
            </w:r>
            <w:r>
              <w:rPr>
                <w:spacing w:val="45"/>
                <w:sz w:val="24"/>
              </w:rPr>
              <w:t xml:space="preserve"> </w:t>
            </w:r>
            <w:r>
              <w:rPr>
                <w:sz w:val="24"/>
              </w:rPr>
              <w:t>Весны</w:t>
            </w:r>
            <w:r>
              <w:rPr>
                <w:spacing w:val="43"/>
                <w:sz w:val="24"/>
              </w:rPr>
              <w:t xml:space="preserve"> </w:t>
            </w:r>
            <w:r>
              <w:rPr>
                <w:sz w:val="24"/>
              </w:rPr>
              <w:t>и</w:t>
            </w:r>
            <w:r>
              <w:rPr>
                <w:spacing w:val="-57"/>
                <w:sz w:val="24"/>
              </w:rPr>
              <w:t xml:space="preserve"> </w:t>
            </w:r>
            <w:r>
              <w:rPr>
                <w:sz w:val="24"/>
              </w:rPr>
              <w:t>Труда</w:t>
            </w:r>
          </w:p>
        </w:tc>
        <w:tc>
          <w:tcPr>
            <w:tcW w:w="5244" w:type="dxa"/>
          </w:tcPr>
          <w:p w:rsidR="00EA50F1" w:rsidRDefault="00EA50F1" w:rsidP="00EA50F1">
            <w:pPr>
              <w:pStyle w:val="TableParagraph"/>
              <w:spacing w:line="275" w:lineRule="exact"/>
              <w:ind w:left="108"/>
              <w:rPr>
                <w:sz w:val="24"/>
              </w:rPr>
            </w:pPr>
            <w:r>
              <w:rPr>
                <w:sz w:val="24"/>
              </w:rPr>
              <w:t>Трудовой</w:t>
            </w:r>
            <w:r>
              <w:rPr>
                <w:spacing w:val="-1"/>
                <w:sz w:val="24"/>
              </w:rPr>
              <w:t xml:space="preserve"> </w:t>
            </w:r>
            <w:r>
              <w:rPr>
                <w:sz w:val="24"/>
              </w:rPr>
              <w:t>десант</w:t>
            </w:r>
          </w:p>
        </w:tc>
        <w:tc>
          <w:tcPr>
            <w:tcW w:w="850" w:type="dxa"/>
          </w:tcPr>
          <w:p w:rsidR="00EA50F1" w:rsidRDefault="00EA50F1" w:rsidP="00EA50F1">
            <w:pPr>
              <w:pStyle w:val="TableParagraph"/>
              <w:spacing w:line="275" w:lineRule="exact"/>
              <w:ind w:left="108"/>
              <w:rPr>
                <w:sz w:val="24"/>
              </w:rPr>
            </w:pPr>
            <w:r>
              <w:rPr>
                <w:sz w:val="24"/>
              </w:rPr>
              <w:t>3-7</w:t>
            </w:r>
          </w:p>
        </w:tc>
      </w:tr>
    </w:tbl>
    <w:p w:rsidR="00EA50F1" w:rsidRDefault="00EA50F1" w:rsidP="00EA50F1">
      <w:pPr>
        <w:spacing w:line="275" w:lineRule="exact"/>
        <w:rPr>
          <w:sz w:val="24"/>
        </w:rPr>
        <w:sectPr w:rsidR="00EA50F1">
          <w:pgSz w:w="11910" w:h="16840"/>
          <w:pgMar w:top="1580" w:right="560" w:bottom="1200" w:left="880" w:header="0" w:footer="927" w:gutter="0"/>
          <w:cols w:space="720"/>
        </w:sect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07"/>
        <w:gridCol w:w="2381"/>
        <w:gridCol w:w="5244"/>
        <w:gridCol w:w="850"/>
      </w:tblGrid>
      <w:tr w:rsidR="00EA50F1" w:rsidTr="00EA50F1">
        <w:trPr>
          <w:trHeight w:val="1377"/>
        </w:trPr>
        <w:tc>
          <w:tcPr>
            <w:tcW w:w="506" w:type="dxa"/>
            <w:vMerge w:val="restart"/>
          </w:tcPr>
          <w:p w:rsidR="00EA50F1" w:rsidRDefault="00EA50F1" w:rsidP="00EA50F1">
            <w:pPr>
              <w:pStyle w:val="TableParagraph"/>
              <w:ind w:left="0"/>
            </w:pPr>
          </w:p>
        </w:tc>
        <w:tc>
          <w:tcPr>
            <w:tcW w:w="907" w:type="dxa"/>
          </w:tcPr>
          <w:p w:rsidR="00EA50F1" w:rsidRDefault="00EA50F1" w:rsidP="00EA50F1">
            <w:pPr>
              <w:pStyle w:val="TableParagraph"/>
              <w:spacing w:line="268" w:lineRule="exact"/>
              <w:ind w:left="0" w:right="381"/>
              <w:jc w:val="right"/>
              <w:rPr>
                <w:sz w:val="24"/>
              </w:rPr>
            </w:pPr>
            <w:r>
              <w:rPr>
                <w:sz w:val="24"/>
              </w:rPr>
              <w:t>9</w:t>
            </w:r>
          </w:p>
        </w:tc>
        <w:tc>
          <w:tcPr>
            <w:tcW w:w="2381" w:type="dxa"/>
          </w:tcPr>
          <w:p w:rsidR="00EA50F1" w:rsidRDefault="00EA50F1" w:rsidP="00EA50F1">
            <w:pPr>
              <w:pStyle w:val="TableParagraph"/>
              <w:spacing w:line="268" w:lineRule="exact"/>
              <w:ind w:left="127"/>
              <w:rPr>
                <w:sz w:val="24"/>
              </w:rPr>
            </w:pPr>
            <w:r>
              <w:rPr>
                <w:sz w:val="24"/>
              </w:rPr>
              <w:t>День</w:t>
            </w:r>
            <w:r>
              <w:rPr>
                <w:spacing w:val="-2"/>
                <w:sz w:val="24"/>
              </w:rPr>
              <w:t xml:space="preserve"> </w:t>
            </w:r>
            <w:r>
              <w:rPr>
                <w:sz w:val="24"/>
              </w:rPr>
              <w:t>Победы</w:t>
            </w:r>
          </w:p>
        </w:tc>
        <w:tc>
          <w:tcPr>
            <w:tcW w:w="5244" w:type="dxa"/>
          </w:tcPr>
          <w:p w:rsidR="00EA50F1" w:rsidRDefault="00EA50F1" w:rsidP="00EA50F1">
            <w:pPr>
              <w:pStyle w:val="TableParagraph"/>
              <w:ind w:left="108" w:right="2994"/>
              <w:rPr>
                <w:sz w:val="24"/>
              </w:rPr>
            </w:pPr>
            <w:r>
              <w:rPr>
                <w:sz w:val="24"/>
              </w:rPr>
              <w:t>Зарница</w:t>
            </w:r>
            <w:r>
              <w:rPr>
                <w:spacing w:val="1"/>
                <w:sz w:val="24"/>
              </w:rPr>
              <w:t xml:space="preserve"> </w:t>
            </w:r>
            <w:r>
              <w:rPr>
                <w:sz w:val="24"/>
              </w:rPr>
              <w:t>Бессмертный полк</w:t>
            </w:r>
            <w:r>
              <w:rPr>
                <w:spacing w:val="1"/>
                <w:sz w:val="24"/>
              </w:rPr>
              <w:t xml:space="preserve"> </w:t>
            </w:r>
            <w:r>
              <w:rPr>
                <w:sz w:val="24"/>
              </w:rPr>
              <w:t>Выставка рисунка</w:t>
            </w:r>
            <w:r>
              <w:rPr>
                <w:spacing w:val="1"/>
                <w:sz w:val="24"/>
              </w:rPr>
              <w:t xml:space="preserve"> </w:t>
            </w:r>
            <w:r>
              <w:rPr>
                <w:sz w:val="24"/>
              </w:rPr>
              <w:t>Флэшмоб</w:t>
            </w:r>
            <w:r>
              <w:rPr>
                <w:spacing w:val="-9"/>
                <w:sz w:val="24"/>
              </w:rPr>
              <w:t xml:space="preserve"> </w:t>
            </w:r>
            <w:r>
              <w:rPr>
                <w:sz w:val="24"/>
              </w:rPr>
              <w:t>в</w:t>
            </w:r>
            <w:r>
              <w:rPr>
                <w:spacing w:val="-7"/>
                <w:sz w:val="24"/>
              </w:rPr>
              <w:t xml:space="preserve"> </w:t>
            </w:r>
            <w:r>
              <w:rPr>
                <w:sz w:val="24"/>
              </w:rPr>
              <w:t>соцсетях</w:t>
            </w:r>
          </w:p>
          <w:p w:rsidR="00EA50F1" w:rsidRDefault="00EA50F1" w:rsidP="00EA50F1">
            <w:pPr>
              <w:pStyle w:val="TableParagraph"/>
              <w:spacing w:line="262" w:lineRule="exact"/>
              <w:ind w:left="108"/>
              <w:rPr>
                <w:sz w:val="24"/>
              </w:rPr>
            </w:pPr>
            <w:r>
              <w:rPr>
                <w:sz w:val="24"/>
              </w:rPr>
              <w:t>Акция</w:t>
            </w:r>
            <w:r>
              <w:rPr>
                <w:spacing w:val="-1"/>
                <w:sz w:val="24"/>
              </w:rPr>
              <w:t xml:space="preserve"> </w:t>
            </w:r>
            <w:r>
              <w:rPr>
                <w:sz w:val="24"/>
              </w:rPr>
              <w:t>«Окна</w:t>
            </w:r>
            <w:r>
              <w:rPr>
                <w:spacing w:val="-2"/>
                <w:sz w:val="24"/>
              </w:rPr>
              <w:t xml:space="preserve"> </w:t>
            </w:r>
            <w:r>
              <w:rPr>
                <w:sz w:val="24"/>
              </w:rPr>
              <w:t>Победы»</w:t>
            </w:r>
          </w:p>
        </w:tc>
        <w:tc>
          <w:tcPr>
            <w:tcW w:w="850" w:type="dxa"/>
          </w:tcPr>
          <w:p w:rsidR="00EA50F1" w:rsidRDefault="00EA50F1" w:rsidP="00EA50F1">
            <w:pPr>
              <w:pStyle w:val="TableParagraph"/>
              <w:spacing w:line="268" w:lineRule="exact"/>
              <w:ind w:left="108"/>
              <w:rPr>
                <w:sz w:val="24"/>
              </w:rPr>
            </w:pPr>
            <w:r>
              <w:rPr>
                <w:sz w:val="24"/>
              </w:rPr>
              <w:t>4-7</w:t>
            </w:r>
          </w:p>
        </w:tc>
      </w:tr>
      <w:tr w:rsidR="00EA50F1" w:rsidTr="00EA50F1">
        <w:trPr>
          <w:trHeight w:val="851"/>
        </w:trPr>
        <w:tc>
          <w:tcPr>
            <w:tcW w:w="506" w:type="dxa"/>
            <w:vMerge/>
            <w:tcBorders>
              <w:top w:val="nil"/>
            </w:tcBorders>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21"/>
              <w:jc w:val="right"/>
              <w:rPr>
                <w:sz w:val="24"/>
              </w:rPr>
            </w:pPr>
            <w:r>
              <w:rPr>
                <w:sz w:val="24"/>
              </w:rPr>
              <w:t>24</w:t>
            </w:r>
          </w:p>
        </w:tc>
        <w:tc>
          <w:tcPr>
            <w:tcW w:w="2381" w:type="dxa"/>
          </w:tcPr>
          <w:p w:rsidR="00EA50F1" w:rsidRDefault="00EA50F1" w:rsidP="00EA50F1">
            <w:pPr>
              <w:pStyle w:val="TableParagraph"/>
              <w:ind w:left="127" w:right="115"/>
              <w:jc w:val="both"/>
              <w:rPr>
                <w:sz w:val="24"/>
              </w:rPr>
            </w:pPr>
            <w:r>
              <w:rPr>
                <w:sz w:val="24"/>
              </w:rPr>
              <w:t>День</w:t>
            </w:r>
            <w:r>
              <w:rPr>
                <w:spacing w:val="1"/>
                <w:sz w:val="24"/>
              </w:rPr>
              <w:t xml:space="preserve"> </w:t>
            </w:r>
            <w:r>
              <w:rPr>
                <w:sz w:val="24"/>
              </w:rPr>
              <w:t>славянской</w:t>
            </w:r>
            <w:r>
              <w:rPr>
                <w:spacing w:val="-57"/>
                <w:sz w:val="24"/>
              </w:rPr>
              <w:t xml:space="preserve"> </w:t>
            </w:r>
            <w:r>
              <w:rPr>
                <w:sz w:val="24"/>
              </w:rPr>
              <w:t>письменности</w:t>
            </w:r>
            <w:r>
              <w:rPr>
                <w:spacing w:val="1"/>
                <w:sz w:val="24"/>
              </w:rPr>
              <w:t xml:space="preserve"> </w:t>
            </w:r>
            <w:r>
              <w:rPr>
                <w:sz w:val="24"/>
              </w:rPr>
              <w:t>и</w:t>
            </w:r>
            <w:r>
              <w:rPr>
                <w:spacing w:val="1"/>
                <w:sz w:val="24"/>
              </w:rPr>
              <w:t xml:space="preserve"> </w:t>
            </w:r>
            <w:r>
              <w:rPr>
                <w:sz w:val="24"/>
              </w:rPr>
              <w:t>культуры</w:t>
            </w:r>
          </w:p>
        </w:tc>
        <w:tc>
          <w:tcPr>
            <w:tcW w:w="5244" w:type="dxa"/>
          </w:tcPr>
          <w:p w:rsidR="00EA50F1" w:rsidRDefault="00EA50F1" w:rsidP="00EA50F1">
            <w:pPr>
              <w:pStyle w:val="TableParagraph"/>
              <w:spacing w:before="3"/>
              <w:ind w:left="108"/>
              <w:rPr>
                <w:sz w:val="24"/>
              </w:rPr>
            </w:pPr>
            <w:r>
              <w:rPr>
                <w:sz w:val="24"/>
              </w:rPr>
              <w:t>Беседа</w:t>
            </w:r>
          </w:p>
          <w:p w:rsidR="00EA50F1" w:rsidRDefault="00EA50F1" w:rsidP="00EA50F1">
            <w:pPr>
              <w:pStyle w:val="TableParagraph"/>
              <w:spacing w:line="270" w:lineRule="atLeast"/>
              <w:ind w:left="108" w:right="2741"/>
              <w:rPr>
                <w:sz w:val="24"/>
              </w:rPr>
            </w:pPr>
            <w:r>
              <w:rPr>
                <w:sz w:val="24"/>
              </w:rPr>
              <w:t>Просмотр</w:t>
            </w:r>
            <w:r>
              <w:rPr>
                <w:spacing w:val="-14"/>
                <w:sz w:val="24"/>
              </w:rPr>
              <w:t xml:space="preserve"> </w:t>
            </w:r>
            <w:r>
              <w:rPr>
                <w:sz w:val="24"/>
              </w:rPr>
              <w:t>видеоролика</w:t>
            </w:r>
            <w:r>
              <w:rPr>
                <w:spacing w:val="-57"/>
                <w:sz w:val="24"/>
              </w:rPr>
              <w:t xml:space="preserve"> </w:t>
            </w:r>
            <w:r>
              <w:rPr>
                <w:sz w:val="24"/>
              </w:rPr>
              <w:t>Детская</w:t>
            </w:r>
            <w:r>
              <w:rPr>
                <w:spacing w:val="-1"/>
                <w:sz w:val="24"/>
              </w:rPr>
              <w:t xml:space="preserve"> </w:t>
            </w:r>
            <w:r>
              <w:rPr>
                <w:sz w:val="24"/>
              </w:rPr>
              <w:t>типография</w:t>
            </w:r>
          </w:p>
        </w:tc>
        <w:tc>
          <w:tcPr>
            <w:tcW w:w="850" w:type="dxa"/>
          </w:tcPr>
          <w:p w:rsidR="00EA50F1" w:rsidRDefault="00EA50F1" w:rsidP="00EA50F1">
            <w:pPr>
              <w:pStyle w:val="TableParagraph"/>
              <w:spacing w:line="268" w:lineRule="exact"/>
              <w:ind w:left="108"/>
              <w:rPr>
                <w:sz w:val="24"/>
              </w:rPr>
            </w:pPr>
            <w:r>
              <w:rPr>
                <w:sz w:val="24"/>
              </w:rPr>
              <w:t>4-7</w:t>
            </w:r>
          </w:p>
        </w:tc>
      </w:tr>
      <w:tr w:rsidR="00EA50F1" w:rsidTr="00EA50F1">
        <w:trPr>
          <w:trHeight w:val="827"/>
        </w:trPr>
        <w:tc>
          <w:tcPr>
            <w:tcW w:w="506" w:type="dxa"/>
            <w:vMerge/>
            <w:tcBorders>
              <w:top w:val="nil"/>
            </w:tcBorders>
          </w:tcPr>
          <w:p w:rsidR="00EA50F1" w:rsidRDefault="00EA50F1" w:rsidP="00EA50F1">
            <w:pPr>
              <w:rPr>
                <w:sz w:val="2"/>
                <w:szCs w:val="2"/>
              </w:rPr>
            </w:pPr>
          </w:p>
        </w:tc>
        <w:tc>
          <w:tcPr>
            <w:tcW w:w="907" w:type="dxa"/>
          </w:tcPr>
          <w:p w:rsidR="00EA50F1" w:rsidRDefault="00EA50F1" w:rsidP="00EA50F1">
            <w:pPr>
              <w:pStyle w:val="TableParagraph"/>
              <w:spacing w:line="268" w:lineRule="exact"/>
              <w:ind w:left="10"/>
              <w:jc w:val="center"/>
              <w:rPr>
                <w:sz w:val="24"/>
              </w:rPr>
            </w:pPr>
            <w:r>
              <w:rPr>
                <w:sz w:val="24"/>
              </w:rPr>
              <w:t>3</w:t>
            </w:r>
          </w:p>
          <w:p w:rsidR="00EA50F1" w:rsidRDefault="00EA50F1" w:rsidP="00EA50F1">
            <w:pPr>
              <w:pStyle w:val="TableParagraph"/>
              <w:spacing w:line="270" w:lineRule="atLeast"/>
              <w:ind w:left="160" w:right="151"/>
              <w:jc w:val="center"/>
              <w:rPr>
                <w:sz w:val="24"/>
              </w:rPr>
            </w:pPr>
            <w:r>
              <w:rPr>
                <w:sz w:val="24"/>
              </w:rPr>
              <w:t>недел</w:t>
            </w:r>
            <w:r>
              <w:rPr>
                <w:spacing w:val="-58"/>
                <w:sz w:val="24"/>
              </w:rPr>
              <w:t xml:space="preserve"> </w:t>
            </w:r>
            <w:r>
              <w:rPr>
                <w:sz w:val="24"/>
              </w:rPr>
              <w:t>я</w:t>
            </w:r>
          </w:p>
        </w:tc>
        <w:tc>
          <w:tcPr>
            <w:tcW w:w="2381" w:type="dxa"/>
          </w:tcPr>
          <w:p w:rsidR="00EA50F1" w:rsidRDefault="00EA50F1" w:rsidP="00EA50F1">
            <w:pPr>
              <w:pStyle w:val="TableParagraph"/>
              <w:ind w:left="108" w:right="397"/>
              <w:rPr>
                <w:sz w:val="24"/>
              </w:rPr>
            </w:pPr>
            <w:r>
              <w:rPr>
                <w:b/>
                <w:i/>
                <w:sz w:val="24"/>
              </w:rPr>
              <w:t xml:space="preserve">ЧФУ </w:t>
            </w:r>
            <w:r>
              <w:rPr>
                <w:sz w:val="24"/>
              </w:rPr>
              <w:t>Прощание с</w:t>
            </w:r>
            <w:r>
              <w:rPr>
                <w:spacing w:val="-57"/>
                <w:sz w:val="24"/>
              </w:rPr>
              <w:t xml:space="preserve"> </w:t>
            </w:r>
            <w:r>
              <w:rPr>
                <w:sz w:val="24"/>
              </w:rPr>
              <w:t>выпускниками</w:t>
            </w:r>
          </w:p>
          <w:p w:rsidR="00EA50F1" w:rsidRDefault="00EA50F1" w:rsidP="00EA50F1">
            <w:pPr>
              <w:pStyle w:val="TableParagraph"/>
              <w:spacing w:line="264" w:lineRule="exact"/>
              <w:ind w:left="127"/>
              <w:rPr>
                <w:sz w:val="24"/>
              </w:rPr>
            </w:pPr>
            <w:r>
              <w:rPr>
                <w:sz w:val="24"/>
              </w:rPr>
              <w:t>«Вылет</w:t>
            </w:r>
            <w:r>
              <w:rPr>
                <w:spacing w:val="58"/>
                <w:sz w:val="24"/>
              </w:rPr>
              <w:t xml:space="preserve"> </w:t>
            </w:r>
            <w:r>
              <w:rPr>
                <w:sz w:val="24"/>
              </w:rPr>
              <w:t>из гнезда»</w:t>
            </w:r>
          </w:p>
        </w:tc>
        <w:tc>
          <w:tcPr>
            <w:tcW w:w="5244" w:type="dxa"/>
          </w:tcPr>
          <w:p w:rsidR="00EA50F1" w:rsidRDefault="00EA50F1" w:rsidP="00EA50F1">
            <w:pPr>
              <w:pStyle w:val="TableParagraph"/>
              <w:spacing w:line="268" w:lineRule="exact"/>
              <w:ind w:left="108"/>
              <w:rPr>
                <w:sz w:val="24"/>
              </w:rPr>
            </w:pPr>
            <w:r>
              <w:rPr>
                <w:sz w:val="24"/>
              </w:rPr>
              <w:t>Развлечение,</w:t>
            </w:r>
            <w:r>
              <w:rPr>
                <w:spacing w:val="-1"/>
                <w:sz w:val="24"/>
              </w:rPr>
              <w:t xml:space="preserve"> </w:t>
            </w:r>
            <w:r>
              <w:rPr>
                <w:sz w:val="24"/>
              </w:rPr>
              <w:t>экскурсия в</w:t>
            </w:r>
            <w:r>
              <w:rPr>
                <w:spacing w:val="-2"/>
                <w:sz w:val="24"/>
              </w:rPr>
              <w:t xml:space="preserve"> </w:t>
            </w:r>
            <w:r>
              <w:rPr>
                <w:sz w:val="24"/>
              </w:rPr>
              <w:t>школу</w:t>
            </w:r>
          </w:p>
        </w:tc>
        <w:tc>
          <w:tcPr>
            <w:tcW w:w="850" w:type="dxa"/>
          </w:tcPr>
          <w:p w:rsidR="00EA50F1" w:rsidRDefault="00EA50F1" w:rsidP="00EA50F1">
            <w:pPr>
              <w:pStyle w:val="TableParagraph"/>
              <w:spacing w:line="268" w:lineRule="exact"/>
              <w:ind w:left="108"/>
              <w:rPr>
                <w:sz w:val="24"/>
              </w:rPr>
            </w:pPr>
            <w:r>
              <w:rPr>
                <w:sz w:val="24"/>
              </w:rPr>
              <w:t>2-7</w:t>
            </w:r>
          </w:p>
        </w:tc>
      </w:tr>
      <w:tr w:rsidR="00EA50F1" w:rsidTr="00EA50F1">
        <w:trPr>
          <w:trHeight w:val="827"/>
        </w:trPr>
        <w:tc>
          <w:tcPr>
            <w:tcW w:w="506" w:type="dxa"/>
          </w:tcPr>
          <w:p w:rsidR="00EA50F1" w:rsidRDefault="00EA50F1" w:rsidP="00EA50F1">
            <w:pPr>
              <w:pStyle w:val="TableParagraph"/>
              <w:ind w:left="0"/>
            </w:pPr>
          </w:p>
        </w:tc>
        <w:tc>
          <w:tcPr>
            <w:tcW w:w="907" w:type="dxa"/>
          </w:tcPr>
          <w:p w:rsidR="00EA50F1" w:rsidRDefault="00EA50F1" w:rsidP="00EA50F1">
            <w:pPr>
              <w:pStyle w:val="TableParagraph"/>
              <w:spacing w:line="268" w:lineRule="exact"/>
              <w:ind w:left="10"/>
              <w:jc w:val="center"/>
              <w:rPr>
                <w:sz w:val="24"/>
              </w:rPr>
            </w:pPr>
            <w:r>
              <w:rPr>
                <w:sz w:val="24"/>
              </w:rPr>
              <w:t>4</w:t>
            </w:r>
          </w:p>
          <w:p w:rsidR="00EA50F1" w:rsidRDefault="00EA50F1" w:rsidP="00EA50F1">
            <w:pPr>
              <w:pStyle w:val="TableParagraph"/>
              <w:spacing w:line="270" w:lineRule="atLeast"/>
              <w:ind w:left="160" w:right="151"/>
              <w:jc w:val="center"/>
              <w:rPr>
                <w:sz w:val="24"/>
              </w:rPr>
            </w:pPr>
            <w:r>
              <w:rPr>
                <w:sz w:val="24"/>
              </w:rPr>
              <w:t>недел</w:t>
            </w:r>
            <w:r>
              <w:rPr>
                <w:spacing w:val="-58"/>
                <w:sz w:val="24"/>
              </w:rPr>
              <w:t xml:space="preserve"> </w:t>
            </w:r>
            <w:r>
              <w:rPr>
                <w:sz w:val="24"/>
              </w:rPr>
              <w:t>я</w:t>
            </w:r>
          </w:p>
        </w:tc>
        <w:tc>
          <w:tcPr>
            <w:tcW w:w="2381" w:type="dxa"/>
          </w:tcPr>
          <w:p w:rsidR="00EA50F1" w:rsidRDefault="00EA50F1" w:rsidP="00EA50F1">
            <w:pPr>
              <w:pStyle w:val="TableParagraph"/>
              <w:ind w:left="108" w:right="377"/>
              <w:rPr>
                <w:sz w:val="24"/>
              </w:rPr>
            </w:pPr>
            <w:r>
              <w:rPr>
                <w:b/>
                <w:i/>
                <w:sz w:val="24"/>
              </w:rPr>
              <w:t xml:space="preserve">ЧФУ </w:t>
            </w:r>
            <w:r>
              <w:rPr>
                <w:sz w:val="24"/>
              </w:rPr>
              <w:t>День города</w:t>
            </w:r>
            <w:r>
              <w:rPr>
                <w:spacing w:val="-57"/>
                <w:sz w:val="24"/>
              </w:rPr>
              <w:t xml:space="preserve"> </w:t>
            </w:r>
            <w:r>
              <w:rPr>
                <w:sz w:val="24"/>
              </w:rPr>
              <w:t>Ярославля</w:t>
            </w:r>
          </w:p>
        </w:tc>
        <w:tc>
          <w:tcPr>
            <w:tcW w:w="5244" w:type="dxa"/>
          </w:tcPr>
          <w:p w:rsidR="00EA50F1" w:rsidRDefault="00EA50F1" w:rsidP="00EA50F1">
            <w:pPr>
              <w:pStyle w:val="TableParagraph"/>
              <w:spacing w:line="268" w:lineRule="exact"/>
              <w:ind w:left="108"/>
              <w:rPr>
                <w:sz w:val="24"/>
              </w:rPr>
            </w:pPr>
            <w:r>
              <w:rPr>
                <w:sz w:val="24"/>
              </w:rPr>
              <w:t>Проекты</w:t>
            </w:r>
          </w:p>
        </w:tc>
        <w:tc>
          <w:tcPr>
            <w:tcW w:w="850" w:type="dxa"/>
          </w:tcPr>
          <w:p w:rsidR="00EA50F1" w:rsidRDefault="00EA50F1" w:rsidP="00EA50F1">
            <w:pPr>
              <w:pStyle w:val="TableParagraph"/>
              <w:spacing w:line="268" w:lineRule="exact"/>
              <w:ind w:left="108"/>
              <w:rPr>
                <w:sz w:val="24"/>
              </w:rPr>
            </w:pPr>
            <w:r>
              <w:rPr>
                <w:sz w:val="24"/>
              </w:rPr>
              <w:t>3-7</w:t>
            </w:r>
          </w:p>
        </w:tc>
      </w:tr>
      <w:tr w:rsidR="00EA50F1" w:rsidTr="00EA50F1">
        <w:trPr>
          <w:trHeight w:val="825"/>
        </w:trPr>
        <w:tc>
          <w:tcPr>
            <w:tcW w:w="506" w:type="dxa"/>
            <w:vMerge w:val="restart"/>
            <w:textDirection w:val="btLr"/>
          </w:tcPr>
          <w:p w:rsidR="00EA50F1" w:rsidRDefault="00EA50F1" w:rsidP="00EA50F1">
            <w:pPr>
              <w:pStyle w:val="TableParagraph"/>
              <w:spacing w:before="111"/>
              <w:ind w:left="1282" w:right="1270"/>
              <w:jc w:val="center"/>
              <w:rPr>
                <w:b/>
                <w:sz w:val="24"/>
              </w:rPr>
            </w:pPr>
            <w:r>
              <w:rPr>
                <w:b/>
                <w:sz w:val="24"/>
              </w:rPr>
              <w:t>06</w:t>
            </w:r>
          </w:p>
        </w:tc>
        <w:tc>
          <w:tcPr>
            <w:tcW w:w="907" w:type="dxa"/>
          </w:tcPr>
          <w:p w:rsidR="00EA50F1" w:rsidRDefault="00EA50F1" w:rsidP="00EA50F1">
            <w:pPr>
              <w:pStyle w:val="TableParagraph"/>
              <w:spacing w:line="270" w:lineRule="exact"/>
              <w:ind w:left="0" w:right="381"/>
              <w:jc w:val="right"/>
              <w:rPr>
                <w:sz w:val="24"/>
              </w:rPr>
            </w:pPr>
            <w:r>
              <w:rPr>
                <w:sz w:val="24"/>
              </w:rPr>
              <w:t>1</w:t>
            </w:r>
          </w:p>
        </w:tc>
        <w:tc>
          <w:tcPr>
            <w:tcW w:w="2381" w:type="dxa"/>
          </w:tcPr>
          <w:p w:rsidR="00EA50F1" w:rsidRDefault="00EA50F1" w:rsidP="00EA50F1">
            <w:pPr>
              <w:pStyle w:val="TableParagraph"/>
              <w:spacing w:line="270" w:lineRule="exact"/>
              <w:ind w:left="127"/>
              <w:rPr>
                <w:sz w:val="24"/>
              </w:rPr>
            </w:pPr>
            <w:r>
              <w:rPr>
                <w:sz w:val="24"/>
              </w:rPr>
              <w:t>День</w:t>
            </w:r>
            <w:r>
              <w:rPr>
                <w:spacing w:val="-1"/>
                <w:sz w:val="24"/>
              </w:rPr>
              <w:t xml:space="preserve"> </w:t>
            </w:r>
            <w:r>
              <w:rPr>
                <w:sz w:val="24"/>
              </w:rPr>
              <w:t>защиты</w:t>
            </w:r>
            <w:r>
              <w:rPr>
                <w:spacing w:val="-2"/>
                <w:sz w:val="24"/>
              </w:rPr>
              <w:t xml:space="preserve"> </w:t>
            </w:r>
            <w:r>
              <w:rPr>
                <w:sz w:val="24"/>
              </w:rPr>
              <w:t>детей</w:t>
            </w:r>
          </w:p>
        </w:tc>
        <w:tc>
          <w:tcPr>
            <w:tcW w:w="5244" w:type="dxa"/>
          </w:tcPr>
          <w:p w:rsidR="00EA50F1" w:rsidRDefault="00EA50F1" w:rsidP="00EA50F1">
            <w:pPr>
              <w:pStyle w:val="TableParagraph"/>
              <w:spacing w:line="268" w:lineRule="exact"/>
              <w:ind w:left="108"/>
              <w:rPr>
                <w:sz w:val="24"/>
              </w:rPr>
            </w:pPr>
            <w:r>
              <w:rPr>
                <w:sz w:val="24"/>
              </w:rPr>
              <w:t>Развлечение</w:t>
            </w:r>
          </w:p>
          <w:p w:rsidR="00EA50F1" w:rsidRDefault="00EA50F1" w:rsidP="00EA50F1">
            <w:pPr>
              <w:pStyle w:val="TableParagraph"/>
              <w:spacing w:line="274" w:lineRule="exact"/>
              <w:ind w:left="108" w:right="965"/>
              <w:rPr>
                <w:sz w:val="24"/>
              </w:rPr>
            </w:pPr>
            <w:r>
              <w:rPr>
                <w:sz w:val="24"/>
              </w:rPr>
              <w:t>Клубный</w:t>
            </w:r>
            <w:r>
              <w:rPr>
                <w:spacing w:val="-2"/>
                <w:sz w:val="24"/>
              </w:rPr>
              <w:t xml:space="preserve"> </w:t>
            </w:r>
            <w:r>
              <w:rPr>
                <w:sz w:val="24"/>
              </w:rPr>
              <w:t>час</w:t>
            </w:r>
            <w:r>
              <w:rPr>
                <w:spacing w:val="-3"/>
                <w:sz w:val="24"/>
              </w:rPr>
              <w:t xml:space="preserve"> </w:t>
            </w:r>
            <w:r>
              <w:rPr>
                <w:sz w:val="24"/>
              </w:rPr>
              <w:t>(творческие</w:t>
            </w:r>
            <w:r>
              <w:rPr>
                <w:spacing w:val="33"/>
                <w:sz w:val="24"/>
              </w:rPr>
              <w:t xml:space="preserve"> </w:t>
            </w:r>
            <w:r>
              <w:rPr>
                <w:sz w:val="24"/>
              </w:rPr>
              <w:t>мастерские</w:t>
            </w:r>
            <w:r>
              <w:rPr>
                <w:spacing w:val="-4"/>
                <w:sz w:val="24"/>
              </w:rPr>
              <w:t xml:space="preserve"> </w:t>
            </w:r>
            <w:r>
              <w:rPr>
                <w:sz w:val="24"/>
              </w:rPr>
              <w:t>от</w:t>
            </w:r>
            <w:r>
              <w:rPr>
                <w:spacing w:val="-57"/>
                <w:sz w:val="24"/>
              </w:rPr>
              <w:t xml:space="preserve"> </w:t>
            </w:r>
            <w:r>
              <w:rPr>
                <w:sz w:val="24"/>
              </w:rPr>
              <w:t>детей,</w:t>
            </w:r>
            <w:r>
              <w:rPr>
                <w:spacing w:val="-1"/>
                <w:sz w:val="24"/>
              </w:rPr>
              <w:t xml:space="preserve"> </w:t>
            </w:r>
            <w:r>
              <w:rPr>
                <w:sz w:val="24"/>
              </w:rPr>
              <w:t>родителей</w:t>
            </w:r>
            <w:r>
              <w:rPr>
                <w:spacing w:val="1"/>
                <w:sz w:val="24"/>
              </w:rPr>
              <w:t xml:space="preserve"> </w:t>
            </w:r>
            <w:r>
              <w:rPr>
                <w:sz w:val="24"/>
              </w:rPr>
              <w:t>и педагогов)</w:t>
            </w:r>
          </w:p>
        </w:tc>
        <w:tc>
          <w:tcPr>
            <w:tcW w:w="850" w:type="dxa"/>
          </w:tcPr>
          <w:p w:rsidR="00EA50F1" w:rsidRDefault="00EA50F1" w:rsidP="00EA50F1">
            <w:pPr>
              <w:pStyle w:val="TableParagraph"/>
              <w:spacing w:line="270" w:lineRule="exact"/>
              <w:ind w:left="108"/>
              <w:rPr>
                <w:sz w:val="24"/>
              </w:rPr>
            </w:pPr>
            <w:r>
              <w:rPr>
                <w:sz w:val="24"/>
              </w:rPr>
              <w:t>2-7</w:t>
            </w:r>
          </w:p>
        </w:tc>
      </w:tr>
      <w:tr w:rsidR="00EA50F1" w:rsidTr="00EA50F1">
        <w:trPr>
          <w:trHeight w:val="85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81"/>
              <w:jc w:val="right"/>
              <w:rPr>
                <w:sz w:val="24"/>
              </w:rPr>
            </w:pPr>
            <w:r>
              <w:rPr>
                <w:sz w:val="24"/>
              </w:rPr>
              <w:t>6</w:t>
            </w:r>
          </w:p>
        </w:tc>
        <w:tc>
          <w:tcPr>
            <w:tcW w:w="2381" w:type="dxa"/>
          </w:tcPr>
          <w:p w:rsidR="00EA50F1" w:rsidRDefault="00EA50F1" w:rsidP="00EA50F1">
            <w:pPr>
              <w:pStyle w:val="TableParagraph"/>
              <w:tabs>
                <w:tab w:val="left" w:pos="1344"/>
              </w:tabs>
              <w:ind w:left="127" w:right="117"/>
              <w:rPr>
                <w:sz w:val="24"/>
              </w:rPr>
            </w:pPr>
            <w:r>
              <w:rPr>
                <w:sz w:val="24"/>
              </w:rPr>
              <w:t>День</w:t>
            </w:r>
            <w:r>
              <w:rPr>
                <w:sz w:val="24"/>
              </w:rPr>
              <w:tab/>
            </w:r>
            <w:r>
              <w:rPr>
                <w:spacing w:val="-1"/>
                <w:sz w:val="24"/>
              </w:rPr>
              <w:t>русского</w:t>
            </w:r>
            <w:r>
              <w:rPr>
                <w:spacing w:val="-57"/>
                <w:sz w:val="24"/>
              </w:rPr>
              <w:t xml:space="preserve"> </w:t>
            </w:r>
            <w:r>
              <w:rPr>
                <w:sz w:val="24"/>
              </w:rPr>
              <w:t>языка</w:t>
            </w:r>
          </w:p>
        </w:tc>
        <w:tc>
          <w:tcPr>
            <w:tcW w:w="5244" w:type="dxa"/>
          </w:tcPr>
          <w:p w:rsidR="00EA50F1" w:rsidRDefault="00EA50F1" w:rsidP="00EA50F1">
            <w:pPr>
              <w:pStyle w:val="TableParagraph"/>
              <w:spacing w:before="3"/>
              <w:ind w:left="108"/>
              <w:rPr>
                <w:sz w:val="24"/>
              </w:rPr>
            </w:pPr>
            <w:r>
              <w:rPr>
                <w:sz w:val="24"/>
              </w:rPr>
              <w:t>Беседа</w:t>
            </w:r>
          </w:p>
          <w:p w:rsidR="00EA50F1" w:rsidRDefault="00EA50F1" w:rsidP="00EA50F1">
            <w:pPr>
              <w:pStyle w:val="TableParagraph"/>
              <w:spacing w:before="12"/>
              <w:ind w:left="108"/>
              <w:rPr>
                <w:sz w:val="24"/>
              </w:rPr>
            </w:pPr>
            <w:r>
              <w:rPr>
                <w:sz w:val="24"/>
              </w:rPr>
              <w:t>Просмотр</w:t>
            </w:r>
            <w:r>
              <w:rPr>
                <w:spacing w:val="-2"/>
                <w:sz w:val="24"/>
              </w:rPr>
              <w:t xml:space="preserve"> </w:t>
            </w:r>
            <w:r>
              <w:rPr>
                <w:sz w:val="24"/>
              </w:rPr>
              <w:t>видеоролика</w:t>
            </w:r>
          </w:p>
        </w:tc>
        <w:tc>
          <w:tcPr>
            <w:tcW w:w="850" w:type="dxa"/>
          </w:tcPr>
          <w:p w:rsidR="00EA50F1" w:rsidRDefault="00EA50F1" w:rsidP="00EA50F1">
            <w:pPr>
              <w:pStyle w:val="TableParagraph"/>
              <w:spacing w:line="268" w:lineRule="exact"/>
              <w:ind w:left="108"/>
              <w:rPr>
                <w:sz w:val="24"/>
              </w:rPr>
            </w:pPr>
            <w:r>
              <w:rPr>
                <w:sz w:val="24"/>
              </w:rPr>
              <w:t>5-7</w:t>
            </w:r>
          </w:p>
        </w:tc>
      </w:tr>
      <w:tr w:rsidR="00EA50F1" w:rsidTr="00EA50F1">
        <w:trPr>
          <w:trHeight w:val="575"/>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21"/>
              <w:jc w:val="right"/>
              <w:rPr>
                <w:sz w:val="24"/>
              </w:rPr>
            </w:pPr>
            <w:r>
              <w:rPr>
                <w:sz w:val="24"/>
              </w:rPr>
              <w:t>12</w:t>
            </w:r>
          </w:p>
        </w:tc>
        <w:tc>
          <w:tcPr>
            <w:tcW w:w="2381" w:type="dxa"/>
          </w:tcPr>
          <w:p w:rsidR="00EA50F1" w:rsidRDefault="00EA50F1" w:rsidP="00EA50F1">
            <w:pPr>
              <w:pStyle w:val="TableParagraph"/>
              <w:spacing w:line="268" w:lineRule="exact"/>
              <w:ind w:left="127"/>
              <w:rPr>
                <w:sz w:val="24"/>
              </w:rPr>
            </w:pPr>
            <w:r>
              <w:rPr>
                <w:sz w:val="24"/>
              </w:rPr>
              <w:t>День</w:t>
            </w:r>
            <w:r>
              <w:rPr>
                <w:spacing w:val="-1"/>
                <w:sz w:val="24"/>
              </w:rPr>
              <w:t xml:space="preserve"> </w:t>
            </w:r>
            <w:r>
              <w:rPr>
                <w:sz w:val="24"/>
              </w:rPr>
              <w:t>России</w:t>
            </w:r>
          </w:p>
        </w:tc>
        <w:tc>
          <w:tcPr>
            <w:tcW w:w="5244" w:type="dxa"/>
          </w:tcPr>
          <w:p w:rsidR="00EA50F1" w:rsidRDefault="00EA50F1" w:rsidP="00EA50F1">
            <w:pPr>
              <w:pStyle w:val="TableParagraph"/>
              <w:spacing w:before="3"/>
              <w:ind w:left="108"/>
              <w:rPr>
                <w:sz w:val="24"/>
              </w:rPr>
            </w:pPr>
            <w:r>
              <w:rPr>
                <w:sz w:val="24"/>
              </w:rPr>
              <w:t>Акция</w:t>
            </w:r>
            <w:r>
              <w:rPr>
                <w:spacing w:val="-9"/>
                <w:sz w:val="24"/>
              </w:rPr>
              <w:t xml:space="preserve"> </w:t>
            </w:r>
            <w:r>
              <w:rPr>
                <w:sz w:val="24"/>
              </w:rPr>
              <w:t>«Окна</w:t>
            </w:r>
            <w:r>
              <w:rPr>
                <w:spacing w:val="-8"/>
                <w:sz w:val="24"/>
              </w:rPr>
              <w:t xml:space="preserve"> </w:t>
            </w:r>
            <w:r>
              <w:rPr>
                <w:sz w:val="24"/>
              </w:rPr>
              <w:t>России»</w:t>
            </w:r>
          </w:p>
          <w:p w:rsidR="00EA50F1" w:rsidRDefault="00EA50F1" w:rsidP="00EA50F1">
            <w:pPr>
              <w:pStyle w:val="TableParagraph"/>
              <w:spacing w:before="12" w:line="264" w:lineRule="exact"/>
              <w:ind w:left="108"/>
              <w:rPr>
                <w:sz w:val="24"/>
              </w:rPr>
            </w:pPr>
            <w:r>
              <w:rPr>
                <w:sz w:val="24"/>
              </w:rPr>
              <w:t>Рисунок</w:t>
            </w:r>
            <w:r>
              <w:rPr>
                <w:spacing w:val="-5"/>
                <w:sz w:val="24"/>
              </w:rPr>
              <w:t xml:space="preserve"> </w:t>
            </w:r>
            <w:r>
              <w:rPr>
                <w:sz w:val="24"/>
              </w:rPr>
              <w:t>на</w:t>
            </w:r>
            <w:r>
              <w:rPr>
                <w:spacing w:val="-3"/>
                <w:sz w:val="24"/>
              </w:rPr>
              <w:t xml:space="preserve"> </w:t>
            </w:r>
            <w:r>
              <w:rPr>
                <w:sz w:val="24"/>
              </w:rPr>
              <w:t>асфальте</w:t>
            </w:r>
          </w:p>
        </w:tc>
        <w:tc>
          <w:tcPr>
            <w:tcW w:w="850" w:type="dxa"/>
          </w:tcPr>
          <w:p w:rsidR="00EA50F1" w:rsidRDefault="00EA50F1" w:rsidP="00EA50F1">
            <w:pPr>
              <w:pStyle w:val="TableParagraph"/>
              <w:spacing w:line="268" w:lineRule="exact"/>
              <w:ind w:left="108"/>
              <w:rPr>
                <w:sz w:val="24"/>
              </w:rPr>
            </w:pPr>
            <w:r>
              <w:rPr>
                <w:sz w:val="24"/>
              </w:rPr>
              <w:t>5-7</w:t>
            </w:r>
          </w:p>
        </w:tc>
      </w:tr>
      <w:tr w:rsidR="00EA50F1" w:rsidTr="00EA50F1">
        <w:trPr>
          <w:trHeight w:val="55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21"/>
              <w:jc w:val="right"/>
              <w:rPr>
                <w:sz w:val="24"/>
              </w:rPr>
            </w:pPr>
            <w:r>
              <w:rPr>
                <w:sz w:val="24"/>
              </w:rPr>
              <w:t>22</w:t>
            </w:r>
          </w:p>
        </w:tc>
        <w:tc>
          <w:tcPr>
            <w:tcW w:w="2381" w:type="dxa"/>
          </w:tcPr>
          <w:p w:rsidR="00EA50F1" w:rsidRDefault="00EA50F1" w:rsidP="00EA50F1">
            <w:pPr>
              <w:pStyle w:val="TableParagraph"/>
              <w:tabs>
                <w:tab w:val="left" w:pos="1015"/>
                <w:tab w:val="left" w:pos="2124"/>
              </w:tabs>
              <w:spacing w:line="268" w:lineRule="exact"/>
              <w:ind w:left="127"/>
              <w:rPr>
                <w:sz w:val="24"/>
              </w:rPr>
            </w:pPr>
            <w:r>
              <w:rPr>
                <w:sz w:val="24"/>
              </w:rPr>
              <w:t>День</w:t>
            </w:r>
            <w:r>
              <w:rPr>
                <w:sz w:val="24"/>
              </w:rPr>
              <w:tab/>
              <w:t>памяти</w:t>
            </w:r>
            <w:r>
              <w:rPr>
                <w:sz w:val="24"/>
              </w:rPr>
              <w:tab/>
              <w:t>и</w:t>
            </w:r>
          </w:p>
          <w:p w:rsidR="00EA50F1" w:rsidRDefault="00EA50F1" w:rsidP="00EA50F1">
            <w:pPr>
              <w:pStyle w:val="TableParagraph"/>
              <w:spacing w:line="264" w:lineRule="exact"/>
              <w:ind w:left="127"/>
              <w:rPr>
                <w:sz w:val="24"/>
              </w:rPr>
            </w:pPr>
            <w:r>
              <w:rPr>
                <w:sz w:val="24"/>
              </w:rPr>
              <w:t>скорби</w:t>
            </w:r>
          </w:p>
        </w:tc>
        <w:tc>
          <w:tcPr>
            <w:tcW w:w="5244" w:type="dxa"/>
          </w:tcPr>
          <w:p w:rsidR="00EA50F1" w:rsidRDefault="00EA50F1" w:rsidP="00EA50F1">
            <w:pPr>
              <w:pStyle w:val="TableParagraph"/>
              <w:spacing w:line="268" w:lineRule="exact"/>
              <w:ind w:left="108"/>
              <w:rPr>
                <w:sz w:val="24"/>
              </w:rPr>
            </w:pPr>
            <w:r>
              <w:rPr>
                <w:sz w:val="24"/>
              </w:rPr>
              <w:t>Беседа</w:t>
            </w:r>
          </w:p>
          <w:p w:rsidR="00EA50F1" w:rsidRDefault="00EA50F1" w:rsidP="00EA50F1">
            <w:pPr>
              <w:pStyle w:val="TableParagraph"/>
              <w:spacing w:line="264" w:lineRule="exact"/>
              <w:ind w:left="108"/>
              <w:rPr>
                <w:sz w:val="24"/>
              </w:rPr>
            </w:pPr>
            <w:r>
              <w:rPr>
                <w:sz w:val="24"/>
              </w:rPr>
              <w:t>Просмотр</w:t>
            </w:r>
            <w:r>
              <w:rPr>
                <w:spacing w:val="-2"/>
                <w:sz w:val="24"/>
              </w:rPr>
              <w:t xml:space="preserve"> </w:t>
            </w:r>
            <w:r>
              <w:rPr>
                <w:sz w:val="24"/>
              </w:rPr>
              <w:t>видеоролика</w:t>
            </w:r>
          </w:p>
        </w:tc>
        <w:tc>
          <w:tcPr>
            <w:tcW w:w="850" w:type="dxa"/>
          </w:tcPr>
          <w:p w:rsidR="00EA50F1" w:rsidRDefault="00EA50F1" w:rsidP="00EA50F1">
            <w:pPr>
              <w:pStyle w:val="TableParagraph"/>
              <w:spacing w:line="268" w:lineRule="exact"/>
              <w:ind w:left="108"/>
              <w:rPr>
                <w:sz w:val="24"/>
              </w:rPr>
            </w:pPr>
            <w:r>
              <w:rPr>
                <w:sz w:val="24"/>
              </w:rPr>
              <w:t>6-7</w:t>
            </w:r>
          </w:p>
        </w:tc>
      </w:tr>
      <w:tr w:rsidR="00EA50F1" w:rsidTr="00EA50F1">
        <w:trPr>
          <w:trHeight w:val="554"/>
        </w:trPr>
        <w:tc>
          <w:tcPr>
            <w:tcW w:w="506" w:type="dxa"/>
            <w:textDirection w:val="btLr"/>
          </w:tcPr>
          <w:p w:rsidR="00EA50F1" w:rsidRDefault="00EA50F1" w:rsidP="00EA50F1">
            <w:pPr>
              <w:pStyle w:val="TableParagraph"/>
              <w:spacing w:before="111"/>
              <w:ind w:left="163"/>
              <w:rPr>
                <w:b/>
                <w:sz w:val="24"/>
              </w:rPr>
            </w:pPr>
            <w:r>
              <w:rPr>
                <w:b/>
                <w:sz w:val="24"/>
              </w:rPr>
              <w:t>07</w:t>
            </w:r>
          </w:p>
        </w:tc>
        <w:tc>
          <w:tcPr>
            <w:tcW w:w="907" w:type="dxa"/>
          </w:tcPr>
          <w:p w:rsidR="00EA50F1" w:rsidRDefault="00EA50F1" w:rsidP="00EA50F1">
            <w:pPr>
              <w:pStyle w:val="TableParagraph"/>
              <w:spacing w:line="270" w:lineRule="exact"/>
              <w:ind w:left="0" w:right="381"/>
              <w:jc w:val="right"/>
              <w:rPr>
                <w:sz w:val="24"/>
              </w:rPr>
            </w:pPr>
            <w:r>
              <w:rPr>
                <w:sz w:val="24"/>
              </w:rPr>
              <w:t>8</w:t>
            </w:r>
          </w:p>
        </w:tc>
        <w:tc>
          <w:tcPr>
            <w:tcW w:w="2381" w:type="dxa"/>
          </w:tcPr>
          <w:p w:rsidR="00EA50F1" w:rsidRDefault="00EA50F1" w:rsidP="00EA50F1">
            <w:pPr>
              <w:pStyle w:val="TableParagraph"/>
              <w:spacing w:line="270" w:lineRule="exact"/>
              <w:ind w:left="127"/>
              <w:rPr>
                <w:sz w:val="24"/>
              </w:rPr>
            </w:pPr>
            <w:r>
              <w:rPr>
                <w:sz w:val="24"/>
              </w:rPr>
              <w:t>День</w:t>
            </w:r>
            <w:r>
              <w:rPr>
                <w:spacing w:val="26"/>
                <w:sz w:val="24"/>
              </w:rPr>
              <w:t xml:space="preserve"> </w:t>
            </w:r>
            <w:r>
              <w:rPr>
                <w:sz w:val="24"/>
              </w:rPr>
              <w:t>семьи,</w:t>
            </w:r>
            <w:r>
              <w:rPr>
                <w:spacing w:val="83"/>
                <w:sz w:val="24"/>
              </w:rPr>
              <w:t xml:space="preserve"> </w:t>
            </w:r>
            <w:r>
              <w:rPr>
                <w:sz w:val="24"/>
              </w:rPr>
              <w:t>любви</w:t>
            </w:r>
          </w:p>
          <w:p w:rsidR="00EA50F1" w:rsidRDefault="00EA50F1" w:rsidP="00EA50F1">
            <w:pPr>
              <w:pStyle w:val="TableParagraph"/>
              <w:spacing w:line="264" w:lineRule="exact"/>
              <w:ind w:left="127"/>
              <w:rPr>
                <w:sz w:val="24"/>
              </w:rPr>
            </w:pPr>
            <w:r>
              <w:rPr>
                <w:sz w:val="24"/>
              </w:rPr>
              <w:t>и верности.</w:t>
            </w:r>
          </w:p>
        </w:tc>
        <w:tc>
          <w:tcPr>
            <w:tcW w:w="5244" w:type="dxa"/>
          </w:tcPr>
          <w:p w:rsidR="00EA50F1" w:rsidRDefault="00EA50F1" w:rsidP="00EA50F1">
            <w:pPr>
              <w:pStyle w:val="TableParagraph"/>
              <w:spacing w:line="270" w:lineRule="exact"/>
              <w:ind w:left="108"/>
              <w:rPr>
                <w:sz w:val="24"/>
              </w:rPr>
            </w:pPr>
            <w:r>
              <w:rPr>
                <w:sz w:val="24"/>
              </w:rPr>
              <w:t>Развлечение</w:t>
            </w:r>
            <w:r>
              <w:rPr>
                <w:spacing w:val="-3"/>
                <w:sz w:val="24"/>
              </w:rPr>
              <w:t xml:space="preserve"> </w:t>
            </w:r>
            <w:r>
              <w:rPr>
                <w:sz w:val="24"/>
              </w:rPr>
              <w:t>«Ромашковое</w:t>
            </w:r>
            <w:r>
              <w:rPr>
                <w:spacing w:val="-2"/>
                <w:sz w:val="24"/>
              </w:rPr>
              <w:t xml:space="preserve"> </w:t>
            </w:r>
            <w:r>
              <w:rPr>
                <w:sz w:val="24"/>
              </w:rPr>
              <w:t>поле»</w:t>
            </w:r>
          </w:p>
        </w:tc>
        <w:tc>
          <w:tcPr>
            <w:tcW w:w="850" w:type="dxa"/>
          </w:tcPr>
          <w:p w:rsidR="00EA50F1" w:rsidRDefault="00EA50F1" w:rsidP="00EA50F1">
            <w:pPr>
              <w:pStyle w:val="TableParagraph"/>
              <w:spacing w:line="270" w:lineRule="exact"/>
              <w:ind w:left="108"/>
              <w:rPr>
                <w:sz w:val="24"/>
              </w:rPr>
            </w:pPr>
            <w:r>
              <w:rPr>
                <w:sz w:val="24"/>
              </w:rPr>
              <w:t>2-7</w:t>
            </w:r>
          </w:p>
        </w:tc>
      </w:tr>
      <w:tr w:rsidR="00EA50F1" w:rsidTr="00EA50F1">
        <w:trPr>
          <w:trHeight w:val="551"/>
        </w:trPr>
        <w:tc>
          <w:tcPr>
            <w:tcW w:w="506" w:type="dxa"/>
            <w:vMerge w:val="restart"/>
            <w:textDirection w:val="btLr"/>
          </w:tcPr>
          <w:p w:rsidR="00EA50F1" w:rsidRDefault="00EA50F1" w:rsidP="00EA50F1">
            <w:pPr>
              <w:pStyle w:val="TableParagraph"/>
              <w:spacing w:before="111"/>
              <w:ind w:left="840" w:right="828"/>
              <w:jc w:val="center"/>
              <w:rPr>
                <w:b/>
                <w:sz w:val="24"/>
              </w:rPr>
            </w:pPr>
            <w:r>
              <w:rPr>
                <w:b/>
                <w:sz w:val="24"/>
              </w:rPr>
              <w:t>08</w:t>
            </w:r>
          </w:p>
        </w:tc>
        <w:tc>
          <w:tcPr>
            <w:tcW w:w="907" w:type="dxa"/>
          </w:tcPr>
          <w:p w:rsidR="00EA50F1" w:rsidRDefault="00EA50F1" w:rsidP="00EA50F1">
            <w:pPr>
              <w:pStyle w:val="TableParagraph"/>
              <w:spacing w:line="268" w:lineRule="exact"/>
              <w:ind w:left="0" w:right="321"/>
              <w:jc w:val="right"/>
              <w:rPr>
                <w:sz w:val="24"/>
              </w:rPr>
            </w:pPr>
            <w:r>
              <w:rPr>
                <w:sz w:val="24"/>
              </w:rPr>
              <w:t>12</w:t>
            </w:r>
          </w:p>
        </w:tc>
        <w:tc>
          <w:tcPr>
            <w:tcW w:w="2381" w:type="dxa"/>
          </w:tcPr>
          <w:p w:rsidR="00EA50F1" w:rsidRDefault="00EA50F1" w:rsidP="00EA50F1">
            <w:pPr>
              <w:pStyle w:val="TableParagraph"/>
              <w:spacing w:line="268" w:lineRule="exact"/>
              <w:ind w:left="127"/>
              <w:rPr>
                <w:sz w:val="24"/>
              </w:rPr>
            </w:pPr>
            <w:r>
              <w:rPr>
                <w:sz w:val="24"/>
              </w:rPr>
              <w:t>День</w:t>
            </w:r>
          </w:p>
          <w:p w:rsidR="00EA50F1" w:rsidRDefault="00EA50F1" w:rsidP="00EA50F1">
            <w:pPr>
              <w:pStyle w:val="TableParagraph"/>
              <w:spacing w:line="264" w:lineRule="exact"/>
              <w:ind w:left="127"/>
              <w:rPr>
                <w:sz w:val="24"/>
              </w:rPr>
            </w:pPr>
            <w:r>
              <w:rPr>
                <w:sz w:val="24"/>
              </w:rPr>
              <w:t>физкультурника</w:t>
            </w:r>
          </w:p>
        </w:tc>
        <w:tc>
          <w:tcPr>
            <w:tcW w:w="5244" w:type="dxa"/>
          </w:tcPr>
          <w:p w:rsidR="00EA50F1" w:rsidRDefault="00EA50F1" w:rsidP="00EA50F1">
            <w:pPr>
              <w:pStyle w:val="TableParagraph"/>
              <w:spacing w:line="268" w:lineRule="exact"/>
              <w:ind w:left="108"/>
              <w:rPr>
                <w:sz w:val="24"/>
              </w:rPr>
            </w:pPr>
            <w:r>
              <w:rPr>
                <w:sz w:val="24"/>
              </w:rPr>
              <w:t>Спортивное</w:t>
            </w:r>
            <w:r>
              <w:rPr>
                <w:spacing w:val="-3"/>
                <w:sz w:val="24"/>
              </w:rPr>
              <w:t xml:space="preserve"> </w:t>
            </w:r>
            <w:r>
              <w:rPr>
                <w:sz w:val="24"/>
              </w:rPr>
              <w:t>развлечение</w:t>
            </w:r>
          </w:p>
        </w:tc>
        <w:tc>
          <w:tcPr>
            <w:tcW w:w="850" w:type="dxa"/>
          </w:tcPr>
          <w:p w:rsidR="00EA50F1" w:rsidRDefault="00EA50F1" w:rsidP="00EA50F1">
            <w:pPr>
              <w:pStyle w:val="TableParagraph"/>
              <w:spacing w:line="268" w:lineRule="exact"/>
              <w:ind w:left="108"/>
              <w:rPr>
                <w:sz w:val="24"/>
              </w:rPr>
            </w:pPr>
            <w:r>
              <w:rPr>
                <w:sz w:val="24"/>
              </w:rPr>
              <w:t>2-7</w:t>
            </w:r>
          </w:p>
        </w:tc>
      </w:tr>
      <w:tr w:rsidR="00EA50F1" w:rsidTr="00EA50F1">
        <w:trPr>
          <w:trHeight w:val="827"/>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21"/>
              <w:jc w:val="right"/>
              <w:rPr>
                <w:sz w:val="24"/>
              </w:rPr>
            </w:pPr>
            <w:r>
              <w:rPr>
                <w:sz w:val="24"/>
              </w:rPr>
              <w:t>22</w:t>
            </w:r>
          </w:p>
        </w:tc>
        <w:tc>
          <w:tcPr>
            <w:tcW w:w="2381" w:type="dxa"/>
          </w:tcPr>
          <w:p w:rsidR="00EA50F1" w:rsidRDefault="00EA50F1" w:rsidP="00EA50F1">
            <w:pPr>
              <w:pStyle w:val="TableParagraph"/>
              <w:spacing w:line="268" w:lineRule="exact"/>
              <w:ind w:left="127"/>
              <w:rPr>
                <w:sz w:val="24"/>
              </w:rPr>
            </w:pPr>
            <w:r>
              <w:rPr>
                <w:sz w:val="24"/>
              </w:rPr>
              <w:t>День</w:t>
            </w:r>
          </w:p>
          <w:p w:rsidR="00EA50F1" w:rsidRDefault="00EA50F1" w:rsidP="00EA50F1">
            <w:pPr>
              <w:pStyle w:val="TableParagraph"/>
              <w:spacing w:line="270" w:lineRule="atLeast"/>
              <w:ind w:left="127" w:right="363"/>
              <w:rPr>
                <w:sz w:val="24"/>
              </w:rPr>
            </w:pPr>
            <w:r>
              <w:rPr>
                <w:sz w:val="24"/>
              </w:rPr>
              <w:t>Государственного</w:t>
            </w:r>
            <w:r>
              <w:rPr>
                <w:spacing w:val="-58"/>
                <w:sz w:val="24"/>
              </w:rPr>
              <w:t xml:space="preserve"> </w:t>
            </w:r>
            <w:r>
              <w:rPr>
                <w:sz w:val="24"/>
              </w:rPr>
              <w:t>флага</w:t>
            </w:r>
            <w:r>
              <w:rPr>
                <w:spacing w:val="-2"/>
                <w:sz w:val="24"/>
              </w:rPr>
              <w:t xml:space="preserve"> </w:t>
            </w:r>
            <w:r>
              <w:rPr>
                <w:sz w:val="24"/>
              </w:rPr>
              <w:t>РФ</w:t>
            </w:r>
          </w:p>
        </w:tc>
        <w:tc>
          <w:tcPr>
            <w:tcW w:w="5244" w:type="dxa"/>
          </w:tcPr>
          <w:p w:rsidR="00EA50F1" w:rsidRDefault="00EA50F1" w:rsidP="00EA50F1">
            <w:pPr>
              <w:pStyle w:val="TableParagraph"/>
              <w:spacing w:line="268" w:lineRule="exact"/>
              <w:ind w:left="108"/>
              <w:rPr>
                <w:sz w:val="24"/>
              </w:rPr>
            </w:pPr>
            <w:r>
              <w:rPr>
                <w:sz w:val="24"/>
              </w:rPr>
              <w:t>Беседа</w:t>
            </w:r>
          </w:p>
          <w:p w:rsidR="00EA50F1" w:rsidRDefault="00EA50F1" w:rsidP="00EA50F1">
            <w:pPr>
              <w:pStyle w:val="TableParagraph"/>
              <w:spacing w:line="270" w:lineRule="atLeast"/>
              <w:ind w:left="108" w:right="2233"/>
              <w:rPr>
                <w:sz w:val="24"/>
              </w:rPr>
            </w:pPr>
            <w:r>
              <w:rPr>
                <w:sz w:val="24"/>
              </w:rPr>
              <w:t>Продуктивная деятельность</w:t>
            </w:r>
            <w:r>
              <w:rPr>
                <w:spacing w:val="-58"/>
                <w:sz w:val="24"/>
              </w:rPr>
              <w:t xml:space="preserve"> </w:t>
            </w:r>
            <w:r>
              <w:rPr>
                <w:sz w:val="24"/>
              </w:rPr>
              <w:t>Просмотр</w:t>
            </w:r>
            <w:r>
              <w:rPr>
                <w:spacing w:val="1"/>
                <w:sz w:val="24"/>
              </w:rPr>
              <w:t xml:space="preserve"> </w:t>
            </w:r>
            <w:r>
              <w:rPr>
                <w:sz w:val="24"/>
              </w:rPr>
              <w:t>видеоролика</w:t>
            </w:r>
          </w:p>
        </w:tc>
        <w:tc>
          <w:tcPr>
            <w:tcW w:w="850" w:type="dxa"/>
          </w:tcPr>
          <w:p w:rsidR="00EA50F1" w:rsidRDefault="00EA50F1" w:rsidP="00EA50F1">
            <w:pPr>
              <w:pStyle w:val="TableParagraph"/>
              <w:spacing w:line="268" w:lineRule="exact"/>
              <w:ind w:left="108"/>
              <w:rPr>
                <w:sz w:val="24"/>
              </w:rPr>
            </w:pPr>
            <w:r>
              <w:rPr>
                <w:sz w:val="24"/>
              </w:rPr>
              <w:t>4-7</w:t>
            </w:r>
          </w:p>
        </w:tc>
      </w:tr>
      <w:tr w:rsidR="00EA50F1" w:rsidTr="00EA50F1">
        <w:trPr>
          <w:trHeight w:val="55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21"/>
              <w:jc w:val="right"/>
              <w:rPr>
                <w:sz w:val="24"/>
              </w:rPr>
            </w:pPr>
            <w:r>
              <w:rPr>
                <w:sz w:val="24"/>
              </w:rPr>
              <w:t>27</w:t>
            </w:r>
          </w:p>
        </w:tc>
        <w:tc>
          <w:tcPr>
            <w:tcW w:w="2381" w:type="dxa"/>
          </w:tcPr>
          <w:p w:rsidR="00EA50F1" w:rsidRDefault="00EA50F1" w:rsidP="00EA50F1">
            <w:pPr>
              <w:pStyle w:val="TableParagraph"/>
              <w:tabs>
                <w:tab w:val="left" w:pos="981"/>
              </w:tabs>
              <w:spacing w:line="268" w:lineRule="exact"/>
              <w:ind w:left="127"/>
              <w:rPr>
                <w:sz w:val="24"/>
              </w:rPr>
            </w:pPr>
            <w:r>
              <w:rPr>
                <w:sz w:val="24"/>
              </w:rPr>
              <w:t>День</w:t>
            </w:r>
            <w:r>
              <w:rPr>
                <w:sz w:val="24"/>
              </w:rPr>
              <w:tab/>
              <w:t>российского</w:t>
            </w:r>
          </w:p>
          <w:p w:rsidR="00EA50F1" w:rsidRDefault="00EA50F1" w:rsidP="00EA50F1">
            <w:pPr>
              <w:pStyle w:val="TableParagraph"/>
              <w:spacing w:line="264" w:lineRule="exact"/>
              <w:ind w:left="127"/>
              <w:rPr>
                <w:sz w:val="24"/>
              </w:rPr>
            </w:pPr>
            <w:r>
              <w:rPr>
                <w:sz w:val="24"/>
              </w:rPr>
              <w:t>кино</w:t>
            </w:r>
          </w:p>
        </w:tc>
        <w:tc>
          <w:tcPr>
            <w:tcW w:w="5244" w:type="dxa"/>
          </w:tcPr>
          <w:p w:rsidR="00EA50F1" w:rsidRDefault="00EA50F1" w:rsidP="00EA50F1">
            <w:pPr>
              <w:pStyle w:val="TableParagraph"/>
              <w:spacing w:line="268" w:lineRule="exact"/>
              <w:ind w:left="108"/>
              <w:rPr>
                <w:sz w:val="24"/>
              </w:rPr>
            </w:pPr>
            <w:r>
              <w:rPr>
                <w:sz w:val="24"/>
              </w:rPr>
              <w:t>Детская</w:t>
            </w:r>
            <w:r>
              <w:rPr>
                <w:spacing w:val="-5"/>
                <w:sz w:val="24"/>
              </w:rPr>
              <w:t xml:space="preserve"> </w:t>
            </w:r>
            <w:r>
              <w:rPr>
                <w:sz w:val="24"/>
              </w:rPr>
              <w:t>киностудия</w:t>
            </w:r>
          </w:p>
        </w:tc>
        <w:tc>
          <w:tcPr>
            <w:tcW w:w="850" w:type="dxa"/>
          </w:tcPr>
          <w:p w:rsidR="00EA50F1" w:rsidRDefault="00EA50F1" w:rsidP="00EA50F1">
            <w:pPr>
              <w:pStyle w:val="TableParagraph"/>
              <w:spacing w:line="268" w:lineRule="exact"/>
              <w:ind w:left="108"/>
              <w:rPr>
                <w:sz w:val="24"/>
              </w:rPr>
            </w:pPr>
            <w:r>
              <w:rPr>
                <w:sz w:val="24"/>
              </w:rPr>
              <w:t>5-7</w:t>
            </w:r>
          </w:p>
        </w:tc>
      </w:tr>
      <w:tr w:rsidR="00EA50F1" w:rsidTr="00EA50F1">
        <w:trPr>
          <w:trHeight w:val="285"/>
        </w:trPr>
        <w:tc>
          <w:tcPr>
            <w:tcW w:w="506" w:type="dxa"/>
            <w:vMerge w:val="restart"/>
            <w:textDirection w:val="btLr"/>
          </w:tcPr>
          <w:p w:rsidR="00EA50F1" w:rsidRDefault="00EA50F1" w:rsidP="00EA50F1">
            <w:pPr>
              <w:pStyle w:val="TableParagraph"/>
              <w:spacing w:before="111"/>
              <w:ind w:left="1819" w:right="1803"/>
              <w:jc w:val="center"/>
              <w:rPr>
                <w:b/>
                <w:sz w:val="24"/>
              </w:rPr>
            </w:pPr>
            <w:r>
              <w:rPr>
                <w:b/>
                <w:sz w:val="24"/>
              </w:rPr>
              <w:t>09</w:t>
            </w:r>
          </w:p>
        </w:tc>
        <w:tc>
          <w:tcPr>
            <w:tcW w:w="907" w:type="dxa"/>
          </w:tcPr>
          <w:p w:rsidR="00EA50F1" w:rsidRDefault="00EA50F1" w:rsidP="00EA50F1">
            <w:pPr>
              <w:pStyle w:val="TableParagraph"/>
              <w:spacing w:line="265" w:lineRule="exact"/>
              <w:ind w:left="0" w:right="381"/>
              <w:jc w:val="right"/>
              <w:rPr>
                <w:sz w:val="24"/>
              </w:rPr>
            </w:pPr>
            <w:r>
              <w:rPr>
                <w:sz w:val="24"/>
              </w:rPr>
              <w:t>1</w:t>
            </w:r>
          </w:p>
        </w:tc>
        <w:tc>
          <w:tcPr>
            <w:tcW w:w="2381" w:type="dxa"/>
          </w:tcPr>
          <w:p w:rsidR="00EA50F1" w:rsidRDefault="00EA50F1" w:rsidP="00EA50F1">
            <w:pPr>
              <w:pStyle w:val="TableParagraph"/>
              <w:spacing w:line="265" w:lineRule="exact"/>
              <w:ind w:left="127"/>
              <w:rPr>
                <w:sz w:val="24"/>
              </w:rPr>
            </w:pPr>
            <w:r>
              <w:rPr>
                <w:sz w:val="24"/>
              </w:rPr>
              <w:t>День знаний</w:t>
            </w:r>
          </w:p>
        </w:tc>
        <w:tc>
          <w:tcPr>
            <w:tcW w:w="5244" w:type="dxa"/>
          </w:tcPr>
          <w:p w:rsidR="00EA50F1" w:rsidRDefault="00EA50F1" w:rsidP="00EA50F1">
            <w:pPr>
              <w:pStyle w:val="TableParagraph"/>
              <w:spacing w:line="265" w:lineRule="exact"/>
              <w:ind w:left="108"/>
              <w:rPr>
                <w:sz w:val="24"/>
              </w:rPr>
            </w:pPr>
            <w:r>
              <w:rPr>
                <w:sz w:val="24"/>
              </w:rPr>
              <w:t>Развлечение</w:t>
            </w:r>
          </w:p>
        </w:tc>
        <w:tc>
          <w:tcPr>
            <w:tcW w:w="850" w:type="dxa"/>
          </w:tcPr>
          <w:p w:rsidR="00EA50F1" w:rsidRDefault="00EA50F1" w:rsidP="00EA50F1">
            <w:pPr>
              <w:pStyle w:val="TableParagraph"/>
              <w:spacing w:line="265" w:lineRule="exact"/>
              <w:ind w:left="108"/>
              <w:rPr>
                <w:sz w:val="24"/>
              </w:rPr>
            </w:pPr>
            <w:r>
              <w:rPr>
                <w:sz w:val="24"/>
              </w:rPr>
              <w:t>3-7</w:t>
            </w:r>
          </w:p>
        </w:tc>
      </w:tr>
      <w:tr w:rsidR="00EA50F1" w:rsidTr="00EA50F1">
        <w:trPr>
          <w:trHeight w:val="1655"/>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81"/>
              <w:jc w:val="right"/>
              <w:rPr>
                <w:sz w:val="24"/>
              </w:rPr>
            </w:pPr>
            <w:r>
              <w:rPr>
                <w:sz w:val="24"/>
              </w:rPr>
              <w:t>3</w:t>
            </w:r>
          </w:p>
        </w:tc>
        <w:tc>
          <w:tcPr>
            <w:tcW w:w="2381" w:type="dxa"/>
          </w:tcPr>
          <w:p w:rsidR="00EA50F1" w:rsidRDefault="00EA50F1" w:rsidP="00EA50F1">
            <w:pPr>
              <w:pStyle w:val="TableParagraph"/>
              <w:spacing w:line="268" w:lineRule="exact"/>
              <w:ind w:left="127"/>
              <w:jc w:val="both"/>
              <w:rPr>
                <w:sz w:val="24"/>
              </w:rPr>
            </w:pPr>
            <w:r>
              <w:rPr>
                <w:sz w:val="24"/>
              </w:rPr>
              <w:t xml:space="preserve">День      </w:t>
            </w:r>
            <w:r>
              <w:rPr>
                <w:spacing w:val="56"/>
                <w:sz w:val="24"/>
              </w:rPr>
              <w:t xml:space="preserve"> </w:t>
            </w:r>
            <w:r>
              <w:rPr>
                <w:sz w:val="24"/>
              </w:rPr>
              <w:t>окончания</w:t>
            </w:r>
          </w:p>
          <w:p w:rsidR="00EA50F1" w:rsidRDefault="00EA50F1" w:rsidP="00EA50F1">
            <w:pPr>
              <w:pStyle w:val="TableParagraph"/>
              <w:ind w:left="127" w:right="116"/>
              <w:jc w:val="both"/>
              <w:rPr>
                <w:sz w:val="24"/>
              </w:rPr>
            </w:pPr>
            <w:r>
              <w:rPr>
                <w:sz w:val="24"/>
              </w:rPr>
              <w:t>Второй</w:t>
            </w:r>
            <w:r>
              <w:rPr>
                <w:spacing w:val="1"/>
                <w:sz w:val="24"/>
              </w:rPr>
              <w:t xml:space="preserve"> </w:t>
            </w:r>
            <w:r>
              <w:rPr>
                <w:sz w:val="24"/>
              </w:rPr>
              <w:t>мировой</w:t>
            </w:r>
            <w:r>
              <w:rPr>
                <w:spacing w:val="1"/>
                <w:sz w:val="24"/>
              </w:rPr>
              <w:t xml:space="preserve"> </w:t>
            </w:r>
            <w:r>
              <w:rPr>
                <w:sz w:val="24"/>
              </w:rPr>
              <w:t>войны;</w:t>
            </w:r>
          </w:p>
          <w:p w:rsidR="00EA50F1" w:rsidRDefault="00EA50F1" w:rsidP="00EA50F1">
            <w:pPr>
              <w:pStyle w:val="TableParagraph"/>
              <w:spacing w:line="270" w:lineRule="atLeast"/>
              <w:ind w:left="127" w:right="115"/>
              <w:jc w:val="both"/>
              <w:rPr>
                <w:sz w:val="24"/>
              </w:rPr>
            </w:pPr>
            <w:r>
              <w:rPr>
                <w:sz w:val="24"/>
              </w:rPr>
              <w:t>День</w:t>
            </w:r>
            <w:r>
              <w:rPr>
                <w:spacing w:val="61"/>
                <w:sz w:val="24"/>
              </w:rPr>
              <w:t xml:space="preserve"> </w:t>
            </w:r>
            <w:r>
              <w:rPr>
                <w:sz w:val="24"/>
              </w:rPr>
              <w:t>солидарности</w:t>
            </w:r>
            <w:r>
              <w:rPr>
                <w:spacing w:val="-57"/>
                <w:sz w:val="24"/>
              </w:rPr>
              <w:t xml:space="preserve"> </w:t>
            </w:r>
            <w:r>
              <w:rPr>
                <w:sz w:val="24"/>
              </w:rPr>
              <w:t>в</w:t>
            </w:r>
            <w:r>
              <w:rPr>
                <w:spacing w:val="1"/>
                <w:sz w:val="24"/>
              </w:rPr>
              <w:t xml:space="preserve"> </w:t>
            </w:r>
            <w:r>
              <w:rPr>
                <w:sz w:val="24"/>
              </w:rPr>
              <w:t>борьбе</w:t>
            </w:r>
            <w:r>
              <w:rPr>
                <w:spacing w:val="1"/>
                <w:sz w:val="24"/>
              </w:rPr>
              <w:t xml:space="preserve"> </w:t>
            </w:r>
            <w:r>
              <w:rPr>
                <w:sz w:val="24"/>
              </w:rPr>
              <w:t>с</w:t>
            </w:r>
            <w:r>
              <w:rPr>
                <w:spacing w:val="1"/>
                <w:sz w:val="24"/>
              </w:rPr>
              <w:t xml:space="preserve"> </w:t>
            </w:r>
            <w:r>
              <w:rPr>
                <w:sz w:val="24"/>
              </w:rPr>
              <w:t>терроризмом</w:t>
            </w:r>
          </w:p>
        </w:tc>
        <w:tc>
          <w:tcPr>
            <w:tcW w:w="5244" w:type="dxa"/>
          </w:tcPr>
          <w:p w:rsidR="00EA50F1" w:rsidRDefault="00EA50F1" w:rsidP="00EA50F1">
            <w:pPr>
              <w:pStyle w:val="TableParagraph"/>
              <w:spacing w:line="268" w:lineRule="exact"/>
              <w:ind w:left="108"/>
              <w:rPr>
                <w:sz w:val="24"/>
              </w:rPr>
            </w:pPr>
            <w:r>
              <w:rPr>
                <w:sz w:val="24"/>
              </w:rPr>
              <w:t>Беседа</w:t>
            </w:r>
          </w:p>
          <w:p w:rsidR="00EA50F1" w:rsidRDefault="00EA50F1" w:rsidP="00EA50F1">
            <w:pPr>
              <w:pStyle w:val="TableParagraph"/>
              <w:ind w:left="108" w:right="2307"/>
              <w:rPr>
                <w:sz w:val="24"/>
              </w:rPr>
            </w:pPr>
            <w:r>
              <w:rPr>
                <w:sz w:val="24"/>
              </w:rPr>
              <w:t>Просмотр</w:t>
            </w:r>
            <w:r>
              <w:rPr>
                <w:spacing w:val="1"/>
                <w:sz w:val="24"/>
              </w:rPr>
              <w:t xml:space="preserve"> </w:t>
            </w:r>
            <w:r>
              <w:rPr>
                <w:sz w:val="24"/>
              </w:rPr>
              <w:t>видеоролика</w:t>
            </w:r>
            <w:r>
              <w:rPr>
                <w:spacing w:val="1"/>
                <w:sz w:val="24"/>
              </w:rPr>
              <w:t xml:space="preserve"> </w:t>
            </w:r>
            <w:r>
              <w:rPr>
                <w:sz w:val="24"/>
              </w:rPr>
              <w:t>Выставка</w:t>
            </w:r>
            <w:r>
              <w:rPr>
                <w:spacing w:val="-10"/>
                <w:sz w:val="24"/>
              </w:rPr>
              <w:t xml:space="preserve"> </w:t>
            </w:r>
            <w:r>
              <w:rPr>
                <w:sz w:val="24"/>
              </w:rPr>
              <w:t>детского</w:t>
            </w:r>
            <w:r>
              <w:rPr>
                <w:spacing w:val="-9"/>
                <w:sz w:val="24"/>
              </w:rPr>
              <w:t xml:space="preserve"> </w:t>
            </w:r>
            <w:r>
              <w:rPr>
                <w:sz w:val="24"/>
              </w:rPr>
              <w:t>рисунка</w:t>
            </w:r>
          </w:p>
        </w:tc>
        <w:tc>
          <w:tcPr>
            <w:tcW w:w="850" w:type="dxa"/>
          </w:tcPr>
          <w:p w:rsidR="00EA50F1" w:rsidRDefault="00EA50F1" w:rsidP="00EA50F1">
            <w:pPr>
              <w:pStyle w:val="TableParagraph"/>
              <w:spacing w:line="268" w:lineRule="exact"/>
              <w:ind w:left="108"/>
              <w:rPr>
                <w:sz w:val="24"/>
              </w:rPr>
            </w:pPr>
            <w:r>
              <w:rPr>
                <w:sz w:val="24"/>
              </w:rPr>
              <w:t>6-7</w:t>
            </w:r>
          </w:p>
        </w:tc>
      </w:tr>
      <w:tr w:rsidR="00EA50F1" w:rsidTr="00EA50F1">
        <w:trPr>
          <w:trHeight w:val="1103"/>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81"/>
              <w:jc w:val="right"/>
              <w:rPr>
                <w:sz w:val="24"/>
              </w:rPr>
            </w:pPr>
            <w:r>
              <w:rPr>
                <w:sz w:val="24"/>
              </w:rPr>
              <w:t>8</w:t>
            </w:r>
          </w:p>
        </w:tc>
        <w:tc>
          <w:tcPr>
            <w:tcW w:w="2381" w:type="dxa"/>
          </w:tcPr>
          <w:p w:rsidR="00EA50F1" w:rsidRDefault="00EA50F1" w:rsidP="00EA50F1">
            <w:pPr>
              <w:pStyle w:val="TableParagraph"/>
              <w:ind w:left="127" w:right="480"/>
              <w:rPr>
                <w:sz w:val="24"/>
              </w:rPr>
            </w:pPr>
            <w:r>
              <w:rPr>
                <w:sz w:val="24"/>
              </w:rPr>
              <w:t>Международный</w:t>
            </w:r>
            <w:r>
              <w:rPr>
                <w:spacing w:val="-57"/>
                <w:sz w:val="24"/>
              </w:rPr>
              <w:t xml:space="preserve"> </w:t>
            </w:r>
            <w:r>
              <w:rPr>
                <w:sz w:val="24"/>
              </w:rPr>
              <w:t>день</w:t>
            </w:r>
            <w:r>
              <w:rPr>
                <w:spacing w:val="1"/>
                <w:sz w:val="24"/>
              </w:rPr>
              <w:t xml:space="preserve"> </w:t>
            </w:r>
            <w:r>
              <w:rPr>
                <w:sz w:val="24"/>
              </w:rPr>
              <w:t>распространения</w:t>
            </w:r>
          </w:p>
          <w:p w:rsidR="00EA50F1" w:rsidRDefault="00EA50F1" w:rsidP="00EA50F1">
            <w:pPr>
              <w:pStyle w:val="TableParagraph"/>
              <w:spacing w:line="264" w:lineRule="exact"/>
              <w:ind w:left="127"/>
              <w:rPr>
                <w:sz w:val="24"/>
              </w:rPr>
            </w:pPr>
            <w:r>
              <w:rPr>
                <w:sz w:val="24"/>
              </w:rPr>
              <w:t>грамотности</w:t>
            </w:r>
          </w:p>
        </w:tc>
        <w:tc>
          <w:tcPr>
            <w:tcW w:w="5244" w:type="dxa"/>
          </w:tcPr>
          <w:p w:rsidR="00EA50F1" w:rsidRDefault="00EA50F1" w:rsidP="00EA50F1">
            <w:pPr>
              <w:pStyle w:val="TableParagraph"/>
              <w:ind w:left="108" w:right="3029"/>
              <w:rPr>
                <w:sz w:val="24"/>
              </w:rPr>
            </w:pPr>
            <w:r>
              <w:rPr>
                <w:sz w:val="24"/>
              </w:rPr>
              <w:t>Детская типография</w:t>
            </w:r>
            <w:r>
              <w:rPr>
                <w:spacing w:val="-57"/>
                <w:sz w:val="24"/>
              </w:rPr>
              <w:t xml:space="preserve"> </w:t>
            </w:r>
            <w:r>
              <w:rPr>
                <w:sz w:val="24"/>
              </w:rPr>
              <w:t>Издание</w:t>
            </w:r>
            <w:r>
              <w:rPr>
                <w:spacing w:val="-1"/>
                <w:sz w:val="24"/>
              </w:rPr>
              <w:t xml:space="preserve"> </w:t>
            </w:r>
            <w:r>
              <w:rPr>
                <w:sz w:val="24"/>
              </w:rPr>
              <w:t>книг</w:t>
            </w:r>
          </w:p>
        </w:tc>
        <w:tc>
          <w:tcPr>
            <w:tcW w:w="850" w:type="dxa"/>
          </w:tcPr>
          <w:p w:rsidR="00EA50F1" w:rsidRDefault="00EA50F1" w:rsidP="00EA50F1">
            <w:pPr>
              <w:pStyle w:val="TableParagraph"/>
              <w:spacing w:line="268" w:lineRule="exact"/>
              <w:ind w:left="108"/>
              <w:rPr>
                <w:sz w:val="24"/>
              </w:rPr>
            </w:pPr>
            <w:r>
              <w:rPr>
                <w:sz w:val="24"/>
              </w:rPr>
              <w:t>5-7</w:t>
            </w:r>
          </w:p>
        </w:tc>
      </w:tr>
      <w:tr w:rsidR="00EA50F1" w:rsidTr="00EA50F1">
        <w:trPr>
          <w:trHeight w:val="830"/>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0" w:right="321"/>
              <w:jc w:val="right"/>
              <w:rPr>
                <w:sz w:val="24"/>
              </w:rPr>
            </w:pPr>
            <w:r>
              <w:rPr>
                <w:sz w:val="24"/>
              </w:rPr>
              <w:t>27</w:t>
            </w:r>
          </w:p>
        </w:tc>
        <w:tc>
          <w:tcPr>
            <w:tcW w:w="2381" w:type="dxa"/>
          </w:tcPr>
          <w:p w:rsidR="00EA50F1" w:rsidRDefault="00EA50F1" w:rsidP="00EA50F1">
            <w:pPr>
              <w:pStyle w:val="TableParagraph"/>
              <w:spacing w:line="268" w:lineRule="exact"/>
              <w:ind w:left="127"/>
              <w:rPr>
                <w:sz w:val="24"/>
              </w:rPr>
            </w:pPr>
            <w:r>
              <w:rPr>
                <w:sz w:val="24"/>
              </w:rPr>
              <w:t>День</w:t>
            </w:r>
            <w:r>
              <w:rPr>
                <w:spacing w:val="58"/>
                <w:sz w:val="24"/>
              </w:rPr>
              <w:t xml:space="preserve"> </w:t>
            </w:r>
            <w:r>
              <w:rPr>
                <w:sz w:val="24"/>
              </w:rPr>
              <w:t>воспитателя</w:t>
            </w:r>
            <w:r>
              <w:rPr>
                <w:spacing w:val="56"/>
                <w:sz w:val="24"/>
              </w:rPr>
              <w:t xml:space="preserve"> </w:t>
            </w:r>
            <w:r>
              <w:rPr>
                <w:sz w:val="24"/>
              </w:rPr>
              <w:t>и</w:t>
            </w:r>
          </w:p>
          <w:p w:rsidR="00EA50F1" w:rsidRDefault="00EA50F1" w:rsidP="00EA50F1">
            <w:pPr>
              <w:pStyle w:val="TableParagraph"/>
              <w:tabs>
                <w:tab w:val="left" w:pos="948"/>
              </w:tabs>
              <w:spacing w:line="270" w:lineRule="atLeast"/>
              <w:ind w:left="127" w:right="115"/>
              <w:rPr>
                <w:sz w:val="24"/>
              </w:rPr>
            </w:pPr>
            <w:r>
              <w:rPr>
                <w:sz w:val="24"/>
              </w:rPr>
              <w:t>всех</w:t>
            </w:r>
            <w:r>
              <w:rPr>
                <w:sz w:val="24"/>
              </w:rPr>
              <w:tab/>
            </w:r>
            <w:r>
              <w:rPr>
                <w:spacing w:val="-1"/>
                <w:sz w:val="24"/>
              </w:rPr>
              <w:t>дошкольных</w:t>
            </w:r>
            <w:r>
              <w:rPr>
                <w:spacing w:val="-57"/>
                <w:sz w:val="24"/>
              </w:rPr>
              <w:t xml:space="preserve"> </w:t>
            </w:r>
            <w:r>
              <w:rPr>
                <w:sz w:val="24"/>
              </w:rPr>
              <w:t>работников.</w:t>
            </w:r>
          </w:p>
        </w:tc>
        <w:tc>
          <w:tcPr>
            <w:tcW w:w="5244" w:type="dxa"/>
          </w:tcPr>
          <w:p w:rsidR="00EA50F1" w:rsidRDefault="00EA50F1" w:rsidP="00EA50F1">
            <w:pPr>
              <w:pStyle w:val="TableParagraph"/>
              <w:ind w:left="108" w:right="1898"/>
              <w:rPr>
                <w:sz w:val="24"/>
              </w:rPr>
            </w:pPr>
            <w:r>
              <w:rPr>
                <w:sz w:val="24"/>
              </w:rPr>
              <w:t>Выпуск поздравительных газет</w:t>
            </w:r>
            <w:r>
              <w:rPr>
                <w:spacing w:val="-58"/>
                <w:sz w:val="24"/>
              </w:rPr>
              <w:t xml:space="preserve"> </w:t>
            </w:r>
            <w:r>
              <w:rPr>
                <w:sz w:val="24"/>
              </w:rPr>
              <w:t>Беседа</w:t>
            </w:r>
          </w:p>
        </w:tc>
        <w:tc>
          <w:tcPr>
            <w:tcW w:w="850" w:type="dxa"/>
          </w:tcPr>
          <w:p w:rsidR="00EA50F1" w:rsidRDefault="00EA50F1" w:rsidP="00EA50F1">
            <w:pPr>
              <w:pStyle w:val="TableParagraph"/>
              <w:spacing w:line="268" w:lineRule="exact"/>
              <w:ind w:left="108"/>
              <w:rPr>
                <w:sz w:val="24"/>
              </w:rPr>
            </w:pPr>
            <w:r>
              <w:rPr>
                <w:sz w:val="24"/>
              </w:rPr>
              <w:t>3-7</w:t>
            </w:r>
          </w:p>
        </w:tc>
      </w:tr>
    </w:tbl>
    <w:p w:rsidR="00EA50F1" w:rsidRDefault="00EA50F1" w:rsidP="00EA50F1">
      <w:pPr>
        <w:spacing w:line="268" w:lineRule="exact"/>
        <w:rPr>
          <w:sz w:val="24"/>
        </w:rPr>
        <w:sectPr w:rsidR="00EA50F1">
          <w:pgSz w:w="11910" w:h="16840"/>
          <w:pgMar w:top="1400" w:right="560" w:bottom="1120" w:left="880" w:header="0" w:footer="927" w:gutter="0"/>
          <w:cols w:space="720"/>
        </w:sect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07"/>
        <w:gridCol w:w="2381"/>
        <w:gridCol w:w="5244"/>
        <w:gridCol w:w="850"/>
      </w:tblGrid>
      <w:tr w:rsidR="00EA50F1" w:rsidTr="00EA50F1">
        <w:trPr>
          <w:trHeight w:val="1653"/>
        </w:trPr>
        <w:tc>
          <w:tcPr>
            <w:tcW w:w="506" w:type="dxa"/>
            <w:vMerge w:val="restart"/>
            <w:textDirection w:val="btLr"/>
          </w:tcPr>
          <w:p w:rsidR="00EA50F1" w:rsidRDefault="00EA50F1" w:rsidP="00EA50F1">
            <w:pPr>
              <w:pStyle w:val="TableParagraph"/>
              <w:spacing w:before="111"/>
              <w:ind w:left="119"/>
              <w:rPr>
                <w:b/>
                <w:sz w:val="24"/>
              </w:rPr>
            </w:pPr>
            <w:r>
              <w:rPr>
                <w:b/>
                <w:sz w:val="24"/>
              </w:rPr>
              <w:lastRenderedPageBreak/>
              <w:t>10</w:t>
            </w:r>
          </w:p>
        </w:tc>
        <w:tc>
          <w:tcPr>
            <w:tcW w:w="907" w:type="dxa"/>
          </w:tcPr>
          <w:p w:rsidR="00EA50F1" w:rsidRDefault="00EA50F1" w:rsidP="00EA50F1">
            <w:pPr>
              <w:pStyle w:val="TableParagraph"/>
              <w:spacing w:line="268" w:lineRule="exact"/>
              <w:ind w:left="10"/>
              <w:jc w:val="center"/>
              <w:rPr>
                <w:sz w:val="24"/>
              </w:rPr>
            </w:pPr>
            <w:r>
              <w:rPr>
                <w:sz w:val="24"/>
              </w:rPr>
              <w:t>1</w:t>
            </w:r>
          </w:p>
        </w:tc>
        <w:tc>
          <w:tcPr>
            <w:tcW w:w="2381" w:type="dxa"/>
          </w:tcPr>
          <w:p w:rsidR="00EA50F1" w:rsidRDefault="00EA50F1" w:rsidP="00EA50F1">
            <w:pPr>
              <w:pStyle w:val="TableParagraph"/>
              <w:tabs>
                <w:tab w:val="left" w:pos="1310"/>
              </w:tabs>
              <w:ind w:left="127" w:right="115"/>
              <w:rPr>
                <w:sz w:val="24"/>
              </w:rPr>
            </w:pPr>
            <w:r>
              <w:rPr>
                <w:sz w:val="24"/>
              </w:rPr>
              <w:t>Международный</w:t>
            </w:r>
            <w:r>
              <w:rPr>
                <w:spacing w:val="1"/>
                <w:sz w:val="24"/>
              </w:rPr>
              <w:t xml:space="preserve"> </w:t>
            </w:r>
            <w:r>
              <w:rPr>
                <w:sz w:val="24"/>
              </w:rPr>
              <w:t>день</w:t>
            </w:r>
            <w:r>
              <w:rPr>
                <w:sz w:val="24"/>
              </w:rPr>
              <w:tab/>
            </w:r>
            <w:r>
              <w:rPr>
                <w:spacing w:val="-1"/>
                <w:sz w:val="24"/>
              </w:rPr>
              <w:t>пожилых</w:t>
            </w:r>
            <w:r>
              <w:rPr>
                <w:spacing w:val="-57"/>
                <w:sz w:val="24"/>
              </w:rPr>
              <w:t xml:space="preserve"> </w:t>
            </w:r>
            <w:r>
              <w:rPr>
                <w:sz w:val="24"/>
              </w:rPr>
              <w:t>людей;</w:t>
            </w:r>
            <w:r>
              <w:rPr>
                <w:spacing w:val="1"/>
                <w:sz w:val="24"/>
              </w:rPr>
              <w:t xml:space="preserve"> </w:t>
            </w:r>
            <w:r>
              <w:rPr>
                <w:sz w:val="24"/>
              </w:rPr>
              <w:t>Международный</w:t>
            </w:r>
            <w:r>
              <w:rPr>
                <w:spacing w:val="1"/>
                <w:sz w:val="24"/>
              </w:rPr>
              <w:t xml:space="preserve"> </w:t>
            </w:r>
            <w:r>
              <w:rPr>
                <w:sz w:val="24"/>
              </w:rPr>
              <w:t>день</w:t>
            </w:r>
            <w:r>
              <w:rPr>
                <w:spacing w:val="-1"/>
                <w:sz w:val="24"/>
              </w:rPr>
              <w:t xml:space="preserve"> </w:t>
            </w:r>
            <w:r>
              <w:rPr>
                <w:sz w:val="24"/>
              </w:rPr>
              <w:t>музыки</w:t>
            </w:r>
          </w:p>
        </w:tc>
        <w:tc>
          <w:tcPr>
            <w:tcW w:w="5244" w:type="dxa"/>
          </w:tcPr>
          <w:p w:rsidR="00EA50F1" w:rsidRDefault="00EA50F1" w:rsidP="00EA50F1">
            <w:pPr>
              <w:pStyle w:val="TableParagraph"/>
              <w:spacing w:line="267" w:lineRule="exact"/>
              <w:ind w:left="108"/>
              <w:rPr>
                <w:sz w:val="24"/>
              </w:rPr>
            </w:pPr>
            <w:r>
              <w:rPr>
                <w:sz w:val="24"/>
              </w:rPr>
              <w:t>Беседа</w:t>
            </w:r>
          </w:p>
          <w:p w:rsidR="00EA50F1" w:rsidRDefault="00EA50F1" w:rsidP="00EA50F1">
            <w:pPr>
              <w:pStyle w:val="TableParagraph"/>
              <w:spacing w:line="275" w:lineRule="exact"/>
              <w:ind w:left="108"/>
              <w:rPr>
                <w:sz w:val="24"/>
              </w:rPr>
            </w:pPr>
            <w:r>
              <w:rPr>
                <w:sz w:val="24"/>
              </w:rPr>
              <w:t>Просмотр</w:t>
            </w:r>
            <w:r>
              <w:rPr>
                <w:spacing w:val="-2"/>
                <w:sz w:val="24"/>
              </w:rPr>
              <w:t xml:space="preserve"> </w:t>
            </w:r>
            <w:r>
              <w:rPr>
                <w:sz w:val="24"/>
              </w:rPr>
              <w:t>видеоролика</w:t>
            </w:r>
          </w:p>
          <w:p w:rsidR="00EA50F1" w:rsidRDefault="00EA50F1" w:rsidP="00EA50F1">
            <w:pPr>
              <w:pStyle w:val="TableParagraph"/>
              <w:ind w:left="0"/>
              <w:rPr>
                <w:b/>
                <w:sz w:val="24"/>
              </w:rPr>
            </w:pPr>
          </w:p>
          <w:p w:rsidR="00EA50F1" w:rsidRDefault="00EA50F1" w:rsidP="00EA50F1">
            <w:pPr>
              <w:pStyle w:val="TableParagraph"/>
              <w:ind w:left="108" w:right="1374"/>
              <w:rPr>
                <w:sz w:val="24"/>
              </w:rPr>
            </w:pPr>
            <w:r>
              <w:rPr>
                <w:sz w:val="24"/>
              </w:rPr>
              <w:t>Выставка</w:t>
            </w:r>
            <w:r>
              <w:rPr>
                <w:spacing w:val="-5"/>
                <w:sz w:val="24"/>
              </w:rPr>
              <w:t xml:space="preserve"> </w:t>
            </w:r>
            <w:r>
              <w:rPr>
                <w:sz w:val="24"/>
              </w:rPr>
              <w:t>детского</w:t>
            </w:r>
            <w:r>
              <w:rPr>
                <w:spacing w:val="-3"/>
                <w:sz w:val="24"/>
              </w:rPr>
              <w:t xml:space="preserve"> </w:t>
            </w:r>
            <w:r>
              <w:rPr>
                <w:sz w:val="24"/>
              </w:rPr>
              <w:t>рисунка</w:t>
            </w:r>
            <w:r>
              <w:rPr>
                <w:spacing w:val="-5"/>
                <w:sz w:val="24"/>
              </w:rPr>
              <w:t xml:space="preserve"> </w:t>
            </w:r>
            <w:r>
              <w:rPr>
                <w:sz w:val="24"/>
              </w:rPr>
              <w:t>«Рисуем</w:t>
            </w:r>
            <w:r>
              <w:rPr>
                <w:spacing w:val="-57"/>
                <w:sz w:val="24"/>
              </w:rPr>
              <w:t xml:space="preserve"> </w:t>
            </w:r>
            <w:r>
              <w:rPr>
                <w:sz w:val="24"/>
              </w:rPr>
              <w:t>музыку»</w:t>
            </w:r>
          </w:p>
          <w:p w:rsidR="00EA50F1" w:rsidRDefault="00EA50F1" w:rsidP="00EA50F1">
            <w:pPr>
              <w:pStyle w:val="TableParagraph"/>
              <w:spacing w:line="264" w:lineRule="exact"/>
              <w:ind w:left="108"/>
              <w:rPr>
                <w:sz w:val="24"/>
              </w:rPr>
            </w:pPr>
            <w:r>
              <w:rPr>
                <w:sz w:val="24"/>
              </w:rPr>
              <w:t>Развлечение</w:t>
            </w:r>
          </w:p>
        </w:tc>
        <w:tc>
          <w:tcPr>
            <w:tcW w:w="850" w:type="dxa"/>
          </w:tcPr>
          <w:p w:rsidR="00EA50F1" w:rsidRDefault="00EA50F1" w:rsidP="00EA50F1">
            <w:pPr>
              <w:pStyle w:val="TableParagraph"/>
              <w:spacing w:line="268" w:lineRule="exact"/>
              <w:ind w:left="108"/>
              <w:rPr>
                <w:sz w:val="24"/>
              </w:rPr>
            </w:pPr>
            <w:r>
              <w:rPr>
                <w:sz w:val="24"/>
              </w:rPr>
              <w:t>5-7</w:t>
            </w:r>
          </w:p>
        </w:tc>
      </w:tr>
      <w:tr w:rsidR="00EA50F1" w:rsidTr="00EA50F1">
        <w:trPr>
          <w:trHeight w:val="1130"/>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70" w:lineRule="exact"/>
              <w:ind w:left="10"/>
              <w:jc w:val="center"/>
              <w:rPr>
                <w:sz w:val="24"/>
              </w:rPr>
            </w:pPr>
            <w:r>
              <w:rPr>
                <w:sz w:val="24"/>
              </w:rPr>
              <w:t>4</w:t>
            </w:r>
          </w:p>
        </w:tc>
        <w:tc>
          <w:tcPr>
            <w:tcW w:w="2381" w:type="dxa"/>
          </w:tcPr>
          <w:p w:rsidR="00EA50F1" w:rsidRDefault="00EA50F1" w:rsidP="00EA50F1">
            <w:pPr>
              <w:pStyle w:val="TableParagraph"/>
              <w:tabs>
                <w:tab w:val="left" w:pos="1471"/>
              </w:tabs>
              <w:ind w:left="127" w:right="114"/>
              <w:rPr>
                <w:sz w:val="24"/>
              </w:rPr>
            </w:pPr>
            <w:r>
              <w:rPr>
                <w:sz w:val="24"/>
              </w:rPr>
              <w:t>День</w:t>
            </w:r>
            <w:r>
              <w:rPr>
                <w:sz w:val="24"/>
              </w:rPr>
              <w:tab/>
            </w:r>
            <w:r>
              <w:rPr>
                <w:spacing w:val="-1"/>
                <w:sz w:val="24"/>
              </w:rPr>
              <w:t>защиты</w:t>
            </w:r>
            <w:r>
              <w:rPr>
                <w:spacing w:val="-57"/>
                <w:sz w:val="24"/>
              </w:rPr>
              <w:t xml:space="preserve"> </w:t>
            </w:r>
            <w:r>
              <w:rPr>
                <w:sz w:val="24"/>
              </w:rPr>
              <w:t>животных</w:t>
            </w:r>
          </w:p>
        </w:tc>
        <w:tc>
          <w:tcPr>
            <w:tcW w:w="5244" w:type="dxa"/>
          </w:tcPr>
          <w:p w:rsidR="00EA50F1" w:rsidRDefault="00EA50F1" w:rsidP="00EA50F1">
            <w:pPr>
              <w:pStyle w:val="TableParagraph"/>
              <w:spacing w:before="6"/>
              <w:ind w:left="108"/>
              <w:rPr>
                <w:sz w:val="24"/>
              </w:rPr>
            </w:pPr>
            <w:r>
              <w:rPr>
                <w:sz w:val="24"/>
              </w:rPr>
              <w:t>Беседа</w:t>
            </w:r>
          </w:p>
          <w:p w:rsidR="00EA50F1" w:rsidRDefault="00EA50F1" w:rsidP="00EA50F1">
            <w:pPr>
              <w:pStyle w:val="TableParagraph"/>
              <w:spacing w:line="270" w:lineRule="atLeast"/>
              <w:ind w:left="108" w:right="2307"/>
              <w:rPr>
                <w:sz w:val="24"/>
              </w:rPr>
            </w:pPr>
            <w:r>
              <w:rPr>
                <w:sz w:val="24"/>
              </w:rPr>
              <w:t>Просмотр</w:t>
            </w:r>
            <w:r>
              <w:rPr>
                <w:spacing w:val="1"/>
                <w:sz w:val="24"/>
              </w:rPr>
              <w:t xml:space="preserve"> </w:t>
            </w:r>
            <w:r>
              <w:rPr>
                <w:sz w:val="24"/>
              </w:rPr>
              <w:t>видеоролика</w:t>
            </w:r>
            <w:r>
              <w:rPr>
                <w:spacing w:val="1"/>
                <w:sz w:val="24"/>
              </w:rPr>
              <w:t xml:space="preserve"> </w:t>
            </w:r>
            <w:r>
              <w:rPr>
                <w:sz w:val="24"/>
              </w:rPr>
              <w:t>Выставка</w:t>
            </w:r>
            <w:r>
              <w:rPr>
                <w:spacing w:val="-10"/>
                <w:sz w:val="24"/>
              </w:rPr>
              <w:t xml:space="preserve"> </w:t>
            </w:r>
            <w:r>
              <w:rPr>
                <w:sz w:val="24"/>
              </w:rPr>
              <w:t>детского</w:t>
            </w:r>
            <w:r>
              <w:rPr>
                <w:spacing w:val="-9"/>
                <w:sz w:val="24"/>
              </w:rPr>
              <w:t xml:space="preserve"> </w:t>
            </w:r>
            <w:r>
              <w:rPr>
                <w:sz w:val="24"/>
              </w:rPr>
              <w:t>рисунка</w:t>
            </w:r>
            <w:r>
              <w:rPr>
                <w:spacing w:val="-57"/>
                <w:sz w:val="24"/>
              </w:rPr>
              <w:t xml:space="preserve"> </w:t>
            </w:r>
            <w:r>
              <w:rPr>
                <w:sz w:val="24"/>
              </w:rPr>
              <w:t>Развлечение</w:t>
            </w:r>
          </w:p>
        </w:tc>
        <w:tc>
          <w:tcPr>
            <w:tcW w:w="850" w:type="dxa"/>
          </w:tcPr>
          <w:p w:rsidR="00EA50F1" w:rsidRDefault="00EA50F1" w:rsidP="00EA50F1">
            <w:pPr>
              <w:pStyle w:val="TableParagraph"/>
              <w:spacing w:line="270" w:lineRule="exact"/>
              <w:ind w:left="108"/>
              <w:rPr>
                <w:sz w:val="24"/>
              </w:rPr>
            </w:pPr>
            <w:r>
              <w:rPr>
                <w:sz w:val="24"/>
              </w:rPr>
              <w:t>4-7</w:t>
            </w:r>
          </w:p>
        </w:tc>
      </w:tr>
      <w:tr w:rsidR="00EA50F1" w:rsidTr="00EA50F1">
        <w:trPr>
          <w:trHeight w:val="1403"/>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05" w:right="94"/>
              <w:jc w:val="center"/>
              <w:rPr>
                <w:sz w:val="18"/>
              </w:rPr>
            </w:pPr>
            <w:r>
              <w:rPr>
                <w:sz w:val="24"/>
              </w:rPr>
              <w:t>3</w:t>
            </w:r>
            <w:r>
              <w:rPr>
                <w:spacing w:val="-1"/>
                <w:sz w:val="24"/>
              </w:rPr>
              <w:t xml:space="preserve"> </w:t>
            </w:r>
            <w:r>
              <w:rPr>
                <w:sz w:val="18"/>
              </w:rPr>
              <w:t>воскр.</w:t>
            </w:r>
          </w:p>
        </w:tc>
        <w:tc>
          <w:tcPr>
            <w:tcW w:w="2381" w:type="dxa"/>
          </w:tcPr>
          <w:p w:rsidR="00EA50F1" w:rsidRDefault="00EA50F1" w:rsidP="00EA50F1">
            <w:pPr>
              <w:pStyle w:val="TableParagraph"/>
              <w:spacing w:line="268" w:lineRule="exact"/>
              <w:ind w:left="127"/>
              <w:rPr>
                <w:sz w:val="24"/>
              </w:rPr>
            </w:pPr>
            <w:r>
              <w:rPr>
                <w:sz w:val="24"/>
              </w:rPr>
              <w:t>День</w:t>
            </w:r>
            <w:r>
              <w:rPr>
                <w:spacing w:val="-1"/>
                <w:sz w:val="24"/>
              </w:rPr>
              <w:t xml:space="preserve"> </w:t>
            </w:r>
            <w:r>
              <w:rPr>
                <w:sz w:val="24"/>
              </w:rPr>
              <w:t>отца</w:t>
            </w:r>
            <w:r>
              <w:rPr>
                <w:spacing w:val="-1"/>
                <w:sz w:val="24"/>
              </w:rPr>
              <w:t xml:space="preserve"> </w:t>
            </w:r>
            <w:r>
              <w:rPr>
                <w:sz w:val="24"/>
              </w:rPr>
              <w:t>в</w:t>
            </w:r>
            <w:r>
              <w:rPr>
                <w:spacing w:val="-1"/>
                <w:sz w:val="24"/>
              </w:rPr>
              <w:t xml:space="preserve"> </w:t>
            </w:r>
            <w:r>
              <w:rPr>
                <w:sz w:val="24"/>
              </w:rPr>
              <w:t>России</w:t>
            </w:r>
          </w:p>
        </w:tc>
        <w:tc>
          <w:tcPr>
            <w:tcW w:w="5244" w:type="dxa"/>
          </w:tcPr>
          <w:p w:rsidR="00EA50F1" w:rsidRDefault="00EA50F1" w:rsidP="00EA50F1">
            <w:pPr>
              <w:pStyle w:val="TableParagraph"/>
              <w:spacing w:line="242" w:lineRule="auto"/>
              <w:ind w:left="108" w:right="1445"/>
              <w:rPr>
                <w:sz w:val="24"/>
              </w:rPr>
            </w:pPr>
            <w:r>
              <w:rPr>
                <w:sz w:val="24"/>
              </w:rPr>
              <w:t>Мастер-класс от отцов</w:t>
            </w:r>
            <w:r>
              <w:rPr>
                <w:spacing w:val="1"/>
                <w:sz w:val="24"/>
              </w:rPr>
              <w:t xml:space="preserve"> </w:t>
            </w:r>
            <w:r>
              <w:rPr>
                <w:spacing w:val="-2"/>
                <w:sz w:val="24"/>
              </w:rPr>
              <w:t>Фотовыставка</w:t>
            </w:r>
            <w:r>
              <w:rPr>
                <w:spacing w:val="-4"/>
                <w:sz w:val="24"/>
              </w:rPr>
              <w:t xml:space="preserve"> </w:t>
            </w:r>
            <w:r>
              <w:rPr>
                <w:spacing w:val="-1"/>
                <w:sz w:val="24"/>
              </w:rPr>
              <w:t>«Хобби</w:t>
            </w:r>
            <w:r>
              <w:rPr>
                <w:spacing w:val="-12"/>
                <w:sz w:val="24"/>
              </w:rPr>
              <w:t xml:space="preserve"> </w:t>
            </w:r>
            <w:r>
              <w:rPr>
                <w:spacing w:val="-1"/>
                <w:sz w:val="24"/>
              </w:rPr>
              <w:t>моего</w:t>
            </w:r>
            <w:r>
              <w:rPr>
                <w:spacing w:val="-13"/>
                <w:sz w:val="24"/>
              </w:rPr>
              <w:t xml:space="preserve"> </w:t>
            </w:r>
            <w:r>
              <w:rPr>
                <w:spacing w:val="-1"/>
                <w:sz w:val="24"/>
              </w:rPr>
              <w:t>папы»,</w:t>
            </w:r>
            <w:r>
              <w:rPr>
                <w:spacing w:val="-57"/>
                <w:sz w:val="24"/>
              </w:rPr>
              <w:t xml:space="preserve"> </w:t>
            </w:r>
            <w:r>
              <w:rPr>
                <w:sz w:val="24"/>
              </w:rPr>
              <w:t>Флшшмоб</w:t>
            </w:r>
            <w:r>
              <w:rPr>
                <w:spacing w:val="1"/>
                <w:sz w:val="24"/>
              </w:rPr>
              <w:t xml:space="preserve"> </w:t>
            </w:r>
            <w:r>
              <w:rPr>
                <w:sz w:val="24"/>
              </w:rPr>
              <w:t>в</w:t>
            </w:r>
            <w:r>
              <w:rPr>
                <w:spacing w:val="1"/>
                <w:sz w:val="24"/>
              </w:rPr>
              <w:t xml:space="preserve"> </w:t>
            </w:r>
            <w:r>
              <w:rPr>
                <w:sz w:val="24"/>
              </w:rPr>
              <w:t>соцсетях</w:t>
            </w:r>
          </w:p>
          <w:p w:rsidR="00EA50F1" w:rsidRDefault="00EA50F1" w:rsidP="00EA50F1">
            <w:pPr>
              <w:pStyle w:val="TableParagraph"/>
              <w:spacing w:before="5"/>
              <w:ind w:left="108"/>
              <w:rPr>
                <w:sz w:val="24"/>
              </w:rPr>
            </w:pPr>
            <w:r>
              <w:rPr>
                <w:sz w:val="24"/>
              </w:rPr>
              <w:t>Выпуск</w:t>
            </w:r>
            <w:r>
              <w:rPr>
                <w:spacing w:val="-3"/>
                <w:sz w:val="24"/>
              </w:rPr>
              <w:t xml:space="preserve"> </w:t>
            </w:r>
            <w:r>
              <w:rPr>
                <w:sz w:val="24"/>
              </w:rPr>
              <w:t>стенгазеты</w:t>
            </w:r>
          </w:p>
        </w:tc>
        <w:tc>
          <w:tcPr>
            <w:tcW w:w="850" w:type="dxa"/>
          </w:tcPr>
          <w:p w:rsidR="00EA50F1" w:rsidRDefault="00EA50F1" w:rsidP="00EA50F1">
            <w:pPr>
              <w:pStyle w:val="TableParagraph"/>
              <w:spacing w:line="268" w:lineRule="exact"/>
              <w:ind w:left="108"/>
              <w:rPr>
                <w:sz w:val="24"/>
              </w:rPr>
            </w:pPr>
            <w:r>
              <w:rPr>
                <w:sz w:val="24"/>
              </w:rPr>
              <w:t>4-7</w:t>
            </w:r>
          </w:p>
        </w:tc>
      </w:tr>
      <w:tr w:rsidR="00EA50F1" w:rsidTr="00EA50F1">
        <w:trPr>
          <w:trHeight w:val="868"/>
        </w:trPr>
        <w:tc>
          <w:tcPr>
            <w:tcW w:w="506" w:type="dxa"/>
            <w:vMerge w:val="restart"/>
            <w:textDirection w:val="btLr"/>
          </w:tcPr>
          <w:p w:rsidR="00EA50F1" w:rsidRDefault="00EA50F1" w:rsidP="00EA50F1">
            <w:pPr>
              <w:pStyle w:val="TableParagraph"/>
              <w:spacing w:before="111"/>
              <w:ind w:left="1138" w:right="1126"/>
              <w:jc w:val="center"/>
              <w:rPr>
                <w:b/>
                <w:sz w:val="24"/>
              </w:rPr>
            </w:pPr>
            <w:r>
              <w:rPr>
                <w:b/>
                <w:sz w:val="24"/>
              </w:rPr>
              <w:t>11</w:t>
            </w:r>
          </w:p>
        </w:tc>
        <w:tc>
          <w:tcPr>
            <w:tcW w:w="907" w:type="dxa"/>
          </w:tcPr>
          <w:p w:rsidR="00EA50F1" w:rsidRDefault="00EA50F1" w:rsidP="00EA50F1">
            <w:pPr>
              <w:pStyle w:val="TableParagraph"/>
              <w:spacing w:line="268" w:lineRule="exact"/>
              <w:ind w:left="10"/>
              <w:jc w:val="center"/>
              <w:rPr>
                <w:sz w:val="24"/>
              </w:rPr>
            </w:pPr>
            <w:r>
              <w:rPr>
                <w:sz w:val="24"/>
              </w:rPr>
              <w:t>4</w:t>
            </w:r>
          </w:p>
        </w:tc>
        <w:tc>
          <w:tcPr>
            <w:tcW w:w="2381" w:type="dxa"/>
          </w:tcPr>
          <w:p w:rsidR="00EA50F1" w:rsidRDefault="00EA50F1" w:rsidP="00EA50F1">
            <w:pPr>
              <w:pStyle w:val="TableParagraph"/>
              <w:tabs>
                <w:tab w:val="left" w:pos="1188"/>
              </w:tabs>
              <w:ind w:left="127" w:right="115"/>
              <w:rPr>
                <w:sz w:val="24"/>
              </w:rPr>
            </w:pPr>
            <w:r>
              <w:rPr>
                <w:sz w:val="24"/>
              </w:rPr>
              <w:t>День</w:t>
            </w:r>
            <w:r>
              <w:rPr>
                <w:sz w:val="24"/>
              </w:rPr>
              <w:tab/>
            </w:r>
            <w:r>
              <w:rPr>
                <w:spacing w:val="-1"/>
                <w:sz w:val="24"/>
              </w:rPr>
              <w:t>народного</w:t>
            </w:r>
            <w:r>
              <w:rPr>
                <w:spacing w:val="-57"/>
                <w:sz w:val="24"/>
              </w:rPr>
              <w:t xml:space="preserve"> </w:t>
            </w:r>
            <w:r>
              <w:rPr>
                <w:sz w:val="24"/>
              </w:rPr>
              <w:t>единства</w:t>
            </w:r>
          </w:p>
        </w:tc>
        <w:tc>
          <w:tcPr>
            <w:tcW w:w="5244" w:type="dxa"/>
          </w:tcPr>
          <w:p w:rsidR="00EA50F1" w:rsidRDefault="00EA50F1" w:rsidP="00EA50F1">
            <w:pPr>
              <w:pStyle w:val="TableParagraph"/>
              <w:spacing w:before="3"/>
              <w:ind w:left="108"/>
              <w:rPr>
                <w:sz w:val="24"/>
              </w:rPr>
            </w:pPr>
            <w:r>
              <w:rPr>
                <w:sz w:val="24"/>
              </w:rPr>
              <w:t>Беседа</w:t>
            </w:r>
          </w:p>
          <w:p w:rsidR="00EA50F1" w:rsidRDefault="00EA50F1" w:rsidP="00EA50F1">
            <w:pPr>
              <w:pStyle w:val="TableParagraph"/>
              <w:spacing w:before="9" w:line="280" w:lineRule="atLeast"/>
              <w:ind w:left="108" w:right="2307"/>
              <w:rPr>
                <w:sz w:val="24"/>
              </w:rPr>
            </w:pPr>
            <w:r>
              <w:rPr>
                <w:sz w:val="24"/>
              </w:rPr>
              <w:t>Просмотр</w:t>
            </w:r>
            <w:r>
              <w:rPr>
                <w:spacing w:val="1"/>
                <w:sz w:val="24"/>
              </w:rPr>
              <w:t xml:space="preserve"> </w:t>
            </w:r>
            <w:r>
              <w:rPr>
                <w:sz w:val="24"/>
              </w:rPr>
              <w:t>видеоролика</w:t>
            </w:r>
            <w:r>
              <w:rPr>
                <w:spacing w:val="1"/>
                <w:sz w:val="24"/>
              </w:rPr>
              <w:t xml:space="preserve"> </w:t>
            </w:r>
            <w:r>
              <w:rPr>
                <w:sz w:val="24"/>
              </w:rPr>
              <w:t>Выставка</w:t>
            </w:r>
            <w:r>
              <w:rPr>
                <w:spacing w:val="-10"/>
                <w:sz w:val="24"/>
              </w:rPr>
              <w:t xml:space="preserve"> </w:t>
            </w:r>
            <w:r>
              <w:rPr>
                <w:sz w:val="24"/>
              </w:rPr>
              <w:t>детского</w:t>
            </w:r>
            <w:r>
              <w:rPr>
                <w:spacing w:val="-9"/>
                <w:sz w:val="24"/>
              </w:rPr>
              <w:t xml:space="preserve"> </w:t>
            </w:r>
            <w:r>
              <w:rPr>
                <w:sz w:val="24"/>
              </w:rPr>
              <w:t>рисунка</w:t>
            </w:r>
          </w:p>
        </w:tc>
        <w:tc>
          <w:tcPr>
            <w:tcW w:w="850" w:type="dxa"/>
          </w:tcPr>
          <w:p w:rsidR="00EA50F1" w:rsidRDefault="00EA50F1" w:rsidP="00EA50F1">
            <w:pPr>
              <w:pStyle w:val="TableParagraph"/>
              <w:spacing w:line="268" w:lineRule="exact"/>
              <w:ind w:left="108"/>
              <w:rPr>
                <w:sz w:val="24"/>
              </w:rPr>
            </w:pPr>
            <w:r>
              <w:rPr>
                <w:sz w:val="24"/>
              </w:rPr>
              <w:t>5-7</w:t>
            </w:r>
          </w:p>
        </w:tc>
      </w:tr>
      <w:tr w:rsidR="00EA50F1" w:rsidTr="00EA50F1">
        <w:trPr>
          <w:trHeight w:val="830"/>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70" w:lineRule="exact"/>
              <w:ind w:left="105" w:right="94"/>
              <w:jc w:val="center"/>
              <w:rPr>
                <w:sz w:val="18"/>
              </w:rPr>
            </w:pPr>
            <w:r>
              <w:rPr>
                <w:sz w:val="24"/>
              </w:rPr>
              <w:t>4</w:t>
            </w:r>
            <w:r>
              <w:rPr>
                <w:spacing w:val="-1"/>
                <w:sz w:val="24"/>
              </w:rPr>
              <w:t xml:space="preserve"> </w:t>
            </w:r>
            <w:r>
              <w:rPr>
                <w:sz w:val="18"/>
              </w:rPr>
              <w:t>воскр.</w:t>
            </w:r>
          </w:p>
        </w:tc>
        <w:tc>
          <w:tcPr>
            <w:tcW w:w="2381" w:type="dxa"/>
          </w:tcPr>
          <w:p w:rsidR="00EA50F1" w:rsidRDefault="00EA50F1" w:rsidP="00EA50F1">
            <w:pPr>
              <w:pStyle w:val="TableParagraph"/>
              <w:tabs>
                <w:tab w:val="left" w:pos="1029"/>
                <w:tab w:val="left" w:pos="2141"/>
              </w:tabs>
              <w:ind w:left="127" w:right="114"/>
              <w:rPr>
                <w:sz w:val="24"/>
              </w:rPr>
            </w:pPr>
            <w:r>
              <w:rPr>
                <w:sz w:val="24"/>
              </w:rPr>
              <w:t>День</w:t>
            </w:r>
            <w:r>
              <w:rPr>
                <w:sz w:val="24"/>
              </w:rPr>
              <w:tab/>
              <w:t>матери</w:t>
            </w:r>
            <w:r>
              <w:rPr>
                <w:sz w:val="24"/>
              </w:rPr>
              <w:tab/>
            </w:r>
            <w:r>
              <w:rPr>
                <w:spacing w:val="-4"/>
                <w:sz w:val="24"/>
              </w:rPr>
              <w:t>в</w:t>
            </w:r>
            <w:r>
              <w:rPr>
                <w:spacing w:val="-57"/>
                <w:sz w:val="24"/>
              </w:rPr>
              <w:t xml:space="preserve"> </w:t>
            </w:r>
            <w:r>
              <w:rPr>
                <w:sz w:val="24"/>
              </w:rPr>
              <w:t>России</w:t>
            </w:r>
          </w:p>
        </w:tc>
        <w:tc>
          <w:tcPr>
            <w:tcW w:w="5244" w:type="dxa"/>
          </w:tcPr>
          <w:p w:rsidR="00EA50F1" w:rsidRDefault="00EA50F1" w:rsidP="00EA50F1">
            <w:pPr>
              <w:pStyle w:val="TableParagraph"/>
              <w:ind w:left="108" w:right="1123"/>
              <w:rPr>
                <w:sz w:val="24"/>
              </w:rPr>
            </w:pPr>
            <w:r>
              <w:rPr>
                <w:sz w:val="24"/>
              </w:rPr>
              <w:t>Развлечения в группах с чаепитием</w:t>
            </w:r>
            <w:r>
              <w:rPr>
                <w:spacing w:val="1"/>
                <w:sz w:val="24"/>
              </w:rPr>
              <w:t xml:space="preserve"> </w:t>
            </w:r>
            <w:r>
              <w:rPr>
                <w:sz w:val="24"/>
              </w:rPr>
              <w:t>Пятница</w:t>
            </w:r>
            <w:r>
              <w:rPr>
                <w:spacing w:val="-4"/>
                <w:sz w:val="24"/>
              </w:rPr>
              <w:t xml:space="preserve"> </w:t>
            </w:r>
            <w:r>
              <w:rPr>
                <w:sz w:val="24"/>
              </w:rPr>
              <w:t>детских</w:t>
            </w:r>
            <w:r>
              <w:rPr>
                <w:spacing w:val="-2"/>
                <w:sz w:val="24"/>
              </w:rPr>
              <w:t xml:space="preserve"> </w:t>
            </w:r>
            <w:r>
              <w:rPr>
                <w:sz w:val="24"/>
              </w:rPr>
              <w:t>инициатив:</w:t>
            </w:r>
            <w:r>
              <w:rPr>
                <w:spacing w:val="-2"/>
                <w:sz w:val="24"/>
              </w:rPr>
              <w:t xml:space="preserve"> </w:t>
            </w:r>
            <w:r>
              <w:rPr>
                <w:sz w:val="24"/>
              </w:rPr>
              <w:t>открытие</w:t>
            </w:r>
          </w:p>
          <w:p w:rsidR="00EA50F1" w:rsidRDefault="00EA50F1" w:rsidP="00EA50F1">
            <w:pPr>
              <w:pStyle w:val="TableParagraph"/>
              <w:spacing w:line="264" w:lineRule="exact"/>
              <w:ind w:left="108"/>
              <w:rPr>
                <w:sz w:val="24"/>
              </w:rPr>
            </w:pPr>
            <w:r>
              <w:rPr>
                <w:sz w:val="24"/>
              </w:rPr>
              <w:t>мастерских</w:t>
            </w:r>
            <w:r>
              <w:rPr>
                <w:spacing w:val="-2"/>
                <w:sz w:val="24"/>
              </w:rPr>
              <w:t xml:space="preserve"> </w:t>
            </w:r>
            <w:r>
              <w:rPr>
                <w:sz w:val="24"/>
              </w:rPr>
              <w:t>«Подарок</w:t>
            </w:r>
            <w:r>
              <w:rPr>
                <w:spacing w:val="-2"/>
                <w:sz w:val="24"/>
              </w:rPr>
              <w:t xml:space="preserve"> </w:t>
            </w:r>
            <w:r>
              <w:rPr>
                <w:sz w:val="24"/>
              </w:rPr>
              <w:t>для</w:t>
            </w:r>
            <w:r>
              <w:rPr>
                <w:spacing w:val="-1"/>
                <w:sz w:val="24"/>
              </w:rPr>
              <w:t xml:space="preserve"> </w:t>
            </w:r>
            <w:r>
              <w:rPr>
                <w:sz w:val="24"/>
              </w:rPr>
              <w:t>мамы»</w:t>
            </w:r>
          </w:p>
        </w:tc>
        <w:tc>
          <w:tcPr>
            <w:tcW w:w="850" w:type="dxa"/>
          </w:tcPr>
          <w:p w:rsidR="00EA50F1" w:rsidRDefault="00EA50F1" w:rsidP="00EA50F1">
            <w:pPr>
              <w:pStyle w:val="TableParagraph"/>
              <w:spacing w:line="270" w:lineRule="exact"/>
              <w:ind w:left="108"/>
              <w:rPr>
                <w:sz w:val="24"/>
              </w:rPr>
            </w:pPr>
            <w:r>
              <w:rPr>
                <w:sz w:val="24"/>
              </w:rPr>
              <w:t>2-7</w:t>
            </w:r>
          </w:p>
        </w:tc>
      </w:tr>
      <w:tr w:rsidR="00EA50F1" w:rsidTr="00EA50F1">
        <w:trPr>
          <w:trHeight w:val="827"/>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60" w:right="150"/>
              <w:jc w:val="center"/>
              <w:rPr>
                <w:sz w:val="24"/>
              </w:rPr>
            </w:pPr>
            <w:r>
              <w:rPr>
                <w:sz w:val="24"/>
              </w:rPr>
              <w:t>30</w:t>
            </w:r>
          </w:p>
        </w:tc>
        <w:tc>
          <w:tcPr>
            <w:tcW w:w="2381" w:type="dxa"/>
          </w:tcPr>
          <w:p w:rsidR="00EA50F1" w:rsidRDefault="00EA50F1" w:rsidP="00EA50F1">
            <w:pPr>
              <w:pStyle w:val="TableParagraph"/>
              <w:ind w:left="127" w:right="363"/>
              <w:rPr>
                <w:sz w:val="24"/>
              </w:rPr>
            </w:pPr>
            <w:r>
              <w:rPr>
                <w:sz w:val="24"/>
              </w:rPr>
              <w:t>День</w:t>
            </w:r>
            <w:r>
              <w:rPr>
                <w:spacing w:val="1"/>
                <w:sz w:val="24"/>
              </w:rPr>
              <w:t xml:space="preserve"> </w:t>
            </w:r>
            <w:r>
              <w:rPr>
                <w:sz w:val="24"/>
              </w:rPr>
              <w:t>Государственного</w:t>
            </w:r>
          </w:p>
          <w:p w:rsidR="00EA50F1" w:rsidRDefault="00EA50F1" w:rsidP="00EA50F1">
            <w:pPr>
              <w:pStyle w:val="TableParagraph"/>
              <w:spacing w:line="264" w:lineRule="exact"/>
              <w:ind w:left="127"/>
              <w:rPr>
                <w:sz w:val="24"/>
              </w:rPr>
            </w:pPr>
            <w:r>
              <w:rPr>
                <w:sz w:val="24"/>
              </w:rPr>
              <w:t>герба</w:t>
            </w:r>
            <w:r>
              <w:rPr>
                <w:spacing w:val="-2"/>
                <w:sz w:val="24"/>
              </w:rPr>
              <w:t xml:space="preserve"> </w:t>
            </w:r>
            <w:r>
              <w:rPr>
                <w:sz w:val="24"/>
              </w:rPr>
              <w:t>РФ</w:t>
            </w:r>
          </w:p>
        </w:tc>
        <w:tc>
          <w:tcPr>
            <w:tcW w:w="5244" w:type="dxa"/>
          </w:tcPr>
          <w:p w:rsidR="00EA50F1" w:rsidRDefault="00EA50F1" w:rsidP="00EA50F1">
            <w:pPr>
              <w:pStyle w:val="TableParagraph"/>
              <w:spacing w:line="268" w:lineRule="exact"/>
              <w:ind w:left="108"/>
              <w:rPr>
                <w:sz w:val="24"/>
              </w:rPr>
            </w:pPr>
            <w:r>
              <w:rPr>
                <w:sz w:val="24"/>
              </w:rPr>
              <w:t>Беседа</w:t>
            </w:r>
          </w:p>
          <w:p w:rsidR="00EA50F1" w:rsidRDefault="00EA50F1" w:rsidP="00EA50F1">
            <w:pPr>
              <w:pStyle w:val="TableParagraph"/>
              <w:ind w:left="108"/>
              <w:rPr>
                <w:sz w:val="24"/>
              </w:rPr>
            </w:pPr>
            <w:r>
              <w:rPr>
                <w:sz w:val="24"/>
              </w:rPr>
              <w:t>Просмотр</w:t>
            </w:r>
            <w:r>
              <w:rPr>
                <w:spacing w:val="-2"/>
                <w:sz w:val="24"/>
              </w:rPr>
              <w:t xml:space="preserve"> </w:t>
            </w:r>
            <w:r>
              <w:rPr>
                <w:sz w:val="24"/>
              </w:rPr>
              <w:t>видеоролика</w:t>
            </w:r>
          </w:p>
        </w:tc>
        <w:tc>
          <w:tcPr>
            <w:tcW w:w="850" w:type="dxa"/>
          </w:tcPr>
          <w:p w:rsidR="00EA50F1" w:rsidRDefault="00EA50F1" w:rsidP="00EA50F1">
            <w:pPr>
              <w:pStyle w:val="TableParagraph"/>
              <w:spacing w:line="268" w:lineRule="exact"/>
              <w:ind w:left="108"/>
              <w:rPr>
                <w:sz w:val="24"/>
              </w:rPr>
            </w:pPr>
            <w:r>
              <w:rPr>
                <w:sz w:val="24"/>
              </w:rPr>
              <w:t>4-7</w:t>
            </w:r>
          </w:p>
        </w:tc>
      </w:tr>
      <w:tr w:rsidR="00EA50F1" w:rsidTr="00EA50F1">
        <w:trPr>
          <w:trHeight w:val="844"/>
        </w:trPr>
        <w:tc>
          <w:tcPr>
            <w:tcW w:w="506" w:type="dxa"/>
            <w:vMerge w:val="restart"/>
            <w:textDirection w:val="btLr"/>
          </w:tcPr>
          <w:p w:rsidR="00EA50F1" w:rsidRDefault="00EA50F1" w:rsidP="00EA50F1">
            <w:pPr>
              <w:pStyle w:val="TableParagraph"/>
              <w:spacing w:before="111"/>
              <w:ind w:left="2272" w:right="2258"/>
              <w:jc w:val="center"/>
              <w:rPr>
                <w:b/>
                <w:sz w:val="24"/>
              </w:rPr>
            </w:pPr>
            <w:r>
              <w:rPr>
                <w:b/>
                <w:sz w:val="24"/>
              </w:rPr>
              <w:t>12</w:t>
            </w:r>
          </w:p>
        </w:tc>
        <w:tc>
          <w:tcPr>
            <w:tcW w:w="907" w:type="dxa"/>
          </w:tcPr>
          <w:p w:rsidR="00EA50F1" w:rsidRDefault="00EA50F1" w:rsidP="00EA50F1">
            <w:pPr>
              <w:pStyle w:val="TableParagraph"/>
              <w:spacing w:line="268" w:lineRule="exact"/>
              <w:ind w:left="10"/>
              <w:jc w:val="center"/>
              <w:rPr>
                <w:sz w:val="24"/>
              </w:rPr>
            </w:pPr>
            <w:r>
              <w:rPr>
                <w:sz w:val="24"/>
              </w:rPr>
              <w:t>3</w:t>
            </w:r>
          </w:p>
        </w:tc>
        <w:tc>
          <w:tcPr>
            <w:tcW w:w="2381" w:type="dxa"/>
          </w:tcPr>
          <w:p w:rsidR="00EA50F1" w:rsidRDefault="00EA50F1" w:rsidP="00EA50F1">
            <w:pPr>
              <w:pStyle w:val="TableParagraph"/>
              <w:tabs>
                <w:tab w:val="left" w:pos="897"/>
              </w:tabs>
              <w:ind w:left="127" w:right="114"/>
              <w:rPr>
                <w:sz w:val="24"/>
              </w:rPr>
            </w:pPr>
            <w:r>
              <w:rPr>
                <w:sz w:val="24"/>
              </w:rPr>
              <w:t>День</w:t>
            </w:r>
            <w:r>
              <w:rPr>
                <w:sz w:val="24"/>
              </w:rPr>
              <w:tab/>
            </w:r>
            <w:r>
              <w:rPr>
                <w:spacing w:val="-1"/>
                <w:sz w:val="24"/>
              </w:rPr>
              <w:t>неизвестного</w:t>
            </w:r>
            <w:r>
              <w:rPr>
                <w:spacing w:val="-57"/>
                <w:sz w:val="24"/>
              </w:rPr>
              <w:t xml:space="preserve"> </w:t>
            </w:r>
            <w:r>
              <w:rPr>
                <w:sz w:val="24"/>
              </w:rPr>
              <w:t>солдата</w:t>
            </w:r>
          </w:p>
        </w:tc>
        <w:tc>
          <w:tcPr>
            <w:tcW w:w="5244" w:type="dxa"/>
          </w:tcPr>
          <w:p w:rsidR="00EA50F1" w:rsidRDefault="00EA50F1" w:rsidP="00EA50F1">
            <w:pPr>
              <w:pStyle w:val="TableParagraph"/>
              <w:spacing w:line="275" w:lineRule="exact"/>
              <w:ind w:left="108"/>
              <w:rPr>
                <w:sz w:val="24"/>
              </w:rPr>
            </w:pPr>
            <w:r>
              <w:rPr>
                <w:sz w:val="24"/>
              </w:rPr>
              <w:t>Беседа</w:t>
            </w:r>
          </w:p>
          <w:p w:rsidR="00EA50F1" w:rsidRDefault="00EA50F1" w:rsidP="00EA50F1">
            <w:pPr>
              <w:pStyle w:val="TableParagraph"/>
              <w:spacing w:line="280" w:lineRule="atLeast"/>
              <w:ind w:left="108" w:right="2307"/>
              <w:rPr>
                <w:sz w:val="24"/>
              </w:rPr>
            </w:pPr>
            <w:r>
              <w:rPr>
                <w:sz w:val="24"/>
              </w:rPr>
              <w:t>Просмотр</w:t>
            </w:r>
            <w:r>
              <w:rPr>
                <w:spacing w:val="1"/>
                <w:sz w:val="24"/>
              </w:rPr>
              <w:t xml:space="preserve"> </w:t>
            </w:r>
            <w:r>
              <w:rPr>
                <w:sz w:val="24"/>
              </w:rPr>
              <w:t>видеоролика</w:t>
            </w:r>
            <w:r>
              <w:rPr>
                <w:spacing w:val="1"/>
                <w:sz w:val="24"/>
              </w:rPr>
              <w:t xml:space="preserve"> </w:t>
            </w:r>
            <w:r>
              <w:rPr>
                <w:sz w:val="24"/>
              </w:rPr>
              <w:t>Выставка</w:t>
            </w:r>
            <w:r>
              <w:rPr>
                <w:spacing w:val="-10"/>
                <w:sz w:val="24"/>
              </w:rPr>
              <w:t xml:space="preserve"> </w:t>
            </w:r>
            <w:r>
              <w:rPr>
                <w:sz w:val="24"/>
              </w:rPr>
              <w:t>детского</w:t>
            </w:r>
            <w:r>
              <w:rPr>
                <w:spacing w:val="-9"/>
                <w:sz w:val="24"/>
              </w:rPr>
              <w:t xml:space="preserve"> </w:t>
            </w:r>
            <w:r>
              <w:rPr>
                <w:sz w:val="24"/>
              </w:rPr>
              <w:t>рисунка</w:t>
            </w:r>
          </w:p>
        </w:tc>
        <w:tc>
          <w:tcPr>
            <w:tcW w:w="850" w:type="dxa"/>
          </w:tcPr>
          <w:p w:rsidR="00EA50F1" w:rsidRDefault="00EA50F1" w:rsidP="00EA50F1">
            <w:pPr>
              <w:pStyle w:val="TableParagraph"/>
              <w:spacing w:line="268" w:lineRule="exact"/>
              <w:ind w:left="108"/>
              <w:rPr>
                <w:sz w:val="24"/>
              </w:rPr>
            </w:pPr>
            <w:r>
              <w:rPr>
                <w:sz w:val="24"/>
              </w:rPr>
              <w:t>6-7</w:t>
            </w:r>
          </w:p>
        </w:tc>
      </w:tr>
      <w:tr w:rsidR="00EA50F1" w:rsidTr="00EA50F1">
        <w:trPr>
          <w:trHeight w:val="849"/>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0"/>
              <w:jc w:val="center"/>
              <w:rPr>
                <w:sz w:val="24"/>
              </w:rPr>
            </w:pPr>
            <w:r>
              <w:rPr>
                <w:sz w:val="24"/>
              </w:rPr>
              <w:t>3</w:t>
            </w:r>
          </w:p>
        </w:tc>
        <w:tc>
          <w:tcPr>
            <w:tcW w:w="2381" w:type="dxa"/>
          </w:tcPr>
          <w:p w:rsidR="00EA50F1" w:rsidRDefault="00EA50F1" w:rsidP="00EA50F1">
            <w:pPr>
              <w:pStyle w:val="TableParagraph"/>
              <w:ind w:left="127" w:right="480"/>
              <w:rPr>
                <w:sz w:val="24"/>
              </w:rPr>
            </w:pPr>
            <w:r>
              <w:rPr>
                <w:sz w:val="24"/>
              </w:rPr>
              <w:t>Международный</w:t>
            </w:r>
            <w:r>
              <w:rPr>
                <w:spacing w:val="-57"/>
                <w:sz w:val="24"/>
              </w:rPr>
              <w:t xml:space="preserve"> </w:t>
            </w:r>
            <w:r>
              <w:rPr>
                <w:sz w:val="24"/>
              </w:rPr>
              <w:t>день</w:t>
            </w:r>
            <w:r>
              <w:rPr>
                <w:spacing w:val="-1"/>
                <w:sz w:val="24"/>
              </w:rPr>
              <w:t xml:space="preserve"> </w:t>
            </w:r>
            <w:r>
              <w:rPr>
                <w:sz w:val="24"/>
              </w:rPr>
              <w:t>инвалидов</w:t>
            </w:r>
          </w:p>
        </w:tc>
        <w:tc>
          <w:tcPr>
            <w:tcW w:w="5244" w:type="dxa"/>
          </w:tcPr>
          <w:p w:rsidR="00EA50F1" w:rsidRDefault="00EA50F1" w:rsidP="00EA50F1">
            <w:pPr>
              <w:pStyle w:val="TableParagraph"/>
              <w:spacing w:before="1" w:line="249" w:lineRule="auto"/>
              <w:ind w:left="108" w:right="2667"/>
              <w:rPr>
                <w:sz w:val="24"/>
              </w:rPr>
            </w:pPr>
            <w:r>
              <w:rPr>
                <w:spacing w:val="-1"/>
                <w:sz w:val="24"/>
              </w:rPr>
              <w:t>Акция «Доброе сердце»</w:t>
            </w:r>
            <w:r>
              <w:rPr>
                <w:spacing w:val="-57"/>
                <w:sz w:val="24"/>
              </w:rPr>
              <w:t xml:space="preserve"> </w:t>
            </w:r>
            <w:r>
              <w:rPr>
                <w:sz w:val="24"/>
              </w:rPr>
              <w:t>Волонтерство</w:t>
            </w:r>
          </w:p>
        </w:tc>
        <w:tc>
          <w:tcPr>
            <w:tcW w:w="850" w:type="dxa"/>
          </w:tcPr>
          <w:p w:rsidR="00EA50F1" w:rsidRDefault="00EA50F1" w:rsidP="00EA50F1">
            <w:pPr>
              <w:pStyle w:val="TableParagraph"/>
              <w:spacing w:line="268" w:lineRule="exact"/>
              <w:ind w:left="108"/>
              <w:rPr>
                <w:sz w:val="24"/>
              </w:rPr>
            </w:pPr>
            <w:r>
              <w:rPr>
                <w:sz w:val="24"/>
              </w:rPr>
              <w:t>6-7</w:t>
            </w:r>
          </w:p>
        </w:tc>
      </w:tr>
      <w:tr w:rsidR="00EA50F1" w:rsidTr="00EA50F1">
        <w:trPr>
          <w:trHeight w:val="827"/>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0"/>
              <w:jc w:val="center"/>
              <w:rPr>
                <w:sz w:val="24"/>
              </w:rPr>
            </w:pPr>
            <w:r>
              <w:rPr>
                <w:sz w:val="24"/>
              </w:rPr>
              <w:t>5</w:t>
            </w:r>
          </w:p>
        </w:tc>
        <w:tc>
          <w:tcPr>
            <w:tcW w:w="2381" w:type="dxa"/>
          </w:tcPr>
          <w:p w:rsidR="00EA50F1" w:rsidRDefault="00EA50F1" w:rsidP="00EA50F1">
            <w:pPr>
              <w:pStyle w:val="TableParagraph"/>
              <w:tabs>
                <w:tab w:val="left" w:pos="950"/>
                <w:tab w:val="left" w:pos="2138"/>
              </w:tabs>
              <w:ind w:left="127" w:right="114"/>
              <w:rPr>
                <w:sz w:val="24"/>
              </w:rPr>
            </w:pPr>
            <w:r>
              <w:rPr>
                <w:sz w:val="24"/>
              </w:rPr>
              <w:t>День</w:t>
            </w:r>
            <w:r>
              <w:rPr>
                <w:sz w:val="24"/>
              </w:rPr>
              <w:tab/>
            </w:r>
            <w:r>
              <w:rPr>
                <w:spacing w:val="-1"/>
                <w:sz w:val="24"/>
              </w:rPr>
              <w:t>добровольца</w:t>
            </w:r>
            <w:r>
              <w:rPr>
                <w:spacing w:val="-57"/>
                <w:sz w:val="24"/>
              </w:rPr>
              <w:t xml:space="preserve"> </w:t>
            </w:r>
            <w:r>
              <w:rPr>
                <w:sz w:val="24"/>
              </w:rPr>
              <w:t>(волонтера)</w:t>
            </w:r>
            <w:r>
              <w:rPr>
                <w:sz w:val="24"/>
              </w:rPr>
              <w:tab/>
            </w:r>
            <w:r>
              <w:rPr>
                <w:spacing w:val="-1"/>
                <w:sz w:val="24"/>
              </w:rPr>
              <w:t>в</w:t>
            </w:r>
          </w:p>
          <w:p w:rsidR="00EA50F1" w:rsidRDefault="00EA50F1" w:rsidP="00EA50F1">
            <w:pPr>
              <w:pStyle w:val="TableParagraph"/>
              <w:spacing w:line="264" w:lineRule="exact"/>
              <w:ind w:left="127"/>
              <w:rPr>
                <w:sz w:val="24"/>
              </w:rPr>
            </w:pPr>
            <w:r>
              <w:rPr>
                <w:sz w:val="24"/>
              </w:rPr>
              <w:t>России</w:t>
            </w:r>
          </w:p>
        </w:tc>
        <w:tc>
          <w:tcPr>
            <w:tcW w:w="5244" w:type="dxa"/>
          </w:tcPr>
          <w:p w:rsidR="00EA50F1" w:rsidRDefault="00EA50F1" w:rsidP="00EA50F1">
            <w:pPr>
              <w:pStyle w:val="TableParagraph"/>
              <w:spacing w:before="1"/>
              <w:ind w:left="108"/>
              <w:rPr>
                <w:sz w:val="24"/>
              </w:rPr>
            </w:pPr>
            <w:r>
              <w:rPr>
                <w:sz w:val="24"/>
              </w:rPr>
              <w:t>Волонтерство</w:t>
            </w:r>
          </w:p>
        </w:tc>
        <w:tc>
          <w:tcPr>
            <w:tcW w:w="850" w:type="dxa"/>
          </w:tcPr>
          <w:p w:rsidR="00EA50F1" w:rsidRDefault="00EA50F1" w:rsidP="00EA50F1">
            <w:pPr>
              <w:pStyle w:val="TableParagraph"/>
              <w:spacing w:line="268" w:lineRule="exact"/>
              <w:ind w:left="108"/>
              <w:rPr>
                <w:sz w:val="24"/>
              </w:rPr>
            </w:pPr>
            <w:r>
              <w:rPr>
                <w:sz w:val="24"/>
              </w:rPr>
              <w:t>6-7</w:t>
            </w:r>
          </w:p>
        </w:tc>
      </w:tr>
      <w:tr w:rsidR="00EA50F1" w:rsidTr="00EA50F1">
        <w:trPr>
          <w:trHeight w:val="568"/>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0"/>
              <w:jc w:val="center"/>
              <w:rPr>
                <w:sz w:val="24"/>
              </w:rPr>
            </w:pPr>
            <w:r>
              <w:rPr>
                <w:sz w:val="24"/>
              </w:rPr>
              <w:t>8</w:t>
            </w:r>
          </w:p>
        </w:tc>
        <w:tc>
          <w:tcPr>
            <w:tcW w:w="2381" w:type="dxa"/>
          </w:tcPr>
          <w:p w:rsidR="00EA50F1" w:rsidRDefault="00EA50F1" w:rsidP="00EA50F1">
            <w:pPr>
              <w:pStyle w:val="TableParagraph"/>
              <w:ind w:left="127" w:right="480"/>
              <w:rPr>
                <w:sz w:val="24"/>
              </w:rPr>
            </w:pPr>
            <w:r>
              <w:rPr>
                <w:sz w:val="24"/>
              </w:rPr>
              <w:t>Международный</w:t>
            </w:r>
            <w:r>
              <w:rPr>
                <w:spacing w:val="-57"/>
                <w:sz w:val="24"/>
              </w:rPr>
              <w:t xml:space="preserve"> </w:t>
            </w:r>
            <w:r>
              <w:rPr>
                <w:sz w:val="24"/>
              </w:rPr>
              <w:t>день</w:t>
            </w:r>
            <w:r>
              <w:rPr>
                <w:spacing w:val="-1"/>
                <w:sz w:val="24"/>
              </w:rPr>
              <w:t xml:space="preserve"> </w:t>
            </w:r>
            <w:r>
              <w:rPr>
                <w:sz w:val="24"/>
              </w:rPr>
              <w:t>художника</w:t>
            </w:r>
          </w:p>
        </w:tc>
        <w:tc>
          <w:tcPr>
            <w:tcW w:w="5244" w:type="dxa"/>
          </w:tcPr>
          <w:p w:rsidR="00EA50F1" w:rsidRDefault="00EA50F1" w:rsidP="00EA50F1">
            <w:pPr>
              <w:pStyle w:val="TableParagraph"/>
              <w:spacing w:line="268" w:lineRule="exact"/>
              <w:ind w:left="108"/>
              <w:rPr>
                <w:sz w:val="24"/>
              </w:rPr>
            </w:pPr>
            <w:r>
              <w:rPr>
                <w:sz w:val="24"/>
              </w:rPr>
              <w:t>Открытие</w:t>
            </w:r>
            <w:r>
              <w:rPr>
                <w:spacing w:val="-3"/>
                <w:sz w:val="24"/>
              </w:rPr>
              <w:t xml:space="preserve"> </w:t>
            </w:r>
            <w:r>
              <w:rPr>
                <w:sz w:val="24"/>
              </w:rPr>
              <w:t>творческих</w:t>
            </w:r>
            <w:r>
              <w:rPr>
                <w:spacing w:val="-1"/>
                <w:sz w:val="24"/>
              </w:rPr>
              <w:t xml:space="preserve"> </w:t>
            </w:r>
            <w:r>
              <w:rPr>
                <w:sz w:val="24"/>
              </w:rPr>
              <w:t>мастерских</w:t>
            </w:r>
          </w:p>
        </w:tc>
        <w:tc>
          <w:tcPr>
            <w:tcW w:w="850" w:type="dxa"/>
          </w:tcPr>
          <w:p w:rsidR="00EA50F1" w:rsidRDefault="00EA50F1" w:rsidP="00EA50F1">
            <w:pPr>
              <w:pStyle w:val="TableParagraph"/>
              <w:spacing w:line="268" w:lineRule="exact"/>
              <w:ind w:left="108"/>
              <w:rPr>
                <w:sz w:val="24"/>
              </w:rPr>
            </w:pPr>
            <w:r>
              <w:rPr>
                <w:sz w:val="24"/>
              </w:rPr>
              <w:t>3-7</w:t>
            </w:r>
          </w:p>
        </w:tc>
      </w:tr>
      <w:tr w:rsidR="00EA50F1" w:rsidTr="00EA50F1">
        <w:trPr>
          <w:trHeight w:val="551"/>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0"/>
              <w:jc w:val="center"/>
              <w:rPr>
                <w:sz w:val="24"/>
              </w:rPr>
            </w:pPr>
            <w:r>
              <w:rPr>
                <w:sz w:val="24"/>
              </w:rPr>
              <w:t>9</w:t>
            </w:r>
          </w:p>
        </w:tc>
        <w:tc>
          <w:tcPr>
            <w:tcW w:w="2381" w:type="dxa"/>
          </w:tcPr>
          <w:p w:rsidR="00EA50F1" w:rsidRDefault="00EA50F1" w:rsidP="00EA50F1">
            <w:pPr>
              <w:pStyle w:val="TableParagraph"/>
              <w:tabs>
                <w:tab w:val="left" w:pos="1548"/>
              </w:tabs>
              <w:spacing w:line="268" w:lineRule="exact"/>
              <w:ind w:left="127"/>
              <w:rPr>
                <w:sz w:val="24"/>
              </w:rPr>
            </w:pPr>
            <w:r>
              <w:rPr>
                <w:sz w:val="24"/>
              </w:rPr>
              <w:t>День</w:t>
            </w:r>
            <w:r>
              <w:rPr>
                <w:sz w:val="24"/>
              </w:rPr>
              <w:tab/>
              <w:t>Героев</w:t>
            </w:r>
          </w:p>
          <w:p w:rsidR="00EA50F1" w:rsidRDefault="00EA50F1" w:rsidP="00EA50F1">
            <w:pPr>
              <w:pStyle w:val="TableParagraph"/>
              <w:spacing w:line="264" w:lineRule="exact"/>
              <w:ind w:left="127"/>
              <w:rPr>
                <w:sz w:val="24"/>
              </w:rPr>
            </w:pPr>
            <w:r>
              <w:rPr>
                <w:sz w:val="24"/>
              </w:rPr>
              <w:t>Отечества</w:t>
            </w:r>
          </w:p>
        </w:tc>
        <w:tc>
          <w:tcPr>
            <w:tcW w:w="5244" w:type="dxa"/>
          </w:tcPr>
          <w:p w:rsidR="00EA50F1" w:rsidRDefault="00EA50F1" w:rsidP="00EA50F1">
            <w:pPr>
              <w:pStyle w:val="TableParagraph"/>
              <w:spacing w:line="268" w:lineRule="exact"/>
              <w:ind w:left="108"/>
              <w:rPr>
                <w:sz w:val="24"/>
              </w:rPr>
            </w:pPr>
            <w:r>
              <w:rPr>
                <w:spacing w:val="-1"/>
                <w:sz w:val="24"/>
              </w:rPr>
              <w:t>Беседа</w:t>
            </w:r>
            <w:r>
              <w:rPr>
                <w:spacing w:val="-40"/>
                <w:sz w:val="24"/>
              </w:rPr>
              <w:t xml:space="preserve"> </w:t>
            </w:r>
            <w:r>
              <w:rPr>
                <w:spacing w:val="-1"/>
                <w:sz w:val="24"/>
              </w:rPr>
              <w:t>4-7</w:t>
            </w:r>
          </w:p>
          <w:p w:rsidR="00EA50F1" w:rsidRDefault="00EA50F1" w:rsidP="00EA50F1">
            <w:pPr>
              <w:pStyle w:val="TableParagraph"/>
              <w:spacing w:line="264" w:lineRule="exact"/>
              <w:ind w:left="108"/>
              <w:rPr>
                <w:sz w:val="24"/>
              </w:rPr>
            </w:pPr>
            <w:r>
              <w:rPr>
                <w:sz w:val="24"/>
              </w:rPr>
              <w:t>Просмотр</w:t>
            </w:r>
            <w:r>
              <w:rPr>
                <w:spacing w:val="-2"/>
                <w:sz w:val="24"/>
              </w:rPr>
              <w:t xml:space="preserve"> </w:t>
            </w:r>
            <w:r>
              <w:rPr>
                <w:sz w:val="24"/>
              </w:rPr>
              <w:t>видеоролика</w:t>
            </w:r>
          </w:p>
        </w:tc>
        <w:tc>
          <w:tcPr>
            <w:tcW w:w="850" w:type="dxa"/>
          </w:tcPr>
          <w:p w:rsidR="00EA50F1" w:rsidRDefault="00EA50F1" w:rsidP="00EA50F1">
            <w:pPr>
              <w:pStyle w:val="TableParagraph"/>
              <w:spacing w:line="268" w:lineRule="exact"/>
              <w:ind w:left="108"/>
              <w:rPr>
                <w:sz w:val="24"/>
              </w:rPr>
            </w:pPr>
            <w:r>
              <w:rPr>
                <w:sz w:val="24"/>
              </w:rPr>
              <w:t>4-7</w:t>
            </w:r>
          </w:p>
        </w:tc>
      </w:tr>
      <w:tr w:rsidR="00EA50F1" w:rsidTr="00EA50F1">
        <w:trPr>
          <w:trHeight w:val="827"/>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8" w:lineRule="exact"/>
              <w:ind w:left="160" w:right="150"/>
              <w:jc w:val="center"/>
              <w:rPr>
                <w:sz w:val="24"/>
              </w:rPr>
            </w:pPr>
            <w:r>
              <w:rPr>
                <w:sz w:val="24"/>
              </w:rPr>
              <w:t>12</w:t>
            </w:r>
          </w:p>
        </w:tc>
        <w:tc>
          <w:tcPr>
            <w:tcW w:w="2381" w:type="dxa"/>
          </w:tcPr>
          <w:p w:rsidR="00EA50F1" w:rsidRDefault="00EA50F1" w:rsidP="00EA50F1">
            <w:pPr>
              <w:pStyle w:val="TableParagraph"/>
              <w:tabs>
                <w:tab w:val="left" w:pos="895"/>
              </w:tabs>
              <w:ind w:left="127" w:right="116"/>
              <w:rPr>
                <w:sz w:val="24"/>
              </w:rPr>
            </w:pPr>
            <w:r>
              <w:rPr>
                <w:sz w:val="24"/>
              </w:rPr>
              <w:t>День</w:t>
            </w:r>
            <w:r>
              <w:rPr>
                <w:sz w:val="24"/>
              </w:rPr>
              <w:tab/>
            </w:r>
            <w:r>
              <w:rPr>
                <w:spacing w:val="-1"/>
                <w:sz w:val="24"/>
              </w:rPr>
              <w:t>Конституции</w:t>
            </w:r>
            <w:r>
              <w:rPr>
                <w:spacing w:val="-57"/>
                <w:sz w:val="24"/>
              </w:rPr>
              <w:t xml:space="preserve"> </w:t>
            </w:r>
            <w:r>
              <w:rPr>
                <w:sz w:val="24"/>
              </w:rPr>
              <w:t>Российской</w:t>
            </w:r>
          </w:p>
          <w:p w:rsidR="00EA50F1" w:rsidRDefault="00EA50F1" w:rsidP="00EA50F1">
            <w:pPr>
              <w:pStyle w:val="TableParagraph"/>
              <w:spacing w:line="264" w:lineRule="exact"/>
              <w:ind w:left="127"/>
              <w:rPr>
                <w:sz w:val="24"/>
              </w:rPr>
            </w:pPr>
            <w:r>
              <w:rPr>
                <w:sz w:val="24"/>
              </w:rPr>
              <w:t>Федерации</w:t>
            </w:r>
          </w:p>
        </w:tc>
        <w:tc>
          <w:tcPr>
            <w:tcW w:w="5244" w:type="dxa"/>
          </w:tcPr>
          <w:p w:rsidR="00EA50F1" w:rsidRDefault="00EA50F1" w:rsidP="00EA50F1">
            <w:pPr>
              <w:pStyle w:val="TableParagraph"/>
              <w:spacing w:line="268" w:lineRule="exact"/>
              <w:ind w:left="108"/>
              <w:rPr>
                <w:sz w:val="24"/>
              </w:rPr>
            </w:pPr>
            <w:r>
              <w:rPr>
                <w:sz w:val="24"/>
              </w:rPr>
              <w:t>Беседа</w:t>
            </w:r>
          </w:p>
        </w:tc>
        <w:tc>
          <w:tcPr>
            <w:tcW w:w="850" w:type="dxa"/>
          </w:tcPr>
          <w:p w:rsidR="00EA50F1" w:rsidRDefault="00EA50F1" w:rsidP="00EA50F1">
            <w:pPr>
              <w:pStyle w:val="TableParagraph"/>
              <w:spacing w:line="268" w:lineRule="exact"/>
              <w:ind w:left="108"/>
              <w:rPr>
                <w:sz w:val="24"/>
              </w:rPr>
            </w:pPr>
            <w:r>
              <w:rPr>
                <w:sz w:val="24"/>
              </w:rPr>
              <w:t>6-7</w:t>
            </w:r>
          </w:p>
        </w:tc>
      </w:tr>
      <w:tr w:rsidR="00EA50F1" w:rsidTr="00EA50F1">
        <w:trPr>
          <w:trHeight w:val="285"/>
        </w:trPr>
        <w:tc>
          <w:tcPr>
            <w:tcW w:w="506" w:type="dxa"/>
            <w:vMerge/>
            <w:tcBorders>
              <w:top w:val="nil"/>
            </w:tcBorders>
            <w:textDirection w:val="btLr"/>
          </w:tcPr>
          <w:p w:rsidR="00EA50F1" w:rsidRDefault="00EA50F1" w:rsidP="00EA50F1">
            <w:pPr>
              <w:rPr>
                <w:sz w:val="2"/>
                <w:szCs w:val="2"/>
              </w:rPr>
            </w:pPr>
          </w:p>
        </w:tc>
        <w:tc>
          <w:tcPr>
            <w:tcW w:w="907" w:type="dxa"/>
          </w:tcPr>
          <w:p w:rsidR="00EA50F1" w:rsidRDefault="00EA50F1" w:rsidP="00EA50F1">
            <w:pPr>
              <w:pStyle w:val="TableParagraph"/>
              <w:spacing w:line="265" w:lineRule="exact"/>
              <w:ind w:left="160" w:right="150"/>
              <w:jc w:val="center"/>
              <w:rPr>
                <w:sz w:val="24"/>
              </w:rPr>
            </w:pPr>
            <w:r>
              <w:rPr>
                <w:sz w:val="24"/>
              </w:rPr>
              <w:t>31</w:t>
            </w:r>
          </w:p>
        </w:tc>
        <w:tc>
          <w:tcPr>
            <w:tcW w:w="2381" w:type="dxa"/>
          </w:tcPr>
          <w:p w:rsidR="00EA50F1" w:rsidRDefault="00EA50F1" w:rsidP="00EA50F1">
            <w:pPr>
              <w:pStyle w:val="TableParagraph"/>
              <w:spacing w:line="265" w:lineRule="exact"/>
              <w:ind w:left="127"/>
              <w:rPr>
                <w:sz w:val="24"/>
              </w:rPr>
            </w:pPr>
            <w:r>
              <w:rPr>
                <w:sz w:val="24"/>
              </w:rPr>
              <w:t>Новый</w:t>
            </w:r>
            <w:r>
              <w:rPr>
                <w:spacing w:val="-2"/>
                <w:sz w:val="24"/>
              </w:rPr>
              <w:t xml:space="preserve"> </w:t>
            </w:r>
            <w:r>
              <w:rPr>
                <w:sz w:val="24"/>
              </w:rPr>
              <w:t>год</w:t>
            </w:r>
          </w:p>
        </w:tc>
        <w:tc>
          <w:tcPr>
            <w:tcW w:w="5244" w:type="dxa"/>
          </w:tcPr>
          <w:p w:rsidR="00EA50F1" w:rsidRDefault="00EA50F1" w:rsidP="00EA50F1">
            <w:pPr>
              <w:pStyle w:val="TableParagraph"/>
              <w:spacing w:line="265" w:lineRule="exact"/>
              <w:ind w:left="108"/>
              <w:rPr>
                <w:sz w:val="24"/>
              </w:rPr>
            </w:pPr>
            <w:r>
              <w:rPr>
                <w:sz w:val="24"/>
              </w:rPr>
              <w:t>Музыкальные</w:t>
            </w:r>
            <w:r>
              <w:rPr>
                <w:spacing w:val="-2"/>
                <w:sz w:val="24"/>
              </w:rPr>
              <w:t xml:space="preserve"> </w:t>
            </w:r>
            <w:r>
              <w:rPr>
                <w:sz w:val="24"/>
              </w:rPr>
              <w:t>развлечения</w:t>
            </w:r>
          </w:p>
        </w:tc>
        <w:tc>
          <w:tcPr>
            <w:tcW w:w="850" w:type="dxa"/>
          </w:tcPr>
          <w:p w:rsidR="00EA50F1" w:rsidRDefault="00EA50F1" w:rsidP="00EA50F1">
            <w:pPr>
              <w:pStyle w:val="TableParagraph"/>
              <w:spacing w:line="265" w:lineRule="exact"/>
              <w:ind w:left="108"/>
              <w:rPr>
                <w:sz w:val="24"/>
              </w:rPr>
            </w:pPr>
            <w:r>
              <w:rPr>
                <w:sz w:val="24"/>
              </w:rPr>
              <w:t>2-7</w:t>
            </w:r>
          </w:p>
        </w:tc>
      </w:tr>
    </w:tbl>
    <w:p w:rsidR="00EA50F1" w:rsidRDefault="00EA50F1" w:rsidP="00EA50F1">
      <w:pPr>
        <w:spacing w:line="265" w:lineRule="exact"/>
        <w:rPr>
          <w:sz w:val="24"/>
        </w:rPr>
        <w:sectPr w:rsidR="00EA50F1">
          <w:pgSz w:w="11910" w:h="16840"/>
          <w:pgMar w:top="1400" w:right="560" w:bottom="1120" w:left="880" w:header="0" w:footer="927" w:gutter="0"/>
          <w:cols w:space="720"/>
        </w:sectPr>
      </w:pPr>
    </w:p>
    <w:p w:rsidR="001D2192" w:rsidRDefault="001D2192" w:rsidP="001D2192">
      <w:pPr>
        <w:pStyle w:val="10"/>
        <w:tabs>
          <w:tab w:val="left" w:pos="2497"/>
        </w:tabs>
        <w:spacing w:line="259" w:lineRule="auto"/>
        <w:ind w:left="1080" w:right="1757"/>
      </w:pPr>
      <w:bookmarkStart w:id="4" w:name="IV._ДОПОЛНИТЕЛЬНЫЙ_РАЗДЕЛ:_КРАТКАЯ_ПРЕЗЕ"/>
      <w:bookmarkEnd w:id="4"/>
      <w:r>
        <w:rPr>
          <w:b w:val="0"/>
          <w:lang w:val="en-US"/>
        </w:rPr>
        <w:lastRenderedPageBreak/>
        <w:t>V</w:t>
      </w:r>
      <w:r>
        <w:rPr>
          <w:b w:val="0"/>
        </w:rPr>
        <w:t xml:space="preserve">.  </w:t>
      </w:r>
      <w:r>
        <w:t xml:space="preserve">ДОПОЛНИТЕЛЬНЫЙ РАЗДЕЛ </w:t>
      </w:r>
    </w:p>
    <w:p w:rsidR="001D2192" w:rsidRPr="001D2192" w:rsidRDefault="001D2192" w:rsidP="001D2192">
      <w:pPr>
        <w:pStyle w:val="10"/>
        <w:tabs>
          <w:tab w:val="left" w:pos="2497"/>
        </w:tabs>
        <w:spacing w:line="259" w:lineRule="auto"/>
        <w:ind w:left="1080" w:right="1757"/>
      </w:pPr>
    </w:p>
    <w:p w:rsidR="00EA50F1" w:rsidRPr="00DB622D" w:rsidRDefault="00EA50F1" w:rsidP="00DB622D">
      <w:pPr>
        <w:pStyle w:val="10"/>
        <w:tabs>
          <w:tab w:val="left" w:pos="2497"/>
        </w:tabs>
        <w:spacing w:line="259" w:lineRule="auto"/>
        <w:ind w:left="426" w:right="-20"/>
        <w:rPr>
          <w:sz w:val="24"/>
        </w:rPr>
      </w:pPr>
      <w:r w:rsidRPr="001D2192">
        <w:rPr>
          <w:sz w:val="24"/>
        </w:rPr>
        <w:t>Возрастные и иные категории детей, на которых</w:t>
      </w:r>
      <w:r w:rsidRPr="001D2192">
        <w:rPr>
          <w:spacing w:val="-67"/>
          <w:sz w:val="24"/>
        </w:rPr>
        <w:t xml:space="preserve"> </w:t>
      </w:r>
      <w:r w:rsidRPr="001D2192">
        <w:rPr>
          <w:sz w:val="24"/>
        </w:rPr>
        <w:t>ориентирована</w:t>
      </w:r>
      <w:r w:rsidRPr="001D2192">
        <w:rPr>
          <w:spacing w:val="-1"/>
          <w:sz w:val="24"/>
        </w:rPr>
        <w:t xml:space="preserve"> </w:t>
      </w:r>
      <w:r w:rsidRPr="001D2192">
        <w:rPr>
          <w:sz w:val="24"/>
        </w:rPr>
        <w:t>Программа</w:t>
      </w:r>
    </w:p>
    <w:p w:rsidR="00EA50F1" w:rsidRDefault="00EA50F1" w:rsidP="00EA50F1">
      <w:pPr>
        <w:pStyle w:val="a3"/>
        <w:spacing w:line="259" w:lineRule="auto"/>
        <w:ind w:left="538" w:right="291" w:firstLine="720"/>
      </w:pPr>
      <w:r>
        <w:t>Содержание</w:t>
      </w:r>
      <w:r>
        <w:rPr>
          <w:spacing w:val="1"/>
        </w:rPr>
        <w:t xml:space="preserve"> </w:t>
      </w:r>
      <w:r>
        <w:t>Программы</w:t>
      </w:r>
      <w:r>
        <w:rPr>
          <w:spacing w:val="1"/>
        </w:rPr>
        <w:t xml:space="preserve"> </w:t>
      </w:r>
      <w:r>
        <w:t>учитывает</w:t>
      </w:r>
      <w:r>
        <w:rPr>
          <w:spacing w:val="1"/>
        </w:rPr>
        <w:t xml:space="preserve"> </w:t>
      </w:r>
      <w:r>
        <w:t>возрастные</w:t>
      </w:r>
      <w:r>
        <w:rPr>
          <w:spacing w:val="1"/>
        </w:rPr>
        <w:t xml:space="preserve"> </w:t>
      </w:r>
      <w:r>
        <w:t>и</w:t>
      </w:r>
      <w:r>
        <w:rPr>
          <w:spacing w:val="1"/>
        </w:rPr>
        <w:t xml:space="preserve"> </w:t>
      </w:r>
      <w:r>
        <w:t>индивидуальные</w:t>
      </w:r>
      <w:r>
        <w:rPr>
          <w:spacing w:val="1"/>
        </w:rPr>
        <w:t xml:space="preserve"> </w:t>
      </w:r>
      <w:r>
        <w:t>особенности</w:t>
      </w:r>
      <w:r>
        <w:rPr>
          <w:spacing w:val="1"/>
        </w:rPr>
        <w:t xml:space="preserve"> </w:t>
      </w:r>
      <w:r>
        <w:t>контингента</w:t>
      </w:r>
      <w:r>
        <w:rPr>
          <w:spacing w:val="-2"/>
        </w:rPr>
        <w:t xml:space="preserve"> </w:t>
      </w:r>
      <w:r>
        <w:t>детей, воспитывающихся в</w:t>
      </w:r>
      <w:r>
        <w:rPr>
          <w:spacing w:val="-2"/>
        </w:rPr>
        <w:t xml:space="preserve"> </w:t>
      </w:r>
      <w:r>
        <w:t>образовательном</w:t>
      </w:r>
      <w:r>
        <w:rPr>
          <w:spacing w:val="-1"/>
        </w:rPr>
        <w:t xml:space="preserve"> </w:t>
      </w:r>
      <w:r>
        <w:t>учреждении.</w:t>
      </w:r>
    </w:p>
    <w:p w:rsidR="00EA50F1" w:rsidRDefault="001D2192" w:rsidP="00EA50F1">
      <w:pPr>
        <w:pStyle w:val="a3"/>
        <w:spacing w:line="259" w:lineRule="auto"/>
        <w:ind w:left="538" w:right="289" w:firstLine="720"/>
      </w:pPr>
      <w:r>
        <w:t>Общее количество групп в МДОУ «Детский сад № 124</w:t>
      </w:r>
      <w:r w:rsidR="00EA50F1">
        <w:t>» –</w:t>
      </w:r>
      <w:r>
        <w:t xml:space="preserve"> 8</w:t>
      </w:r>
      <w:r w:rsidR="00EA50F1">
        <w:t>,</w:t>
      </w:r>
      <w:r>
        <w:t xml:space="preserve"> одна из которых временно закрыта до увеличения контингента. Количество детей – 166</w:t>
      </w:r>
      <w:r w:rsidR="00EA50F1">
        <w:t xml:space="preserve"> от 1</w:t>
      </w:r>
      <w:r>
        <w:t>,5</w:t>
      </w:r>
      <w:r w:rsidR="00EA50F1">
        <w:t xml:space="preserve"> до 7 лет с подавляющим преобладанием</w:t>
      </w:r>
      <w:r w:rsidR="00EA50F1">
        <w:rPr>
          <w:spacing w:val="1"/>
        </w:rPr>
        <w:t xml:space="preserve"> </w:t>
      </w:r>
      <w:r w:rsidR="00EA50F1">
        <w:t>русской национальности. По наполняемости группы соответствуют требованиям СанПиН.</w:t>
      </w:r>
      <w:r w:rsidR="00EA50F1">
        <w:rPr>
          <w:spacing w:val="1"/>
        </w:rPr>
        <w:t xml:space="preserve"> </w:t>
      </w:r>
      <w:r w:rsidR="00EA50F1">
        <w:t>Все</w:t>
      </w:r>
      <w:r w:rsidR="00EA50F1">
        <w:rPr>
          <w:spacing w:val="-2"/>
        </w:rPr>
        <w:t xml:space="preserve"> </w:t>
      </w:r>
      <w:r w:rsidR="00EA50F1">
        <w:t>группы</w:t>
      </w:r>
      <w:r w:rsidR="00EA50F1">
        <w:rPr>
          <w:spacing w:val="-1"/>
        </w:rPr>
        <w:t xml:space="preserve"> </w:t>
      </w:r>
      <w:r w:rsidR="00EA50F1">
        <w:t>однородны</w:t>
      </w:r>
      <w:r w:rsidR="00EA50F1">
        <w:rPr>
          <w:spacing w:val="-3"/>
        </w:rPr>
        <w:t xml:space="preserve"> </w:t>
      </w:r>
      <w:r w:rsidR="00EA50F1">
        <w:t>по возрастному составу</w:t>
      </w:r>
      <w:r w:rsidR="00EA50F1">
        <w:rPr>
          <w:spacing w:val="2"/>
        </w:rPr>
        <w:t xml:space="preserve"> </w:t>
      </w:r>
      <w:r w:rsidR="00EA50F1">
        <w:t>детей.</w:t>
      </w:r>
    </w:p>
    <w:p w:rsidR="00EA50F1" w:rsidRDefault="00EA50F1" w:rsidP="00EA50F1">
      <w:pPr>
        <w:pStyle w:val="a3"/>
        <w:spacing w:line="259" w:lineRule="auto"/>
        <w:ind w:left="538" w:right="287" w:firstLine="720"/>
      </w:pPr>
      <w:r>
        <w:t>Группы функционируют в</w:t>
      </w:r>
      <w:r>
        <w:rPr>
          <w:spacing w:val="1"/>
        </w:rPr>
        <w:t xml:space="preserve"> </w:t>
      </w:r>
      <w:r>
        <w:t>режиме</w:t>
      </w:r>
      <w:r>
        <w:rPr>
          <w:spacing w:val="-2"/>
        </w:rPr>
        <w:t xml:space="preserve"> </w:t>
      </w:r>
      <w:r>
        <w:t>5 – дневной</w:t>
      </w:r>
      <w:r>
        <w:rPr>
          <w:spacing w:val="1"/>
        </w:rPr>
        <w:t xml:space="preserve"> </w:t>
      </w:r>
      <w:r>
        <w:t>рабочей</w:t>
      </w:r>
      <w:r>
        <w:rPr>
          <w:spacing w:val="1"/>
        </w:rPr>
        <w:t xml:space="preserve"> </w:t>
      </w:r>
      <w:r>
        <w:t>недели,</w:t>
      </w:r>
      <w:r>
        <w:rPr>
          <w:spacing w:val="-1"/>
        </w:rPr>
        <w:t xml:space="preserve"> </w:t>
      </w:r>
      <w:r>
        <w:t>с</w:t>
      </w:r>
      <w:r>
        <w:rPr>
          <w:spacing w:val="-1"/>
        </w:rPr>
        <w:t xml:space="preserve"> </w:t>
      </w:r>
      <w:r>
        <w:t>12 – часовым</w:t>
      </w:r>
      <w:r>
        <w:rPr>
          <w:spacing w:val="-1"/>
        </w:rPr>
        <w:t xml:space="preserve"> </w:t>
      </w:r>
      <w:r>
        <w:t>пребыванием.</w:t>
      </w:r>
    </w:p>
    <w:p w:rsidR="00EA50F1" w:rsidRDefault="00EA50F1" w:rsidP="00EA50F1">
      <w:pPr>
        <w:pStyle w:val="a3"/>
        <w:spacing w:line="261" w:lineRule="auto"/>
        <w:ind w:left="538" w:right="288" w:firstLine="720"/>
      </w:pPr>
      <w:r>
        <w:t>Воспитание и обучение в детском саду носит светский, общедоступный характер и</w:t>
      </w:r>
      <w:r>
        <w:rPr>
          <w:spacing w:val="1"/>
        </w:rPr>
        <w:t xml:space="preserve"> </w:t>
      </w:r>
      <w:r>
        <w:t>ведется</w:t>
      </w:r>
      <w:r>
        <w:rPr>
          <w:spacing w:val="-1"/>
        </w:rPr>
        <w:t xml:space="preserve"> </w:t>
      </w:r>
      <w:r>
        <w:t>на</w:t>
      </w:r>
      <w:r>
        <w:rPr>
          <w:spacing w:val="-1"/>
        </w:rPr>
        <w:t xml:space="preserve"> </w:t>
      </w:r>
      <w:r>
        <w:t>русском</w:t>
      </w:r>
      <w:r>
        <w:rPr>
          <w:spacing w:val="-1"/>
        </w:rPr>
        <w:t xml:space="preserve"> </w:t>
      </w:r>
      <w:r>
        <w:t>языке.</w:t>
      </w:r>
    </w:p>
    <w:p w:rsidR="00EA50F1" w:rsidRPr="00DB622D" w:rsidRDefault="00EA50F1" w:rsidP="00DB622D">
      <w:pPr>
        <w:pStyle w:val="a3"/>
        <w:ind w:left="538" w:right="287" w:firstLine="720"/>
      </w:pPr>
      <w:r>
        <w:t>Основной</w:t>
      </w:r>
      <w:r>
        <w:rPr>
          <w:spacing w:val="1"/>
        </w:rPr>
        <w:t xml:space="preserve"> </w:t>
      </w:r>
      <w:r>
        <w:t>структурной</w:t>
      </w:r>
      <w:r>
        <w:rPr>
          <w:spacing w:val="1"/>
        </w:rPr>
        <w:t xml:space="preserve"> </w:t>
      </w:r>
      <w:r>
        <w:t>единицей</w:t>
      </w:r>
      <w:r>
        <w:rPr>
          <w:spacing w:val="1"/>
        </w:rPr>
        <w:t xml:space="preserve"> </w:t>
      </w:r>
      <w:r>
        <w:t>дошкольного</w:t>
      </w:r>
      <w:r>
        <w:rPr>
          <w:spacing w:val="1"/>
        </w:rPr>
        <w:t xml:space="preserve"> </w:t>
      </w:r>
      <w:r>
        <w:t>образовательного</w:t>
      </w:r>
      <w:r>
        <w:rPr>
          <w:spacing w:val="61"/>
        </w:rPr>
        <w:t xml:space="preserve"> </w:t>
      </w:r>
      <w:r>
        <w:t>учреждения</w:t>
      </w:r>
      <w:r w:rsidR="00843239">
        <w:t xml:space="preserve"> </w:t>
      </w:r>
      <w:r>
        <w:rPr>
          <w:spacing w:val="-57"/>
        </w:rPr>
        <w:t xml:space="preserve"> </w:t>
      </w:r>
      <w:r>
        <w:t>является</w:t>
      </w:r>
      <w:r>
        <w:rPr>
          <w:spacing w:val="-1"/>
        </w:rPr>
        <w:t xml:space="preserve"> </w:t>
      </w:r>
      <w:r>
        <w:t>группа</w:t>
      </w:r>
      <w:r>
        <w:rPr>
          <w:spacing w:val="-1"/>
        </w:rPr>
        <w:t xml:space="preserve"> </w:t>
      </w:r>
      <w:r>
        <w:t>детей</w:t>
      </w:r>
      <w:r>
        <w:rPr>
          <w:spacing w:val="1"/>
        </w:rPr>
        <w:t xml:space="preserve"> </w:t>
      </w:r>
      <w:r>
        <w:t>дошкольн</w:t>
      </w:r>
      <w:r w:rsidR="00DB622D">
        <w:t>ого возраста.</w:t>
      </w:r>
    </w:p>
    <w:p w:rsidR="00EA50F1" w:rsidRPr="00843239" w:rsidRDefault="00EA50F1" w:rsidP="00DB622D">
      <w:pPr>
        <w:pStyle w:val="10"/>
        <w:tabs>
          <w:tab w:val="left" w:pos="3435"/>
        </w:tabs>
        <w:rPr>
          <w:sz w:val="24"/>
        </w:rPr>
      </w:pPr>
      <w:r w:rsidRPr="00843239">
        <w:rPr>
          <w:sz w:val="24"/>
        </w:rPr>
        <w:t>Используемые</w:t>
      </w:r>
      <w:r w:rsidRPr="00843239">
        <w:rPr>
          <w:spacing w:val="-3"/>
          <w:sz w:val="24"/>
        </w:rPr>
        <w:t xml:space="preserve"> </w:t>
      </w:r>
      <w:r w:rsidRPr="00843239">
        <w:rPr>
          <w:sz w:val="24"/>
        </w:rPr>
        <w:t>программы</w:t>
      </w:r>
    </w:p>
    <w:p w:rsidR="00EA50F1" w:rsidRDefault="00DB622D" w:rsidP="00DB622D">
      <w:pPr>
        <w:pStyle w:val="a3"/>
        <w:ind w:left="538" w:right="279" w:firstLine="568"/>
      </w:pPr>
      <w:r>
        <w:t>Образовательная пр</w:t>
      </w:r>
      <w:r w:rsidR="00843239">
        <w:t>ограмма МДОУ «Детский сад № 124»</w:t>
      </w:r>
      <w:r w:rsidR="00EA50F1">
        <w:rPr>
          <w:spacing w:val="1"/>
        </w:rPr>
        <w:t xml:space="preserve"> </w:t>
      </w:r>
      <w:r w:rsidR="00EA50F1">
        <w:t>опирается</w:t>
      </w:r>
      <w:r w:rsidR="00EA50F1">
        <w:rPr>
          <w:spacing w:val="1"/>
        </w:rPr>
        <w:t xml:space="preserve"> </w:t>
      </w:r>
      <w:r w:rsidR="00EA50F1">
        <w:t>на</w:t>
      </w:r>
      <w:r w:rsidR="00EA50F1">
        <w:rPr>
          <w:spacing w:val="1"/>
        </w:rPr>
        <w:t xml:space="preserve"> </w:t>
      </w:r>
      <w:r w:rsidR="00EA50F1">
        <w:rPr>
          <w:b/>
        </w:rPr>
        <w:t>Федеральную</w:t>
      </w:r>
      <w:r w:rsidR="00EA50F1">
        <w:rPr>
          <w:b/>
          <w:spacing w:val="1"/>
        </w:rPr>
        <w:t xml:space="preserve"> </w:t>
      </w:r>
      <w:r w:rsidR="00EA50F1">
        <w:rPr>
          <w:b/>
        </w:rPr>
        <w:t>образовательную</w:t>
      </w:r>
      <w:r w:rsidR="00EA50F1">
        <w:rPr>
          <w:b/>
          <w:spacing w:val="1"/>
        </w:rPr>
        <w:t xml:space="preserve"> </w:t>
      </w:r>
      <w:r w:rsidR="00EA50F1">
        <w:rPr>
          <w:b/>
        </w:rPr>
        <w:t>программу</w:t>
      </w:r>
      <w:r w:rsidR="00EA50F1">
        <w:rPr>
          <w:b/>
          <w:spacing w:val="1"/>
        </w:rPr>
        <w:t xml:space="preserve"> </w:t>
      </w:r>
      <w:r w:rsidR="00EA50F1">
        <w:rPr>
          <w:b/>
        </w:rPr>
        <w:t>дошкольного</w:t>
      </w:r>
      <w:r w:rsidR="00EA50F1">
        <w:rPr>
          <w:b/>
          <w:spacing w:val="1"/>
        </w:rPr>
        <w:t xml:space="preserve"> </w:t>
      </w:r>
      <w:r w:rsidR="00EA50F1">
        <w:rPr>
          <w:b/>
        </w:rPr>
        <w:t>образования</w:t>
      </w:r>
      <w:r w:rsidR="00EA50F1">
        <w:rPr>
          <w:b/>
          <w:spacing w:val="1"/>
        </w:rPr>
        <w:t xml:space="preserve"> </w:t>
      </w:r>
      <w:hyperlink r:id="rId76">
        <w:r w:rsidR="00EA50F1">
          <w:t>(</w:t>
        </w:r>
        <w:r w:rsidR="00EA50F1">
          <w:rPr>
            <w:color w:val="0000FF"/>
            <w:u w:val="single" w:color="0000FF"/>
          </w:rPr>
          <w:t>ФО</w:t>
        </w:r>
        <w:r w:rsidR="00EA50F1">
          <w:rPr>
            <w:color w:val="0000FF"/>
            <w:u w:val="single" w:color="0000FF"/>
          </w:rPr>
          <w:t>П</w:t>
        </w:r>
        <w:r w:rsidR="00EA50F1">
          <w:rPr>
            <w:color w:val="0000FF"/>
            <w:spacing w:val="1"/>
            <w:u w:val="single" w:color="0000FF"/>
          </w:rPr>
          <w:t xml:space="preserve"> </w:t>
        </w:r>
        <w:r w:rsidR="00EA50F1">
          <w:rPr>
            <w:color w:val="0000FF"/>
            <w:u w:val="single" w:color="0000FF"/>
          </w:rPr>
          <w:t>ДО</w:t>
        </w:r>
        <w:r w:rsidR="00EA50F1">
          <w:t>),</w:t>
        </w:r>
      </w:hyperlink>
      <w:r w:rsidR="00EA50F1">
        <w:rPr>
          <w:spacing w:val="1"/>
        </w:rPr>
        <w:t xml:space="preserve"> </w:t>
      </w:r>
      <w:r w:rsidR="00EA50F1">
        <w:t>утвержденную</w:t>
      </w:r>
      <w:r w:rsidR="00EA50F1">
        <w:rPr>
          <w:spacing w:val="1"/>
        </w:rPr>
        <w:t xml:space="preserve"> </w:t>
      </w:r>
      <w:r w:rsidR="00EA50F1">
        <w:t>Приказом</w:t>
      </w:r>
      <w:r w:rsidR="00EA50F1">
        <w:rPr>
          <w:spacing w:val="61"/>
        </w:rPr>
        <w:t xml:space="preserve"> </w:t>
      </w:r>
      <w:r w:rsidR="00EA50F1">
        <w:t>Министерства</w:t>
      </w:r>
      <w:r w:rsidR="00EA50F1">
        <w:rPr>
          <w:spacing w:val="1"/>
        </w:rPr>
        <w:t xml:space="preserve"> </w:t>
      </w:r>
      <w:r w:rsidR="00EA50F1">
        <w:t>просвещения</w:t>
      </w:r>
      <w:r w:rsidR="00EA50F1">
        <w:rPr>
          <w:spacing w:val="1"/>
        </w:rPr>
        <w:t xml:space="preserve"> </w:t>
      </w:r>
      <w:r w:rsidR="00EA50F1">
        <w:t>Российской</w:t>
      </w:r>
      <w:r w:rsidR="00EA50F1">
        <w:rPr>
          <w:spacing w:val="1"/>
        </w:rPr>
        <w:t xml:space="preserve"> </w:t>
      </w:r>
      <w:r w:rsidR="00EA50F1">
        <w:t>федерации</w:t>
      </w:r>
      <w:r w:rsidR="00EA50F1">
        <w:rPr>
          <w:spacing w:val="1"/>
        </w:rPr>
        <w:t xml:space="preserve"> </w:t>
      </w:r>
      <w:r w:rsidR="00EA50F1">
        <w:t>№1028</w:t>
      </w:r>
      <w:r w:rsidR="00EA50F1">
        <w:rPr>
          <w:spacing w:val="1"/>
        </w:rPr>
        <w:t xml:space="preserve"> </w:t>
      </w:r>
      <w:r w:rsidR="00EA50F1">
        <w:t>от</w:t>
      </w:r>
      <w:r w:rsidR="00EA50F1">
        <w:rPr>
          <w:spacing w:val="1"/>
        </w:rPr>
        <w:t xml:space="preserve"> </w:t>
      </w:r>
      <w:r w:rsidR="00EA50F1">
        <w:t>25</w:t>
      </w:r>
      <w:r w:rsidR="00EA50F1">
        <w:rPr>
          <w:spacing w:val="1"/>
        </w:rPr>
        <w:t xml:space="preserve"> </w:t>
      </w:r>
      <w:r w:rsidR="00EA50F1">
        <w:t>ноября</w:t>
      </w:r>
      <w:r w:rsidR="00EA50F1">
        <w:rPr>
          <w:spacing w:val="1"/>
        </w:rPr>
        <w:t xml:space="preserve"> </w:t>
      </w:r>
      <w:r w:rsidR="00EA50F1">
        <w:t>2022г.</w:t>
      </w:r>
      <w:r w:rsidR="00EA50F1">
        <w:rPr>
          <w:spacing w:val="1"/>
        </w:rPr>
        <w:t xml:space="preserve"> </w:t>
      </w:r>
      <w:r w:rsidR="00EA50F1">
        <w:t>ФОП</w:t>
      </w:r>
      <w:r w:rsidR="00EA50F1">
        <w:rPr>
          <w:spacing w:val="1"/>
        </w:rPr>
        <w:t xml:space="preserve"> </w:t>
      </w:r>
      <w:r w:rsidR="00EA50F1">
        <w:t>ДО</w:t>
      </w:r>
      <w:r w:rsidR="00EA50F1">
        <w:rPr>
          <w:spacing w:val="1"/>
        </w:rPr>
        <w:t xml:space="preserve"> </w:t>
      </w:r>
      <w:r w:rsidR="00EA50F1">
        <w:t>реализуется</w:t>
      </w:r>
      <w:r w:rsidR="00EA50F1">
        <w:rPr>
          <w:spacing w:val="1"/>
        </w:rPr>
        <w:t xml:space="preserve"> </w:t>
      </w:r>
      <w:r w:rsidR="00EA50F1">
        <w:t>педагогическими работниками во всех помещени</w:t>
      </w:r>
      <w:r w:rsidR="00843239">
        <w:t xml:space="preserve">ях и на территории </w:t>
      </w:r>
      <w:r w:rsidR="00843239">
        <w:t>МДОУ «Детский сад № 124»</w:t>
      </w:r>
      <w:r w:rsidR="00EA50F1">
        <w:t xml:space="preserve"> со</w:t>
      </w:r>
      <w:r w:rsidR="00EA50F1">
        <w:rPr>
          <w:spacing w:val="1"/>
        </w:rPr>
        <w:t xml:space="preserve"> </w:t>
      </w:r>
      <w:r w:rsidR="00EA50F1">
        <w:t>всеми</w:t>
      </w:r>
      <w:r w:rsidR="00EA50F1">
        <w:rPr>
          <w:spacing w:val="-5"/>
        </w:rPr>
        <w:t xml:space="preserve"> </w:t>
      </w:r>
      <w:r w:rsidR="00843239">
        <w:t>воспитанниками учреждения</w:t>
      </w:r>
      <w:r w:rsidR="00EA50F1">
        <w:t>.</w:t>
      </w:r>
      <w:r w:rsidR="00EA50F1">
        <w:rPr>
          <w:spacing w:val="-1"/>
        </w:rPr>
        <w:t xml:space="preserve"> </w:t>
      </w:r>
    </w:p>
    <w:p w:rsidR="00EA50F1" w:rsidRDefault="00EA50F1" w:rsidP="00DB622D">
      <w:pPr>
        <w:pStyle w:val="a3"/>
        <w:ind w:left="641" w:right="500" w:firstLine="991"/>
      </w:pPr>
      <w:r>
        <w:rPr>
          <w:color w:val="000009"/>
        </w:rPr>
        <w:t>Обязательная часть Программы соответствует ФОП ДО и составляет не менее</w:t>
      </w:r>
      <w:r>
        <w:rPr>
          <w:color w:val="000009"/>
          <w:spacing w:val="1"/>
        </w:rPr>
        <w:t xml:space="preserve"> </w:t>
      </w:r>
      <w:r>
        <w:rPr>
          <w:color w:val="000009"/>
        </w:rPr>
        <w:t>60%</w:t>
      </w:r>
      <w:r>
        <w:rPr>
          <w:color w:val="000009"/>
          <w:spacing w:val="1"/>
        </w:rPr>
        <w:t xml:space="preserve"> </w:t>
      </w:r>
      <w:r>
        <w:rPr>
          <w:color w:val="000009"/>
        </w:rPr>
        <w:t>от общего объема программы. Часть, формируемая участниками</w:t>
      </w:r>
      <w:r>
        <w:rPr>
          <w:color w:val="000009"/>
          <w:spacing w:val="1"/>
        </w:rPr>
        <w:t xml:space="preserve"> </w:t>
      </w:r>
      <w:r>
        <w:rPr>
          <w:color w:val="000009"/>
        </w:rPr>
        <w:t>образовательных</w:t>
      </w:r>
      <w:r>
        <w:rPr>
          <w:color w:val="000009"/>
          <w:spacing w:val="1"/>
        </w:rPr>
        <w:t xml:space="preserve"> </w:t>
      </w:r>
      <w:r>
        <w:rPr>
          <w:color w:val="000009"/>
        </w:rPr>
        <w:t>отношений,</w:t>
      </w:r>
      <w:r>
        <w:rPr>
          <w:color w:val="000009"/>
          <w:spacing w:val="-1"/>
        </w:rPr>
        <w:t xml:space="preserve"> </w:t>
      </w:r>
      <w:r>
        <w:rPr>
          <w:color w:val="000009"/>
        </w:rPr>
        <w:t>составляет не</w:t>
      </w:r>
      <w:r>
        <w:rPr>
          <w:color w:val="000009"/>
          <w:spacing w:val="-1"/>
        </w:rPr>
        <w:t xml:space="preserve"> </w:t>
      </w:r>
      <w:r>
        <w:rPr>
          <w:color w:val="000009"/>
        </w:rPr>
        <w:t>более</w:t>
      </w:r>
      <w:r>
        <w:rPr>
          <w:color w:val="000009"/>
          <w:spacing w:val="-1"/>
        </w:rPr>
        <w:t xml:space="preserve"> </w:t>
      </w:r>
      <w:r>
        <w:rPr>
          <w:color w:val="000009"/>
        </w:rPr>
        <w:t>40%</w:t>
      </w:r>
      <w:r>
        <w:rPr>
          <w:color w:val="000009"/>
          <w:spacing w:val="-1"/>
        </w:rPr>
        <w:t xml:space="preserve"> </w:t>
      </w:r>
      <w:r>
        <w:rPr>
          <w:color w:val="000009"/>
        </w:rPr>
        <w:t>и</w:t>
      </w:r>
      <w:r>
        <w:rPr>
          <w:color w:val="000009"/>
          <w:spacing w:val="1"/>
        </w:rPr>
        <w:t xml:space="preserve"> </w:t>
      </w:r>
      <w:r>
        <w:rPr>
          <w:color w:val="000009"/>
        </w:rPr>
        <w:t>ориентирована</w:t>
      </w:r>
      <w:r>
        <w:rPr>
          <w:color w:val="000009"/>
          <w:spacing w:val="-1"/>
        </w:rPr>
        <w:t xml:space="preserve"> </w:t>
      </w:r>
      <w:r>
        <w:rPr>
          <w:color w:val="000009"/>
        </w:rPr>
        <w:t>на:</w:t>
      </w:r>
    </w:p>
    <w:p w:rsidR="00EA50F1" w:rsidRDefault="00EA50F1" w:rsidP="0029246A">
      <w:pPr>
        <w:pStyle w:val="a7"/>
        <w:numPr>
          <w:ilvl w:val="0"/>
          <w:numId w:val="86"/>
        </w:numPr>
        <w:tabs>
          <w:tab w:val="left" w:pos="1258"/>
          <w:tab w:val="left" w:pos="1259"/>
        </w:tabs>
        <w:ind w:right="503"/>
        <w:jc w:val="left"/>
        <w:rPr>
          <w:sz w:val="24"/>
        </w:rPr>
      </w:pPr>
      <w:r>
        <w:rPr>
          <w:color w:val="000009"/>
          <w:sz w:val="24"/>
        </w:rPr>
        <w:t>специфику</w:t>
      </w:r>
      <w:r>
        <w:rPr>
          <w:color w:val="000009"/>
          <w:spacing w:val="16"/>
          <w:sz w:val="24"/>
        </w:rPr>
        <w:t xml:space="preserve"> </w:t>
      </w:r>
      <w:r>
        <w:rPr>
          <w:color w:val="000009"/>
          <w:sz w:val="24"/>
        </w:rPr>
        <w:t>национальных,</w:t>
      </w:r>
      <w:r>
        <w:rPr>
          <w:color w:val="000009"/>
          <w:spacing w:val="16"/>
          <w:sz w:val="24"/>
        </w:rPr>
        <w:t xml:space="preserve"> </w:t>
      </w:r>
      <w:r>
        <w:rPr>
          <w:color w:val="000009"/>
          <w:sz w:val="24"/>
        </w:rPr>
        <w:t>социокультурных</w:t>
      </w:r>
      <w:r>
        <w:rPr>
          <w:color w:val="000009"/>
          <w:spacing w:val="16"/>
          <w:sz w:val="24"/>
        </w:rPr>
        <w:t xml:space="preserve"> </w:t>
      </w:r>
      <w:r>
        <w:rPr>
          <w:color w:val="000009"/>
          <w:sz w:val="24"/>
        </w:rPr>
        <w:t>и</w:t>
      </w:r>
      <w:r>
        <w:rPr>
          <w:color w:val="000009"/>
          <w:spacing w:val="17"/>
          <w:sz w:val="24"/>
        </w:rPr>
        <w:t xml:space="preserve"> </w:t>
      </w:r>
      <w:r>
        <w:rPr>
          <w:color w:val="000009"/>
          <w:sz w:val="24"/>
        </w:rPr>
        <w:t>иных</w:t>
      </w:r>
      <w:r>
        <w:rPr>
          <w:color w:val="000009"/>
          <w:spacing w:val="16"/>
          <w:sz w:val="24"/>
        </w:rPr>
        <w:t xml:space="preserve"> </w:t>
      </w:r>
      <w:r>
        <w:rPr>
          <w:color w:val="000009"/>
          <w:sz w:val="24"/>
        </w:rPr>
        <w:t>условий,</w:t>
      </w:r>
      <w:r>
        <w:rPr>
          <w:color w:val="000009"/>
          <w:spacing w:val="14"/>
          <w:sz w:val="24"/>
        </w:rPr>
        <w:t xml:space="preserve"> </w:t>
      </w:r>
      <w:r>
        <w:rPr>
          <w:color w:val="000009"/>
          <w:sz w:val="24"/>
        </w:rPr>
        <w:t>в</w:t>
      </w:r>
      <w:r>
        <w:rPr>
          <w:color w:val="000009"/>
          <w:spacing w:val="16"/>
          <w:sz w:val="24"/>
        </w:rPr>
        <w:t xml:space="preserve"> </w:t>
      </w:r>
      <w:r>
        <w:rPr>
          <w:color w:val="000009"/>
          <w:sz w:val="24"/>
        </w:rPr>
        <w:t>том</w:t>
      </w:r>
      <w:r>
        <w:rPr>
          <w:color w:val="000009"/>
          <w:spacing w:val="16"/>
          <w:sz w:val="24"/>
        </w:rPr>
        <w:t xml:space="preserve"> </w:t>
      </w:r>
      <w:r>
        <w:rPr>
          <w:color w:val="000009"/>
          <w:sz w:val="24"/>
        </w:rPr>
        <w:t>числе</w:t>
      </w:r>
      <w:r>
        <w:rPr>
          <w:color w:val="000009"/>
          <w:spacing w:val="-57"/>
          <w:sz w:val="24"/>
        </w:rPr>
        <w:t xml:space="preserve"> </w:t>
      </w:r>
      <w:r>
        <w:rPr>
          <w:color w:val="000009"/>
          <w:sz w:val="24"/>
        </w:rPr>
        <w:t>региональных,</w:t>
      </w:r>
      <w:r>
        <w:rPr>
          <w:color w:val="000009"/>
          <w:spacing w:val="-1"/>
          <w:sz w:val="24"/>
        </w:rPr>
        <w:t xml:space="preserve"> </w:t>
      </w:r>
      <w:r>
        <w:rPr>
          <w:color w:val="000009"/>
          <w:sz w:val="24"/>
        </w:rPr>
        <w:t>в</w:t>
      </w:r>
      <w:r>
        <w:rPr>
          <w:color w:val="000009"/>
          <w:spacing w:val="-2"/>
          <w:sz w:val="24"/>
        </w:rPr>
        <w:t xml:space="preserve"> </w:t>
      </w:r>
      <w:r>
        <w:rPr>
          <w:color w:val="000009"/>
          <w:sz w:val="24"/>
        </w:rPr>
        <w:t>которых осуществляется</w:t>
      </w:r>
      <w:r>
        <w:rPr>
          <w:color w:val="000009"/>
          <w:spacing w:val="-1"/>
          <w:sz w:val="24"/>
        </w:rPr>
        <w:t xml:space="preserve"> </w:t>
      </w:r>
      <w:r>
        <w:rPr>
          <w:color w:val="000009"/>
          <w:sz w:val="24"/>
        </w:rPr>
        <w:t>образовательная деятельность;</w:t>
      </w:r>
    </w:p>
    <w:p w:rsidR="00EA50F1" w:rsidRDefault="00EA50F1" w:rsidP="0029246A">
      <w:pPr>
        <w:pStyle w:val="a7"/>
        <w:numPr>
          <w:ilvl w:val="0"/>
          <w:numId w:val="86"/>
        </w:numPr>
        <w:tabs>
          <w:tab w:val="left" w:pos="1258"/>
          <w:tab w:val="left" w:pos="1259"/>
        </w:tabs>
        <w:ind w:hanging="361"/>
        <w:jc w:val="left"/>
        <w:rPr>
          <w:sz w:val="24"/>
        </w:rPr>
      </w:pPr>
      <w:r>
        <w:rPr>
          <w:color w:val="000009"/>
          <w:sz w:val="24"/>
        </w:rPr>
        <w:t>сложившиеся</w:t>
      </w:r>
      <w:r>
        <w:rPr>
          <w:color w:val="000009"/>
          <w:spacing w:val="-2"/>
          <w:sz w:val="24"/>
        </w:rPr>
        <w:t xml:space="preserve"> </w:t>
      </w:r>
      <w:r>
        <w:rPr>
          <w:color w:val="000009"/>
          <w:sz w:val="24"/>
        </w:rPr>
        <w:t>традиции</w:t>
      </w:r>
      <w:r>
        <w:rPr>
          <w:color w:val="000009"/>
          <w:spacing w:val="-3"/>
          <w:sz w:val="24"/>
        </w:rPr>
        <w:t xml:space="preserve"> </w:t>
      </w:r>
      <w:r>
        <w:rPr>
          <w:color w:val="000009"/>
          <w:sz w:val="24"/>
        </w:rPr>
        <w:t>ДОО;</w:t>
      </w:r>
    </w:p>
    <w:p w:rsidR="00EA50F1" w:rsidRPr="00FF3DC5" w:rsidRDefault="00EA50F1" w:rsidP="0029246A">
      <w:pPr>
        <w:pStyle w:val="a7"/>
        <w:numPr>
          <w:ilvl w:val="0"/>
          <w:numId w:val="86"/>
        </w:numPr>
        <w:tabs>
          <w:tab w:val="left" w:pos="1258"/>
          <w:tab w:val="left" w:pos="1259"/>
        </w:tabs>
        <w:ind w:hanging="361"/>
        <w:jc w:val="left"/>
        <w:rPr>
          <w:b/>
          <w:sz w:val="24"/>
        </w:rPr>
      </w:pPr>
      <w:r>
        <w:rPr>
          <w:b/>
          <w:color w:val="000009"/>
          <w:sz w:val="24"/>
        </w:rPr>
        <w:t>парциальных</w:t>
      </w:r>
      <w:r>
        <w:rPr>
          <w:b/>
          <w:color w:val="000009"/>
          <w:spacing w:val="-5"/>
          <w:sz w:val="24"/>
        </w:rPr>
        <w:t xml:space="preserve"> </w:t>
      </w:r>
      <w:r>
        <w:rPr>
          <w:b/>
          <w:color w:val="000009"/>
          <w:sz w:val="24"/>
        </w:rPr>
        <w:t>образовательных</w:t>
      </w:r>
      <w:r>
        <w:rPr>
          <w:b/>
          <w:color w:val="000009"/>
          <w:spacing w:val="-4"/>
          <w:sz w:val="24"/>
        </w:rPr>
        <w:t xml:space="preserve"> </w:t>
      </w:r>
      <w:r>
        <w:rPr>
          <w:b/>
          <w:color w:val="000009"/>
          <w:sz w:val="24"/>
        </w:rPr>
        <w:t>программ:</w:t>
      </w:r>
    </w:p>
    <w:p w:rsidR="00FF3DC5" w:rsidRPr="00DB622D" w:rsidRDefault="00FF3DC5" w:rsidP="00FF3DC5">
      <w:pPr>
        <w:pStyle w:val="a7"/>
        <w:tabs>
          <w:tab w:val="left" w:pos="1258"/>
          <w:tab w:val="left" w:pos="1259"/>
        </w:tabs>
        <w:ind w:left="1258" w:firstLine="0"/>
        <w:jc w:val="left"/>
        <w:rPr>
          <w:b/>
          <w:sz w:val="24"/>
        </w:rPr>
      </w:pPr>
    </w:p>
    <w:tbl>
      <w:tblPr>
        <w:tblStyle w:val="TableNormal"/>
        <w:tblW w:w="10242"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44"/>
        <w:gridCol w:w="6680"/>
      </w:tblGrid>
      <w:tr w:rsidR="00077B11" w:rsidRPr="00FF3DC5" w:rsidTr="00DB622D">
        <w:trPr>
          <w:trHeight w:val="241"/>
        </w:trPr>
        <w:tc>
          <w:tcPr>
            <w:tcW w:w="1418" w:type="dxa"/>
          </w:tcPr>
          <w:p w:rsidR="00077B11" w:rsidRPr="00FF3DC5" w:rsidRDefault="00077B11" w:rsidP="00EA50F1">
            <w:pPr>
              <w:pStyle w:val="TableParagraph"/>
              <w:spacing w:line="275" w:lineRule="exact"/>
              <w:rPr>
                <w:b/>
                <w:sz w:val="24"/>
              </w:rPr>
            </w:pPr>
            <w:r w:rsidRPr="00FF3DC5">
              <w:rPr>
                <w:b/>
                <w:color w:val="000009"/>
                <w:sz w:val="24"/>
              </w:rPr>
              <w:t>Группы</w:t>
            </w:r>
          </w:p>
        </w:tc>
        <w:tc>
          <w:tcPr>
            <w:tcW w:w="2144" w:type="dxa"/>
          </w:tcPr>
          <w:p w:rsidR="00077B11" w:rsidRPr="00FF3DC5" w:rsidRDefault="00077B11" w:rsidP="00077B11">
            <w:pPr>
              <w:pStyle w:val="TableParagraph"/>
              <w:ind w:left="105" w:right="142"/>
              <w:rPr>
                <w:b/>
                <w:sz w:val="24"/>
              </w:rPr>
            </w:pPr>
            <w:r w:rsidRPr="00FF3DC5">
              <w:rPr>
                <w:b/>
                <w:color w:val="000009"/>
                <w:spacing w:val="-1"/>
                <w:sz w:val="24"/>
              </w:rPr>
              <w:t>Обязательна</w:t>
            </w:r>
            <w:r w:rsidRPr="00FF3DC5">
              <w:rPr>
                <w:b/>
                <w:color w:val="000009"/>
                <w:spacing w:val="-57"/>
                <w:sz w:val="24"/>
              </w:rPr>
              <w:t xml:space="preserve"> </w:t>
            </w:r>
            <w:r w:rsidRPr="00FF3DC5">
              <w:rPr>
                <w:b/>
                <w:color w:val="000009"/>
                <w:sz w:val="24"/>
              </w:rPr>
              <w:t>я</w:t>
            </w:r>
            <w:r w:rsidRPr="00FF3DC5">
              <w:rPr>
                <w:b/>
                <w:color w:val="000009"/>
                <w:spacing w:val="-2"/>
                <w:sz w:val="24"/>
              </w:rPr>
              <w:t xml:space="preserve"> </w:t>
            </w:r>
            <w:r w:rsidRPr="00FF3DC5">
              <w:rPr>
                <w:b/>
                <w:color w:val="000009"/>
                <w:sz w:val="24"/>
              </w:rPr>
              <w:t>часть</w:t>
            </w:r>
          </w:p>
        </w:tc>
        <w:tc>
          <w:tcPr>
            <w:tcW w:w="6680" w:type="dxa"/>
          </w:tcPr>
          <w:p w:rsidR="00077B11" w:rsidRPr="00FF3DC5" w:rsidRDefault="00DB622D" w:rsidP="00EA50F1">
            <w:pPr>
              <w:pStyle w:val="TableParagraph"/>
              <w:tabs>
                <w:tab w:val="left" w:pos="1257"/>
                <w:tab w:val="left" w:pos="3199"/>
              </w:tabs>
              <w:ind w:left="105" w:right="312"/>
              <w:rPr>
                <w:b/>
                <w:sz w:val="24"/>
              </w:rPr>
            </w:pPr>
            <w:r w:rsidRPr="00FF3DC5">
              <w:rPr>
                <w:b/>
                <w:color w:val="000009"/>
                <w:sz w:val="24"/>
              </w:rPr>
              <w:t xml:space="preserve">Часть, формируемая </w:t>
            </w:r>
            <w:r w:rsidR="00077B11" w:rsidRPr="00FF3DC5">
              <w:rPr>
                <w:b/>
                <w:color w:val="000009"/>
                <w:spacing w:val="-1"/>
                <w:sz w:val="24"/>
              </w:rPr>
              <w:t>участниками</w:t>
            </w:r>
            <w:r w:rsidRPr="00FF3DC5">
              <w:rPr>
                <w:b/>
                <w:color w:val="000009"/>
                <w:spacing w:val="-1"/>
                <w:sz w:val="24"/>
              </w:rPr>
              <w:t xml:space="preserve"> </w:t>
            </w:r>
            <w:r w:rsidR="00077B11" w:rsidRPr="00FF3DC5">
              <w:rPr>
                <w:b/>
                <w:color w:val="000009"/>
                <w:spacing w:val="-57"/>
                <w:sz w:val="24"/>
              </w:rPr>
              <w:t xml:space="preserve"> </w:t>
            </w:r>
            <w:r w:rsidR="00077B11" w:rsidRPr="00FF3DC5">
              <w:rPr>
                <w:b/>
                <w:color w:val="000009"/>
                <w:sz w:val="24"/>
              </w:rPr>
              <w:t>образовательных</w:t>
            </w:r>
            <w:r w:rsidR="00077B11" w:rsidRPr="00FF3DC5">
              <w:rPr>
                <w:b/>
                <w:color w:val="000009"/>
                <w:spacing w:val="-1"/>
                <w:sz w:val="24"/>
              </w:rPr>
              <w:t xml:space="preserve"> </w:t>
            </w:r>
            <w:r w:rsidR="00077B11" w:rsidRPr="00FF3DC5">
              <w:rPr>
                <w:b/>
                <w:color w:val="000009"/>
                <w:sz w:val="24"/>
              </w:rPr>
              <w:t>отношений</w:t>
            </w:r>
          </w:p>
        </w:tc>
      </w:tr>
      <w:tr w:rsidR="00DB622D" w:rsidRPr="00FF3DC5" w:rsidTr="00FF3DC5">
        <w:trPr>
          <w:trHeight w:val="1529"/>
        </w:trPr>
        <w:tc>
          <w:tcPr>
            <w:tcW w:w="1418" w:type="dxa"/>
          </w:tcPr>
          <w:p w:rsidR="00DB622D" w:rsidRPr="00FF3DC5" w:rsidRDefault="00DB622D" w:rsidP="00077B11">
            <w:pPr>
              <w:pStyle w:val="TableParagraph"/>
              <w:ind w:right="392"/>
              <w:rPr>
                <w:b/>
                <w:sz w:val="24"/>
              </w:rPr>
            </w:pPr>
            <w:r w:rsidRPr="00FF3DC5">
              <w:rPr>
                <w:b/>
                <w:color w:val="000009"/>
                <w:sz w:val="24"/>
              </w:rPr>
              <w:t>Группы</w:t>
            </w:r>
            <w:r w:rsidRPr="00FF3DC5">
              <w:rPr>
                <w:b/>
                <w:color w:val="000009"/>
                <w:spacing w:val="-57"/>
                <w:sz w:val="24"/>
              </w:rPr>
              <w:t xml:space="preserve"> </w:t>
            </w:r>
            <w:r w:rsidRPr="00FF3DC5">
              <w:rPr>
                <w:b/>
                <w:color w:val="000009"/>
                <w:sz w:val="24"/>
              </w:rPr>
              <w:t>с</w:t>
            </w:r>
            <w:r w:rsidRPr="00FF3DC5">
              <w:rPr>
                <w:b/>
                <w:color w:val="000009"/>
                <w:spacing w:val="-9"/>
                <w:sz w:val="24"/>
              </w:rPr>
              <w:t xml:space="preserve"> </w:t>
            </w:r>
            <w:r w:rsidRPr="00FF3DC5">
              <w:rPr>
                <w:b/>
                <w:color w:val="000009"/>
                <w:sz w:val="24"/>
              </w:rPr>
              <w:t>2-7</w:t>
            </w:r>
            <w:r w:rsidRPr="00FF3DC5">
              <w:rPr>
                <w:b/>
                <w:color w:val="000009"/>
                <w:spacing w:val="-8"/>
                <w:sz w:val="24"/>
              </w:rPr>
              <w:t xml:space="preserve"> </w:t>
            </w:r>
            <w:r w:rsidRPr="00FF3DC5">
              <w:rPr>
                <w:b/>
                <w:color w:val="000009"/>
                <w:sz w:val="24"/>
              </w:rPr>
              <w:t>лет</w:t>
            </w:r>
          </w:p>
        </w:tc>
        <w:tc>
          <w:tcPr>
            <w:tcW w:w="2144" w:type="dxa"/>
            <w:vMerge w:val="restart"/>
          </w:tcPr>
          <w:p w:rsidR="00DB622D" w:rsidRPr="00FF3DC5" w:rsidRDefault="00DB622D" w:rsidP="00EA50F1">
            <w:pPr>
              <w:pStyle w:val="TableParagraph"/>
              <w:tabs>
                <w:tab w:val="left" w:pos="957"/>
                <w:tab w:val="left" w:pos="1610"/>
              </w:tabs>
              <w:spacing w:line="275" w:lineRule="exact"/>
              <w:ind w:left="105"/>
              <w:rPr>
                <w:sz w:val="24"/>
              </w:rPr>
            </w:pPr>
            <w:r w:rsidRPr="00FF3DC5">
              <w:rPr>
                <w:sz w:val="24"/>
              </w:rPr>
              <w:t>ФОП</w:t>
            </w:r>
            <w:r w:rsidRPr="00FF3DC5">
              <w:rPr>
                <w:sz w:val="24"/>
              </w:rPr>
              <w:tab/>
              <w:t>ДО</w:t>
            </w:r>
            <w:r w:rsidRPr="00FF3DC5">
              <w:rPr>
                <w:sz w:val="24"/>
              </w:rPr>
              <w:tab/>
              <w:t>–</w:t>
            </w:r>
          </w:p>
          <w:p w:rsidR="00DB622D" w:rsidRPr="00FF3DC5" w:rsidRDefault="00DB622D" w:rsidP="00EA50F1">
            <w:pPr>
              <w:pStyle w:val="TableParagraph"/>
              <w:ind w:left="105" w:right="240"/>
              <w:rPr>
                <w:sz w:val="24"/>
              </w:rPr>
            </w:pPr>
            <w:r w:rsidRPr="00FF3DC5">
              <w:rPr>
                <w:sz w:val="24"/>
              </w:rPr>
              <w:t>утверждена</w:t>
            </w:r>
            <w:r w:rsidRPr="00FF3DC5">
              <w:rPr>
                <w:spacing w:val="1"/>
                <w:sz w:val="24"/>
              </w:rPr>
              <w:t xml:space="preserve"> </w:t>
            </w:r>
            <w:r w:rsidRPr="00FF3DC5">
              <w:rPr>
                <w:sz w:val="24"/>
              </w:rPr>
              <w:t>Приказом</w:t>
            </w:r>
            <w:r w:rsidRPr="00FF3DC5">
              <w:rPr>
                <w:spacing w:val="1"/>
                <w:sz w:val="24"/>
              </w:rPr>
              <w:t xml:space="preserve"> </w:t>
            </w:r>
            <w:r w:rsidRPr="00FF3DC5">
              <w:rPr>
                <w:sz w:val="24"/>
              </w:rPr>
              <w:t>Министерства</w:t>
            </w:r>
            <w:r w:rsidRPr="00FF3DC5">
              <w:rPr>
                <w:spacing w:val="-57"/>
                <w:sz w:val="24"/>
              </w:rPr>
              <w:t xml:space="preserve"> </w:t>
            </w:r>
            <w:r w:rsidRPr="00FF3DC5">
              <w:rPr>
                <w:sz w:val="24"/>
              </w:rPr>
              <w:t>просвещения</w:t>
            </w:r>
            <w:r w:rsidRPr="00FF3DC5">
              <w:rPr>
                <w:spacing w:val="1"/>
                <w:sz w:val="24"/>
              </w:rPr>
              <w:t xml:space="preserve"> </w:t>
            </w:r>
            <w:r w:rsidRPr="00FF3DC5">
              <w:rPr>
                <w:sz w:val="24"/>
              </w:rPr>
              <w:t>РФ</w:t>
            </w:r>
          </w:p>
          <w:p w:rsidR="00FF3DC5" w:rsidRPr="00FF3DC5" w:rsidRDefault="00DB622D" w:rsidP="00FF3DC5">
            <w:pPr>
              <w:ind w:left="156"/>
              <w:rPr>
                <w:sz w:val="24"/>
              </w:rPr>
            </w:pPr>
            <w:r w:rsidRPr="00FF3DC5">
              <w:rPr>
                <w:sz w:val="24"/>
              </w:rPr>
              <w:t>№ 1028</w:t>
            </w:r>
            <w:r w:rsidRPr="00FF3DC5">
              <w:rPr>
                <w:sz w:val="24"/>
              </w:rPr>
              <w:tab/>
            </w:r>
          </w:p>
          <w:p w:rsidR="00FF3DC5" w:rsidRPr="00FF3DC5" w:rsidRDefault="00DB622D" w:rsidP="00FF3DC5">
            <w:pPr>
              <w:ind w:left="156"/>
              <w:rPr>
                <w:sz w:val="24"/>
              </w:rPr>
            </w:pPr>
            <w:r w:rsidRPr="00FF3DC5">
              <w:rPr>
                <w:sz w:val="24"/>
              </w:rPr>
              <w:t>от</w:t>
            </w:r>
            <w:r w:rsidRPr="00FF3DC5">
              <w:rPr>
                <w:sz w:val="24"/>
              </w:rPr>
              <w:tab/>
              <w:t xml:space="preserve">25.11.2022г </w:t>
            </w:r>
            <w:r w:rsidR="00FF3DC5" w:rsidRPr="00FF3DC5">
              <w:rPr>
                <w:sz w:val="24"/>
              </w:rPr>
              <w:t>р</w:t>
            </w:r>
            <w:r w:rsidRPr="00FF3DC5">
              <w:rPr>
                <w:sz w:val="24"/>
              </w:rPr>
              <w:t>еализуется</w:t>
            </w:r>
            <w:r w:rsidRPr="00FF3DC5">
              <w:rPr>
                <w:spacing w:val="1"/>
                <w:sz w:val="24"/>
              </w:rPr>
              <w:t xml:space="preserve"> </w:t>
            </w:r>
            <w:r w:rsidRPr="00FF3DC5">
              <w:rPr>
                <w:sz w:val="24"/>
              </w:rPr>
              <w:t>педагогически</w:t>
            </w:r>
            <w:r w:rsidRPr="00FF3DC5">
              <w:rPr>
                <w:spacing w:val="1"/>
                <w:sz w:val="24"/>
              </w:rPr>
              <w:t xml:space="preserve"> </w:t>
            </w:r>
            <w:r w:rsidRPr="00FF3DC5">
              <w:rPr>
                <w:sz w:val="24"/>
              </w:rPr>
              <w:t>ми</w:t>
            </w:r>
            <w:r w:rsidRPr="00FF3DC5">
              <w:rPr>
                <w:spacing w:val="1"/>
                <w:sz w:val="24"/>
              </w:rPr>
              <w:t xml:space="preserve"> </w:t>
            </w:r>
            <w:r w:rsidRPr="00FF3DC5">
              <w:rPr>
                <w:sz w:val="24"/>
              </w:rPr>
              <w:t>работниками</w:t>
            </w:r>
            <w:r w:rsidRPr="00FF3DC5">
              <w:rPr>
                <w:spacing w:val="1"/>
                <w:sz w:val="24"/>
              </w:rPr>
              <w:t xml:space="preserve"> </w:t>
            </w:r>
            <w:r w:rsidRPr="00FF3DC5">
              <w:rPr>
                <w:sz w:val="24"/>
              </w:rPr>
              <w:t>ДОО</w:t>
            </w:r>
          </w:p>
          <w:p w:rsidR="00DB622D" w:rsidRPr="00FF3DC5" w:rsidRDefault="00DB622D" w:rsidP="00FF3DC5">
            <w:pPr>
              <w:ind w:left="156"/>
              <w:rPr>
                <w:spacing w:val="-57"/>
                <w:sz w:val="24"/>
              </w:rPr>
            </w:pPr>
            <w:r w:rsidRPr="00FF3DC5">
              <w:rPr>
                <w:sz w:val="24"/>
              </w:rPr>
              <w:t>во всех</w:t>
            </w:r>
            <w:r w:rsidRPr="00FF3DC5">
              <w:rPr>
                <w:spacing w:val="-57"/>
                <w:sz w:val="24"/>
              </w:rPr>
              <w:t xml:space="preserve">     </w:t>
            </w:r>
          </w:p>
          <w:p w:rsidR="00DB622D" w:rsidRPr="00FF3DC5" w:rsidRDefault="00DB622D" w:rsidP="00FF3DC5">
            <w:pPr>
              <w:ind w:left="156"/>
              <w:rPr>
                <w:spacing w:val="-1"/>
                <w:sz w:val="24"/>
              </w:rPr>
            </w:pPr>
            <w:r w:rsidRPr="00FF3DC5">
              <w:rPr>
                <w:sz w:val="24"/>
              </w:rPr>
              <w:t xml:space="preserve">помещениях </w:t>
            </w:r>
            <w:r w:rsidRPr="00FF3DC5">
              <w:rPr>
                <w:spacing w:val="-4"/>
                <w:sz w:val="24"/>
              </w:rPr>
              <w:t xml:space="preserve">и </w:t>
            </w:r>
            <w:r w:rsidRPr="00FF3DC5">
              <w:rPr>
                <w:spacing w:val="-57"/>
                <w:sz w:val="24"/>
              </w:rPr>
              <w:t xml:space="preserve"> </w:t>
            </w:r>
            <w:r w:rsidRPr="00FF3DC5">
              <w:rPr>
                <w:sz w:val="24"/>
              </w:rPr>
              <w:t xml:space="preserve">на </w:t>
            </w:r>
            <w:r w:rsidRPr="00FF3DC5">
              <w:rPr>
                <w:spacing w:val="-1"/>
                <w:sz w:val="24"/>
              </w:rPr>
              <w:t>территории</w:t>
            </w:r>
            <w:r w:rsidRPr="00FF3DC5">
              <w:rPr>
                <w:spacing w:val="-57"/>
                <w:sz w:val="24"/>
              </w:rPr>
              <w:t xml:space="preserve"> </w:t>
            </w:r>
            <w:r w:rsidRPr="00FF3DC5">
              <w:rPr>
                <w:sz w:val="24"/>
              </w:rPr>
              <w:t xml:space="preserve">детского </w:t>
            </w:r>
            <w:r w:rsidRPr="00FF3DC5">
              <w:rPr>
                <w:spacing w:val="-1"/>
                <w:sz w:val="24"/>
              </w:rPr>
              <w:t>сада,</w:t>
            </w:r>
            <w:r w:rsidR="00FF3DC5" w:rsidRPr="00FF3DC5">
              <w:rPr>
                <w:spacing w:val="-1"/>
                <w:sz w:val="24"/>
              </w:rPr>
              <w:t xml:space="preserve"> </w:t>
            </w:r>
            <w:r w:rsidRPr="00FF3DC5">
              <w:rPr>
                <w:sz w:val="24"/>
              </w:rPr>
              <w:t xml:space="preserve">со </w:t>
            </w:r>
            <w:r w:rsidRPr="00FF3DC5">
              <w:rPr>
                <w:spacing w:val="-1"/>
                <w:sz w:val="24"/>
              </w:rPr>
              <w:t xml:space="preserve">всеми </w:t>
            </w:r>
            <w:r w:rsidRPr="00FF3DC5">
              <w:rPr>
                <w:spacing w:val="-57"/>
                <w:sz w:val="24"/>
              </w:rPr>
              <w:t xml:space="preserve"> </w:t>
            </w:r>
            <w:r w:rsidRPr="00FF3DC5">
              <w:rPr>
                <w:sz w:val="24"/>
              </w:rPr>
              <w:t>детьми</w:t>
            </w:r>
            <w:r w:rsidRPr="00FF3DC5">
              <w:rPr>
                <w:spacing w:val="-1"/>
                <w:sz w:val="24"/>
              </w:rPr>
              <w:t xml:space="preserve"> </w:t>
            </w:r>
            <w:r w:rsidRPr="00FF3DC5">
              <w:rPr>
                <w:sz w:val="24"/>
              </w:rPr>
              <w:t>ДОО.</w:t>
            </w:r>
          </w:p>
        </w:tc>
        <w:tc>
          <w:tcPr>
            <w:tcW w:w="6680" w:type="dxa"/>
          </w:tcPr>
          <w:p w:rsidR="00DB622D" w:rsidRPr="00FF3DC5" w:rsidRDefault="00DB622D" w:rsidP="00EA50F1">
            <w:pPr>
              <w:pStyle w:val="TableParagraph"/>
              <w:spacing w:line="275" w:lineRule="exact"/>
              <w:ind w:left="105"/>
              <w:jc w:val="both"/>
              <w:rPr>
                <w:sz w:val="24"/>
              </w:rPr>
            </w:pPr>
            <w:r w:rsidRPr="00FF3DC5">
              <w:rPr>
                <w:sz w:val="24"/>
              </w:rPr>
              <w:t>Лыкова</w:t>
            </w:r>
            <w:r w:rsidRPr="00FF3DC5">
              <w:rPr>
                <w:spacing w:val="69"/>
                <w:sz w:val="24"/>
              </w:rPr>
              <w:t xml:space="preserve"> </w:t>
            </w:r>
            <w:r w:rsidRPr="00FF3DC5">
              <w:rPr>
                <w:sz w:val="24"/>
              </w:rPr>
              <w:t xml:space="preserve">И.А.  </w:t>
            </w:r>
            <w:r w:rsidRPr="00FF3DC5">
              <w:rPr>
                <w:spacing w:val="10"/>
                <w:sz w:val="24"/>
              </w:rPr>
              <w:t xml:space="preserve"> </w:t>
            </w:r>
            <w:r w:rsidRPr="00FF3DC5">
              <w:rPr>
                <w:sz w:val="24"/>
              </w:rPr>
              <w:t xml:space="preserve">«ЦВЕТНЫЕ  </w:t>
            </w:r>
            <w:r w:rsidRPr="00FF3DC5">
              <w:rPr>
                <w:spacing w:val="8"/>
                <w:sz w:val="24"/>
              </w:rPr>
              <w:t xml:space="preserve"> </w:t>
            </w:r>
            <w:r w:rsidRPr="00FF3DC5">
              <w:rPr>
                <w:sz w:val="24"/>
              </w:rPr>
              <w:t>ЛАДОШКИ».</w:t>
            </w:r>
          </w:p>
          <w:p w:rsidR="00DB622D" w:rsidRPr="00FF3DC5" w:rsidRDefault="00DB622D" w:rsidP="00EA50F1">
            <w:pPr>
              <w:pStyle w:val="TableParagraph"/>
              <w:ind w:left="105" w:right="311"/>
              <w:jc w:val="both"/>
              <w:rPr>
                <w:sz w:val="24"/>
              </w:rPr>
            </w:pPr>
            <w:r w:rsidRPr="00FF3DC5">
              <w:rPr>
                <w:sz w:val="24"/>
              </w:rPr>
              <w:t>Парциальная</w:t>
            </w:r>
            <w:r w:rsidRPr="00FF3DC5">
              <w:rPr>
                <w:spacing w:val="1"/>
                <w:sz w:val="24"/>
              </w:rPr>
              <w:t xml:space="preserve"> </w:t>
            </w:r>
            <w:r w:rsidRPr="00FF3DC5">
              <w:rPr>
                <w:sz w:val="24"/>
              </w:rPr>
              <w:t>программа</w:t>
            </w:r>
            <w:r w:rsidRPr="00FF3DC5">
              <w:rPr>
                <w:spacing w:val="1"/>
                <w:sz w:val="24"/>
              </w:rPr>
              <w:t xml:space="preserve"> </w:t>
            </w:r>
            <w:r w:rsidRPr="00FF3DC5">
              <w:rPr>
                <w:sz w:val="24"/>
              </w:rPr>
              <w:t>художественно-</w:t>
            </w:r>
            <w:r w:rsidRPr="00FF3DC5">
              <w:rPr>
                <w:spacing w:val="1"/>
                <w:sz w:val="24"/>
              </w:rPr>
              <w:t xml:space="preserve"> </w:t>
            </w:r>
            <w:r w:rsidRPr="00FF3DC5">
              <w:rPr>
                <w:sz w:val="24"/>
              </w:rPr>
              <w:t>эстетического</w:t>
            </w:r>
            <w:r w:rsidRPr="00FF3DC5">
              <w:rPr>
                <w:spacing w:val="1"/>
                <w:sz w:val="24"/>
              </w:rPr>
              <w:t xml:space="preserve"> </w:t>
            </w:r>
            <w:r w:rsidRPr="00FF3DC5">
              <w:rPr>
                <w:sz w:val="24"/>
              </w:rPr>
              <w:t>развития</w:t>
            </w:r>
            <w:r w:rsidRPr="00FF3DC5">
              <w:rPr>
                <w:spacing w:val="1"/>
                <w:sz w:val="24"/>
              </w:rPr>
              <w:t xml:space="preserve"> </w:t>
            </w:r>
            <w:r w:rsidRPr="00FF3DC5">
              <w:rPr>
                <w:sz w:val="24"/>
              </w:rPr>
              <w:t>детей</w:t>
            </w:r>
            <w:r w:rsidRPr="00FF3DC5">
              <w:rPr>
                <w:spacing w:val="1"/>
                <w:sz w:val="24"/>
              </w:rPr>
              <w:t xml:space="preserve"> </w:t>
            </w:r>
            <w:r w:rsidRPr="00FF3DC5">
              <w:rPr>
                <w:sz w:val="24"/>
              </w:rPr>
              <w:t>2–7</w:t>
            </w:r>
            <w:r w:rsidRPr="00FF3DC5">
              <w:rPr>
                <w:spacing w:val="1"/>
                <w:sz w:val="24"/>
              </w:rPr>
              <w:t xml:space="preserve"> </w:t>
            </w:r>
            <w:r w:rsidRPr="00FF3DC5">
              <w:rPr>
                <w:sz w:val="24"/>
              </w:rPr>
              <w:t>лет</w:t>
            </w:r>
            <w:r w:rsidRPr="00FF3DC5">
              <w:rPr>
                <w:spacing w:val="1"/>
                <w:sz w:val="24"/>
              </w:rPr>
              <w:t xml:space="preserve"> </w:t>
            </w:r>
            <w:r w:rsidRPr="00FF3DC5">
              <w:rPr>
                <w:sz w:val="24"/>
              </w:rPr>
              <w:t>в</w:t>
            </w:r>
            <w:r w:rsidRPr="00FF3DC5">
              <w:rPr>
                <w:spacing w:val="1"/>
                <w:sz w:val="24"/>
              </w:rPr>
              <w:t xml:space="preserve"> </w:t>
            </w:r>
            <w:r w:rsidRPr="00FF3DC5">
              <w:rPr>
                <w:sz w:val="24"/>
              </w:rPr>
              <w:t>изобразительной деятельности</w:t>
            </w:r>
          </w:p>
          <w:p w:rsidR="00DB622D" w:rsidRPr="00FF3DC5" w:rsidRDefault="00DB622D" w:rsidP="00077B11">
            <w:pPr>
              <w:pStyle w:val="TableParagraph"/>
              <w:spacing w:line="270" w:lineRule="atLeast"/>
              <w:ind w:left="105" w:right="312"/>
              <w:rPr>
                <w:sz w:val="24"/>
              </w:rPr>
            </w:pPr>
            <w:r w:rsidRPr="00FF3DC5">
              <w:rPr>
                <w:sz w:val="24"/>
              </w:rPr>
              <w:t>Программа</w:t>
            </w:r>
            <w:r w:rsidRPr="00FF3DC5">
              <w:rPr>
                <w:spacing w:val="9"/>
                <w:sz w:val="24"/>
              </w:rPr>
              <w:t xml:space="preserve"> </w:t>
            </w:r>
            <w:r w:rsidRPr="00FF3DC5">
              <w:rPr>
                <w:sz w:val="24"/>
              </w:rPr>
              <w:t>реализуется</w:t>
            </w:r>
            <w:r w:rsidRPr="00FF3DC5">
              <w:rPr>
                <w:spacing w:val="10"/>
                <w:sz w:val="24"/>
              </w:rPr>
              <w:t xml:space="preserve"> </w:t>
            </w:r>
            <w:r w:rsidRPr="00FF3DC5">
              <w:rPr>
                <w:sz w:val="24"/>
              </w:rPr>
              <w:t>педагогическими</w:t>
            </w:r>
            <w:r w:rsidRPr="00FF3DC5">
              <w:rPr>
                <w:spacing w:val="-57"/>
                <w:sz w:val="24"/>
              </w:rPr>
              <w:t xml:space="preserve"> </w:t>
            </w:r>
            <w:r w:rsidRPr="00FF3DC5">
              <w:rPr>
                <w:sz w:val="24"/>
              </w:rPr>
              <w:t>работниками</w:t>
            </w:r>
            <w:r w:rsidRPr="00FF3DC5">
              <w:rPr>
                <w:spacing w:val="1"/>
                <w:sz w:val="24"/>
              </w:rPr>
              <w:t xml:space="preserve"> </w:t>
            </w:r>
            <w:r w:rsidRPr="00FF3DC5">
              <w:rPr>
                <w:sz w:val="24"/>
              </w:rPr>
              <w:t>во всех</w:t>
            </w:r>
            <w:r w:rsidRPr="00FF3DC5">
              <w:rPr>
                <w:spacing w:val="1"/>
                <w:sz w:val="24"/>
              </w:rPr>
              <w:t xml:space="preserve"> </w:t>
            </w:r>
            <w:r w:rsidRPr="00FF3DC5">
              <w:rPr>
                <w:sz w:val="24"/>
              </w:rPr>
              <w:t>помещениях, на всей</w:t>
            </w:r>
            <w:r w:rsidRPr="00FF3DC5">
              <w:rPr>
                <w:spacing w:val="-57"/>
                <w:sz w:val="24"/>
              </w:rPr>
              <w:t xml:space="preserve">        </w:t>
            </w:r>
            <w:r w:rsidRPr="00FF3DC5">
              <w:rPr>
                <w:sz w:val="24"/>
              </w:rPr>
              <w:t>территории,</w:t>
            </w:r>
            <w:r w:rsidRPr="00FF3DC5">
              <w:rPr>
                <w:spacing w:val="-1"/>
                <w:sz w:val="24"/>
              </w:rPr>
              <w:t xml:space="preserve"> </w:t>
            </w:r>
            <w:r w:rsidRPr="00FF3DC5">
              <w:rPr>
                <w:sz w:val="24"/>
              </w:rPr>
              <w:t>со всеми детьми</w:t>
            </w:r>
            <w:r w:rsidRPr="00FF3DC5">
              <w:rPr>
                <w:spacing w:val="1"/>
                <w:sz w:val="24"/>
              </w:rPr>
              <w:t xml:space="preserve"> </w:t>
            </w:r>
            <w:r w:rsidRPr="00FF3DC5">
              <w:rPr>
                <w:sz w:val="24"/>
              </w:rPr>
              <w:t>ДОО</w:t>
            </w:r>
            <w:r w:rsidRPr="00FF3DC5">
              <w:rPr>
                <w:spacing w:val="1"/>
                <w:sz w:val="24"/>
              </w:rPr>
              <w:t xml:space="preserve"> </w:t>
            </w:r>
          </w:p>
        </w:tc>
      </w:tr>
      <w:tr w:rsidR="00DB622D" w:rsidRPr="00FF3DC5" w:rsidTr="00FF3DC5">
        <w:trPr>
          <w:trHeight w:val="984"/>
        </w:trPr>
        <w:tc>
          <w:tcPr>
            <w:tcW w:w="1418" w:type="dxa"/>
          </w:tcPr>
          <w:p w:rsidR="00DB622D" w:rsidRPr="00FF3DC5" w:rsidRDefault="00DB622D" w:rsidP="00077B11">
            <w:pPr>
              <w:pStyle w:val="TableParagraph"/>
              <w:ind w:right="392"/>
              <w:rPr>
                <w:b/>
                <w:color w:val="000009"/>
                <w:sz w:val="24"/>
              </w:rPr>
            </w:pPr>
            <w:r w:rsidRPr="00FF3DC5">
              <w:rPr>
                <w:b/>
                <w:color w:val="000009"/>
                <w:sz w:val="24"/>
              </w:rPr>
              <w:t>Группы</w:t>
            </w:r>
            <w:r w:rsidRPr="00FF3DC5">
              <w:rPr>
                <w:b/>
                <w:color w:val="000009"/>
                <w:spacing w:val="-57"/>
                <w:sz w:val="24"/>
              </w:rPr>
              <w:t xml:space="preserve"> </w:t>
            </w:r>
            <w:r w:rsidRPr="00FF3DC5">
              <w:rPr>
                <w:b/>
                <w:color w:val="000009"/>
                <w:sz w:val="24"/>
              </w:rPr>
              <w:t>с</w:t>
            </w:r>
            <w:r w:rsidRPr="00FF3DC5">
              <w:rPr>
                <w:b/>
                <w:color w:val="000009"/>
                <w:spacing w:val="-9"/>
                <w:sz w:val="24"/>
              </w:rPr>
              <w:t xml:space="preserve"> </w:t>
            </w:r>
            <w:r w:rsidRPr="00FF3DC5">
              <w:rPr>
                <w:b/>
                <w:color w:val="000009"/>
                <w:sz w:val="24"/>
              </w:rPr>
              <w:t>5-7</w:t>
            </w:r>
            <w:r w:rsidRPr="00FF3DC5">
              <w:rPr>
                <w:b/>
                <w:color w:val="000009"/>
                <w:spacing w:val="-8"/>
                <w:sz w:val="24"/>
              </w:rPr>
              <w:t xml:space="preserve"> </w:t>
            </w:r>
            <w:r w:rsidRPr="00FF3DC5">
              <w:rPr>
                <w:b/>
                <w:color w:val="000009"/>
                <w:sz w:val="24"/>
              </w:rPr>
              <w:t>лет</w:t>
            </w:r>
          </w:p>
        </w:tc>
        <w:tc>
          <w:tcPr>
            <w:tcW w:w="2144" w:type="dxa"/>
            <w:vMerge/>
          </w:tcPr>
          <w:p w:rsidR="00DB622D" w:rsidRPr="00FF3DC5" w:rsidRDefault="00DB622D" w:rsidP="00EA50F1">
            <w:pPr>
              <w:pStyle w:val="TableParagraph"/>
              <w:tabs>
                <w:tab w:val="left" w:pos="957"/>
                <w:tab w:val="left" w:pos="1610"/>
              </w:tabs>
              <w:spacing w:line="275" w:lineRule="exact"/>
              <w:ind w:left="105"/>
              <w:rPr>
                <w:sz w:val="24"/>
              </w:rPr>
            </w:pPr>
          </w:p>
        </w:tc>
        <w:tc>
          <w:tcPr>
            <w:tcW w:w="6680" w:type="dxa"/>
          </w:tcPr>
          <w:p w:rsidR="00DB622D" w:rsidRPr="00FF3DC5" w:rsidRDefault="00DB622D" w:rsidP="00DB622D">
            <w:pPr>
              <w:ind w:left="142" w:right="283"/>
              <w:jc w:val="both"/>
              <w:rPr>
                <w:sz w:val="24"/>
                <w:szCs w:val="24"/>
              </w:rPr>
            </w:pPr>
            <w:r w:rsidRPr="00FF3DC5">
              <w:rPr>
                <w:sz w:val="24"/>
                <w:szCs w:val="24"/>
              </w:rPr>
              <w:t xml:space="preserve">Программа Р.Ю. Белоусовой, А.Н. Егоровой, Ю.С. Калинкиной  духовно-нравственного воспитания детей </w:t>
            </w:r>
          </w:p>
          <w:p w:rsidR="00DB622D" w:rsidRPr="00FF3DC5" w:rsidRDefault="00DB622D" w:rsidP="00DB622D">
            <w:pPr>
              <w:pStyle w:val="TableParagraph"/>
              <w:spacing w:line="275" w:lineRule="exact"/>
              <w:ind w:left="105"/>
              <w:jc w:val="both"/>
              <w:rPr>
                <w:sz w:val="24"/>
              </w:rPr>
            </w:pPr>
            <w:r w:rsidRPr="00FF3DC5">
              <w:rPr>
                <w:sz w:val="24"/>
                <w:szCs w:val="24"/>
              </w:rPr>
              <w:t>«С ЧИСТЫМ СЕРДЦЕМ»</w:t>
            </w:r>
          </w:p>
        </w:tc>
      </w:tr>
      <w:tr w:rsidR="00DB622D" w:rsidRPr="00FF3DC5" w:rsidTr="00FF3DC5">
        <w:trPr>
          <w:trHeight w:val="970"/>
        </w:trPr>
        <w:tc>
          <w:tcPr>
            <w:tcW w:w="1418" w:type="dxa"/>
          </w:tcPr>
          <w:p w:rsidR="00DB622D" w:rsidRPr="00FF3DC5" w:rsidRDefault="00DB622D" w:rsidP="00077B11">
            <w:pPr>
              <w:pStyle w:val="TableParagraph"/>
              <w:ind w:right="392"/>
              <w:rPr>
                <w:b/>
                <w:color w:val="000009"/>
                <w:sz w:val="24"/>
              </w:rPr>
            </w:pPr>
            <w:r w:rsidRPr="00FF3DC5">
              <w:rPr>
                <w:b/>
                <w:color w:val="000009"/>
                <w:sz w:val="24"/>
              </w:rPr>
              <w:t>Группы</w:t>
            </w:r>
            <w:r w:rsidRPr="00FF3DC5">
              <w:rPr>
                <w:b/>
                <w:color w:val="000009"/>
                <w:spacing w:val="-57"/>
                <w:sz w:val="24"/>
              </w:rPr>
              <w:t xml:space="preserve"> </w:t>
            </w:r>
            <w:r w:rsidRPr="00FF3DC5">
              <w:rPr>
                <w:b/>
                <w:color w:val="000009"/>
                <w:sz w:val="24"/>
              </w:rPr>
              <w:t>с</w:t>
            </w:r>
            <w:r w:rsidRPr="00FF3DC5">
              <w:rPr>
                <w:b/>
                <w:color w:val="000009"/>
                <w:spacing w:val="-9"/>
                <w:sz w:val="24"/>
              </w:rPr>
              <w:t xml:space="preserve"> </w:t>
            </w:r>
            <w:r w:rsidRPr="00FF3DC5">
              <w:rPr>
                <w:b/>
                <w:color w:val="000009"/>
                <w:sz w:val="24"/>
              </w:rPr>
              <w:t>2-7</w:t>
            </w:r>
            <w:r w:rsidRPr="00FF3DC5">
              <w:rPr>
                <w:b/>
                <w:color w:val="000009"/>
                <w:spacing w:val="-8"/>
                <w:sz w:val="24"/>
              </w:rPr>
              <w:t xml:space="preserve"> </w:t>
            </w:r>
            <w:r w:rsidRPr="00FF3DC5">
              <w:rPr>
                <w:b/>
                <w:color w:val="000009"/>
                <w:sz w:val="24"/>
              </w:rPr>
              <w:t>лет</w:t>
            </w:r>
          </w:p>
        </w:tc>
        <w:tc>
          <w:tcPr>
            <w:tcW w:w="2144" w:type="dxa"/>
            <w:vMerge/>
          </w:tcPr>
          <w:p w:rsidR="00DB622D" w:rsidRPr="00FF3DC5" w:rsidRDefault="00DB622D" w:rsidP="00EA50F1">
            <w:pPr>
              <w:pStyle w:val="TableParagraph"/>
              <w:tabs>
                <w:tab w:val="left" w:pos="957"/>
                <w:tab w:val="left" w:pos="1610"/>
              </w:tabs>
              <w:spacing w:line="275" w:lineRule="exact"/>
              <w:ind w:left="105"/>
              <w:rPr>
                <w:sz w:val="24"/>
              </w:rPr>
            </w:pPr>
          </w:p>
        </w:tc>
        <w:tc>
          <w:tcPr>
            <w:tcW w:w="6680" w:type="dxa"/>
          </w:tcPr>
          <w:p w:rsidR="00DB622D" w:rsidRPr="00FF3DC5" w:rsidRDefault="00DB622D" w:rsidP="00EA50F1">
            <w:pPr>
              <w:pStyle w:val="TableParagraph"/>
              <w:spacing w:line="275" w:lineRule="exact"/>
              <w:ind w:left="105"/>
              <w:jc w:val="both"/>
              <w:rPr>
                <w:sz w:val="24"/>
              </w:rPr>
            </w:pPr>
            <w:r w:rsidRPr="00FF3DC5">
              <w:rPr>
                <w:sz w:val="24"/>
                <w:szCs w:val="24"/>
              </w:rPr>
              <w:t>Парциальная программа по музыкальному воспитанию детей дошкольного возраста И.Каплуновой, И. Новоскольцевой «ЛАДУШКИ»</w:t>
            </w:r>
          </w:p>
        </w:tc>
      </w:tr>
      <w:tr w:rsidR="00DB622D" w:rsidRPr="00FF3DC5" w:rsidTr="00FF3DC5">
        <w:trPr>
          <w:trHeight w:val="984"/>
        </w:trPr>
        <w:tc>
          <w:tcPr>
            <w:tcW w:w="1418" w:type="dxa"/>
          </w:tcPr>
          <w:p w:rsidR="00DB622D" w:rsidRPr="00FF3DC5" w:rsidRDefault="00DB622D" w:rsidP="00077B11">
            <w:pPr>
              <w:pStyle w:val="TableParagraph"/>
              <w:ind w:right="392"/>
              <w:rPr>
                <w:b/>
                <w:color w:val="000009"/>
                <w:sz w:val="24"/>
              </w:rPr>
            </w:pPr>
            <w:r w:rsidRPr="00FF3DC5">
              <w:rPr>
                <w:b/>
                <w:color w:val="000009"/>
                <w:sz w:val="24"/>
              </w:rPr>
              <w:t>Группы</w:t>
            </w:r>
            <w:r w:rsidRPr="00FF3DC5">
              <w:rPr>
                <w:b/>
                <w:color w:val="000009"/>
                <w:spacing w:val="-57"/>
                <w:sz w:val="24"/>
              </w:rPr>
              <w:t xml:space="preserve"> </w:t>
            </w:r>
            <w:r w:rsidRPr="00FF3DC5">
              <w:rPr>
                <w:b/>
                <w:color w:val="000009"/>
                <w:spacing w:val="-57"/>
                <w:sz w:val="24"/>
              </w:rPr>
              <w:br/>
            </w:r>
            <w:r w:rsidRPr="00FF3DC5">
              <w:rPr>
                <w:b/>
                <w:color w:val="000009"/>
                <w:sz w:val="24"/>
              </w:rPr>
              <w:t>с</w:t>
            </w:r>
            <w:r w:rsidRPr="00FF3DC5">
              <w:rPr>
                <w:b/>
                <w:color w:val="000009"/>
                <w:spacing w:val="-9"/>
                <w:sz w:val="24"/>
              </w:rPr>
              <w:t xml:space="preserve"> </w:t>
            </w:r>
            <w:r w:rsidRPr="00FF3DC5">
              <w:rPr>
                <w:b/>
                <w:color w:val="000009"/>
                <w:sz w:val="24"/>
              </w:rPr>
              <w:t>3-7</w:t>
            </w:r>
            <w:r w:rsidRPr="00FF3DC5">
              <w:rPr>
                <w:b/>
                <w:color w:val="000009"/>
                <w:spacing w:val="-8"/>
                <w:sz w:val="24"/>
              </w:rPr>
              <w:t xml:space="preserve"> </w:t>
            </w:r>
            <w:r w:rsidRPr="00FF3DC5">
              <w:rPr>
                <w:b/>
                <w:color w:val="000009"/>
                <w:sz w:val="24"/>
              </w:rPr>
              <w:t>лет</w:t>
            </w:r>
          </w:p>
        </w:tc>
        <w:tc>
          <w:tcPr>
            <w:tcW w:w="2144" w:type="dxa"/>
            <w:vMerge/>
          </w:tcPr>
          <w:p w:rsidR="00DB622D" w:rsidRPr="00FF3DC5" w:rsidRDefault="00DB622D" w:rsidP="00EA50F1">
            <w:pPr>
              <w:pStyle w:val="TableParagraph"/>
              <w:tabs>
                <w:tab w:val="left" w:pos="957"/>
                <w:tab w:val="left" w:pos="1610"/>
              </w:tabs>
              <w:spacing w:line="275" w:lineRule="exact"/>
              <w:ind w:left="105"/>
              <w:rPr>
                <w:sz w:val="24"/>
              </w:rPr>
            </w:pPr>
          </w:p>
        </w:tc>
        <w:tc>
          <w:tcPr>
            <w:tcW w:w="6680" w:type="dxa"/>
          </w:tcPr>
          <w:p w:rsidR="00FF3DC5" w:rsidRDefault="00DB622D" w:rsidP="00EA50F1">
            <w:pPr>
              <w:pStyle w:val="TableParagraph"/>
              <w:spacing w:line="275" w:lineRule="exact"/>
              <w:ind w:left="105"/>
              <w:jc w:val="both"/>
              <w:rPr>
                <w:bCs/>
                <w:sz w:val="24"/>
                <w:szCs w:val="24"/>
              </w:rPr>
            </w:pPr>
            <w:r w:rsidRPr="00FF3DC5">
              <w:rPr>
                <w:bCs/>
                <w:sz w:val="24"/>
                <w:szCs w:val="24"/>
              </w:rPr>
              <w:t xml:space="preserve">Парциальная образовательная программа О.Л. Князевой, </w:t>
            </w:r>
          </w:p>
          <w:p w:rsidR="00FF3DC5" w:rsidRDefault="00DB622D" w:rsidP="00EA50F1">
            <w:pPr>
              <w:pStyle w:val="TableParagraph"/>
              <w:spacing w:line="275" w:lineRule="exact"/>
              <w:ind w:left="105"/>
              <w:jc w:val="both"/>
              <w:rPr>
                <w:bCs/>
                <w:sz w:val="24"/>
                <w:szCs w:val="24"/>
              </w:rPr>
            </w:pPr>
            <w:r w:rsidRPr="00FF3DC5">
              <w:rPr>
                <w:bCs/>
                <w:sz w:val="24"/>
                <w:szCs w:val="24"/>
              </w:rPr>
              <w:t xml:space="preserve">М.Д. Маханевой «ПРИОБЩЕНИЕ ДЕТЕЙ </w:t>
            </w:r>
          </w:p>
          <w:p w:rsidR="00DB622D" w:rsidRPr="00FF3DC5" w:rsidRDefault="00DB622D" w:rsidP="00EA50F1">
            <w:pPr>
              <w:pStyle w:val="TableParagraph"/>
              <w:spacing w:line="275" w:lineRule="exact"/>
              <w:ind w:left="105"/>
              <w:jc w:val="both"/>
              <w:rPr>
                <w:sz w:val="24"/>
              </w:rPr>
            </w:pPr>
            <w:r w:rsidRPr="00FF3DC5">
              <w:rPr>
                <w:bCs/>
                <w:sz w:val="24"/>
                <w:szCs w:val="24"/>
              </w:rPr>
              <w:t>К ИСТОКАМ РУССКОЙ НАРОДНОЙ КУЛЬТУРЫ»</w:t>
            </w:r>
          </w:p>
        </w:tc>
      </w:tr>
    </w:tbl>
    <w:p w:rsidR="00EA50F1" w:rsidRDefault="00EA50F1" w:rsidP="00EA50F1">
      <w:pPr>
        <w:spacing w:line="275" w:lineRule="exact"/>
        <w:rPr>
          <w:sz w:val="24"/>
        </w:rPr>
        <w:sectPr w:rsidR="00EA50F1">
          <w:pgSz w:w="11910" w:h="16840"/>
          <w:pgMar w:top="1320" w:right="560" w:bottom="1120" w:left="880" w:header="0" w:footer="927" w:gutter="0"/>
          <w:cols w:space="720"/>
        </w:sectPr>
      </w:pPr>
    </w:p>
    <w:p w:rsidR="00DB622D" w:rsidRPr="00DB622D" w:rsidRDefault="00DB622D" w:rsidP="00DB622D">
      <w:pPr>
        <w:tabs>
          <w:tab w:val="left" w:pos="2527"/>
        </w:tabs>
        <w:rPr>
          <w:sz w:val="2"/>
          <w:szCs w:val="2"/>
        </w:rPr>
      </w:pPr>
    </w:p>
    <w:p w:rsidR="00DB622D" w:rsidRPr="00DB622D" w:rsidRDefault="00DB622D" w:rsidP="00DB622D">
      <w:pPr>
        <w:rPr>
          <w:sz w:val="2"/>
          <w:szCs w:val="2"/>
        </w:rPr>
      </w:pPr>
    </w:p>
    <w:p w:rsidR="00DB622D" w:rsidRPr="00DB622D" w:rsidRDefault="00DB622D" w:rsidP="00DB622D">
      <w:pPr>
        <w:rPr>
          <w:sz w:val="2"/>
          <w:szCs w:val="2"/>
        </w:rPr>
      </w:pPr>
    </w:p>
    <w:p w:rsidR="00DB622D" w:rsidRPr="00DB622D" w:rsidRDefault="00DB622D" w:rsidP="00DB622D">
      <w:pPr>
        <w:rPr>
          <w:sz w:val="2"/>
          <w:szCs w:val="2"/>
        </w:rPr>
      </w:pPr>
    </w:p>
    <w:p w:rsidR="00DB622D" w:rsidRPr="00DB622D" w:rsidRDefault="00DB622D" w:rsidP="00DB622D">
      <w:pPr>
        <w:rPr>
          <w:sz w:val="2"/>
          <w:szCs w:val="2"/>
        </w:rPr>
      </w:pPr>
    </w:p>
    <w:p w:rsidR="00DB622D" w:rsidRPr="00DB622D" w:rsidRDefault="00DB622D" w:rsidP="00DB622D">
      <w:pPr>
        <w:rPr>
          <w:sz w:val="2"/>
          <w:szCs w:val="2"/>
        </w:rPr>
      </w:pPr>
    </w:p>
    <w:p w:rsidR="00DB622D" w:rsidRPr="00DB622D" w:rsidRDefault="00DB622D" w:rsidP="00DB622D">
      <w:pPr>
        <w:rPr>
          <w:sz w:val="2"/>
          <w:szCs w:val="2"/>
        </w:rPr>
      </w:pPr>
    </w:p>
    <w:p w:rsidR="00DB622D" w:rsidRPr="00843239" w:rsidRDefault="00DB622D" w:rsidP="00DB622D">
      <w:pPr>
        <w:pStyle w:val="4"/>
        <w:spacing w:before="158"/>
        <w:ind w:left="1246"/>
        <w:rPr>
          <w:rFonts w:ascii="Times New Roman" w:hAnsi="Times New Roman" w:cs="Times New Roman"/>
          <w:b/>
          <w:i w:val="0"/>
          <w:color w:val="auto"/>
          <w:sz w:val="24"/>
        </w:rPr>
      </w:pPr>
      <w:r>
        <w:rPr>
          <w:sz w:val="2"/>
          <w:szCs w:val="2"/>
        </w:rPr>
        <w:tab/>
      </w:r>
      <w:r w:rsidRPr="00843239">
        <w:rPr>
          <w:rFonts w:ascii="Times New Roman" w:hAnsi="Times New Roman" w:cs="Times New Roman"/>
          <w:b/>
          <w:i w:val="0"/>
          <w:color w:val="auto"/>
          <w:sz w:val="24"/>
        </w:rPr>
        <w:t>Характеристика</w:t>
      </w:r>
      <w:r w:rsidRPr="00843239">
        <w:rPr>
          <w:rFonts w:ascii="Times New Roman" w:hAnsi="Times New Roman" w:cs="Times New Roman"/>
          <w:b/>
          <w:i w:val="0"/>
          <w:color w:val="auto"/>
          <w:spacing w:val="-4"/>
          <w:sz w:val="24"/>
        </w:rPr>
        <w:t xml:space="preserve"> </w:t>
      </w:r>
      <w:r w:rsidRPr="00843239">
        <w:rPr>
          <w:rFonts w:ascii="Times New Roman" w:hAnsi="Times New Roman" w:cs="Times New Roman"/>
          <w:b/>
          <w:i w:val="0"/>
          <w:color w:val="auto"/>
          <w:sz w:val="24"/>
        </w:rPr>
        <w:t>взаимодействия</w:t>
      </w:r>
      <w:r w:rsidRPr="00843239">
        <w:rPr>
          <w:rFonts w:ascii="Times New Roman" w:hAnsi="Times New Roman" w:cs="Times New Roman"/>
          <w:b/>
          <w:i w:val="0"/>
          <w:color w:val="auto"/>
          <w:spacing w:val="-5"/>
          <w:sz w:val="24"/>
        </w:rPr>
        <w:t xml:space="preserve"> </w:t>
      </w:r>
      <w:r w:rsidRPr="00843239">
        <w:rPr>
          <w:rFonts w:ascii="Times New Roman" w:hAnsi="Times New Roman" w:cs="Times New Roman"/>
          <w:b/>
          <w:i w:val="0"/>
          <w:color w:val="auto"/>
          <w:sz w:val="24"/>
        </w:rPr>
        <w:t>педагогического</w:t>
      </w:r>
      <w:r w:rsidRPr="00843239">
        <w:rPr>
          <w:rFonts w:ascii="Times New Roman" w:hAnsi="Times New Roman" w:cs="Times New Roman"/>
          <w:b/>
          <w:i w:val="0"/>
          <w:color w:val="auto"/>
          <w:spacing w:val="-4"/>
          <w:sz w:val="24"/>
        </w:rPr>
        <w:t xml:space="preserve"> </w:t>
      </w:r>
      <w:r w:rsidRPr="00843239">
        <w:rPr>
          <w:rFonts w:ascii="Times New Roman" w:hAnsi="Times New Roman" w:cs="Times New Roman"/>
          <w:b/>
          <w:i w:val="0"/>
          <w:color w:val="auto"/>
          <w:sz w:val="24"/>
        </w:rPr>
        <w:t>коллектива</w:t>
      </w:r>
      <w:r w:rsidRPr="00843239">
        <w:rPr>
          <w:rFonts w:ascii="Times New Roman" w:hAnsi="Times New Roman" w:cs="Times New Roman"/>
          <w:b/>
          <w:i w:val="0"/>
          <w:color w:val="auto"/>
          <w:spacing w:val="-5"/>
          <w:sz w:val="24"/>
        </w:rPr>
        <w:t xml:space="preserve"> </w:t>
      </w:r>
      <w:r w:rsidRPr="00843239">
        <w:rPr>
          <w:rFonts w:ascii="Times New Roman" w:hAnsi="Times New Roman" w:cs="Times New Roman"/>
          <w:b/>
          <w:i w:val="0"/>
          <w:color w:val="auto"/>
          <w:sz w:val="24"/>
        </w:rPr>
        <w:t>с</w:t>
      </w:r>
      <w:r w:rsidRPr="00843239">
        <w:rPr>
          <w:rFonts w:ascii="Times New Roman" w:hAnsi="Times New Roman" w:cs="Times New Roman"/>
          <w:b/>
          <w:i w:val="0"/>
          <w:color w:val="auto"/>
          <w:spacing w:val="-5"/>
          <w:sz w:val="24"/>
        </w:rPr>
        <w:t xml:space="preserve"> </w:t>
      </w:r>
      <w:r w:rsidRPr="00843239">
        <w:rPr>
          <w:rFonts w:ascii="Times New Roman" w:hAnsi="Times New Roman" w:cs="Times New Roman"/>
          <w:b/>
          <w:i w:val="0"/>
          <w:color w:val="auto"/>
          <w:sz w:val="24"/>
        </w:rPr>
        <w:t>семьями</w:t>
      </w:r>
      <w:r w:rsidRPr="00843239">
        <w:rPr>
          <w:rFonts w:ascii="Times New Roman" w:hAnsi="Times New Roman" w:cs="Times New Roman"/>
          <w:b/>
          <w:i w:val="0"/>
          <w:color w:val="auto"/>
          <w:spacing w:val="-3"/>
          <w:sz w:val="24"/>
        </w:rPr>
        <w:t xml:space="preserve"> </w:t>
      </w:r>
      <w:r>
        <w:rPr>
          <w:rFonts w:ascii="Times New Roman" w:hAnsi="Times New Roman" w:cs="Times New Roman"/>
          <w:b/>
          <w:i w:val="0"/>
          <w:color w:val="auto"/>
          <w:sz w:val="24"/>
        </w:rPr>
        <w:t>детей</w:t>
      </w:r>
    </w:p>
    <w:p w:rsidR="00DB622D" w:rsidRDefault="00DB622D" w:rsidP="00DB622D">
      <w:pPr>
        <w:pStyle w:val="a3"/>
        <w:rPr>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gridCol w:w="3475"/>
        <w:gridCol w:w="3072"/>
      </w:tblGrid>
      <w:tr w:rsidR="00DB622D" w:rsidTr="000A1302">
        <w:trPr>
          <w:trHeight w:val="633"/>
        </w:trPr>
        <w:tc>
          <w:tcPr>
            <w:tcW w:w="3379" w:type="dxa"/>
          </w:tcPr>
          <w:p w:rsidR="00DB622D" w:rsidRDefault="00DB622D" w:rsidP="000A1302">
            <w:pPr>
              <w:pStyle w:val="TableParagraph"/>
              <w:spacing w:line="275" w:lineRule="exact"/>
              <w:ind w:left="815"/>
              <w:rPr>
                <w:b/>
                <w:sz w:val="24"/>
              </w:rPr>
            </w:pPr>
            <w:r>
              <w:rPr>
                <w:b/>
                <w:sz w:val="24"/>
              </w:rPr>
              <w:t>Диагностико-</w:t>
            </w:r>
          </w:p>
          <w:p w:rsidR="00DB622D" w:rsidRDefault="00DB622D" w:rsidP="000A1302">
            <w:pPr>
              <w:pStyle w:val="TableParagraph"/>
              <w:spacing w:before="41"/>
              <w:jc w:val="center"/>
              <w:rPr>
                <w:b/>
                <w:sz w:val="24"/>
              </w:rPr>
            </w:pPr>
            <w:r>
              <w:rPr>
                <w:b/>
                <w:sz w:val="24"/>
              </w:rPr>
              <w:t>аналитическое</w:t>
            </w:r>
          </w:p>
        </w:tc>
        <w:tc>
          <w:tcPr>
            <w:tcW w:w="3475" w:type="dxa"/>
          </w:tcPr>
          <w:p w:rsidR="00DB622D" w:rsidRDefault="00DB622D" w:rsidP="000A1302">
            <w:pPr>
              <w:pStyle w:val="TableParagraph"/>
              <w:spacing w:line="275" w:lineRule="exact"/>
              <w:ind w:left="813"/>
              <w:rPr>
                <w:b/>
                <w:sz w:val="24"/>
              </w:rPr>
            </w:pPr>
            <w:r>
              <w:rPr>
                <w:b/>
                <w:sz w:val="24"/>
              </w:rPr>
              <w:t>Просветительское</w:t>
            </w:r>
          </w:p>
        </w:tc>
        <w:tc>
          <w:tcPr>
            <w:tcW w:w="3072" w:type="dxa"/>
          </w:tcPr>
          <w:p w:rsidR="00DB622D" w:rsidRDefault="00DB622D" w:rsidP="000A1302">
            <w:pPr>
              <w:pStyle w:val="TableParagraph"/>
              <w:spacing w:line="275" w:lineRule="exact"/>
              <w:ind w:left="393" w:hanging="283"/>
              <w:jc w:val="center"/>
              <w:rPr>
                <w:b/>
                <w:sz w:val="24"/>
              </w:rPr>
            </w:pPr>
            <w:r>
              <w:rPr>
                <w:b/>
                <w:sz w:val="24"/>
              </w:rPr>
              <w:t>Консультационное</w:t>
            </w:r>
          </w:p>
          <w:p w:rsidR="00DB622D" w:rsidRDefault="00DB622D" w:rsidP="000A1302">
            <w:pPr>
              <w:pStyle w:val="TableParagraph"/>
              <w:spacing w:before="41"/>
              <w:ind w:left="108"/>
              <w:rPr>
                <w:b/>
                <w:sz w:val="24"/>
              </w:rPr>
            </w:pPr>
          </w:p>
        </w:tc>
      </w:tr>
      <w:tr w:rsidR="00DB622D" w:rsidTr="000A1302">
        <w:trPr>
          <w:trHeight w:val="8886"/>
        </w:trPr>
        <w:tc>
          <w:tcPr>
            <w:tcW w:w="3379" w:type="dxa"/>
          </w:tcPr>
          <w:p w:rsidR="00DB622D" w:rsidRDefault="00DB622D" w:rsidP="0029246A">
            <w:pPr>
              <w:pStyle w:val="TableParagraph"/>
              <w:numPr>
                <w:ilvl w:val="0"/>
                <w:numId w:val="85"/>
              </w:numPr>
              <w:tabs>
                <w:tab w:val="left" w:pos="247"/>
              </w:tabs>
              <w:spacing w:line="276" w:lineRule="auto"/>
              <w:ind w:right="278" w:firstLine="0"/>
              <w:rPr>
                <w:sz w:val="24"/>
              </w:rPr>
            </w:pPr>
            <w:r>
              <w:rPr>
                <w:sz w:val="24"/>
              </w:rPr>
              <w:t>получение и анализ данных</w:t>
            </w:r>
            <w:r>
              <w:rPr>
                <w:spacing w:val="-57"/>
                <w:sz w:val="24"/>
              </w:rPr>
              <w:t xml:space="preserve"> </w:t>
            </w:r>
            <w:r>
              <w:rPr>
                <w:sz w:val="24"/>
              </w:rPr>
              <w:t>о семье, её запросах в</w:t>
            </w:r>
            <w:r>
              <w:rPr>
                <w:spacing w:val="1"/>
                <w:sz w:val="24"/>
              </w:rPr>
              <w:t xml:space="preserve"> </w:t>
            </w:r>
            <w:r>
              <w:rPr>
                <w:sz w:val="24"/>
              </w:rPr>
              <w:t>отношении охраны здоровья</w:t>
            </w:r>
            <w:r>
              <w:rPr>
                <w:spacing w:val="-57"/>
                <w:sz w:val="24"/>
              </w:rPr>
              <w:t xml:space="preserve"> </w:t>
            </w:r>
            <w:r>
              <w:rPr>
                <w:sz w:val="24"/>
              </w:rPr>
              <w:t>и развития ребёнка;</w:t>
            </w:r>
          </w:p>
          <w:p w:rsidR="00DB622D" w:rsidRDefault="00DB622D" w:rsidP="0029246A">
            <w:pPr>
              <w:pStyle w:val="TableParagraph"/>
              <w:numPr>
                <w:ilvl w:val="0"/>
                <w:numId w:val="85"/>
              </w:numPr>
              <w:tabs>
                <w:tab w:val="left" w:pos="247"/>
              </w:tabs>
              <w:spacing w:line="276" w:lineRule="auto"/>
              <w:ind w:right="253" w:firstLine="0"/>
              <w:rPr>
                <w:sz w:val="24"/>
              </w:rPr>
            </w:pPr>
            <w:r>
              <w:rPr>
                <w:sz w:val="24"/>
              </w:rPr>
              <w:t>об уровне психолого-</w:t>
            </w:r>
            <w:r>
              <w:rPr>
                <w:spacing w:val="1"/>
                <w:sz w:val="24"/>
              </w:rPr>
              <w:t xml:space="preserve"> </w:t>
            </w:r>
            <w:r>
              <w:rPr>
                <w:sz w:val="24"/>
              </w:rPr>
              <w:t>педагогической</w:t>
            </w:r>
            <w:r>
              <w:rPr>
                <w:spacing w:val="1"/>
                <w:sz w:val="24"/>
              </w:rPr>
              <w:t xml:space="preserve"> </w:t>
            </w:r>
            <w:r>
              <w:rPr>
                <w:sz w:val="24"/>
              </w:rPr>
              <w:t>компетентности родителей</w:t>
            </w:r>
            <w:r>
              <w:rPr>
                <w:spacing w:val="1"/>
                <w:sz w:val="24"/>
              </w:rPr>
              <w:t xml:space="preserve"> </w:t>
            </w:r>
            <w:r>
              <w:rPr>
                <w:sz w:val="24"/>
              </w:rPr>
              <w:t>(законных представителей); -</w:t>
            </w:r>
            <w:r>
              <w:rPr>
                <w:spacing w:val="-57"/>
                <w:sz w:val="24"/>
              </w:rPr>
              <w:t xml:space="preserve"> </w:t>
            </w:r>
            <w:r>
              <w:rPr>
                <w:sz w:val="24"/>
              </w:rPr>
              <w:t>планирование работы с</w:t>
            </w:r>
            <w:r>
              <w:rPr>
                <w:spacing w:val="1"/>
                <w:sz w:val="24"/>
              </w:rPr>
              <w:t xml:space="preserve"> </w:t>
            </w:r>
            <w:r>
              <w:rPr>
                <w:sz w:val="24"/>
              </w:rPr>
              <w:t>семьей с учётом результатов</w:t>
            </w:r>
            <w:r>
              <w:rPr>
                <w:spacing w:val="1"/>
                <w:sz w:val="24"/>
              </w:rPr>
              <w:t xml:space="preserve"> </w:t>
            </w:r>
            <w:r>
              <w:rPr>
                <w:sz w:val="24"/>
              </w:rPr>
              <w:t>проведенного анализа;</w:t>
            </w:r>
          </w:p>
          <w:p w:rsidR="00DB622D" w:rsidRDefault="00DB622D" w:rsidP="000A1302">
            <w:pPr>
              <w:pStyle w:val="TableParagraph"/>
              <w:spacing w:line="276" w:lineRule="auto"/>
              <w:ind w:right="984"/>
              <w:rPr>
                <w:sz w:val="24"/>
              </w:rPr>
            </w:pPr>
            <w:r>
              <w:rPr>
                <w:sz w:val="24"/>
              </w:rPr>
              <w:t>-согласование</w:t>
            </w:r>
            <w:r>
              <w:rPr>
                <w:spacing w:val="1"/>
                <w:sz w:val="24"/>
              </w:rPr>
              <w:t xml:space="preserve"> </w:t>
            </w:r>
            <w:r>
              <w:rPr>
                <w:sz w:val="24"/>
              </w:rPr>
              <w:t>воспитательных</w:t>
            </w:r>
            <w:r>
              <w:rPr>
                <w:spacing w:val="-12"/>
                <w:sz w:val="24"/>
              </w:rPr>
              <w:t xml:space="preserve"> </w:t>
            </w:r>
            <w:r>
              <w:rPr>
                <w:sz w:val="24"/>
              </w:rPr>
              <w:t>задач</w:t>
            </w:r>
          </w:p>
        </w:tc>
        <w:tc>
          <w:tcPr>
            <w:tcW w:w="3475" w:type="dxa"/>
          </w:tcPr>
          <w:p w:rsidR="00DB622D" w:rsidRDefault="00DB622D" w:rsidP="000A1302">
            <w:pPr>
              <w:pStyle w:val="TableParagraph"/>
              <w:spacing w:line="276" w:lineRule="auto"/>
              <w:ind w:left="105" w:right="232"/>
              <w:rPr>
                <w:sz w:val="24"/>
              </w:rPr>
            </w:pPr>
            <w:r>
              <w:rPr>
                <w:sz w:val="24"/>
              </w:rPr>
              <w:t>Просвещение родителей</w:t>
            </w:r>
            <w:r>
              <w:rPr>
                <w:spacing w:val="1"/>
                <w:sz w:val="24"/>
              </w:rPr>
              <w:t xml:space="preserve"> </w:t>
            </w:r>
            <w:r>
              <w:rPr>
                <w:sz w:val="24"/>
              </w:rPr>
              <w:t>(законных представителей) по</w:t>
            </w:r>
            <w:r>
              <w:rPr>
                <w:spacing w:val="-57"/>
                <w:sz w:val="24"/>
              </w:rPr>
              <w:t xml:space="preserve"> </w:t>
            </w:r>
            <w:r>
              <w:rPr>
                <w:sz w:val="24"/>
              </w:rPr>
              <w:t>вопросам:</w:t>
            </w:r>
          </w:p>
          <w:p w:rsidR="00DB622D" w:rsidRDefault="00DB622D" w:rsidP="000A1302">
            <w:pPr>
              <w:pStyle w:val="TableParagraph"/>
              <w:spacing w:line="276" w:lineRule="auto"/>
              <w:ind w:left="105" w:right="344"/>
              <w:rPr>
                <w:sz w:val="24"/>
              </w:rPr>
            </w:pPr>
            <w:r>
              <w:rPr>
                <w:sz w:val="24"/>
              </w:rPr>
              <w:t>-особенностей</w:t>
            </w:r>
            <w:r>
              <w:rPr>
                <w:spacing w:val="1"/>
                <w:sz w:val="24"/>
              </w:rPr>
              <w:t xml:space="preserve"> </w:t>
            </w:r>
            <w:r>
              <w:rPr>
                <w:sz w:val="24"/>
              </w:rPr>
              <w:t>психофизиологического и</w:t>
            </w:r>
            <w:r>
              <w:rPr>
                <w:spacing w:val="1"/>
                <w:sz w:val="24"/>
              </w:rPr>
              <w:t xml:space="preserve"> </w:t>
            </w:r>
            <w:r>
              <w:rPr>
                <w:sz w:val="24"/>
              </w:rPr>
              <w:t>психического развития детей</w:t>
            </w:r>
            <w:r>
              <w:rPr>
                <w:spacing w:val="-57"/>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возрастов;</w:t>
            </w:r>
          </w:p>
          <w:p w:rsidR="00DB622D" w:rsidRDefault="00DB622D" w:rsidP="0029246A">
            <w:pPr>
              <w:pStyle w:val="TableParagraph"/>
              <w:numPr>
                <w:ilvl w:val="0"/>
                <w:numId w:val="84"/>
              </w:numPr>
              <w:tabs>
                <w:tab w:val="left" w:pos="245"/>
              </w:tabs>
              <w:spacing w:line="276" w:lineRule="auto"/>
              <w:ind w:right="833" w:firstLine="0"/>
              <w:rPr>
                <w:sz w:val="24"/>
              </w:rPr>
            </w:pPr>
            <w:r>
              <w:rPr>
                <w:sz w:val="24"/>
              </w:rPr>
              <w:t>выбора эффективных</w:t>
            </w:r>
            <w:r>
              <w:rPr>
                <w:spacing w:val="1"/>
                <w:sz w:val="24"/>
              </w:rPr>
              <w:t xml:space="preserve"> </w:t>
            </w:r>
            <w:r>
              <w:rPr>
                <w:sz w:val="24"/>
              </w:rPr>
              <w:t>методов обучения и</w:t>
            </w:r>
            <w:r>
              <w:rPr>
                <w:spacing w:val="1"/>
                <w:sz w:val="24"/>
              </w:rPr>
              <w:t xml:space="preserve"> </w:t>
            </w:r>
            <w:r>
              <w:rPr>
                <w:sz w:val="24"/>
              </w:rPr>
              <w:t>воспитания детей</w:t>
            </w:r>
            <w:r>
              <w:rPr>
                <w:spacing w:val="1"/>
                <w:sz w:val="24"/>
              </w:rPr>
              <w:t xml:space="preserve"> </w:t>
            </w:r>
            <w:r>
              <w:rPr>
                <w:spacing w:val="-1"/>
                <w:sz w:val="24"/>
              </w:rPr>
              <w:t>определенного</w:t>
            </w:r>
            <w:r>
              <w:rPr>
                <w:spacing w:val="-5"/>
                <w:sz w:val="24"/>
              </w:rPr>
              <w:t xml:space="preserve"> </w:t>
            </w:r>
            <w:r>
              <w:rPr>
                <w:sz w:val="24"/>
              </w:rPr>
              <w:t>возраста;</w:t>
            </w:r>
          </w:p>
          <w:p w:rsidR="00DB622D" w:rsidRDefault="00DB622D" w:rsidP="0029246A">
            <w:pPr>
              <w:pStyle w:val="TableParagraph"/>
              <w:numPr>
                <w:ilvl w:val="0"/>
                <w:numId w:val="84"/>
              </w:numPr>
              <w:tabs>
                <w:tab w:val="left" w:pos="245"/>
              </w:tabs>
              <w:spacing w:line="276" w:lineRule="auto"/>
              <w:ind w:right="217" w:firstLine="0"/>
              <w:rPr>
                <w:sz w:val="24"/>
              </w:rPr>
            </w:pPr>
            <w:r>
              <w:rPr>
                <w:sz w:val="24"/>
              </w:rPr>
              <w:t>ознакомление с актуальной</w:t>
            </w:r>
            <w:r>
              <w:rPr>
                <w:spacing w:val="1"/>
                <w:sz w:val="24"/>
              </w:rPr>
              <w:t xml:space="preserve"> </w:t>
            </w:r>
            <w:r>
              <w:rPr>
                <w:sz w:val="24"/>
              </w:rPr>
              <w:t>информацией о</w:t>
            </w:r>
            <w:r>
              <w:rPr>
                <w:spacing w:val="1"/>
                <w:sz w:val="24"/>
              </w:rPr>
              <w:t xml:space="preserve"> </w:t>
            </w:r>
            <w:r>
              <w:rPr>
                <w:sz w:val="24"/>
              </w:rPr>
              <w:t>государственной политике в</w:t>
            </w:r>
            <w:r>
              <w:rPr>
                <w:spacing w:val="1"/>
                <w:sz w:val="24"/>
              </w:rPr>
              <w:t xml:space="preserve"> </w:t>
            </w:r>
            <w:r>
              <w:rPr>
                <w:sz w:val="24"/>
              </w:rPr>
              <w:t>области ДО, включая</w:t>
            </w:r>
            <w:r>
              <w:rPr>
                <w:spacing w:val="1"/>
                <w:sz w:val="24"/>
              </w:rPr>
              <w:t xml:space="preserve"> </w:t>
            </w:r>
            <w:r>
              <w:rPr>
                <w:sz w:val="24"/>
              </w:rPr>
              <w:t>информирование о мерах</w:t>
            </w:r>
            <w:r>
              <w:rPr>
                <w:spacing w:val="1"/>
                <w:sz w:val="24"/>
              </w:rPr>
              <w:t xml:space="preserve"> </w:t>
            </w:r>
            <w:r>
              <w:rPr>
                <w:sz w:val="24"/>
              </w:rPr>
              <w:t>господдержки</w:t>
            </w:r>
            <w:r>
              <w:rPr>
                <w:spacing w:val="1"/>
                <w:sz w:val="24"/>
              </w:rPr>
              <w:t xml:space="preserve"> </w:t>
            </w:r>
            <w:r>
              <w:rPr>
                <w:sz w:val="24"/>
              </w:rPr>
              <w:t>семьям с</w:t>
            </w:r>
            <w:r>
              <w:rPr>
                <w:spacing w:val="1"/>
                <w:sz w:val="24"/>
              </w:rPr>
              <w:t xml:space="preserve"> </w:t>
            </w:r>
            <w:r>
              <w:rPr>
                <w:sz w:val="24"/>
              </w:rPr>
              <w:t>детьми</w:t>
            </w:r>
            <w:r>
              <w:rPr>
                <w:spacing w:val="-5"/>
                <w:sz w:val="24"/>
              </w:rPr>
              <w:t xml:space="preserve"> </w:t>
            </w:r>
            <w:r>
              <w:rPr>
                <w:sz w:val="24"/>
              </w:rPr>
              <w:t>дошкольного</w:t>
            </w:r>
            <w:r>
              <w:rPr>
                <w:spacing w:val="-5"/>
                <w:sz w:val="24"/>
              </w:rPr>
              <w:t xml:space="preserve"> </w:t>
            </w:r>
            <w:r>
              <w:rPr>
                <w:sz w:val="24"/>
              </w:rPr>
              <w:t>возраста;</w:t>
            </w:r>
          </w:p>
          <w:p w:rsidR="00DB622D" w:rsidRDefault="00DB622D" w:rsidP="0029246A">
            <w:pPr>
              <w:pStyle w:val="TableParagraph"/>
              <w:numPr>
                <w:ilvl w:val="0"/>
                <w:numId w:val="84"/>
              </w:numPr>
              <w:tabs>
                <w:tab w:val="left" w:pos="245"/>
              </w:tabs>
              <w:spacing w:line="276" w:lineRule="auto"/>
              <w:ind w:right="426" w:firstLine="0"/>
              <w:rPr>
                <w:sz w:val="24"/>
              </w:rPr>
            </w:pPr>
            <w:r>
              <w:rPr>
                <w:sz w:val="24"/>
              </w:rPr>
              <w:t>информирование об</w:t>
            </w:r>
            <w:r>
              <w:rPr>
                <w:spacing w:val="1"/>
                <w:sz w:val="24"/>
              </w:rPr>
              <w:t xml:space="preserve"> </w:t>
            </w:r>
            <w:r>
              <w:rPr>
                <w:sz w:val="24"/>
              </w:rPr>
              <w:t>особенностях реализуемой в</w:t>
            </w:r>
            <w:r>
              <w:rPr>
                <w:spacing w:val="-57"/>
                <w:sz w:val="24"/>
              </w:rPr>
              <w:t xml:space="preserve"> </w:t>
            </w:r>
            <w:r>
              <w:rPr>
                <w:sz w:val="24"/>
              </w:rPr>
              <w:t>ДОО образовательной</w:t>
            </w:r>
            <w:r>
              <w:rPr>
                <w:spacing w:val="1"/>
                <w:sz w:val="24"/>
              </w:rPr>
              <w:t xml:space="preserve"> </w:t>
            </w:r>
            <w:r>
              <w:rPr>
                <w:sz w:val="24"/>
              </w:rPr>
              <w:t>программы;</w:t>
            </w:r>
          </w:p>
          <w:p w:rsidR="00DB622D" w:rsidRDefault="00DB622D" w:rsidP="0029246A">
            <w:pPr>
              <w:pStyle w:val="TableParagraph"/>
              <w:numPr>
                <w:ilvl w:val="0"/>
                <w:numId w:val="84"/>
              </w:numPr>
              <w:tabs>
                <w:tab w:val="left" w:pos="245"/>
              </w:tabs>
              <w:spacing w:line="276" w:lineRule="auto"/>
              <w:ind w:right="979" w:firstLine="0"/>
              <w:rPr>
                <w:sz w:val="24"/>
              </w:rPr>
            </w:pPr>
            <w:r>
              <w:rPr>
                <w:sz w:val="24"/>
              </w:rPr>
              <w:t>условиях пребывания</w:t>
            </w:r>
            <w:r>
              <w:rPr>
                <w:spacing w:val="-57"/>
                <w:sz w:val="24"/>
              </w:rPr>
              <w:t xml:space="preserve"> </w:t>
            </w:r>
            <w:r>
              <w:rPr>
                <w:sz w:val="24"/>
              </w:rPr>
              <w:t>ребёнка</w:t>
            </w:r>
            <w:r>
              <w:rPr>
                <w:spacing w:val="-6"/>
                <w:sz w:val="24"/>
              </w:rPr>
              <w:t xml:space="preserve"> </w:t>
            </w:r>
            <w:r>
              <w:rPr>
                <w:sz w:val="24"/>
              </w:rPr>
              <w:t>в</w:t>
            </w:r>
            <w:r>
              <w:rPr>
                <w:spacing w:val="-5"/>
                <w:sz w:val="24"/>
              </w:rPr>
              <w:t xml:space="preserve"> </w:t>
            </w:r>
            <w:r>
              <w:rPr>
                <w:sz w:val="24"/>
              </w:rPr>
              <w:t>группе</w:t>
            </w:r>
            <w:r>
              <w:rPr>
                <w:spacing w:val="-6"/>
                <w:sz w:val="24"/>
              </w:rPr>
              <w:t xml:space="preserve"> </w:t>
            </w:r>
            <w:r>
              <w:rPr>
                <w:sz w:val="24"/>
              </w:rPr>
              <w:t>ДОО;</w:t>
            </w:r>
          </w:p>
          <w:p w:rsidR="00DB622D" w:rsidRDefault="00DB622D" w:rsidP="0029246A">
            <w:pPr>
              <w:pStyle w:val="TableParagraph"/>
              <w:numPr>
                <w:ilvl w:val="0"/>
                <w:numId w:val="84"/>
              </w:numPr>
              <w:tabs>
                <w:tab w:val="left" w:pos="245"/>
              </w:tabs>
              <w:spacing w:line="275" w:lineRule="exact"/>
              <w:ind w:left="244"/>
              <w:rPr>
                <w:sz w:val="24"/>
              </w:rPr>
            </w:pPr>
            <w:r>
              <w:rPr>
                <w:sz w:val="24"/>
              </w:rPr>
              <w:t>содержании</w:t>
            </w:r>
            <w:r>
              <w:rPr>
                <w:spacing w:val="-1"/>
                <w:sz w:val="24"/>
              </w:rPr>
              <w:t xml:space="preserve"> </w:t>
            </w:r>
            <w:r>
              <w:rPr>
                <w:sz w:val="24"/>
              </w:rPr>
              <w:t>и</w:t>
            </w:r>
            <w:r>
              <w:rPr>
                <w:spacing w:val="-1"/>
                <w:sz w:val="24"/>
              </w:rPr>
              <w:t xml:space="preserve"> </w:t>
            </w:r>
            <w:r>
              <w:rPr>
                <w:sz w:val="24"/>
              </w:rPr>
              <w:t>методах</w:t>
            </w:r>
          </w:p>
          <w:p w:rsidR="00DB622D" w:rsidRDefault="00DB622D" w:rsidP="000A1302">
            <w:pPr>
              <w:pStyle w:val="TableParagraph"/>
              <w:spacing w:before="9" w:line="310" w:lineRule="atLeast"/>
              <w:ind w:left="105" w:right="657"/>
              <w:rPr>
                <w:sz w:val="24"/>
              </w:rPr>
            </w:pPr>
            <w:r>
              <w:rPr>
                <w:sz w:val="24"/>
              </w:rPr>
              <w:t>образовательной работы с</w:t>
            </w:r>
            <w:r>
              <w:rPr>
                <w:spacing w:val="-58"/>
                <w:sz w:val="24"/>
              </w:rPr>
              <w:t xml:space="preserve"> </w:t>
            </w:r>
            <w:r>
              <w:rPr>
                <w:sz w:val="24"/>
              </w:rPr>
              <w:t>детьми;</w:t>
            </w:r>
          </w:p>
        </w:tc>
        <w:tc>
          <w:tcPr>
            <w:tcW w:w="3072" w:type="dxa"/>
          </w:tcPr>
          <w:p w:rsidR="00DB622D" w:rsidRDefault="00DB622D" w:rsidP="000A1302">
            <w:pPr>
              <w:pStyle w:val="TableParagraph"/>
              <w:spacing w:line="276" w:lineRule="auto"/>
              <w:ind w:left="108" w:right="305" w:firstLine="708"/>
              <w:rPr>
                <w:sz w:val="24"/>
              </w:rPr>
            </w:pPr>
            <w:r>
              <w:rPr>
                <w:sz w:val="24"/>
              </w:rPr>
              <w:t>Консультирование</w:t>
            </w:r>
            <w:r>
              <w:rPr>
                <w:spacing w:val="-57"/>
                <w:sz w:val="24"/>
              </w:rPr>
              <w:t xml:space="preserve"> </w:t>
            </w:r>
            <w:r>
              <w:rPr>
                <w:sz w:val="24"/>
              </w:rPr>
              <w:t>родителей (законных</w:t>
            </w:r>
            <w:r>
              <w:rPr>
                <w:spacing w:val="1"/>
                <w:sz w:val="24"/>
              </w:rPr>
              <w:t xml:space="preserve"> </w:t>
            </w:r>
            <w:r>
              <w:rPr>
                <w:sz w:val="24"/>
              </w:rPr>
              <w:t>представителей) по</w:t>
            </w:r>
            <w:r>
              <w:rPr>
                <w:spacing w:val="1"/>
                <w:sz w:val="24"/>
              </w:rPr>
              <w:t xml:space="preserve"> </w:t>
            </w:r>
            <w:r>
              <w:rPr>
                <w:sz w:val="24"/>
              </w:rPr>
              <w:t>вопросам:</w:t>
            </w:r>
          </w:p>
          <w:p w:rsidR="00DB622D" w:rsidRDefault="00DB622D" w:rsidP="0029246A">
            <w:pPr>
              <w:pStyle w:val="TableParagraph"/>
              <w:numPr>
                <w:ilvl w:val="0"/>
                <w:numId w:val="83"/>
              </w:numPr>
              <w:tabs>
                <w:tab w:val="left" w:pos="248"/>
              </w:tabs>
              <w:spacing w:line="278" w:lineRule="auto"/>
              <w:ind w:right="699" w:firstLine="0"/>
              <w:rPr>
                <w:sz w:val="24"/>
              </w:rPr>
            </w:pPr>
            <w:r>
              <w:rPr>
                <w:sz w:val="24"/>
              </w:rPr>
              <w:t>их взаимодействия с</w:t>
            </w:r>
            <w:r>
              <w:rPr>
                <w:spacing w:val="-57"/>
                <w:sz w:val="24"/>
              </w:rPr>
              <w:t xml:space="preserve"> </w:t>
            </w:r>
            <w:r>
              <w:rPr>
                <w:sz w:val="24"/>
              </w:rPr>
              <w:t>ребёнком,</w:t>
            </w:r>
          </w:p>
          <w:p w:rsidR="00DB622D" w:rsidRDefault="00DB622D" w:rsidP="0029246A">
            <w:pPr>
              <w:pStyle w:val="TableParagraph"/>
              <w:numPr>
                <w:ilvl w:val="0"/>
                <w:numId w:val="83"/>
              </w:numPr>
              <w:tabs>
                <w:tab w:val="left" w:pos="248"/>
              </w:tabs>
              <w:spacing w:line="276" w:lineRule="auto"/>
              <w:ind w:right="325" w:firstLine="0"/>
              <w:rPr>
                <w:sz w:val="24"/>
              </w:rPr>
            </w:pPr>
            <w:r>
              <w:rPr>
                <w:sz w:val="24"/>
              </w:rPr>
              <w:t>преодоления</w:t>
            </w:r>
            <w:r>
              <w:rPr>
                <w:spacing w:val="1"/>
                <w:sz w:val="24"/>
              </w:rPr>
              <w:t xml:space="preserve"> </w:t>
            </w:r>
            <w:r>
              <w:rPr>
                <w:sz w:val="24"/>
              </w:rPr>
              <w:t>возникающих проблем</w:t>
            </w:r>
            <w:r>
              <w:rPr>
                <w:spacing w:val="1"/>
                <w:sz w:val="24"/>
              </w:rPr>
              <w:t xml:space="preserve"> </w:t>
            </w:r>
            <w:r>
              <w:rPr>
                <w:sz w:val="24"/>
              </w:rPr>
              <w:t>воспитания и обучения</w:t>
            </w:r>
            <w:r>
              <w:rPr>
                <w:spacing w:val="1"/>
                <w:sz w:val="24"/>
              </w:rPr>
              <w:t xml:space="preserve"> </w:t>
            </w:r>
            <w:r>
              <w:rPr>
                <w:sz w:val="24"/>
              </w:rPr>
              <w:t>детей, в том числе с ООП</w:t>
            </w:r>
            <w:r>
              <w:rPr>
                <w:spacing w:val="-58"/>
                <w:sz w:val="24"/>
              </w:rPr>
              <w:t xml:space="preserve"> </w:t>
            </w:r>
            <w:r>
              <w:rPr>
                <w:sz w:val="24"/>
              </w:rPr>
              <w:t>в</w:t>
            </w:r>
            <w:r>
              <w:rPr>
                <w:spacing w:val="-2"/>
                <w:sz w:val="24"/>
              </w:rPr>
              <w:t xml:space="preserve"> </w:t>
            </w:r>
            <w:r>
              <w:rPr>
                <w:sz w:val="24"/>
              </w:rPr>
              <w:t>условиях семьи;</w:t>
            </w:r>
          </w:p>
          <w:p w:rsidR="00DB622D" w:rsidRDefault="00DB622D" w:rsidP="0029246A">
            <w:pPr>
              <w:pStyle w:val="TableParagraph"/>
              <w:numPr>
                <w:ilvl w:val="0"/>
                <w:numId w:val="83"/>
              </w:numPr>
              <w:tabs>
                <w:tab w:val="left" w:pos="248"/>
              </w:tabs>
              <w:spacing w:line="276" w:lineRule="auto"/>
              <w:ind w:right="257" w:firstLine="0"/>
              <w:rPr>
                <w:sz w:val="24"/>
              </w:rPr>
            </w:pPr>
            <w:r>
              <w:rPr>
                <w:sz w:val="24"/>
              </w:rPr>
              <w:t>особенностей поведения</w:t>
            </w:r>
            <w:r>
              <w:rPr>
                <w:spacing w:val="-57"/>
                <w:sz w:val="24"/>
              </w:rPr>
              <w:t xml:space="preserve"> </w:t>
            </w:r>
            <w:r>
              <w:rPr>
                <w:sz w:val="24"/>
              </w:rPr>
              <w:t>и взаимодействия ребёнка</w:t>
            </w:r>
            <w:r>
              <w:rPr>
                <w:spacing w:val="-57"/>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w:t>
            </w:r>
            <w:r>
              <w:rPr>
                <w:spacing w:val="1"/>
                <w:sz w:val="24"/>
              </w:rPr>
              <w:t xml:space="preserve"> </w:t>
            </w:r>
            <w:r>
              <w:rPr>
                <w:sz w:val="24"/>
              </w:rPr>
              <w:t>педагогом;</w:t>
            </w:r>
          </w:p>
          <w:p w:rsidR="00DB622D" w:rsidRDefault="00DB622D" w:rsidP="0029246A">
            <w:pPr>
              <w:pStyle w:val="TableParagraph"/>
              <w:numPr>
                <w:ilvl w:val="0"/>
                <w:numId w:val="83"/>
              </w:numPr>
              <w:tabs>
                <w:tab w:val="left" w:pos="248"/>
              </w:tabs>
              <w:spacing w:line="276" w:lineRule="auto"/>
              <w:ind w:right="492" w:firstLine="0"/>
              <w:rPr>
                <w:sz w:val="24"/>
              </w:rPr>
            </w:pPr>
            <w:r>
              <w:rPr>
                <w:sz w:val="24"/>
              </w:rPr>
              <w:t>возникающих</w:t>
            </w:r>
            <w:r>
              <w:rPr>
                <w:spacing w:val="1"/>
                <w:sz w:val="24"/>
              </w:rPr>
              <w:t xml:space="preserve"> </w:t>
            </w:r>
            <w:r>
              <w:rPr>
                <w:spacing w:val="-1"/>
                <w:sz w:val="24"/>
              </w:rPr>
              <w:t>проблемных</w:t>
            </w:r>
            <w:r>
              <w:rPr>
                <w:spacing w:val="-7"/>
                <w:sz w:val="24"/>
              </w:rPr>
              <w:t xml:space="preserve"> </w:t>
            </w:r>
            <w:r>
              <w:rPr>
                <w:sz w:val="24"/>
              </w:rPr>
              <w:t>ситуациях;</w:t>
            </w:r>
          </w:p>
          <w:p w:rsidR="00DB622D" w:rsidRDefault="00DB622D" w:rsidP="0029246A">
            <w:pPr>
              <w:pStyle w:val="TableParagraph"/>
              <w:numPr>
                <w:ilvl w:val="0"/>
                <w:numId w:val="83"/>
              </w:numPr>
              <w:tabs>
                <w:tab w:val="left" w:pos="248"/>
              </w:tabs>
              <w:spacing w:line="276" w:lineRule="auto"/>
              <w:ind w:right="310" w:firstLine="0"/>
              <w:rPr>
                <w:sz w:val="24"/>
              </w:rPr>
            </w:pPr>
            <w:r>
              <w:rPr>
                <w:sz w:val="24"/>
              </w:rPr>
              <w:t>способам воспитания и</w:t>
            </w:r>
            <w:r>
              <w:rPr>
                <w:spacing w:val="1"/>
                <w:sz w:val="24"/>
              </w:rPr>
              <w:t xml:space="preserve"> </w:t>
            </w:r>
            <w:r>
              <w:rPr>
                <w:sz w:val="24"/>
              </w:rPr>
              <w:t>построения</w:t>
            </w:r>
            <w:r>
              <w:rPr>
                <w:spacing w:val="1"/>
                <w:sz w:val="24"/>
              </w:rPr>
              <w:t xml:space="preserve"> </w:t>
            </w:r>
            <w:r>
              <w:rPr>
                <w:sz w:val="24"/>
              </w:rPr>
              <w:t>продуктивного</w:t>
            </w:r>
            <w:r>
              <w:rPr>
                <w:spacing w:val="1"/>
                <w:sz w:val="24"/>
              </w:rPr>
              <w:t xml:space="preserve"> </w:t>
            </w:r>
            <w:r>
              <w:rPr>
                <w:sz w:val="24"/>
              </w:rPr>
              <w:t>взаимодействия с детьми</w:t>
            </w:r>
            <w:r>
              <w:rPr>
                <w:spacing w:val="-57"/>
                <w:sz w:val="24"/>
              </w:rPr>
              <w:t xml:space="preserve"> </w:t>
            </w:r>
            <w:r>
              <w:rPr>
                <w:sz w:val="24"/>
              </w:rPr>
              <w:t>младенческого, раннего и</w:t>
            </w:r>
            <w:r>
              <w:rPr>
                <w:spacing w:val="-57"/>
                <w:sz w:val="24"/>
              </w:rPr>
              <w:t xml:space="preserve"> </w:t>
            </w:r>
            <w:r>
              <w:rPr>
                <w:sz w:val="24"/>
              </w:rPr>
              <w:t>дошкольного</w:t>
            </w:r>
            <w:r>
              <w:rPr>
                <w:spacing w:val="-2"/>
                <w:sz w:val="24"/>
              </w:rPr>
              <w:t xml:space="preserve"> </w:t>
            </w:r>
            <w:r>
              <w:rPr>
                <w:sz w:val="24"/>
              </w:rPr>
              <w:t>возрастов;</w:t>
            </w:r>
          </w:p>
          <w:p w:rsidR="00DB622D" w:rsidRDefault="00DB622D" w:rsidP="0029246A">
            <w:pPr>
              <w:pStyle w:val="TableParagraph"/>
              <w:numPr>
                <w:ilvl w:val="0"/>
                <w:numId w:val="83"/>
              </w:numPr>
              <w:tabs>
                <w:tab w:val="left" w:pos="248"/>
              </w:tabs>
              <w:spacing w:line="276" w:lineRule="auto"/>
              <w:ind w:right="226" w:firstLine="0"/>
              <w:rPr>
                <w:sz w:val="24"/>
              </w:rPr>
            </w:pPr>
            <w:r>
              <w:rPr>
                <w:sz w:val="24"/>
              </w:rPr>
              <w:t>способам организации и</w:t>
            </w:r>
            <w:r>
              <w:rPr>
                <w:spacing w:val="1"/>
                <w:sz w:val="24"/>
              </w:rPr>
              <w:t xml:space="preserve"> </w:t>
            </w:r>
            <w:r>
              <w:rPr>
                <w:sz w:val="24"/>
              </w:rPr>
              <w:t>участия в детских</w:t>
            </w:r>
            <w:r>
              <w:rPr>
                <w:spacing w:val="1"/>
                <w:sz w:val="24"/>
              </w:rPr>
              <w:t xml:space="preserve"> </w:t>
            </w:r>
            <w:r>
              <w:rPr>
                <w:sz w:val="24"/>
              </w:rPr>
              <w:t>деятельностях,</w:t>
            </w:r>
            <w:r>
              <w:rPr>
                <w:spacing w:val="1"/>
                <w:sz w:val="24"/>
              </w:rPr>
              <w:t xml:space="preserve"> </w:t>
            </w:r>
            <w:r>
              <w:rPr>
                <w:sz w:val="24"/>
              </w:rPr>
              <w:t>образовательном</w:t>
            </w:r>
            <w:r>
              <w:rPr>
                <w:spacing w:val="-15"/>
                <w:sz w:val="24"/>
              </w:rPr>
              <w:t xml:space="preserve"> </w:t>
            </w:r>
            <w:r>
              <w:rPr>
                <w:sz w:val="24"/>
              </w:rPr>
              <w:t>процессе</w:t>
            </w:r>
          </w:p>
          <w:p w:rsidR="00DB622D" w:rsidRDefault="00DB622D" w:rsidP="000A1302">
            <w:pPr>
              <w:pStyle w:val="TableParagraph"/>
              <w:ind w:left="108"/>
              <w:rPr>
                <w:sz w:val="24"/>
              </w:rPr>
            </w:pPr>
            <w:r>
              <w:rPr>
                <w:sz w:val="24"/>
              </w:rPr>
              <w:t>и</w:t>
            </w:r>
            <w:r>
              <w:rPr>
                <w:spacing w:val="1"/>
                <w:sz w:val="24"/>
              </w:rPr>
              <w:t xml:space="preserve"> </w:t>
            </w:r>
            <w:r>
              <w:rPr>
                <w:sz w:val="24"/>
              </w:rPr>
              <w:t>т.д.</w:t>
            </w:r>
          </w:p>
        </w:tc>
      </w:tr>
    </w:tbl>
    <w:p w:rsidR="00DB622D" w:rsidRDefault="00DB622D" w:rsidP="00DB622D">
      <w:pPr>
        <w:pStyle w:val="a3"/>
        <w:rPr>
          <w:sz w:val="26"/>
        </w:rPr>
      </w:pPr>
    </w:p>
    <w:p w:rsidR="00DB622D" w:rsidRDefault="00DB622D" w:rsidP="00DB622D">
      <w:pPr>
        <w:pStyle w:val="a3"/>
        <w:spacing w:before="10"/>
        <w:rPr>
          <w:sz w:val="25"/>
        </w:rPr>
      </w:pPr>
    </w:p>
    <w:p w:rsidR="00DB622D" w:rsidRDefault="00DB622D" w:rsidP="00FF3DC5">
      <w:pPr>
        <w:pStyle w:val="a3"/>
        <w:spacing w:line="259" w:lineRule="auto"/>
        <w:ind w:left="538" w:right="399" w:firstLine="708"/>
        <w:sectPr w:rsidR="00DB622D">
          <w:pgSz w:w="11910" w:h="16840"/>
          <w:pgMar w:top="1320" w:right="560" w:bottom="1120" w:left="880" w:header="0" w:footer="927" w:gutter="0"/>
          <w:cols w:space="720"/>
        </w:sectPr>
      </w:pPr>
      <w:r>
        <w:t>Решение</w:t>
      </w:r>
      <w:r>
        <w:rPr>
          <w:spacing w:val="1"/>
        </w:rPr>
        <w:t xml:space="preserve"> </w:t>
      </w:r>
      <w:r>
        <w:t>основных</w:t>
      </w:r>
      <w:r>
        <w:rPr>
          <w:spacing w:val="1"/>
        </w:rPr>
        <w:t xml:space="preserve"> </w:t>
      </w:r>
      <w:r>
        <w:t>задач</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направлениям деятельности</w:t>
      </w:r>
      <w:r>
        <w:rPr>
          <w:spacing w:val="1"/>
        </w:rPr>
        <w:t xml:space="preserve"> </w:t>
      </w:r>
      <w:r>
        <w:t>реализуются</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(групповых</w:t>
      </w:r>
      <w:r>
        <w:rPr>
          <w:spacing w:val="1"/>
        </w:rPr>
        <w:t xml:space="preserve"> </w:t>
      </w:r>
      <w:r>
        <w:t>и</w:t>
      </w:r>
      <w:r>
        <w:rPr>
          <w:spacing w:val="1"/>
        </w:rPr>
        <w:t xml:space="preserve"> </w:t>
      </w:r>
      <w:r>
        <w:t>(или)</w:t>
      </w:r>
      <w:r>
        <w:rPr>
          <w:spacing w:val="1"/>
        </w:rPr>
        <w:t xml:space="preserve"> </w:t>
      </w:r>
      <w:r>
        <w:t>индивидуальных)</w:t>
      </w:r>
      <w:r>
        <w:rPr>
          <w:spacing w:val="1"/>
        </w:rPr>
        <w:t xml:space="preserve"> </w:t>
      </w:r>
      <w:r>
        <w:t>посредством</w:t>
      </w:r>
      <w:r>
        <w:rPr>
          <w:spacing w:val="1"/>
        </w:rPr>
        <w:t xml:space="preserve"> </w:t>
      </w:r>
      <w:r>
        <w:t>различных</w:t>
      </w:r>
      <w:r>
        <w:rPr>
          <w:spacing w:val="1"/>
        </w:rPr>
        <w:t xml:space="preserve"> </w:t>
      </w:r>
      <w:r>
        <w:t>методов,</w:t>
      </w:r>
      <w:r>
        <w:rPr>
          <w:spacing w:val="1"/>
        </w:rPr>
        <w:t xml:space="preserve"> </w:t>
      </w:r>
      <w:r>
        <w:t>приемов</w:t>
      </w:r>
      <w:r>
        <w:rPr>
          <w:spacing w:val="1"/>
        </w:rPr>
        <w:t xml:space="preserve"> </w:t>
      </w:r>
      <w:r>
        <w:t>и</w:t>
      </w:r>
      <w:r>
        <w:rPr>
          <w:spacing w:val="1"/>
        </w:rPr>
        <w:t xml:space="preserve"> </w:t>
      </w:r>
      <w:r>
        <w:t>способов</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(законными</w:t>
      </w:r>
      <w:r>
        <w:rPr>
          <w:spacing w:val="-3"/>
        </w:rPr>
        <w:t xml:space="preserve"> </w:t>
      </w:r>
      <w:r w:rsidR="00FF3DC5">
        <w:t>представителями):</w:t>
      </w:r>
    </w:p>
    <w:p w:rsidR="00DB622D" w:rsidRDefault="00DB622D" w:rsidP="00DB622D">
      <w:pPr>
        <w:pStyle w:val="a3"/>
        <w:rPr>
          <w:sz w:val="20"/>
        </w:rPr>
      </w:pPr>
    </w:p>
    <w:p w:rsidR="00DB622D" w:rsidRDefault="00DB622D" w:rsidP="00DB622D">
      <w:pPr>
        <w:pStyle w:val="a3"/>
        <w:spacing w:before="7" w:after="1"/>
        <w:rPr>
          <w:sz w:val="15"/>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239"/>
        <w:gridCol w:w="5349"/>
      </w:tblGrid>
      <w:tr w:rsidR="00DB622D" w:rsidTr="000A1302">
        <w:trPr>
          <w:trHeight w:val="952"/>
        </w:trPr>
        <w:tc>
          <w:tcPr>
            <w:tcW w:w="2263" w:type="dxa"/>
          </w:tcPr>
          <w:p w:rsidR="00DB622D" w:rsidRPr="00FF3DC5" w:rsidRDefault="00FF3DC5" w:rsidP="00FF3DC5">
            <w:pPr>
              <w:pStyle w:val="TableParagraph"/>
              <w:jc w:val="center"/>
              <w:rPr>
                <w:sz w:val="24"/>
              </w:rPr>
            </w:pPr>
            <w:r>
              <w:rPr>
                <w:sz w:val="24"/>
              </w:rPr>
              <w:t>Задачи направления</w:t>
            </w:r>
          </w:p>
        </w:tc>
        <w:tc>
          <w:tcPr>
            <w:tcW w:w="2239" w:type="dxa"/>
          </w:tcPr>
          <w:p w:rsidR="00DB622D" w:rsidRPr="00FF3DC5" w:rsidRDefault="00DB622D" w:rsidP="00FF3DC5">
            <w:pPr>
              <w:pStyle w:val="TableParagraph"/>
              <w:spacing w:before="1" w:line="276" w:lineRule="auto"/>
              <w:ind w:left="105" w:right="483"/>
              <w:jc w:val="center"/>
              <w:rPr>
                <w:sz w:val="24"/>
              </w:rPr>
            </w:pPr>
            <w:r w:rsidRPr="00FF3DC5">
              <w:rPr>
                <w:sz w:val="24"/>
              </w:rPr>
              <w:t>Диагностико-</w:t>
            </w:r>
            <w:r w:rsidRPr="00FF3DC5">
              <w:rPr>
                <w:spacing w:val="1"/>
                <w:sz w:val="24"/>
              </w:rPr>
              <w:t xml:space="preserve"> </w:t>
            </w:r>
            <w:r w:rsidRPr="00FF3DC5">
              <w:rPr>
                <w:sz w:val="24"/>
              </w:rPr>
              <w:t>аналитическое</w:t>
            </w:r>
          </w:p>
          <w:p w:rsidR="00DB622D" w:rsidRPr="00FF3DC5" w:rsidRDefault="00DB622D" w:rsidP="00FF3DC5">
            <w:pPr>
              <w:pStyle w:val="TableParagraph"/>
              <w:spacing w:line="275" w:lineRule="exact"/>
              <w:ind w:left="105"/>
              <w:jc w:val="center"/>
              <w:rPr>
                <w:sz w:val="24"/>
              </w:rPr>
            </w:pPr>
            <w:r w:rsidRPr="00FF3DC5">
              <w:rPr>
                <w:sz w:val="24"/>
              </w:rPr>
              <w:t>направление</w:t>
            </w:r>
          </w:p>
        </w:tc>
        <w:tc>
          <w:tcPr>
            <w:tcW w:w="5349" w:type="dxa"/>
          </w:tcPr>
          <w:p w:rsidR="00DB622D" w:rsidRPr="00FF3DC5" w:rsidRDefault="00DB622D" w:rsidP="00FF3DC5">
            <w:pPr>
              <w:pStyle w:val="TableParagraph"/>
              <w:spacing w:before="1" w:line="276" w:lineRule="auto"/>
              <w:ind w:left="108" w:firstLine="708"/>
              <w:jc w:val="center"/>
              <w:rPr>
                <w:sz w:val="24"/>
              </w:rPr>
            </w:pPr>
            <w:r w:rsidRPr="00FF3DC5">
              <w:rPr>
                <w:sz w:val="24"/>
              </w:rPr>
              <w:t>Просветительское</w:t>
            </w:r>
            <w:r w:rsidRPr="00FF3DC5">
              <w:rPr>
                <w:spacing w:val="10"/>
                <w:sz w:val="24"/>
              </w:rPr>
              <w:t xml:space="preserve"> </w:t>
            </w:r>
            <w:r w:rsidRPr="00FF3DC5">
              <w:rPr>
                <w:sz w:val="24"/>
              </w:rPr>
              <w:t>и</w:t>
            </w:r>
            <w:r w:rsidRPr="00FF3DC5">
              <w:rPr>
                <w:spacing w:val="12"/>
                <w:sz w:val="24"/>
              </w:rPr>
              <w:t xml:space="preserve"> </w:t>
            </w:r>
            <w:r w:rsidRPr="00FF3DC5">
              <w:rPr>
                <w:sz w:val="24"/>
              </w:rPr>
              <w:t>консультационное</w:t>
            </w:r>
            <w:r w:rsidRPr="00FF3DC5">
              <w:rPr>
                <w:spacing w:val="-57"/>
                <w:sz w:val="24"/>
              </w:rPr>
              <w:t xml:space="preserve"> </w:t>
            </w:r>
            <w:r w:rsidRPr="00FF3DC5">
              <w:rPr>
                <w:sz w:val="24"/>
              </w:rPr>
              <w:t>направление</w:t>
            </w:r>
          </w:p>
        </w:tc>
      </w:tr>
      <w:tr w:rsidR="00DB622D" w:rsidTr="000A1302">
        <w:trPr>
          <w:trHeight w:val="1117"/>
        </w:trPr>
        <w:tc>
          <w:tcPr>
            <w:tcW w:w="2263" w:type="dxa"/>
          </w:tcPr>
          <w:p w:rsidR="00DB622D" w:rsidRDefault="00DB622D" w:rsidP="000A1302">
            <w:pPr>
              <w:pStyle w:val="TableParagraph"/>
              <w:spacing w:line="278" w:lineRule="auto"/>
              <w:ind w:right="193"/>
              <w:rPr>
                <w:b/>
                <w:sz w:val="24"/>
              </w:rPr>
            </w:pPr>
            <w:r>
              <w:rPr>
                <w:b/>
                <w:sz w:val="24"/>
              </w:rPr>
              <w:t>Информирование</w:t>
            </w:r>
            <w:r>
              <w:rPr>
                <w:b/>
                <w:spacing w:val="-57"/>
                <w:sz w:val="24"/>
              </w:rPr>
              <w:t xml:space="preserve"> </w:t>
            </w:r>
            <w:r>
              <w:rPr>
                <w:b/>
                <w:sz w:val="24"/>
              </w:rPr>
              <w:t>родителей</w:t>
            </w:r>
          </w:p>
        </w:tc>
        <w:tc>
          <w:tcPr>
            <w:tcW w:w="2239" w:type="dxa"/>
            <w:vMerge w:val="restart"/>
          </w:tcPr>
          <w:p w:rsidR="00DB622D" w:rsidRDefault="00DB622D" w:rsidP="000A1302">
            <w:pPr>
              <w:pStyle w:val="TableParagraph"/>
              <w:spacing w:line="276" w:lineRule="auto"/>
              <w:ind w:left="105" w:right="348" w:firstLine="708"/>
              <w:rPr>
                <w:sz w:val="24"/>
              </w:rPr>
            </w:pPr>
            <w:r>
              <w:rPr>
                <w:sz w:val="24"/>
              </w:rPr>
              <w:t>опросы,</w:t>
            </w:r>
            <w:r>
              <w:rPr>
                <w:spacing w:val="1"/>
                <w:sz w:val="24"/>
              </w:rPr>
              <w:t xml:space="preserve"> </w:t>
            </w:r>
            <w:r>
              <w:rPr>
                <w:sz w:val="24"/>
              </w:rPr>
              <w:t>социологические</w:t>
            </w:r>
            <w:r>
              <w:rPr>
                <w:spacing w:val="-57"/>
                <w:sz w:val="24"/>
              </w:rPr>
              <w:t xml:space="preserve"> </w:t>
            </w:r>
            <w:r>
              <w:rPr>
                <w:sz w:val="24"/>
              </w:rPr>
              <w:t>срезы,</w:t>
            </w:r>
            <w:r>
              <w:rPr>
                <w:spacing w:val="1"/>
                <w:sz w:val="24"/>
              </w:rPr>
              <w:t xml:space="preserve"> </w:t>
            </w:r>
            <w:r>
              <w:rPr>
                <w:sz w:val="24"/>
              </w:rPr>
              <w:t>индивидуальные</w:t>
            </w:r>
            <w:r>
              <w:rPr>
                <w:spacing w:val="-57"/>
                <w:sz w:val="24"/>
              </w:rPr>
              <w:t xml:space="preserve"> </w:t>
            </w:r>
            <w:r>
              <w:rPr>
                <w:sz w:val="24"/>
              </w:rPr>
              <w:t>блокноты,</w:t>
            </w:r>
          </w:p>
          <w:p w:rsidR="00DB622D" w:rsidRDefault="00DB622D" w:rsidP="000A1302">
            <w:pPr>
              <w:pStyle w:val="TableParagraph"/>
              <w:tabs>
                <w:tab w:val="left" w:pos="1910"/>
              </w:tabs>
              <w:spacing w:before="1" w:line="276" w:lineRule="auto"/>
              <w:ind w:left="105" w:right="206"/>
              <w:rPr>
                <w:sz w:val="24"/>
              </w:rPr>
            </w:pPr>
            <w:r>
              <w:rPr>
                <w:sz w:val="24"/>
              </w:rPr>
              <w:t>«почтовый</w:t>
            </w:r>
            <w:r>
              <w:rPr>
                <w:spacing w:val="3"/>
                <w:sz w:val="24"/>
              </w:rPr>
              <w:t xml:space="preserve"> </w:t>
            </w:r>
            <w:r>
              <w:rPr>
                <w:sz w:val="24"/>
              </w:rPr>
              <w:t>ящик»,</w:t>
            </w:r>
            <w:r>
              <w:rPr>
                <w:spacing w:val="-57"/>
                <w:sz w:val="24"/>
              </w:rPr>
              <w:t xml:space="preserve"> </w:t>
            </w:r>
            <w:r>
              <w:rPr>
                <w:sz w:val="24"/>
              </w:rPr>
              <w:t>педагогические</w:t>
            </w:r>
            <w:r>
              <w:rPr>
                <w:spacing w:val="1"/>
                <w:sz w:val="24"/>
              </w:rPr>
              <w:t xml:space="preserve"> </w:t>
            </w:r>
            <w:r>
              <w:rPr>
                <w:sz w:val="24"/>
              </w:rPr>
              <w:t>беседы</w:t>
            </w:r>
            <w:r>
              <w:rPr>
                <w:sz w:val="24"/>
              </w:rPr>
              <w:tab/>
            </w:r>
            <w:r>
              <w:rPr>
                <w:spacing w:val="-1"/>
                <w:sz w:val="24"/>
              </w:rPr>
              <w:t>с</w:t>
            </w:r>
          </w:p>
          <w:p w:rsidR="00DB622D" w:rsidRDefault="00DB622D" w:rsidP="000A1302">
            <w:pPr>
              <w:pStyle w:val="TableParagraph"/>
              <w:tabs>
                <w:tab w:val="left" w:pos="1149"/>
              </w:tabs>
              <w:spacing w:line="276" w:lineRule="auto"/>
              <w:ind w:left="105" w:right="205"/>
              <w:rPr>
                <w:sz w:val="24"/>
              </w:rPr>
            </w:pP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57"/>
                <w:sz w:val="24"/>
              </w:rPr>
              <w:t xml:space="preserve"> </w:t>
            </w:r>
            <w:r>
              <w:rPr>
                <w:sz w:val="24"/>
              </w:rPr>
              <w:t>дни</w:t>
            </w:r>
            <w:r>
              <w:rPr>
                <w:sz w:val="24"/>
              </w:rPr>
              <w:tab/>
            </w:r>
            <w:r>
              <w:rPr>
                <w:spacing w:val="-1"/>
                <w:sz w:val="24"/>
              </w:rPr>
              <w:t>(недели)</w:t>
            </w:r>
            <w:r>
              <w:rPr>
                <w:spacing w:val="-57"/>
                <w:sz w:val="24"/>
              </w:rPr>
              <w:t xml:space="preserve"> </w:t>
            </w:r>
            <w:r>
              <w:rPr>
                <w:sz w:val="24"/>
              </w:rPr>
              <w:t>открытых</w:t>
            </w:r>
            <w:r>
              <w:rPr>
                <w:spacing w:val="24"/>
                <w:sz w:val="24"/>
              </w:rPr>
              <w:t xml:space="preserve"> </w:t>
            </w:r>
            <w:r>
              <w:rPr>
                <w:sz w:val="24"/>
              </w:rPr>
              <w:t>дверей,</w:t>
            </w:r>
            <w:r>
              <w:rPr>
                <w:spacing w:val="-57"/>
                <w:sz w:val="24"/>
              </w:rPr>
              <w:t xml:space="preserve"> </w:t>
            </w:r>
            <w:r>
              <w:rPr>
                <w:sz w:val="24"/>
              </w:rPr>
              <w:t>открытые</w:t>
            </w:r>
            <w:r>
              <w:rPr>
                <w:spacing w:val="1"/>
                <w:sz w:val="24"/>
              </w:rPr>
              <w:t xml:space="preserve"> </w:t>
            </w:r>
            <w:r>
              <w:rPr>
                <w:sz w:val="24"/>
              </w:rPr>
              <w:t>просмотры</w:t>
            </w:r>
            <w:r>
              <w:rPr>
                <w:spacing w:val="1"/>
                <w:sz w:val="24"/>
              </w:rPr>
              <w:t xml:space="preserve"> </w:t>
            </w:r>
            <w:r>
              <w:rPr>
                <w:sz w:val="24"/>
              </w:rPr>
              <w:t>занятий</w:t>
            </w:r>
            <w:r>
              <w:rPr>
                <w:spacing w:val="10"/>
                <w:sz w:val="24"/>
              </w:rPr>
              <w:t xml:space="preserve"> </w:t>
            </w:r>
            <w:r>
              <w:rPr>
                <w:sz w:val="24"/>
              </w:rPr>
              <w:t>и</w:t>
            </w:r>
            <w:r>
              <w:rPr>
                <w:spacing w:val="12"/>
                <w:sz w:val="24"/>
              </w:rPr>
              <w:t xml:space="preserve"> </w:t>
            </w:r>
            <w:r>
              <w:rPr>
                <w:sz w:val="24"/>
              </w:rPr>
              <w:t>других</w:t>
            </w:r>
            <w:r>
              <w:rPr>
                <w:spacing w:val="-57"/>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детей.</w:t>
            </w:r>
          </w:p>
        </w:tc>
        <w:tc>
          <w:tcPr>
            <w:tcW w:w="5349" w:type="dxa"/>
            <w:vMerge w:val="restart"/>
          </w:tcPr>
          <w:p w:rsidR="00DB622D" w:rsidRDefault="00DB622D" w:rsidP="000A1302">
            <w:pPr>
              <w:pStyle w:val="TableParagraph"/>
              <w:spacing w:line="276" w:lineRule="auto"/>
              <w:ind w:left="108" w:right="205" w:firstLine="708"/>
              <w:jc w:val="both"/>
              <w:rPr>
                <w:sz w:val="24"/>
              </w:rPr>
            </w:pPr>
            <w:r>
              <w:rPr>
                <w:sz w:val="24"/>
              </w:rPr>
              <w:t>групповые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конференции,</w:t>
            </w:r>
            <w:r>
              <w:rPr>
                <w:spacing w:val="1"/>
                <w:sz w:val="24"/>
              </w:rPr>
              <w:t xml:space="preserve"> </w:t>
            </w:r>
            <w:r>
              <w:rPr>
                <w:sz w:val="24"/>
              </w:rPr>
              <w:t>круглые</w:t>
            </w:r>
            <w:r>
              <w:rPr>
                <w:spacing w:val="1"/>
                <w:sz w:val="24"/>
              </w:rPr>
              <w:t xml:space="preserve"> </w:t>
            </w:r>
            <w:r>
              <w:rPr>
                <w:sz w:val="24"/>
              </w:rPr>
              <w:t>столы,</w:t>
            </w:r>
            <w:r>
              <w:rPr>
                <w:spacing w:val="1"/>
                <w:sz w:val="24"/>
              </w:rPr>
              <w:t xml:space="preserve"> </w:t>
            </w:r>
            <w:r>
              <w:rPr>
                <w:sz w:val="24"/>
              </w:rPr>
              <w:t>семинары-</w:t>
            </w:r>
            <w:r>
              <w:rPr>
                <w:spacing w:val="1"/>
                <w:sz w:val="24"/>
              </w:rPr>
              <w:t xml:space="preserve"> </w:t>
            </w:r>
            <w:r>
              <w:rPr>
                <w:sz w:val="24"/>
              </w:rPr>
              <w:t>практикумы,</w:t>
            </w:r>
            <w:r>
              <w:rPr>
                <w:spacing w:val="1"/>
                <w:sz w:val="24"/>
              </w:rPr>
              <w:t xml:space="preserve"> </w:t>
            </w:r>
            <w:r>
              <w:rPr>
                <w:sz w:val="24"/>
              </w:rPr>
              <w:t>тренинги</w:t>
            </w:r>
            <w:r>
              <w:rPr>
                <w:spacing w:val="1"/>
                <w:sz w:val="24"/>
              </w:rPr>
              <w:t xml:space="preserve"> </w:t>
            </w:r>
            <w:r>
              <w:rPr>
                <w:sz w:val="24"/>
              </w:rPr>
              <w:t>и</w:t>
            </w:r>
            <w:r>
              <w:rPr>
                <w:spacing w:val="1"/>
                <w:sz w:val="24"/>
              </w:rPr>
              <w:t xml:space="preserve"> </w:t>
            </w:r>
            <w:r>
              <w:rPr>
                <w:sz w:val="24"/>
              </w:rPr>
              <w:t>ролевые</w:t>
            </w:r>
            <w:r>
              <w:rPr>
                <w:spacing w:val="1"/>
                <w:sz w:val="24"/>
              </w:rPr>
              <w:t xml:space="preserve"> </w:t>
            </w:r>
            <w:r>
              <w:rPr>
                <w:sz w:val="24"/>
              </w:rPr>
              <w:t>игры,</w:t>
            </w:r>
            <w:r>
              <w:rPr>
                <w:spacing w:val="-57"/>
                <w:sz w:val="24"/>
              </w:rPr>
              <w:t xml:space="preserve"> </w:t>
            </w:r>
            <w:r>
              <w:rPr>
                <w:sz w:val="24"/>
              </w:rPr>
              <w:t>консультации,</w:t>
            </w:r>
            <w:r>
              <w:rPr>
                <w:spacing w:val="1"/>
                <w:sz w:val="24"/>
              </w:rPr>
              <w:t xml:space="preserve"> </w:t>
            </w:r>
            <w:r>
              <w:rPr>
                <w:sz w:val="24"/>
              </w:rPr>
              <w:t>педагогические</w:t>
            </w:r>
            <w:r>
              <w:rPr>
                <w:spacing w:val="1"/>
                <w:sz w:val="24"/>
              </w:rPr>
              <w:t xml:space="preserve"> </w:t>
            </w:r>
            <w:r>
              <w:rPr>
                <w:sz w:val="24"/>
              </w:rPr>
              <w:t>гостиные,</w:t>
            </w:r>
            <w:r>
              <w:rPr>
                <w:spacing w:val="1"/>
                <w:sz w:val="24"/>
              </w:rPr>
              <w:t xml:space="preserve"> </w:t>
            </w:r>
            <w:r>
              <w:rPr>
                <w:sz w:val="24"/>
              </w:rPr>
              <w:t>родительские клубы и другое; информационные</w:t>
            </w:r>
            <w:r>
              <w:rPr>
                <w:spacing w:val="1"/>
                <w:sz w:val="24"/>
              </w:rPr>
              <w:t xml:space="preserve"> </w:t>
            </w:r>
            <w:r>
              <w:rPr>
                <w:sz w:val="24"/>
              </w:rPr>
              <w:t>проспекты, стенды, ширмы, папки- передвижки</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журналы</w:t>
            </w:r>
            <w:r>
              <w:rPr>
                <w:spacing w:val="1"/>
                <w:sz w:val="24"/>
              </w:rPr>
              <w:t xml:space="preserve"> </w:t>
            </w:r>
            <w:r>
              <w:rPr>
                <w:sz w:val="24"/>
              </w:rPr>
              <w:t>и</w:t>
            </w:r>
            <w:r>
              <w:rPr>
                <w:spacing w:val="1"/>
                <w:sz w:val="24"/>
              </w:rPr>
              <w:t xml:space="preserve"> </w:t>
            </w:r>
            <w:r>
              <w:rPr>
                <w:sz w:val="24"/>
              </w:rPr>
              <w:t>газеты,</w:t>
            </w:r>
            <w:r>
              <w:rPr>
                <w:spacing w:val="1"/>
                <w:sz w:val="24"/>
              </w:rPr>
              <w:t xml:space="preserve"> </w:t>
            </w:r>
            <w:r>
              <w:rPr>
                <w:sz w:val="24"/>
              </w:rPr>
              <w:t>издаваемые</w:t>
            </w:r>
            <w:r>
              <w:rPr>
                <w:spacing w:val="1"/>
                <w:sz w:val="24"/>
              </w:rPr>
              <w:t xml:space="preserve"> </w:t>
            </w:r>
            <w:r>
              <w:rPr>
                <w:sz w:val="24"/>
              </w:rPr>
              <w:t>ДОО</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педагогические</w:t>
            </w:r>
            <w:r>
              <w:rPr>
                <w:spacing w:val="1"/>
                <w:sz w:val="24"/>
              </w:rPr>
              <w:t xml:space="preserve"> </w:t>
            </w:r>
            <w:r>
              <w:rPr>
                <w:sz w:val="24"/>
              </w:rPr>
              <w:t>библиотеки</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сайты</w:t>
            </w:r>
            <w:r>
              <w:rPr>
                <w:spacing w:val="1"/>
                <w:sz w:val="24"/>
              </w:rPr>
              <w:t xml:space="preserve"> </w:t>
            </w:r>
            <w:r>
              <w:rPr>
                <w:sz w:val="24"/>
              </w:rPr>
              <w:t>ДОО</w:t>
            </w:r>
            <w:r>
              <w:rPr>
                <w:spacing w:val="1"/>
                <w:sz w:val="24"/>
              </w:rPr>
              <w:t xml:space="preserve"> </w:t>
            </w:r>
            <w:r>
              <w:rPr>
                <w:sz w:val="24"/>
              </w:rPr>
              <w:t>и</w:t>
            </w:r>
            <w:r>
              <w:rPr>
                <w:spacing w:val="-57"/>
                <w:sz w:val="24"/>
              </w:rPr>
              <w:t xml:space="preserve"> </w:t>
            </w:r>
            <w:r>
              <w:rPr>
                <w:sz w:val="24"/>
              </w:rPr>
              <w:t>социальные</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57"/>
                <w:sz w:val="24"/>
              </w:rPr>
              <w:t xml:space="preserve"> </w:t>
            </w:r>
            <w:r>
              <w:rPr>
                <w:sz w:val="24"/>
              </w:rPr>
              <w:t>медиарепортажи</w:t>
            </w:r>
            <w:r>
              <w:rPr>
                <w:spacing w:val="1"/>
                <w:sz w:val="24"/>
              </w:rPr>
              <w:t xml:space="preserve"> </w:t>
            </w:r>
            <w:r>
              <w:rPr>
                <w:sz w:val="24"/>
              </w:rPr>
              <w:t>и</w:t>
            </w:r>
            <w:r>
              <w:rPr>
                <w:spacing w:val="1"/>
                <w:sz w:val="24"/>
              </w:rPr>
              <w:t xml:space="preserve"> </w:t>
            </w:r>
            <w:r>
              <w:rPr>
                <w:sz w:val="24"/>
              </w:rPr>
              <w:t>интервью;</w:t>
            </w:r>
            <w:r>
              <w:rPr>
                <w:spacing w:val="1"/>
                <w:sz w:val="24"/>
              </w:rPr>
              <w:t xml:space="preserve"> </w:t>
            </w:r>
            <w:r>
              <w:rPr>
                <w:sz w:val="24"/>
              </w:rPr>
              <w:t>фотографии,</w:t>
            </w:r>
            <w:r>
              <w:rPr>
                <w:spacing w:val="1"/>
                <w:sz w:val="24"/>
              </w:rPr>
              <w:t xml:space="preserve"> </w:t>
            </w:r>
            <w:r>
              <w:rPr>
                <w:sz w:val="24"/>
              </w:rPr>
              <w:t>выставки</w:t>
            </w:r>
            <w:r>
              <w:rPr>
                <w:spacing w:val="1"/>
                <w:sz w:val="24"/>
              </w:rPr>
              <w:t xml:space="preserve"> </w:t>
            </w:r>
            <w:r>
              <w:rPr>
                <w:sz w:val="24"/>
              </w:rPr>
              <w:t>детских</w:t>
            </w:r>
            <w:r>
              <w:rPr>
                <w:spacing w:val="1"/>
                <w:sz w:val="24"/>
              </w:rPr>
              <w:t xml:space="preserve"> </w:t>
            </w:r>
            <w:r>
              <w:rPr>
                <w:sz w:val="24"/>
              </w:rPr>
              <w:t>работ,</w:t>
            </w:r>
            <w:r>
              <w:rPr>
                <w:spacing w:val="1"/>
                <w:sz w:val="24"/>
              </w:rPr>
              <w:t xml:space="preserve"> </w:t>
            </w:r>
            <w:r>
              <w:rPr>
                <w:sz w:val="24"/>
              </w:rPr>
              <w:t>совместных</w:t>
            </w:r>
            <w:r>
              <w:rPr>
                <w:spacing w:val="1"/>
                <w:sz w:val="24"/>
              </w:rPr>
              <w:t xml:space="preserve"> </w:t>
            </w:r>
            <w:r>
              <w:rPr>
                <w:sz w:val="24"/>
              </w:rPr>
              <w:t>работ</w:t>
            </w:r>
            <w:r>
              <w:rPr>
                <w:spacing w:val="1"/>
                <w:sz w:val="24"/>
              </w:rPr>
              <w:t xml:space="preserve"> </w:t>
            </w:r>
            <w:r>
              <w:rPr>
                <w:sz w:val="24"/>
              </w:rPr>
              <w:t>родителей (законных представителей) и детей.</w:t>
            </w:r>
            <w:r>
              <w:rPr>
                <w:spacing w:val="1"/>
                <w:sz w:val="24"/>
              </w:rPr>
              <w:t xml:space="preserve"> </w:t>
            </w:r>
            <w:r>
              <w:rPr>
                <w:sz w:val="24"/>
              </w:rPr>
              <w:t>Включают</w:t>
            </w:r>
            <w:r>
              <w:rPr>
                <w:spacing w:val="1"/>
                <w:sz w:val="24"/>
              </w:rPr>
              <w:t xml:space="preserve"> </w:t>
            </w:r>
            <w:r>
              <w:rPr>
                <w:sz w:val="24"/>
              </w:rPr>
              <w:t>также</w:t>
            </w:r>
            <w:r>
              <w:rPr>
                <w:spacing w:val="1"/>
                <w:sz w:val="24"/>
              </w:rPr>
              <w:t xml:space="preserve"> </w:t>
            </w:r>
            <w:r>
              <w:rPr>
                <w:sz w:val="24"/>
              </w:rPr>
              <w:t>и</w:t>
            </w:r>
            <w:r>
              <w:rPr>
                <w:spacing w:val="1"/>
                <w:sz w:val="24"/>
              </w:rPr>
              <w:t xml:space="preserve"> </w:t>
            </w:r>
            <w:r>
              <w:rPr>
                <w:sz w:val="24"/>
              </w:rPr>
              <w:t>досуговую</w:t>
            </w:r>
            <w:r>
              <w:rPr>
                <w:spacing w:val="1"/>
                <w:sz w:val="24"/>
              </w:rPr>
              <w:t xml:space="preserve"> </w:t>
            </w:r>
            <w:r>
              <w:rPr>
                <w:sz w:val="24"/>
              </w:rPr>
              <w:t>форму</w:t>
            </w:r>
            <w:r>
              <w:rPr>
                <w:spacing w:val="1"/>
                <w:sz w:val="24"/>
              </w:rPr>
              <w:t xml:space="preserve"> </w:t>
            </w:r>
            <w:r>
              <w:rPr>
                <w:sz w:val="24"/>
              </w:rPr>
              <w:t>-</w:t>
            </w:r>
            <w:r>
              <w:rPr>
                <w:spacing w:val="1"/>
                <w:sz w:val="24"/>
              </w:rPr>
              <w:t xml:space="preserve"> </w:t>
            </w:r>
            <w:r>
              <w:rPr>
                <w:sz w:val="24"/>
              </w:rPr>
              <w:t>совместные</w:t>
            </w:r>
            <w:r>
              <w:rPr>
                <w:spacing w:val="1"/>
                <w:sz w:val="24"/>
              </w:rPr>
              <w:t xml:space="preserve"> </w:t>
            </w:r>
            <w:r>
              <w:rPr>
                <w:sz w:val="24"/>
              </w:rPr>
              <w:t>праздники</w:t>
            </w:r>
            <w:r>
              <w:rPr>
                <w:spacing w:val="1"/>
                <w:sz w:val="24"/>
              </w:rPr>
              <w:t xml:space="preserve"> </w:t>
            </w:r>
            <w:r>
              <w:rPr>
                <w:sz w:val="24"/>
              </w:rPr>
              <w:t>и</w:t>
            </w:r>
            <w:r>
              <w:rPr>
                <w:spacing w:val="1"/>
                <w:sz w:val="24"/>
              </w:rPr>
              <w:t xml:space="preserve"> </w:t>
            </w:r>
            <w:r>
              <w:rPr>
                <w:sz w:val="24"/>
              </w:rPr>
              <w:t>вечера,</w:t>
            </w:r>
            <w:r>
              <w:rPr>
                <w:spacing w:val="1"/>
                <w:sz w:val="24"/>
              </w:rPr>
              <w:t xml:space="preserve"> </w:t>
            </w:r>
            <w:r>
              <w:rPr>
                <w:sz w:val="24"/>
              </w:rPr>
              <w:t>семейные</w:t>
            </w:r>
            <w:r>
              <w:rPr>
                <w:spacing w:val="1"/>
                <w:sz w:val="24"/>
              </w:rPr>
              <w:t xml:space="preserve"> </w:t>
            </w:r>
            <w:r>
              <w:rPr>
                <w:sz w:val="24"/>
              </w:rPr>
              <w:t>спортивные</w:t>
            </w:r>
            <w:r>
              <w:rPr>
                <w:spacing w:val="1"/>
                <w:sz w:val="24"/>
              </w:rPr>
              <w:t xml:space="preserve"> </w:t>
            </w:r>
            <w:r>
              <w:rPr>
                <w:sz w:val="24"/>
              </w:rPr>
              <w:t>и</w:t>
            </w:r>
            <w:r>
              <w:rPr>
                <w:spacing w:val="1"/>
                <w:sz w:val="24"/>
              </w:rPr>
              <w:t xml:space="preserve"> </w:t>
            </w:r>
            <w:r>
              <w:rPr>
                <w:sz w:val="24"/>
              </w:rPr>
              <w:t>тематические</w:t>
            </w:r>
            <w:r>
              <w:rPr>
                <w:spacing w:val="1"/>
                <w:sz w:val="24"/>
              </w:rPr>
              <w:t xml:space="preserve"> </w:t>
            </w:r>
            <w:r>
              <w:rPr>
                <w:sz w:val="24"/>
              </w:rPr>
              <w:t>мероприятия,</w:t>
            </w:r>
            <w:r>
              <w:rPr>
                <w:spacing w:val="1"/>
                <w:sz w:val="24"/>
              </w:rPr>
              <w:t xml:space="preserve"> </w:t>
            </w:r>
            <w:r>
              <w:rPr>
                <w:sz w:val="24"/>
              </w:rPr>
              <w:t>тематические</w:t>
            </w:r>
            <w:r>
              <w:rPr>
                <w:spacing w:val="46"/>
                <w:sz w:val="24"/>
              </w:rPr>
              <w:t xml:space="preserve"> </w:t>
            </w:r>
            <w:r>
              <w:rPr>
                <w:sz w:val="24"/>
              </w:rPr>
              <w:t>досуги,</w:t>
            </w:r>
            <w:r>
              <w:rPr>
                <w:spacing w:val="48"/>
                <w:sz w:val="24"/>
              </w:rPr>
              <w:t xml:space="preserve"> </w:t>
            </w:r>
            <w:r>
              <w:rPr>
                <w:sz w:val="24"/>
              </w:rPr>
              <w:t>знакомство</w:t>
            </w:r>
            <w:r>
              <w:rPr>
                <w:spacing w:val="47"/>
                <w:sz w:val="24"/>
              </w:rPr>
              <w:t xml:space="preserve"> </w:t>
            </w:r>
            <w:r>
              <w:rPr>
                <w:sz w:val="24"/>
              </w:rPr>
              <w:t>с</w:t>
            </w:r>
            <w:r>
              <w:rPr>
                <w:spacing w:val="47"/>
                <w:sz w:val="24"/>
              </w:rPr>
              <w:t xml:space="preserve"> </w:t>
            </w:r>
            <w:r>
              <w:rPr>
                <w:sz w:val="24"/>
              </w:rPr>
              <w:t>семейными</w:t>
            </w:r>
          </w:p>
          <w:p w:rsidR="00DB622D" w:rsidRDefault="00DB622D" w:rsidP="000A1302">
            <w:pPr>
              <w:pStyle w:val="TableParagraph"/>
              <w:ind w:left="108"/>
              <w:rPr>
                <w:sz w:val="24"/>
              </w:rPr>
            </w:pPr>
            <w:r>
              <w:rPr>
                <w:sz w:val="24"/>
              </w:rPr>
              <w:t>традициями.</w:t>
            </w:r>
          </w:p>
        </w:tc>
      </w:tr>
      <w:tr w:rsidR="00DB622D" w:rsidTr="000A1302">
        <w:trPr>
          <w:trHeight w:val="993"/>
        </w:trPr>
        <w:tc>
          <w:tcPr>
            <w:tcW w:w="2263" w:type="dxa"/>
          </w:tcPr>
          <w:p w:rsidR="00DB622D" w:rsidRDefault="00DB622D" w:rsidP="000A1302">
            <w:pPr>
              <w:pStyle w:val="TableParagraph"/>
              <w:ind w:right="650"/>
              <w:rPr>
                <w:b/>
                <w:sz w:val="24"/>
              </w:rPr>
            </w:pPr>
            <w:r>
              <w:rPr>
                <w:b/>
                <w:sz w:val="24"/>
              </w:rPr>
              <w:t>Просвещение</w:t>
            </w:r>
            <w:r>
              <w:rPr>
                <w:b/>
                <w:spacing w:val="-58"/>
                <w:sz w:val="24"/>
              </w:rPr>
              <w:t xml:space="preserve"> </w:t>
            </w:r>
            <w:r>
              <w:rPr>
                <w:b/>
                <w:sz w:val="24"/>
              </w:rPr>
              <w:t>родителей</w:t>
            </w:r>
          </w:p>
        </w:tc>
        <w:tc>
          <w:tcPr>
            <w:tcW w:w="2239" w:type="dxa"/>
            <w:vMerge/>
            <w:tcBorders>
              <w:top w:val="nil"/>
            </w:tcBorders>
          </w:tcPr>
          <w:p w:rsidR="00DB622D" w:rsidRDefault="00DB622D" w:rsidP="000A1302">
            <w:pPr>
              <w:rPr>
                <w:sz w:val="2"/>
                <w:szCs w:val="2"/>
              </w:rPr>
            </w:pPr>
          </w:p>
        </w:tc>
        <w:tc>
          <w:tcPr>
            <w:tcW w:w="5349" w:type="dxa"/>
            <w:vMerge/>
            <w:tcBorders>
              <w:top w:val="nil"/>
            </w:tcBorders>
          </w:tcPr>
          <w:p w:rsidR="00DB622D" w:rsidRDefault="00DB622D" w:rsidP="000A1302">
            <w:pPr>
              <w:rPr>
                <w:sz w:val="2"/>
                <w:szCs w:val="2"/>
              </w:rPr>
            </w:pPr>
          </w:p>
        </w:tc>
      </w:tr>
      <w:tr w:rsidR="00DB622D" w:rsidTr="000A1302">
        <w:trPr>
          <w:trHeight w:val="844"/>
        </w:trPr>
        <w:tc>
          <w:tcPr>
            <w:tcW w:w="2263" w:type="dxa"/>
          </w:tcPr>
          <w:p w:rsidR="00DB622D" w:rsidRDefault="00DB622D" w:rsidP="000A1302">
            <w:pPr>
              <w:pStyle w:val="TableParagraph"/>
              <w:spacing w:line="276" w:lineRule="exact"/>
              <w:ind w:right="320"/>
              <w:rPr>
                <w:b/>
                <w:sz w:val="24"/>
              </w:rPr>
            </w:pPr>
            <w:r>
              <w:rPr>
                <w:b/>
                <w:sz w:val="24"/>
              </w:rPr>
              <w:t>Ответственное</w:t>
            </w:r>
            <w:r>
              <w:rPr>
                <w:b/>
                <w:spacing w:val="-15"/>
                <w:sz w:val="24"/>
              </w:rPr>
              <w:t xml:space="preserve"> </w:t>
            </w:r>
            <w:r>
              <w:rPr>
                <w:b/>
                <w:sz w:val="24"/>
              </w:rPr>
              <w:t>и</w:t>
            </w:r>
            <w:r>
              <w:rPr>
                <w:b/>
                <w:spacing w:val="-57"/>
                <w:sz w:val="24"/>
              </w:rPr>
              <w:t xml:space="preserve"> </w:t>
            </w:r>
            <w:r>
              <w:rPr>
                <w:b/>
                <w:sz w:val="24"/>
              </w:rPr>
              <w:t>осознанное</w:t>
            </w:r>
            <w:r>
              <w:rPr>
                <w:b/>
                <w:spacing w:val="1"/>
                <w:sz w:val="24"/>
              </w:rPr>
              <w:t xml:space="preserve"> </w:t>
            </w:r>
            <w:r>
              <w:rPr>
                <w:b/>
                <w:sz w:val="24"/>
              </w:rPr>
              <w:t>родительство</w:t>
            </w:r>
          </w:p>
        </w:tc>
        <w:tc>
          <w:tcPr>
            <w:tcW w:w="2239" w:type="dxa"/>
            <w:vMerge/>
            <w:tcBorders>
              <w:top w:val="nil"/>
            </w:tcBorders>
          </w:tcPr>
          <w:p w:rsidR="00DB622D" w:rsidRDefault="00DB622D" w:rsidP="000A1302">
            <w:pPr>
              <w:rPr>
                <w:sz w:val="2"/>
                <w:szCs w:val="2"/>
              </w:rPr>
            </w:pPr>
          </w:p>
        </w:tc>
        <w:tc>
          <w:tcPr>
            <w:tcW w:w="5349" w:type="dxa"/>
            <w:vMerge/>
            <w:tcBorders>
              <w:top w:val="nil"/>
            </w:tcBorders>
          </w:tcPr>
          <w:p w:rsidR="00DB622D" w:rsidRDefault="00DB622D" w:rsidP="000A1302">
            <w:pPr>
              <w:rPr>
                <w:sz w:val="2"/>
                <w:szCs w:val="2"/>
              </w:rPr>
            </w:pPr>
          </w:p>
        </w:tc>
      </w:tr>
      <w:tr w:rsidR="00DB622D" w:rsidTr="000A1302">
        <w:trPr>
          <w:trHeight w:val="1547"/>
        </w:trPr>
        <w:tc>
          <w:tcPr>
            <w:tcW w:w="2263" w:type="dxa"/>
          </w:tcPr>
          <w:p w:rsidR="00DB622D" w:rsidRDefault="00DB622D" w:rsidP="000A1302">
            <w:pPr>
              <w:pStyle w:val="TableParagraph"/>
              <w:spacing w:before="1"/>
              <w:ind w:right="149"/>
              <w:rPr>
                <w:b/>
                <w:sz w:val="24"/>
              </w:rPr>
            </w:pPr>
            <w:r>
              <w:rPr>
                <w:b/>
                <w:sz w:val="24"/>
              </w:rPr>
              <w:t>Сотрудничество и</w:t>
            </w:r>
            <w:r>
              <w:rPr>
                <w:b/>
                <w:spacing w:val="-57"/>
                <w:sz w:val="24"/>
              </w:rPr>
              <w:t xml:space="preserve"> </w:t>
            </w:r>
            <w:r>
              <w:rPr>
                <w:b/>
                <w:sz w:val="24"/>
              </w:rPr>
              <w:t>установление</w:t>
            </w:r>
            <w:r>
              <w:rPr>
                <w:b/>
                <w:spacing w:val="1"/>
                <w:sz w:val="24"/>
              </w:rPr>
              <w:t xml:space="preserve"> </w:t>
            </w:r>
            <w:r>
              <w:rPr>
                <w:b/>
                <w:sz w:val="24"/>
              </w:rPr>
              <w:t>партнёрских</w:t>
            </w:r>
            <w:r>
              <w:rPr>
                <w:b/>
                <w:spacing w:val="1"/>
                <w:sz w:val="24"/>
              </w:rPr>
              <w:t xml:space="preserve"> </w:t>
            </w:r>
            <w:r>
              <w:rPr>
                <w:b/>
                <w:sz w:val="24"/>
              </w:rPr>
              <w:t>отношений</w:t>
            </w:r>
          </w:p>
        </w:tc>
        <w:tc>
          <w:tcPr>
            <w:tcW w:w="2239" w:type="dxa"/>
            <w:vMerge/>
            <w:tcBorders>
              <w:top w:val="nil"/>
            </w:tcBorders>
          </w:tcPr>
          <w:p w:rsidR="00DB622D" w:rsidRDefault="00DB622D" w:rsidP="000A1302">
            <w:pPr>
              <w:rPr>
                <w:sz w:val="2"/>
                <w:szCs w:val="2"/>
              </w:rPr>
            </w:pPr>
          </w:p>
        </w:tc>
        <w:tc>
          <w:tcPr>
            <w:tcW w:w="5349" w:type="dxa"/>
            <w:vMerge/>
            <w:tcBorders>
              <w:top w:val="nil"/>
            </w:tcBorders>
          </w:tcPr>
          <w:p w:rsidR="00DB622D" w:rsidRDefault="00DB622D" w:rsidP="000A1302">
            <w:pPr>
              <w:rPr>
                <w:sz w:val="2"/>
                <w:szCs w:val="2"/>
              </w:rPr>
            </w:pPr>
          </w:p>
        </w:tc>
      </w:tr>
      <w:tr w:rsidR="00DB622D" w:rsidTr="000A1302">
        <w:trPr>
          <w:trHeight w:val="1804"/>
        </w:trPr>
        <w:tc>
          <w:tcPr>
            <w:tcW w:w="2263" w:type="dxa"/>
          </w:tcPr>
          <w:p w:rsidR="00DB622D" w:rsidRDefault="00DB622D" w:rsidP="000A1302">
            <w:pPr>
              <w:pStyle w:val="TableParagraph"/>
              <w:ind w:right="216"/>
              <w:rPr>
                <w:b/>
                <w:sz w:val="24"/>
              </w:rPr>
            </w:pPr>
            <w:r>
              <w:rPr>
                <w:b/>
                <w:sz w:val="24"/>
              </w:rPr>
              <w:t>Вовлечение</w:t>
            </w:r>
            <w:r>
              <w:rPr>
                <w:b/>
                <w:spacing w:val="1"/>
                <w:sz w:val="24"/>
              </w:rPr>
              <w:t xml:space="preserve"> </w:t>
            </w:r>
            <w:r>
              <w:rPr>
                <w:b/>
                <w:sz w:val="24"/>
              </w:rPr>
              <w:t>родителей в</w:t>
            </w:r>
            <w:r>
              <w:rPr>
                <w:b/>
                <w:spacing w:val="1"/>
                <w:sz w:val="24"/>
              </w:rPr>
              <w:t xml:space="preserve"> </w:t>
            </w:r>
            <w:r>
              <w:rPr>
                <w:b/>
                <w:sz w:val="24"/>
              </w:rPr>
              <w:t>образовательный</w:t>
            </w:r>
            <w:r>
              <w:rPr>
                <w:b/>
                <w:spacing w:val="-57"/>
                <w:sz w:val="24"/>
              </w:rPr>
              <w:t xml:space="preserve"> </w:t>
            </w:r>
            <w:r>
              <w:rPr>
                <w:b/>
                <w:sz w:val="24"/>
              </w:rPr>
              <w:t>процесс</w:t>
            </w:r>
          </w:p>
        </w:tc>
        <w:tc>
          <w:tcPr>
            <w:tcW w:w="2239" w:type="dxa"/>
            <w:vMerge/>
            <w:tcBorders>
              <w:top w:val="nil"/>
            </w:tcBorders>
          </w:tcPr>
          <w:p w:rsidR="00DB622D" w:rsidRDefault="00DB622D" w:rsidP="000A1302">
            <w:pPr>
              <w:rPr>
                <w:sz w:val="2"/>
                <w:szCs w:val="2"/>
              </w:rPr>
            </w:pPr>
          </w:p>
        </w:tc>
        <w:tc>
          <w:tcPr>
            <w:tcW w:w="5349" w:type="dxa"/>
            <w:vMerge/>
            <w:tcBorders>
              <w:top w:val="nil"/>
            </w:tcBorders>
          </w:tcPr>
          <w:p w:rsidR="00DB622D" w:rsidRDefault="00DB622D" w:rsidP="000A1302">
            <w:pPr>
              <w:rPr>
                <w:sz w:val="2"/>
                <w:szCs w:val="2"/>
              </w:rPr>
            </w:pPr>
          </w:p>
        </w:tc>
      </w:tr>
    </w:tbl>
    <w:p w:rsidR="00DB622D" w:rsidRPr="00012B42" w:rsidRDefault="00DB622D" w:rsidP="00DB622D">
      <w:pPr>
        <w:pStyle w:val="10"/>
        <w:spacing w:before="89" w:line="322" w:lineRule="exact"/>
        <w:ind w:left="709"/>
        <w:rPr>
          <w:sz w:val="24"/>
          <w:szCs w:val="26"/>
        </w:rPr>
      </w:pPr>
    </w:p>
    <w:p w:rsidR="00DB622D" w:rsidRDefault="00DB622D" w:rsidP="00DB622D">
      <w:pPr>
        <w:pStyle w:val="10"/>
        <w:spacing w:before="89" w:line="322" w:lineRule="exact"/>
        <w:ind w:left="800"/>
        <w:rPr>
          <w:sz w:val="26"/>
          <w:szCs w:val="26"/>
        </w:rPr>
      </w:pPr>
    </w:p>
    <w:p w:rsidR="00DB622D" w:rsidRDefault="00DB622D" w:rsidP="00DB622D">
      <w:pPr>
        <w:pStyle w:val="10"/>
        <w:spacing w:before="89" w:line="322" w:lineRule="exact"/>
        <w:ind w:left="0"/>
        <w:rPr>
          <w:sz w:val="26"/>
          <w:szCs w:val="26"/>
        </w:rPr>
      </w:pPr>
    </w:p>
    <w:p w:rsidR="00DB622D" w:rsidRPr="00DB622D" w:rsidRDefault="00DB622D" w:rsidP="00DB622D">
      <w:pPr>
        <w:tabs>
          <w:tab w:val="left" w:pos="1683"/>
        </w:tabs>
        <w:rPr>
          <w:sz w:val="20"/>
          <w:szCs w:val="2"/>
        </w:rPr>
      </w:pPr>
    </w:p>
    <w:p w:rsidR="00DB622D" w:rsidRPr="00DB622D" w:rsidRDefault="00DB622D" w:rsidP="00DB622D">
      <w:pPr>
        <w:rPr>
          <w:sz w:val="2"/>
          <w:szCs w:val="2"/>
        </w:rPr>
      </w:pPr>
    </w:p>
    <w:p w:rsidR="00DB622D" w:rsidRPr="00DB622D" w:rsidRDefault="00DB622D" w:rsidP="00DB622D">
      <w:pPr>
        <w:rPr>
          <w:sz w:val="2"/>
          <w:szCs w:val="2"/>
        </w:rPr>
      </w:pPr>
    </w:p>
    <w:p w:rsidR="00DB622D" w:rsidRPr="00DB622D" w:rsidRDefault="00DB622D" w:rsidP="00DB622D">
      <w:pPr>
        <w:rPr>
          <w:sz w:val="2"/>
          <w:szCs w:val="2"/>
        </w:rPr>
      </w:pPr>
    </w:p>
    <w:p w:rsidR="00EA50F1" w:rsidRPr="00DB622D" w:rsidRDefault="00EA50F1" w:rsidP="00DB622D">
      <w:pPr>
        <w:rPr>
          <w:sz w:val="2"/>
          <w:szCs w:val="2"/>
        </w:rPr>
        <w:sectPr w:rsidR="00EA50F1" w:rsidRPr="00DB622D">
          <w:pgSz w:w="11910" w:h="16840"/>
          <w:pgMar w:top="1400" w:right="560" w:bottom="1120" w:left="880" w:header="0" w:footer="927" w:gutter="0"/>
          <w:cols w:space="720"/>
        </w:sectPr>
      </w:pPr>
    </w:p>
    <w:p w:rsidR="001E10FC" w:rsidRDefault="001E10FC" w:rsidP="00FF3DC5">
      <w:pPr>
        <w:rPr>
          <w:b/>
          <w:sz w:val="17"/>
        </w:rPr>
      </w:pPr>
    </w:p>
    <w:sectPr w:rsidR="001E10FC" w:rsidSect="00EB3EF0">
      <w:footerReference w:type="default" r:id="rId77"/>
      <w:pgSz w:w="12230" w:h="17340"/>
      <w:pgMar w:top="440" w:right="840" w:bottom="620" w:left="1060" w:header="0"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6A" w:rsidRDefault="0029246A">
      <w:r>
        <w:separator/>
      </w:r>
    </w:p>
  </w:endnote>
  <w:endnote w:type="continuationSeparator" w:id="0">
    <w:p w:rsidR="0029246A" w:rsidRDefault="0029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 w:name="Noto Sans Devanagari">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ff8"/>
      <w:framePr w:w="12309" w:h="149" w:wrap="none" w:vAnchor="text" w:hAnchor="page" w:x="-201" w:y="-555"/>
      <w:shd w:val="clear" w:color="auto" w:fill="auto"/>
      <w:ind w:left="1584"/>
    </w:pPr>
    <w:r>
      <w:rPr>
        <w:rStyle w:val="aff9"/>
        <w:rFonts w:eastAsiaTheme="majorEastAsia"/>
      </w:rPr>
      <w:t>фоп до - 03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67991"/>
      <w:docPartObj>
        <w:docPartGallery w:val="Page Numbers (Bottom of Page)"/>
        <w:docPartUnique/>
      </w:docPartObj>
    </w:sdtPr>
    <w:sdtContent>
      <w:p w:rsidR="00907DBB" w:rsidRDefault="00907DBB">
        <w:pPr>
          <w:pStyle w:val="af4"/>
          <w:jc w:val="right"/>
        </w:pPr>
        <w:r>
          <w:fldChar w:fldCharType="begin"/>
        </w:r>
        <w:r>
          <w:instrText>PAGE   \* MERGEFORMAT</w:instrText>
        </w:r>
        <w:r>
          <w:fldChar w:fldCharType="separate"/>
        </w:r>
        <w:r w:rsidR="00FF3DC5">
          <w:rPr>
            <w:noProof/>
          </w:rPr>
          <w:t>155</w:t>
        </w:r>
        <w:r>
          <w:fldChar w:fldCharType="end"/>
        </w:r>
      </w:p>
    </w:sdtContent>
  </w:sdt>
  <w:p w:rsidR="00907DBB" w:rsidRPr="00465FE2" w:rsidRDefault="00907DBB" w:rsidP="00465FE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3"/>
      <w:spacing w:line="14" w:lineRule="auto"/>
      <w:ind w:left="0"/>
      <w:jc w:val="left"/>
      <w:rPr>
        <w:sz w:val="19"/>
      </w:rPr>
    </w:pPr>
    <w:r>
      <w:rPr>
        <w:noProof/>
        <w:lang w:eastAsia="ru-RU"/>
      </w:rPr>
      <mc:AlternateContent>
        <mc:Choice Requires="wps">
          <w:drawing>
            <wp:anchor distT="0" distB="0" distL="114300" distR="114300" simplePos="0" relativeHeight="480210944" behindDoc="1" locked="0" layoutInCell="1" allowOverlap="1">
              <wp:simplePos x="0" y="0"/>
              <wp:positionH relativeFrom="page">
                <wp:posOffset>10177145</wp:posOffset>
              </wp:positionH>
              <wp:positionV relativeFrom="page">
                <wp:posOffset>7212330</wp:posOffset>
              </wp:positionV>
              <wp:extent cx="305435"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DBB" w:rsidRDefault="00907DBB">
                          <w:pPr>
                            <w:pStyle w:val="a3"/>
                            <w:spacing w:before="10"/>
                            <w:ind w:left="60"/>
                            <w:jc w:val="left"/>
                          </w:pPr>
                          <w:r>
                            <w:fldChar w:fldCharType="begin"/>
                          </w:r>
                          <w:r>
                            <w:instrText xml:space="preserve"> PAGE </w:instrText>
                          </w:r>
                          <w:r>
                            <w:fldChar w:fldCharType="separate"/>
                          </w:r>
                          <w:r w:rsidR="00FF3DC5">
                            <w:rPr>
                              <w:noProof/>
                            </w:rPr>
                            <w:t>171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1.35pt;margin-top:567.9pt;width:24.05pt;height:15.3pt;z-index:-231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LXrw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" filled="f" stroked="f">
              <v:textbox inset="0,0,0,0">
                <w:txbxContent>
                  <w:p w:rsidR="00907DBB" w:rsidRDefault="00907DBB">
                    <w:pPr>
                      <w:pStyle w:val="a3"/>
                      <w:spacing w:before="10"/>
                      <w:ind w:left="60"/>
                      <w:jc w:val="left"/>
                    </w:pPr>
                    <w:r>
                      <w:fldChar w:fldCharType="begin"/>
                    </w:r>
                    <w:r>
                      <w:instrText xml:space="preserve"> PAGE </w:instrText>
                    </w:r>
                    <w:r>
                      <w:fldChar w:fldCharType="separate"/>
                    </w:r>
                    <w:r w:rsidR="00FF3DC5">
                      <w:rPr>
                        <w:noProof/>
                      </w:rPr>
                      <w:t>171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3"/>
      <w:spacing w:line="14" w:lineRule="auto"/>
      <w:rPr>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3"/>
      <w:spacing w:line="14" w:lineRule="auto"/>
      <w:rPr>
        <w:sz w:val="16"/>
      </w:rPr>
    </w:pPr>
    <w:r>
      <w:rPr>
        <w:noProof/>
        <w:lang w:eastAsia="ru-RU"/>
      </w:rPr>
      <mc:AlternateContent>
        <mc:Choice Requires="wps">
          <w:drawing>
            <wp:anchor distT="0" distB="0" distL="114300" distR="114300" simplePos="0" relativeHeight="480214528" behindDoc="1" locked="0" layoutInCell="1" allowOverlap="1">
              <wp:simplePos x="0" y="0"/>
              <wp:positionH relativeFrom="page">
                <wp:posOffset>6771005</wp:posOffset>
              </wp:positionH>
              <wp:positionV relativeFrom="page">
                <wp:posOffset>9912985</wp:posOffset>
              </wp:positionV>
              <wp:extent cx="288290" cy="180975"/>
              <wp:effectExtent l="0" t="0" r="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DBB" w:rsidRDefault="00907DBB">
                          <w:pPr>
                            <w:spacing w:before="11"/>
                            <w:ind w:left="60"/>
                          </w:pPr>
                          <w:r>
                            <w:fldChar w:fldCharType="begin"/>
                          </w:r>
                          <w:r>
                            <w:instrText xml:space="preserve"> PAGE </w:instrText>
                          </w:r>
                          <w:r>
                            <w:fldChar w:fldCharType="separate"/>
                          </w:r>
                          <w:r w:rsidR="00FF3DC5">
                            <w:rPr>
                              <w:noProof/>
                            </w:rPr>
                            <w:t>203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left:0;text-align:left;margin-left:533.15pt;margin-top:780.55pt;width:22.7pt;height:14.25pt;z-index:-23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adxwIAALU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" filled="f" stroked="f">
              <v:textbox inset="0,0,0,0">
                <w:txbxContent>
                  <w:p w:rsidR="00907DBB" w:rsidRDefault="00907DBB">
                    <w:pPr>
                      <w:spacing w:before="11"/>
                      <w:ind w:left="60"/>
                    </w:pPr>
                    <w:r>
                      <w:fldChar w:fldCharType="begin"/>
                    </w:r>
                    <w:r>
                      <w:instrText xml:space="preserve"> PAGE </w:instrText>
                    </w:r>
                    <w:r>
                      <w:fldChar w:fldCharType="separate"/>
                    </w:r>
                    <w:r w:rsidR="00FF3DC5">
                      <w:rPr>
                        <w:noProof/>
                      </w:rPr>
                      <w:t>203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6A" w:rsidRDefault="0029246A">
      <w:r>
        <w:separator/>
      </w:r>
    </w:p>
  </w:footnote>
  <w:footnote w:type="continuationSeparator" w:id="0">
    <w:p w:rsidR="0029246A" w:rsidRDefault="0029246A">
      <w:r>
        <w:continuationSeparator/>
      </w:r>
    </w:p>
  </w:footnote>
  <w:footnote w:id="1">
    <w:p w:rsidR="00907DBB" w:rsidRPr="00D262F9" w:rsidRDefault="00907DBB" w:rsidP="00D262F9">
      <w:pPr>
        <w:pStyle w:val="ac"/>
        <w:shd w:val="clear" w:color="auto" w:fill="auto"/>
        <w:tabs>
          <w:tab w:val="left" w:pos="734"/>
        </w:tabs>
        <w:ind w:right="20" w:firstLine="580"/>
        <w:rPr>
          <w:lang w:val="ru-RU"/>
        </w:rPr>
      </w:pPr>
      <w:r>
        <w:rPr>
          <w:vertAlign w:val="superscript"/>
        </w:rPr>
        <w:footnoteRef/>
      </w:r>
      <w:r w:rsidRPr="00D262F9">
        <w:rPr>
          <w:lang w:val="ru-RU"/>
        </w:rPr>
        <w:tab/>
        <w:t>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footnote>
  <w:footnote w:id="2">
    <w:p w:rsidR="00907DBB" w:rsidRPr="00D262F9" w:rsidRDefault="00907DBB" w:rsidP="00D262F9">
      <w:pPr>
        <w:pStyle w:val="ac"/>
        <w:shd w:val="clear" w:color="auto" w:fill="auto"/>
        <w:tabs>
          <w:tab w:val="left" w:pos="768"/>
        </w:tabs>
        <w:ind w:right="20" w:firstLine="580"/>
        <w:rPr>
          <w:lang w:val="ru-RU"/>
        </w:rPr>
      </w:pPr>
      <w:r>
        <w:rPr>
          <w:vertAlign w:val="superscript"/>
        </w:rPr>
        <w:footnoteRef/>
      </w:r>
      <w:r w:rsidRPr="00D262F9">
        <w:rPr>
          <w:lang w:val="ru-RU"/>
        </w:rP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907DBB" w:rsidRPr="00D262F9" w:rsidRDefault="00907DBB" w:rsidP="00D262F9">
      <w:pPr>
        <w:pStyle w:val="ac"/>
        <w:shd w:val="clear" w:color="auto" w:fill="auto"/>
        <w:tabs>
          <w:tab w:val="left" w:pos="768"/>
        </w:tabs>
        <w:ind w:right="20" w:firstLine="580"/>
        <w:rPr>
          <w:lang w:val="ru-RU"/>
        </w:rPr>
      </w:pPr>
      <w:r>
        <w:rPr>
          <w:vertAlign w:val="superscript"/>
        </w:rPr>
        <w:footnoteRef/>
      </w:r>
      <w:r w:rsidRPr="00D262F9">
        <w:rPr>
          <w:lang w:val="ru-RU"/>
        </w:rPr>
        <w:tab/>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ff8"/>
      <w:framePr w:w="12309" w:h="168" w:wrap="none" w:vAnchor="text" w:hAnchor="page" w:x="-201" w:y="416"/>
      <w:shd w:val="clear" w:color="auto" w:fill="auto"/>
      <w:ind w:left="6523"/>
    </w:pPr>
    <w:r>
      <w:rPr>
        <w:rFonts w:eastAsiaTheme="majorEastAsia"/>
      </w:rPr>
      <w:fldChar w:fldCharType="begin"/>
    </w:r>
    <w:r>
      <w:instrText xml:space="preserve"> PAGE \* MERGEFORMAT </w:instrText>
    </w:r>
    <w:r>
      <w:rPr>
        <w:rFonts w:eastAsiaTheme="majorEastAsia"/>
      </w:rPr>
      <w:fldChar w:fldCharType="separate"/>
    </w:r>
    <w:r w:rsidRPr="00AE0175">
      <w:rPr>
        <w:rStyle w:val="115pt"/>
        <w:rFonts w:eastAsiaTheme="majorEastAsia"/>
        <w:noProof/>
      </w:rPr>
      <w:t>158</w:t>
    </w:r>
    <w:r>
      <w:rPr>
        <w:rStyle w:val="115pt"/>
        <w:rFonts w:eastAsiaTheme="majorEastAsia"/>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BB" w:rsidRDefault="00907DBB">
    <w:pPr>
      <w:pStyle w:val="aff8"/>
      <w:framePr w:w="12309" w:h="168" w:wrap="none" w:vAnchor="text" w:hAnchor="page" w:x="-201" w:y="416"/>
      <w:shd w:val="clear" w:color="auto" w:fill="auto"/>
      <w:ind w:left="652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12759C"/>
    <w:multiLevelType w:val="hybridMultilevel"/>
    <w:tmpl w:val="7812D53C"/>
    <w:lvl w:ilvl="0" w:tplc="E110D184">
      <w:numFmt w:val="bullet"/>
      <w:lvlText w:val="-"/>
      <w:lvlJc w:val="left"/>
      <w:pPr>
        <w:ind w:left="106" w:hanging="164"/>
      </w:pPr>
      <w:rPr>
        <w:rFonts w:ascii="Times New Roman" w:eastAsia="Times New Roman" w:hAnsi="Times New Roman" w:cs="Times New Roman" w:hint="default"/>
        <w:w w:val="99"/>
        <w:sz w:val="24"/>
        <w:szCs w:val="24"/>
        <w:lang w:val="ru-RU" w:eastAsia="en-US" w:bidi="ar-SA"/>
      </w:rPr>
    </w:lvl>
    <w:lvl w:ilvl="1" w:tplc="61B0334C">
      <w:numFmt w:val="bullet"/>
      <w:lvlText w:val="•"/>
      <w:lvlJc w:val="left"/>
      <w:pPr>
        <w:ind w:left="700" w:hanging="164"/>
      </w:pPr>
      <w:rPr>
        <w:rFonts w:hint="default"/>
        <w:lang w:val="ru-RU" w:eastAsia="en-US" w:bidi="ar-SA"/>
      </w:rPr>
    </w:lvl>
    <w:lvl w:ilvl="2" w:tplc="30B63076">
      <w:numFmt w:val="bullet"/>
      <w:lvlText w:val="•"/>
      <w:lvlJc w:val="left"/>
      <w:pPr>
        <w:ind w:left="1301" w:hanging="164"/>
      </w:pPr>
      <w:rPr>
        <w:rFonts w:hint="default"/>
        <w:lang w:val="ru-RU" w:eastAsia="en-US" w:bidi="ar-SA"/>
      </w:rPr>
    </w:lvl>
    <w:lvl w:ilvl="3" w:tplc="A0DC849C">
      <w:numFmt w:val="bullet"/>
      <w:lvlText w:val="•"/>
      <w:lvlJc w:val="left"/>
      <w:pPr>
        <w:ind w:left="1901" w:hanging="164"/>
      </w:pPr>
      <w:rPr>
        <w:rFonts w:hint="default"/>
        <w:lang w:val="ru-RU" w:eastAsia="en-US" w:bidi="ar-SA"/>
      </w:rPr>
    </w:lvl>
    <w:lvl w:ilvl="4" w:tplc="B63816E6">
      <w:numFmt w:val="bullet"/>
      <w:lvlText w:val="•"/>
      <w:lvlJc w:val="left"/>
      <w:pPr>
        <w:ind w:left="2502" w:hanging="164"/>
      </w:pPr>
      <w:rPr>
        <w:rFonts w:hint="default"/>
        <w:lang w:val="ru-RU" w:eastAsia="en-US" w:bidi="ar-SA"/>
      </w:rPr>
    </w:lvl>
    <w:lvl w:ilvl="5" w:tplc="D054C670">
      <w:numFmt w:val="bullet"/>
      <w:lvlText w:val="•"/>
      <w:lvlJc w:val="left"/>
      <w:pPr>
        <w:ind w:left="3102" w:hanging="164"/>
      </w:pPr>
      <w:rPr>
        <w:rFonts w:hint="default"/>
        <w:lang w:val="ru-RU" w:eastAsia="en-US" w:bidi="ar-SA"/>
      </w:rPr>
    </w:lvl>
    <w:lvl w:ilvl="6" w:tplc="58FA00CA">
      <w:numFmt w:val="bullet"/>
      <w:lvlText w:val="•"/>
      <w:lvlJc w:val="left"/>
      <w:pPr>
        <w:ind w:left="3703" w:hanging="164"/>
      </w:pPr>
      <w:rPr>
        <w:rFonts w:hint="default"/>
        <w:lang w:val="ru-RU" w:eastAsia="en-US" w:bidi="ar-SA"/>
      </w:rPr>
    </w:lvl>
    <w:lvl w:ilvl="7" w:tplc="B2304D40">
      <w:numFmt w:val="bullet"/>
      <w:lvlText w:val="•"/>
      <w:lvlJc w:val="left"/>
      <w:pPr>
        <w:ind w:left="4303" w:hanging="164"/>
      </w:pPr>
      <w:rPr>
        <w:rFonts w:hint="default"/>
        <w:lang w:val="ru-RU" w:eastAsia="en-US" w:bidi="ar-SA"/>
      </w:rPr>
    </w:lvl>
    <w:lvl w:ilvl="8" w:tplc="E13A1020">
      <w:numFmt w:val="bullet"/>
      <w:lvlText w:val="•"/>
      <w:lvlJc w:val="left"/>
      <w:pPr>
        <w:ind w:left="4904" w:hanging="164"/>
      </w:pPr>
      <w:rPr>
        <w:rFonts w:hint="default"/>
        <w:lang w:val="ru-RU" w:eastAsia="en-US" w:bidi="ar-SA"/>
      </w:rPr>
    </w:lvl>
  </w:abstractNum>
  <w:abstractNum w:abstractNumId="5" w15:restartNumberingAfterBreak="0">
    <w:nsid w:val="0313197F"/>
    <w:multiLevelType w:val="hybridMultilevel"/>
    <w:tmpl w:val="AF549E38"/>
    <w:lvl w:ilvl="0" w:tplc="67F21F40">
      <w:numFmt w:val="bullet"/>
      <w:lvlText w:val=""/>
      <w:lvlJc w:val="left"/>
      <w:pPr>
        <w:ind w:left="828" w:hanging="360"/>
      </w:pPr>
      <w:rPr>
        <w:rFonts w:ascii="Symbol" w:eastAsia="Symbol" w:hAnsi="Symbol" w:cs="Symbol" w:hint="default"/>
        <w:w w:val="100"/>
        <w:sz w:val="24"/>
        <w:szCs w:val="24"/>
        <w:lang w:val="ru-RU" w:eastAsia="en-US" w:bidi="ar-SA"/>
      </w:rPr>
    </w:lvl>
    <w:lvl w:ilvl="1" w:tplc="28A84134">
      <w:numFmt w:val="bullet"/>
      <w:lvlText w:val="•"/>
      <w:lvlJc w:val="left"/>
      <w:pPr>
        <w:ind w:left="1617" w:hanging="360"/>
      </w:pPr>
      <w:rPr>
        <w:rFonts w:hint="default"/>
        <w:lang w:val="ru-RU" w:eastAsia="en-US" w:bidi="ar-SA"/>
      </w:rPr>
    </w:lvl>
    <w:lvl w:ilvl="2" w:tplc="DF985E0A">
      <w:numFmt w:val="bullet"/>
      <w:lvlText w:val="•"/>
      <w:lvlJc w:val="left"/>
      <w:pPr>
        <w:ind w:left="2414" w:hanging="360"/>
      </w:pPr>
      <w:rPr>
        <w:rFonts w:hint="default"/>
        <w:lang w:val="ru-RU" w:eastAsia="en-US" w:bidi="ar-SA"/>
      </w:rPr>
    </w:lvl>
    <w:lvl w:ilvl="3" w:tplc="1ACA02FA">
      <w:numFmt w:val="bullet"/>
      <w:lvlText w:val="•"/>
      <w:lvlJc w:val="left"/>
      <w:pPr>
        <w:ind w:left="3211" w:hanging="360"/>
      </w:pPr>
      <w:rPr>
        <w:rFonts w:hint="default"/>
        <w:lang w:val="ru-RU" w:eastAsia="en-US" w:bidi="ar-SA"/>
      </w:rPr>
    </w:lvl>
    <w:lvl w:ilvl="4" w:tplc="9692DE3C">
      <w:numFmt w:val="bullet"/>
      <w:lvlText w:val="•"/>
      <w:lvlJc w:val="left"/>
      <w:pPr>
        <w:ind w:left="4008" w:hanging="360"/>
      </w:pPr>
      <w:rPr>
        <w:rFonts w:hint="default"/>
        <w:lang w:val="ru-RU" w:eastAsia="en-US" w:bidi="ar-SA"/>
      </w:rPr>
    </w:lvl>
    <w:lvl w:ilvl="5" w:tplc="1CE248EA">
      <w:numFmt w:val="bullet"/>
      <w:lvlText w:val="•"/>
      <w:lvlJc w:val="left"/>
      <w:pPr>
        <w:ind w:left="4805" w:hanging="360"/>
      </w:pPr>
      <w:rPr>
        <w:rFonts w:hint="default"/>
        <w:lang w:val="ru-RU" w:eastAsia="en-US" w:bidi="ar-SA"/>
      </w:rPr>
    </w:lvl>
    <w:lvl w:ilvl="6" w:tplc="C41AD330">
      <w:numFmt w:val="bullet"/>
      <w:lvlText w:val="•"/>
      <w:lvlJc w:val="left"/>
      <w:pPr>
        <w:ind w:left="5602" w:hanging="360"/>
      </w:pPr>
      <w:rPr>
        <w:rFonts w:hint="default"/>
        <w:lang w:val="ru-RU" w:eastAsia="en-US" w:bidi="ar-SA"/>
      </w:rPr>
    </w:lvl>
    <w:lvl w:ilvl="7" w:tplc="8EEA264A">
      <w:numFmt w:val="bullet"/>
      <w:lvlText w:val="•"/>
      <w:lvlJc w:val="left"/>
      <w:pPr>
        <w:ind w:left="6399" w:hanging="360"/>
      </w:pPr>
      <w:rPr>
        <w:rFonts w:hint="default"/>
        <w:lang w:val="ru-RU" w:eastAsia="en-US" w:bidi="ar-SA"/>
      </w:rPr>
    </w:lvl>
    <w:lvl w:ilvl="8" w:tplc="30F80772">
      <w:numFmt w:val="bullet"/>
      <w:lvlText w:val="•"/>
      <w:lvlJc w:val="left"/>
      <w:pPr>
        <w:ind w:left="7196" w:hanging="360"/>
      </w:pPr>
      <w:rPr>
        <w:rFonts w:hint="default"/>
        <w:lang w:val="ru-RU" w:eastAsia="en-US" w:bidi="ar-SA"/>
      </w:rPr>
    </w:lvl>
  </w:abstractNum>
  <w:abstractNum w:abstractNumId="6"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021CEF"/>
    <w:multiLevelType w:val="hybridMultilevel"/>
    <w:tmpl w:val="819E0374"/>
    <w:lvl w:ilvl="0" w:tplc="E13C6A5C">
      <w:numFmt w:val="bullet"/>
      <w:lvlText w:val=""/>
      <w:lvlJc w:val="left"/>
      <w:pPr>
        <w:ind w:left="902" w:hanging="360"/>
      </w:pPr>
      <w:rPr>
        <w:rFonts w:ascii="Symbol" w:eastAsia="Symbol" w:hAnsi="Symbol" w:cs="Symbol" w:hint="default"/>
        <w:w w:val="100"/>
        <w:sz w:val="24"/>
        <w:szCs w:val="24"/>
        <w:lang w:val="ru-RU" w:eastAsia="en-US" w:bidi="ar-SA"/>
      </w:rPr>
    </w:lvl>
    <w:lvl w:ilvl="1" w:tplc="E06050D2">
      <w:numFmt w:val="bullet"/>
      <w:lvlText w:val="•"/>
      <w:lvlJc w:val="left"/>
      <w:pPr>
        <w:ind w:left="1689" w:hanging="360"/>
      </w:pPr>
      <w:rPr>
        <w:rFonts w:hint="default"/>
        <w:lang w:val="ru-RU" w:eastAsia="en-US" w:bidi="ar-SA"/>
      </w:rPr>
    </w:lvl>
    <w:lvl w:ilvl="2" w:tplc="EAB25026">
      <w:numFmt w:val="bullet"/>
      <w:lvlText w:val="•"/>
      <w:lvlJc w:val="left"/>
      <w:pPr>
        <w:ind w:left="2478" w:hanging="360"/>
      </w:pPr>
      <w:rPr>
        <w:rFonts w:hint="default"/>
        <w:lang w:val="ru-RU" w:eastAsia="en-US" w:bidi="ar-SA"/>
      </w:rPr>
    </w:lvl>
    <w:lvl w:ilvl="3" w:tplc="4A96BE8A">
      <w:numFmt w:val="bullet"/>
      <w:lvlText w:val="•"/>
      <w:lvlJc w:val="left"/>
      <w:pPr>
        <w:ind w:left="3267" w:hanging="360"/>
      </w:pPr>
      <w:rPr>
        <w:rFonts w:hint="default"/>
        <w:lang w:val="ru-RU" w:eastAsia="en-US" w:bidi="ar-SA"/>
      </w:rPr>
    </w:lvl>
    <w:lvl w:ilvl="4" w:tplc="307EA924">
      <w:numFmt w:val="bullet"/>
      <w:lvlText w:val="•"/>
      <w:lvlJc w:val="left"/>
      <w:pPr>
        <w:ind w:left="4056" w:hanging="360"/>
      </w:pPr>
      <w:rPr>
        <w:rFonts w:hint="default"/>
        <w:lang w:val="ru-RU" w:eastAsia="en-US" w:bidi="ar-SA"/>
      </w:rPr>
    </w:lvl>
    <w:lvl w:ilvl="5" w:tplc="5F3288C2">
      <w:numFmt w:val="bullet"/>
      <w:lvlText w:val="•"/>
      <w:lvlJc w:val="left"/>
      <w:pPr>
        <w:ind w:left="4845" w:hanging="360"/>
      </w:pPr>
      <w:rPr>
        <w:rFonts w:hint="default"/>
        <w:lang w:val="ru-RU" w:eastAsia="en-US" w:bidi="ar-SA"/>
      </w:rPr>
    </w:lvl>
    <w:lvl w:ilvl="6" w:tplc="0E86754A">
      <w:numFmt w:val="bullet"/>
      <w:lvlText w:val="•"/>
      <w:lvlJc w:val="left"/>
      <w:pPr>
        <w:ind w:left="5634" w:hanging="360"/>
      </w:pPr>
      <w:rPr>
        <w:rFonts w:hint="default"/>
        <w:lang w:val="ru-RU" w:eastAsia="en-US" w:bidi="ar-SA"/>
      </w:rPr>
    </w:lvl>
    <w:lvl w:ilvl="7" w:tplc="0BF4076C">
      <w:numFmt w:val="bullet"/>
      <w:lvlText w:val="•"/>
      <w:lvlJc w:val="left"/>
      <w:pPr>
        <w:ind w:left="6423" w:hanging="360"/>
      </w:pPr>
      <w:rPr>
        <w:rFonts w:hint="default"/>
        <w:lang w:val="ru-RU" w:eastAsia="en-US" w:bidi="ar-SA"/>
      </w:rPr>
    </w:lvl>
    <w:lvl w:ilvl="8" w:tplc="F370A3CA">
      <w:numFmt w:val="bullet"/>
      <w:lvlText w:val="•"/>
      <w:lvlJc w:val="left"/>
      <w:pPr>
        <w:ind w:left="7212" w:hanging="360"/>
      </w:pPr>
      <w:rPr>
        <w:rFonts w:hint="default"/>
        <w:lang w:val="ru-RU" w:eastAsia="en-US" w:bidi="ar-SA"/>
      </w:rPr>
    </w:lvl>
  </w:abstractNum>
  <w:abstractNum w:abstractNumId="11"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DE6541"/>
    <w:multiLevelType w:val="hybridMultilevel"/>
    <w:tmpl w:val="91FC10C0"/>
    <w:lvl w:ilvl="0" w:tplc="F35A584C">
      <w:numFmt w:val="bullet"/>
      <w:lvlText w:val=""/>
      <w:lvlJc w:val="left"/>
      <w:pPr>
        <w:ind w:left="19" w:hanging="485"/>
      </w:pPr>
      <w:rPr>
        <w:rFonts w:ascii="Wingdings" w:eastAsia="Wingdings" w:hAnsi="Wingdings" w:cs="Wingdings" w:hint="default"/>
        <w:w w:val="100"/>
        <w:sz w:val="24"/>
        <w:szCs w:val="24"/>
        <w:lang w:val="ru-RU" w:eastAsia="en-US" w:bidi="ar-SA"/>
      </w:rPr>
    </w:lvl>
    <w:lvl w:ilvl="1" w:tplc="C9AED1DA">
      <w:numFmt w:val="bullet"/>
      <w:lvlText w:val="•"/>
      <w:lvlJc w:val="left"/>
      <w:pPr>
        <w:ind w:left="426" w:hanging="485"/>
      </w:pPr>
      <w:rPr>
        <w:rFonts w:hint="default"/>
        <w:lang w:val="ru-RU" w:eastAsia="en-US" w:bidi="ar-SA"/>
      </w:rPr>
    </w:lvl>
    <w:lvl w:ilvl="2" w:tplc="247AA2FE">
      <w:numFmt w:val="bullet"/>
      <w:lvlText w:val="•"/>
      <w:lvlJc w:val="left"/>
      <w:pPr>
        <w:ind w:left="833" w:hanging="485"/>
      </w:pPr>
      <w:rPr>
        <w:rFonts w:hint="default"/>
        <w:lang w:val="ru-RU" w:eastAsia="en-US" w:bidi="ar-SA"/>
      </w:rPr>
    </w:lvl>
    <w:lvl w:ilvl="3" w:tplc="6FD4906E">
      <w:numFmt w:val="bullet"/>
      <w:lvlText w:val="•"/>
      <w:lvlJc w:val="left"/>
      <w:pPr>
        <w:ind w:left="1240" w:hanging="485"/>
      </w:pPr>
      <w:rPr>
        <w:rFonts w:hint="default"/>
        <w:lang w:val="ru-RU" w:eastAsia="en-US" w:bidi="ar-SA"/>
      </w:rPr>
    </w:lvl>
    <w:lvl w:ilvl="4" w:tplc="3B80091C">
      <w:numFmt w:val="bullet"/>
      <w:lvlText w:val="•"/>
      <w:lvlJc w:val="left"/>
      <w:pPr>
        <w:ind w:left="1647" w:hanging="485"/>
      </w:pPr>
      <w:rPr>
        <w:rFonts w:hint="default"/>
        <w:lang w:val="ru-RU" w:eastAsia="en-US" w:bidi="ar-SA"/>
      </w:rPr>
    </w:lvl>
    <w:lvl w:ilvl="5" w:tplc="DE7CE732">
      <w:numFmt w:val="bullet"/>
      <w:lvlText w:val="•"/>
      <w:lvlJc w:val="left"/>
      <w:pPr>
        <w:ind w:left="2054" w:hanging="485"/>
      </w:pPr>
      <w:rPr>
        <w:rFonts w:hint="default"/>
        <w:lang w:val="ru-RU" w:eastAsia="en-US" w:bidi="ar-SA"/>
      </w:rPr>
    </w:lvl>
    <w:lvl w:ilvl="6" w:tplc="0BA63C9C">
      <w:numFmt w:val="bullet"/>
      <w:lvlText w:val="•"/>
      <w:lvlJc w:val="left"/>
      <w:pPr>
        <w:ind w:left="2461" w:hanging="485"/>
      </w:pPr>
      <w:rPr>
        <w:rFonts w:hint="default"/>
        <w:lang w:val="ru-RU" w:eastAsia="en-US" w:bidi="ar-SA"/>
      </w:rPr>
    </w:lvl>
    <w:lvl w:ilvl="7" w:tplc="AF586050">
      <w:numFmt w:val="bullet"/>
      <w:lvlText w:val="•"/>
      <w:lvlJc w:val="left"/>
      <w:pPr>
        <w:ind w:left="2868" w:hanging="485"/>
      </w:pPr>
      <w:rPr>
        <w:rFonts w:hint="default"/>
        <w:lang w:val="ru-RU" w:eastAsia="en-US" w:bidi="ar-SA"/>
      </w:rPr>
    </w:lvl>
    <w:lvl w:ilvl="8" w:tplc="5AE80A0A">
      <w:numFmt w:val="bullet"/>
      <w:lvlText w:val="•"/>
      <w:lvlJc w:val="left"/>
      <w:pPr>
        <w:ind w:left="3275" w:hanging="485"/>
      </w:pPr>
      <w:rPr>
        <w:rFonts w:hint="default"/>
        <w:lang w:val="ru-RU" w:eastAsia="en-US" w:bidi="ar-SA"/>
      </w:rPr>
    </w:lvl>
  </w:abstractNum>
  <w:abstractNum w:abstractNumId="15"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D7D25CE"/>
    <w:multiLevelType w:val="hybridMultilevel"/>
    <w:tmpl w:val="343C680A"/>
    <w:lvl w:ilvl="0" w:tplc="B1907278">
      <w:numFmt w:val="bullet"/>
      <w:lvlText w:val=""/>
      <w:lvlJc w:val="left"/>
      <w:pPr>
        <w:ind w:left="826" w:hanging="360"/>
      </w:pPr>
      <w:rPr>
        <w:rFonts w:ascii="Symbol" w:eastAsia="Symbol" w:hAnsi="Symbol" w:cs="Symbol" w:hint="default"/>
        <w:w w:val="100"/>
        <w:sz w:val="24"/>
        <w:szCs w:val="24"/>
        <w:lang w:val="ru-RU" w:eastAsia="en-US" w:bidi="ar-SA"/>
      </w:rPr>
    </w:lvl>
    <w:lvl w:ilvl="1" w:tplc="E38ABCC0">
      <w:numFmt w:val="bullet"/>
      <w:lvlText w:val="•"/>
      <w:lvlJc w:val="left"/>
      <w:pPr>
        <w:ind w:left="1348" w:hanging="360"/>
      </w:pPr>
      <w:rPr>
        <w:rFonts w:hint="default"/>
        <w:lang w:val="ru-RU" w:eastAsia="en-US" w:bidi="ar-SA"/>
      </w:rPr>
    </w:lvl>
    <w:lvl w:ilvl="2" w:tplc="BE14B492">
      <w:numFmt w:val="bullet"/>
      <w:lvlText w:val="•"/>
      <w:lvlJc w:val="left"/>
      <w:pPr>
        <w:ind w:left="1877" w:hanging="360"/>
      </w:pPr>
      <w:rPr>
        <w:rFonts w:hint="default"/>
        <w:lang w:val="ru-RU" w:eastAsia="en-US" w:bidi="ar-SA"/>
      </w:rPr>
    </w:lvl>
    <w:lvl w:ilvl="3" w:tplc="E6784492">
      <w:numFmt w:val="bullet"/>
      <w:lvlText w:val="•"/>
      <w:lvlJc w:val="left"/>
      <w:pPr>
        <w:ind w:left="2405" w:hanging="360"/>
      </w:pPr>
      <w:rPr>
        <w:rFonts w:hint="default"/>
        <w:lang w:val="ru-RU" w:eastAsia="en-US" w:bidi="ar-SA"/>
      </w:rPr>
    </w:lvl>
    <w:lvl w:ilvl="4" w:tplc="FD02C31A">
      <w:numFmt w:val="bullet"/>
      <w:lvlText w:val="•"/>
      <w:lvlJc w:val="left"/>
      <w:pPr>
        <w:ind w:left="2934" w:hanging="360"/>
      </w:pPr>
      <w:rPr>
        <w:rFonts w:hint="default"/>
        <w:lang w:val="ru-RU" w:eastAsia="en-US" w:bidi="ar-SA"/>
      </w:rPr>
    </w:lvl>
    <w:lvl w:ilvl="5" w:tplc="4894C248">
      <w:numFmt w:val="bullet"/>
      <w:lvlText w:val="•"/>
      <w:lvlJc w:val="left"/>
      <w:pPr>
        <w:ind w:left="3462" w:hanging="360"/>
      </w:pPr>
      <w:rPr>
        <w:rFonts w:hint="default"/>
        <w:lang w:val="ru-RU" w:eastAsia="en-US" w:bidi="ar-SA"/>
      </w:rPr>
    </w:lvl>
    <w:lvl w:ilvl="6" w:tplc="FED6101C">
      <w:numFmt w:val="bullet"/>
      <w:lvlText w:val="•"/>
      <w:lvlJc w:val="left"/>
      <w:pPr>
        <w:ind w:left="3991" w:hanging="360"/>
      </w:pPr>
      <w:rPr>
        <w:rFonts w:hint="default"/>
        <w:lang w:val="ru-RU" w:eastAsia="en-US" w:bidi="ar-SA"/>
      </w:rPr>
    </w:lvl>
    <w:lvl w:ilvl="7" w:tplc="4EAA64D8">
      <w:numFmt w:val="bullet"/>
      <w:lvlText w:val="•"/>
      <w:lvlJc w:val="left"/>
      <w:pPr>
        <w:ind w:left="4519" w:hanging="360"/>
      </w:pPr>
      <w:rPr>
        <w:rFonts w:hint="default"/>
        <w:lang w:val="ru-RU" w:eastAsia="en-US" w:bidi="ar-SA"/>
      </w:rPr>
    </w:lvl>
    <w:lvl w:ilvl="8" w:tplc="4A448D02">
      <w:numFmt w:val="bullet"/>
      <w:lvlText w:val="•"/>
      <w:lvlJc w:val="left"/>
      <w:pPr>
        <w:ind w:left="5048" w:hanging="360"/>
      </w:pPr>
      <w:rPr>
        <w:rFonts w:hint="default"/>
        <w:lang w:val="ru-RU" w:eastAsia="en-US" w:bidi="ar-SA"/>
      </w:rPr>
    </w:lvl>
  </w:abstractNum>
  <w:abstractNum w:abstractNumId="17"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9850CD"/>
    <w:multiLevelType w:val="hybridMultilevel"/>
    <w:tmpl w:val="3E188904"/>
    <w:lvl w:ilvl="0" w:tplc="DF1E2626">
      <w:start w:val="1"/>
      <w:numFmt w:val="bullet"/>
      <w:lvlText w:val="•"/>
      <w:lvlJc w:val="left"/>
      <w:pPr>
        <w:tabs>
          <w:tab w:val="num" w:pos="720"/>
        </w:tabs>
        <w:ind w:left="720" w:hanging="360"/>
      </w:pPr>
      <w:rPr>
        <w:rFonts w:ascii="Microsoft Sans Serif" w:hAnsi="Microsoft Sans Serif" w:hint="default"/>
      </w:rPr>
    </w:lvl>
    <w:lvl w:ilvl="1" w:tplc="C7FC932E" w:tentative="1">
      <w:start w:val="1"/>
      <w:numFmt w:val="bullet"/>
      <w:lvlText w:val="•"/>
      <w:lvlJc w:val="left"/>
      <w:pPr>
        <w:tabs>
          <w:tab w:val="num" w:pos="1440"/>
        </w:tabs>
        <w:ind w:left="1440" w:hanging="360"/>
      </w:pPr>
      <w:rPr>
        <w:rFonts w:ascii="Microsoft Sans Serif" w:hAnsi="Microsoft Sans Serif" w:hint="default"/>
      </w:rPr>
    </w:lvl>
    <w:lvl w:ilvl="2" w:tplc="ECAC358E" w:tentative="1">
      <w:start w:val="1"/>
      <w:numFmt w:val="bullet"/>
      <w:lvlText w:val="•"/>
      <w:lvlJc w:val="left"/>
      <w:pPr>
        <w:tabs>
          <w:tab w:val="num" w:pos="2160"/>
        </w:tabs>
        <w:ind w:left="2160" w:hanging="360"/>
      </w:pPr>
      <w:rPr>
        <w:rFonts w:ascii="Microsoft Sans Serif" w:hAnsi="Microsoft Sans Serif" w:hint="default"/>
      </w:rPr>
    </w:lvl>
    <w:lvl w:ilvl="3" w:tplc="02C8307C" w:tentative="1">
      <w:start w:val="1"/>
      <w:numFmt w:val="bullet"/>
      <w:lvlText w:val="•"/>
      <w:lvlJc w:val="left"/>
      <w:pPr>
        <w:tabs>
          <w:tab w:val="num" w:pos="2880"/>
        </w:tabs>
        <w:ind w:left="2880" w:hanging="360"/>
      </w:pPr>
      <w:rPr>
        <w:rFonts w:ascii="Microsoft Sans Serif" w:hAnsi="Microsoft Sans Serif" w:hint="default"/>
      </w:rPr>
    </w:lvl>
    <w:lvl w:ilvl="4" w:tplc="4C582782" w:tentative="1">
      <w:start w:val="1"/>
      <w:numFmt w:val="bullet"/>
      <w:lvlText w:val="•"/>
      <w:lvlJc w:val="left"/>
      <w:pPr>
        <w:tabs>
          <w:tab w:val="num" w:pos="3600"/>
        </w:tabs>
        <w:ind w:left="3600" w:hanging="360"/>
      </w:pPr>
      <w:rPr>
        <w:rFonts w:ascii="Microsoft Sans Serif" w:hAnsi="Microsoft Sans Serif" w:hint="default"/>
      </w:rPr>
    </w:lvl>
    <w:lvl w:ilvl="5" w:tplc="0E308D94" w:tentative="1">
      <w:start w:val="1"/>
      <w:numFmt w:val="bullet"/>
      <w:lvlText w:val="•"/>
      <w:lvlJc w:val="left"/>
      <w:pPr>
        <w:tabs>
          <w:tab w:val="num" w:pos="4320"/>
        </w:tabs>
        <w:ind w:left="4320" w:hanging="360"/>
      </w:pPr>
      <w:rPr>
        <w:rFonts w:ascii="Microsoft Sans Serif" w:hAnsi="Microsoft Sans Serif" w:hint="default"/>
      </w:rPr>
    </w:lvl>
    <w:lvl w:ilvl="6" w:tplc="10E45522" w:tentative="1">
      <w:start w:val="1"/>
      <w:numFmt w:val="bullet"/>
      <w:lvlText w:val="•"/>
      <w:lvlJc w:val="left"/>
      <w:pPr>
        <w:tabs>
          <w:tab w:val="num" w:pos="5040"/>
        </w:tabs>
        <w:ind w:left="5040" w:hanging="360"/>
      </w:pPr>
      <w:rPr>
        <w:rFonts w:ascii="Microsoft Sans Serif" w:hAnsi="Microsoft Sans Serif" w:hint="default"/>
      </w:rPr>
    </w:lvl>
    <w:lvl w:ilvl="7" w:tplc="710402F6" w:tentative="1">
      <w:start w:val="1"/>
      <w:numFmt w:val="bullet"/>
      <w:lvlText w:val="•"/>
      <w:lvlJc w:val="left"/>
      <w:pPr>
        <w:tabs>
          <w:tab w:val="num" w:pos="5760"/>
        </w:tabs>
        <w:ind w:left="5760" w:hanging="360"/>
      </w:pPr>
      <w:rPr>
        <w:rFonts w:ascii="Microsoft Sans Serif" w:hAnsi="Microsoft Sans Serif" w:hint="default"/>
      </w:rPr>
    </w:lvl>
    <w:lvl w:ilvl="8" w:tplc="160E68F4" w:tentative="1">
      <w:start w:val="1"/>
      <w:numFmt w:val="bullet"/>
      <w:lvlText w:val="•"/>
      <w:lvlJc w:val="left"/>
      <w:pPr>
        <w:tabs>
          <w:tab w:val="num" w:pos="6480"/>
        </w:tabs>
        <w:ind w:left="6480" w:hanging="360"/>
      </w:pPr>
      <w:rPr>
        <w:rFonts w:ascii="Microsoft Sans Serif" w:hAnsi="Microsoft Sans Serif" w:hint="default"/>
      </w:rPr>
    </w:lvl>
  </w:abstractNum>
  <w:abstractNum w:abstractNumId="21" w15:restartNumberingAfterBreak="0">
    <w:nsid w:val="10F7128A"/>
    <w:multiLevelType w:val="multilevel"/>
    <w:tmpl w:val="9112D2E6"/>
    <w:lvl w:ilvl="0">
      <w:start w:val="1"/>
      <w:numFmt w:val="decimal"/>
      <w:lvlText w:val="%1"/>
      <w:lvlJc w:val="left"/>
      <w:pPr>
        <w:ind w:left="632" w:hanging="420"/>
      </w:pPr>
      <w:rPr>
        <w:rFonts w:hint="default"/>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33" w:hanging="36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358" w:hanging="360"/>
      </w:pPr>
      <w:rPr>
        <w:rFonts w:hint="default"/>
        <w:lang w:val="ru-RU" w:eastAsia="en-US" w:bidi="ar-SA"/>
      </w:rPr>
    </w:lvl>
    <w:lvl w:ilvl="5">
      <w:numFmt w:val="bullet"/>
      <w:lvlText w:val="•"/>
      <w:lvlJc w:val="left"/>
      <w:pPr>
        <w:ind w:left="3776" w:hanging="360"/>
      </w:pPr>
      <w:rPr>
        <w:rFonts w:hint="default"/>
        <w:lang w:val="ru-RU" w:eastAsia="en-US" w:bidi="ar-SA"/>
      </w:rPr>
    </w:lvl>
    <w:lvl w:ilvl="6">
      <w:numFmt w:val="bullet"/>
      <w:lvlText w:val="•"/>
      <w:lvlJc w:val="left"/>
      <w:pPr>
        <w:ind w:left="5194" w:hanging="360"/>
      </w:pPr>
      <w:rPr>
        <w:rFonts w:hint="default"/>
        <w:lang w:val="ru-RU" w:eastAsia="en-US" w:bidi="ar-SA"/>
      </w:rPr>
    </w:lvl>
    <w:lvl w:ilvl="7">
      <w:numFmt w:val="bullet"/>
      <w:lvlText w:val="•"/>
      <w:lvlJc w:val="left"/>
      <w:pPr>
        <w:ind w:left="6612" w:hanging="360"/>
      </w:pPr>
      <w:rPr>
        <w:rFonts w:hint="default"/>
        <w:lang w:val="ru-RU" w:eastAsia="en-US" w:bidi="ar-SA"/>
      </w:rPr>
    </w:lvl>
    <w:lvl w:ilvl="8">
      <w:numFmt w:val="bullet"/>
      <w:lvlText w:val="•"/>
      <w:lvlJc w:val="left"/>
      <w:pPr>
        <w:ind w:left="8030" w:hanging="360"/>
      </w:pPr>
      <w:rPr>
        <w:rFonts w:hint="default"/>
        <w:lang w:val="ru-RU" w:eastAsia="en-US" w:bidi="ar-SA"/>
      </w:rPr>
    </w:lvl>
  </w:abstractNum>
  <w:abstractNum w:abstractNumId="22"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DB6D81"/>
    <w:multiLevelType w:val="hybridMultilevel"/>
    <w:tmpl w:val="55F4FAC4"/>
    <w:lvl w:ilvl="0" w:tplc="F2A2DFE0">
      <w:numFmt w:val="bullet"/>
      <w:lvlText w:val=""/>
      <w:lvlJc w:val="left"/>
      <w:pPr>
        <w:ind w:left="828" w:hanging="360"/>
      </w:pPr>
      <w:rPr>
        <w:rFonts w:ascii="Symbol" w:eastAsia="Symbol" w:hAnsi="Symbol" w:cs="Symbol" w:hint="default"/>
        <w:w w:val="100"/>
        <w:sz w:val="24"/>
        <w:szCs w:val="24"/>
        <w:lang w:val="ru-RU" w:eastAsia="en-US" w:bidi="ar-SA"/>
      </w:rPr>
    </w:lvl>
    <w:lvl w:ilvl="1" w:tplc="335C9D66">
      <w:numFmt w:val="bullet"/>
      <w:lvlText w:val="•"/>
      <w:lvlJc w:val="left"/>
      <w:pPr>
        <w:ind w:left="1617" w:hanging="360"/>
      </w:pPr>
      <w:rPr>
        <w:rFonts w:hint="default"/>
        <w:lang w:val="ru-RU" w:eastAsia="en-US" w:bidi="ar-SA"/>
      </w:rPr>
    </w:lvl>
    <w:lvl w:ilvl="2" w:tplc="DD6AACD6">
      <w:numFmt w:val="bullet"/>
      <w:lvlText w:val="•"/>
      <w:lvlJc w:val="left"/>
      <w:pPr>
        <w:ind w:left="2414" w:hanging="360"/>
      </w:pPr>
      <w:rPr>
        <w:rFonts w:hint="default"/>
        <w:lang w:val="ru-RU" w:eastAsia="en-US" w:bidi="ar-SA"/>
      </w:rPr>
    </w:lvl>
    <w:lvl w:ilvl="3" w:tplc="FE0A6A98">
      <w:numFmt w:val="bullet"/>
      <w:lvlText w:val="•"/>
      <w:lvlJc w:val="left"/>
      <w:pPr>
        <w:ind w:left="3211" w:hanging="360"/>
      </w:pPr>
      <w:rPr>
        <w:rFonts w:hint="default"/>
        <w:lang w:val="ru-RU" w:eastAsia="en-US" w:bidi="ar-SA"/>
      </w:rPr>
    </w:lvl>
    <w:lvl w:ilvl="4" w:tplc="A04CFCA2">
      <w:numFmt w:val="bullet"/>
      <w:lvlText w:val="•"/>
      <w:lvlJc w:val="left"/>
      <w:pPr>
        <w:ind w:left="4008" w:hanging="360"/>
      </w:pPr>
      <w:rPr>
        <w:rFonts w:hint="default"/>
        <w:lang w:val="ru-RU" w:eastAsia="en-US" w:bidi="ar-SA"/>
      </w:rPr>
    </w:lvl>
    <w:lvl w:ilvl="5" w:tplc="89EA7C2E">
      <w:numFmt w:val="bullet"/>
      <w:lvlText w:val="•"/>
      <w:lvlJc w:val="left"/>
      <w:pPr>
        <w:ind w:left="4805" w:hanging="360"/>
      </w:pPr>
      <w:rPr>
        <w:rFonts w:hint="default"/>
        <w:lang w:val="ru-RU" w:eastAsia="en-US" w:bidi="ar-SA"/>
      </w:rPr>
    </w:lvl>
    <w:lvl w:ilvl="6" w:tplc="670CBB52">
      <w:numFmt w:val="bullet"/>
      <w:lvlText w:val="•"/>
      <w:lvlJc w:val="left"/>
      <w:pPr>
        <w:ind w:left="5602" w:hanging="360"/>
      </w:pPr>
      <w:rPr>
        <w:rFonts w:hint="default"/>
        <w:lang w:val="ru-RU" w:eastAsia="en-US" w:bidi="ar-SA"/>
      </w:rPr>
    </w:lvl>
    <w:lvl w:ilvl="7" w:tplc="E9D8B298">
      <w:numFmt w:val="bullet"/>
      <w:lvlText w:val="•"/>
      <w:lvlJc w:val="left"/>
      <w:pPr>
        <w:ind w:left="6399" w:hanging="360"/>
      </w:pPr>
      <w:rPr>
        <w:rFonts w:hint="default"/>
        <w:lang w:val="ru-RU" w:eastAsia="en-US" w:bidi="ar-SA"/>
      </w:rPr>
    </w:lvl>
    <w:lvl w:ilvl="8" w:tplc="E4C4E314">
      <w:numFmt w:val="bullet"/>
      <w:lvlText w:val="•"/>
      <w:lvlJc w:val="left"/>
      <w:pPr>
        <w:ind w:left="7196" w:hanging="360"/>
      </w:pPr>
      <w:rPr>
        <w:rFonts w:hint="default"/>
        <w:lang w:val="ru-RU" w:eastAsia="en-US" w:bidi="ar-SA"/>
      </w:rPr>
    </w:lvl>
  </w:abstractNum>
  <w:abstractNum w:abstractNumId="24" w15:restartNumberingAfterBreak="0">
    <w:nsid w:val="142A3F4A"/>
    <w:multiLevelType w:val="hybridMultilevel"/>
    <w:tmpl w:val="99283FA8"/>
    <w:lvl w:ilvl="0" w:tplc="6EC26BAA">
      <w:numFmt w:val="bullet"/>
      <w:lvlText w:val=""/>
      <w:lvlJc w:val="left"/>
      <w:pPr>
        <w:ind w:left="826" w:hanging="360"/>
      </w:pPr>
      <w:rPr>
        <w:rFonts w:ascii="Symbol" w:eastAsia="Symbol" w:hAnsi="Symbol" w:cs="Symbol" w:hint="default"/>
        <w:w w:val="100"/>
        <w:sz w:val="24"/>
        <w:szCs w:val="24"/>
        <w:lang w:val="ru-RU" w:eastAsia="en-US" w:bidi="ar-SA"/>
      </w:rPr>
    </w:lvl>
    <w:lvl w:ilvl="1" w:tplc="B8E494DA">
      <w:numFmt w:val="bullet"/>
      <w:lvlText w:val="•"/>
      <w:lvlJc w:val="left"/>
      <w:pPr>
        <w:ind w:left="1348" w:hanging="360"/>
      </w:pPr>
      <w:rPr>
        <w:rFonts w:hint="default"/>
        <w:lang w:val="ru-RU" w:eastAsia="en-US" w:bidi="ar-SA"/>
      </w:rPr>
    </w:lvl>
    <w:lvl w:ilvl="2" w:tplc="1D5E1686">
      <w:numFmt w:val="bullet"/>
      <w:lvlText w:val="•"/>
      <w:lvlJc w:val="left"/>
      <w:pPr>
        <w:ind w:left="1877" w:hanging="360"/>
      </w:pPr>
      <w:rPr>
        <w:rFonts w:hint="default"/>
        <w:lang w:val="ru-RU" w:eastAsia="en-US" w:bidi="ar-SA"/>
      </w:rPr>
    </w:lvl>
    <w:lvl w:ilvl="3" w:tplc="9176E184">
      <w:numFmt w:val="bullet"/>
      <w:lvlText w:val="•"/>
      <w:lvlJc w:val="left"/>
      <w:pPr>
        <w:ind w:left="2405" w:hanging="360"/>
      </w:pPr>
      <w:rPr>
        <w:rFonts w:hint="default"/>
        <w:lang w:val="ru-RU" w:eastAsia="en-US" w:bidi="ar-SA"/>
      </w:rPr>
    </w:lvl>
    <w:lvl w:ilvl="4" w:tplc="1C043C8E">
      <w:numFmt w:val="bullet"/>
      <w:lvlText w:val="•"/>
      <w:lvlJc w:val="left"/>
      <w:pPr>
        <w:ind w:left="2934" w:hanging="360"/>
      </w:pPr>
      <w:rPr>
        <w:rFonts w:hint="default"/>
        <w:lang w:val="ru-RU" w:eastAsia="en-US" w:bidi="ar-SA"/>
      </w:rPr>
    </w:lvl>
    <w:lvl w:ilvl="5" w:tplc="92703E20">
      <w:numFmt w:val="bullet"/>
      <w:lvlText w:val="•"/>
      <w:lvlJc w:val="left"/>
      <w:pPr>
        <w:ind w:left="3462" w:hanging="360"/>
      </w:pPr>
      <w:rPr>
        <w:rFonts w:hint="default"/>
        <w:lang w:val="ru-RU" w:eastAsia="en-US" w:bidi="ar-SA"/>
      </w:rPr>
    </w:lvl>
    <w:lvl w:ilvl="6" w:tplc="B36CB9CE">
      <w:numFmt w:val="bullet"/>
      <w:lvlText w:val="•"/>
      <w:lvlJc w:val="left"/>
      <w:pPr>
        <w:ind w:left="3991" w:hanging="360"/>
      </w:pPr>
      <w:rPr>
        <w:rFonts w:hint="default"/>
        <w:lang w:val="ru-RU" w:eastAsia="en-US" w:bidi="ar-SA"/>
      </w:rPr>
    </w:lvl>
    <w:lvl w:ilvl="7" w:tplc="83BAED5C">
      <w:numFmt w:val="bullet"/>
      <w:lvlText w:val="•"/>
      <w:lvlJc w:val="left"/>
      <w:pPr>
        <w:ind w:left="4519" w:hanging="360"/>
      </w:pPr>
      <w:rPr>
        <w:rFonts w:hint="default"/>
        <w:lang w:val="ru-RU" w:eastAsia="en-US" w:bidi="ar-SA"/>
      </w:rPr>
    </w:lvl>
    <w:lvl w:ilvl="8" w:tplc="6C8CA512">
      <w:numFmt w:val="bullet"/>
      <w:lvlText w:val="•"/>
      <w:lvlJc w:val="left"/>
      <w:pPr>
        <w:ind w:left="5048" w:hanging="360"/>
      </w:pPr>
      <w:rPr>
        <w:rFonts w:hint="default"/>
        <w:lang w:val="ru-RU" w:eastAsia="en-US" w:bidi="ar-SA"/>
      </w:rPr>
    </w:lvl>
  </w:abstractNum>
  <w:abstractNum w:abstractNumId="25" w15:restartNumberingAfterBreak="0">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E208EC"/>
    <w:multiLevelType w:val="hybridMultilevel"/>
    <w:tmpl w:val="FB22D9E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C739EF"/>
    <w:multiLevelType w:val="hybridMultilevel"/>
    <w:tmpl w:val="76623384"/>
    <w:lvl w:ilvl="0" w:tplc="A6F8F39C">
      <w:numFmt w:val="bullet"/>
      <w:lvlText w:val=""/>
      <w:lvlJc w:val="left"/>
      <w:pPr>
        <w:ind w:left="828" w:hanging="360"/>
      </w:pPr>
      <w:rPr>
        <w:rFonts w:ascii="Symbol" w:eastAsia="Symbol" w:hAnsi="Symbol" w:cs="Symbol" w:hint="default"/>
        <w:w w:val="100"/>
        <w:sz w:val="24"/>
        <w:szCs w:val="24"/>
        <w:lang w:val="ru-RU" w:eastAsia="en-US" w:bidi="ar-SA"/>
      </w:rPr>
    </w:lvl>
    <w:lvl w:ilvl="1" w:tplc="5ADE5946">
      <w:numFmt w:val="bullet"/>
      <w:lvlText w:val="•"/>
      <w:lvlJc w:val="left"/>
      <w:pPr>
        <w:ind w:left="1617" w:hanging="360"/>
      </w:pPr>
      <w:rPr>
        <w:rFonts w:hint="default"/>
        <w:lang w:val="ru-RU" w:eastAsia="en-US" w:bidi="ar-SA"/>
      </w:rPr>
    </w:lvl>
    <w:lvl w:ilvl="2" w:tplc="49AE0402">
      <w:numFmt w:val="bullet"/>
      <w:lvlText w:val="•"/>
      <w:lvlJc w:val="left"/>
      <w:pPr>
        <w:ind w:left="2414" w:hanging="360"/>
      </w:pPr>
      <w:rPr>
        <w:rFonts w:hint="default"/>
        <w:lang w:val="ru-RU" w:eastAsia="en-US" w:bidi="ar-SA"/>
      </w:rPr>
    </w:lvl>
    <w:lvl w:ilvl="3" w:tplc="40160AE6">
      <w:numFmt w:val="bullet"/>
      <w:lvlText w:val="•"/>
      <w:lvlJc w:val="left"/>
      <w:pPr>
        <w:ind w:left="3211" w:hanging="360"/>
      </w:pPr>
      <w:rPr>
        <w:rFonts w:hint="default"/>
        <w:lang w:val="ru-RU" w:eastAsia="en-US" w:bidi="ar-SA"/>
      </w:rPr>
    </w:lvl>
    <w:lvl w:ilvl="4" w:tplc="84BCC644">
      <w:numFmt w:val="bullet"/>
      <w:lvlText w:val="•"/>
      <w:lvlJc w:val="left"/>
      <w:pPr>
        <w:ind w:left="4008" w:hanging="360"/>
      </w:pPr>
      <w:rPr>
        <w:rFonts w:hint="default"/>
        <w:lang w:val="ru-RU" w:eastAsia="en-US" w:bidi="ar-SA"/>
      </w:rPr>
    </w:lvl>
    <w:lvl w:ilvl="5" w:tplc="C2D27408">
      <w:numFmt w:val="bullet"/>
      <w:lvlText w:val="•"/>
      <w:lvlJc w:val="left"/>
      <w:pPr>
        <w:ind w:left="4805" w:hanging="360"/>
      </w:pPr>
      <w:rPr>
        <w:rFonts w:hint="default"/>
        <w:lang w:val="ru-RU" w:eastAsia="en-US" w:bidi="ar-SA"/>
      </w:rPr>
    </w:lvl>
    <w:lvl w:ilvl="6" w:tplc="D584AD4E">
      <w:numFmt w:val="bullet"/>
      <w:lvlText w:val="•"/>
      <w:lvlJc w:val="left"/>
      <w:pPr>
        <w:ind w:left="5602" w:hanging="360"/>
      </w:pPr>
      <w:rPr>
        <w:rFonts w:hint="default"/>
        <w:lang w:val="ru-RU" w:eastAsia="en-US" w:bidi="ar-SA"/>
      </w:rPr>
    </w:lvl>
    <w:lvl w:ilvl="7" w:tplc="16E4A7EA">
      <w:numFmt w:val="bullet"/>
      <w:lvlText w:val="•"/>
      <w:lvlJc w:val="left"/>
      <w:pPr>
        <w:ind w:left="6399" w:hanging="360"/>
      </w:pPr>
      <w:rPr>
        <w:rFonts w:hint="default"/>
        <w:lang w:val="ru-RU" w:eastAsia="en-US" w:bidi="ar-SA"/>
      </w:rPr>
    </w:lvl>
    <w:lvl w:ilvl="8" w:tplc="4C9695CC">
      <w:numFmt w:val="bullet"/>
      <w:lvlText w:val="•"/>
      <w:lvlJc w:val="left"/>
      <w:pPr>
        <w:ind w:left="7196" w:hanging="360"/>
      </w:pPr>
      <w:rPr>
        <w:rFonts w:hint="default"/>
        <w:lang w:val="ru-RU" w:eastAsia="en-US" w:bidi="ar-SA"/>
      </w:rPr>
    </w:lvl>
  </w:abstractNum>
  <w:abstractNum w:abstractNumId="28" w15:restartNumberingAfterBreak="0">
    <w:nsid w:val="199813F2"/>
    <w:multiLevelType w:val="hybridMultilevel"/>
    <w:tmpl w:val="A88A641C"/>
    <w:lvl w:ilvl="0" w:tplc="E818A332">
      <w:numFmt w:val="bullet"/>
      <w:lvlText w:val=""/>
      <w:lvlJc w:val="left"/>
      <w:pPr>
        <w:ind w:left="828" w:hanging="360"/>
      </w:pPr>
      <w:rPr>
        <w:rFonts w:ascii="Symbol" w:eastAsia="Symbol" w:hAnsi="Symbol" w:cs="Symbol" w:hint="default"/>
        <w:w w:val="100"/>
        <w:sz w:val="24"/>
        <w:szCs w:val="24"/>
        <w:lang w:val="ru-RU" w:eastAsia="en-US" w:bidi="ar-SA"/>
      </w:rPr>
    </w:lvl>
    <w:lvl w:ilvl="1" w:tplc="529E0BD4">
      <w:numFmt w:val="bullet"/>
      <w:lvlText w:val="•"/>
      <w:lvlJc w:val="left"/>
      <w:pPr>
        <w:ind w:left="1617" w:hanging="360"/>
      </w:pPr>
      <w:rPr>
        <w:rFonts w:hint="default"/>
        <w:lang w:val="ru-RU" w:eastAsia="en-US" w:bidi="ar-SA"/>
      </w:rPr>
    </w:lvl>
    <w:lvl w:ilvl="2" w:tplc="3766AF3A">
      <w:numFmt w:val="bullet"/>
      <w:lvlText w:val="•"/>
      <w:lvlJc w:val="left"/>
      <w:pPr>
        <w:ind w:left="2414" w:hanging="360"/>
      </w:pPr>
      <w:rPr>
        <w:rFonts w:hint="default"/>
        <w:lang w:val="ru-RU" w:eastAsia="en-US" w:bidi="ar-SA"/>
      </w:rPr>
    </w:lvl>
    <w:lvl w:ilvl="3" w:tplc="C3F2A8A0">
      <w:numFmt w:val="bullet"/>
      <w:lvlText w:val="•"/>
      <w:lvlJc w:val="left"/>
      <w:pPr>
        <w:ind w:left="3211" w:hanging="360"/>
      </w:pPr>
      <w:rPr>
        <w:rFonts w:hint="default"/>
        <w:lang w:val="ru-RU" w:eastAsia="en-US" w:bidi="ar-SA"/>
      </w:rPr>
    </w:lvl>
    <w:lvl w:ilvl="4" w:tplc="8A2C432A">
      <w:numFmt w:val="bullet"/>
      <w:lvlText w:val="•"/>
      <w:lvlJc w:val="left"/>
      <w:pPr>
        <w:ind w:left="4008" w:hanging="360"/>
      </w:pPr>
      <w:rPr>
        <w:rFonts w:hint="default"/>
        <w:lang w:val="ru-RU" w:eastAsia="en-US" w:bidi="ar-SA"/>
      </w:rPr>
    </w:lvl>
    <w:lvl w:ilvl="5" w:tplc="00F2BA80">
      <w:numFmt w:val="bullet"/>
      <w:lvlText w:val="•"/>
      <w:lvlJc w:val="left"/>
      <w:pPr>
        <w:ind w:left="4805" w:hanging="360"/>
      </w:pPr>
      <w:rPr>
        <w:rFonts w:hint="default"/>
        <w:lang w:val="ru-RU" w:eastAsia="en-US" w:bidi="ar-SA"/>
      </w:rPr>
    </w:lvl>
    <w:lvl w:ilvl="6" w:tplc="4C42D842">
      <w:numFmt w:val="bullet"/>
      <w:lvlText w:val="•"/>
      <w:lvlJc w:val="left"/>
      <w:pPr>
        <w:ind w:left="5602" w:hanging="360"/>
      </w:pPr>
      <w:rPr>
        <w:rFonts w:hint="default"/>
        <w:lang w:val="ru-RU" w:eastAsia="en-US" w:bidi="ar-SA"/>
      </w:rPr>
    </w:lvl>
    <w:lvl w:ilvl="7" w:tplc="F7CC10C2">
      <w:numFmt w:val="bullet"/>
      <w:lvlText w:val="•"/>
      <w:lvlJc w:val="left"/>
      <w:pPr>
        <w:ind w:left="6399" w:hanging="360"/>
      </w:pPr>
      <w:rPr>
        <w:rFonts w:hint="default"/>
        <w:lang w:val="ru-RU" w:eastAsia="en-US" w:bidi="ar-SA"/>
      </w:rPr>
    </w:lvl>
    <w:lvl w:ilvl="8" w:tplc="33049E4C">
      <w:numFmt w:val="bullet"/>
      <w:lvlText w:val="•"/>
      <w:lvlJc w:val="left"/>
      <w:pPr>
        <w:ind w:left="7196" w:hanging="360"/>
      </w:pPr>
      <w:rPr>
        <w:rFonts w:hint="default"/>
        <w:lang w:val="ru-RU" w:eastAsia="en-US" w:bidi="ar-SA"/>
      </w:rPr>
    </w:lvl>
  </w:abstractNum>
  <w:abstractNum w:abstractNumId="29" w15:restartNumberingAfterBreak="0">
    <w:nsid w:val="1A3E6F34"/>
    <w:multiLevelType w:val="hybridMultilevel"/>
    <w:tmpl w:val="FD66E8EE"/>
    <w:lvl w:ilvl="0" w:tplc="89BA41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07AE50C">
      <w:numFmt w:val="bullet"/>
      <w:lvlText w:val="•"/>
      <w:lvlJc w:val="left"/>
      <w:pPr>
        <w:ind w:left="396" w:hanging="140"/>
      </w:pPr>
      <w:rPr>
        <w:rFonts w:hint="default"/>
        <w:lang w:val="ru-RU" w:eastAsia="en-US" w:bidi="ar-SA"/>
      </w:rPr>
    </w:lvl>
    <w:lvl w:ilvl="2" w:tplc="B444216E">
      <w:numFmt w:val="bullet"/>
      <w:lvlText w:val="•"/>
      <w:lvlJc w:val="left"/>
      <w:pPr>
        <w:ind w:left="692" w:hanging="140"/>
      </w:pPr>
      <w:rPr>
        <w:rFonts w:hint="default"/>
        <w:lang w:val="ru-RU" w:eastAsia="en-US" w:bidi="ar-SA"/>
      </w:rPr>
    </w:lvl>
    <w:lvl w:ilvl="3" w:tplc="FFF06672">
      <w:numFmt w:val="bullet"/>
      <w:lvlText w:val="•"/>
      <w:lvlJc w:val="left"/>
      <w:pPr>
        <w:ind w:left="988" w:hanging="140"/>
      </w:pPr>
      <w:rPr>
        <w:rFonts w:hint="default"/>
        <w:lang w:val="ru-RU" w:eastAsia="en-US" w:bidi="ar-SA"/>
      </w:rPr>
    </w:lvl>
    <w:lvl w:ilvl="4" w:tplc="C1929EF4">
      <w:numFmt w:val="bullet"/>
      <w:lvlText w:val="•"/>
      <w:lvlJc w:val="left"/>
      <w:pPr>
        <w:ind w:left="1284" w:hanging="140"/>
      </w:pPr>
      <w:rPr>
        <w:rFonts w:hint="default"/>
        <w:lang w:val="ru-RU" w:eastAsia="en-US" w:bidi="ar-SA"/>
      </w:rPr>
    </w:lvl>
    <w:lvl w:ilvl="5" w:tplc="73F62D26">
      <w:numFmt w:val="bullet"/>
      <w:lvlText w:val="•"/>
      <w:lvlJc w:val="left"/>
      <w:pPr>
        <w:ind w:left="1581" w:hanging="140"/>
      </w:pPr>
      <w:rPr>
        <w:rFonts w:hint="default"/>
        <w:lang w:val="ru-RU" w:eastAsia="en-US" w:bidi="ar-SA"/>
      </w:rPr>
    </w:lvl>
    <w:lvl w:ilvl="6" w:tplc="6D5E3434">
      <w:numFmt w:val="bullet"/>
      <w:lvlText w:val="•"/>
      <w:lvlJc w:val="left"/>
      <w:pPr>
        <w:ind w:left="1877" w:hanging="140"/>
      </w:pPr>
      <w:rPr>
        <w:rFonts w:hint="default"/>
        <w:lang w:val="ru-RU" w:eastAsia="en-US" w:bidi="ar-SA"/>
      </w:rPr>
    </w:lvl>
    <w:lvl w:ilvl="7" w:tplc="2DAC77A8">
      <w:numFmt w:val="bullet"/>
      <w:lvlText w:val="•"/>
      <w:lvlJc w:val="left"/>
      <w:pPr>
        <w:ind w:left="2173" w:hanging="140"/>
      </w:pPr>
      <w:rPr>
        <w:rFonts w:hint="default"/>
        <w:lang w:val="ru-RU" w:eastAsia="en-US" w:bidi="ar-SA"/>
      </w:rPr>
    </w:lvl>
    <w:lvl w:ilvl="8" w:tplc="0A744C50">
      <w:numFmt w:val="bullet"/>
      <w:lvlText w:val="•"/>
      <w:lvlJc w:val="left"/>
      <w:pPr>
        <w:ind w:left="2469" w:hanging="140"/>
      </w:pPr>
      <w:rPr>
        <w:rFonts w:hint="default"/>
        <w:lang w:val="ru-RU" w:eastAsia="en-US" w:bidi="ar-SA"/>
      </w:rPr>
    </w:lvl>
  </w:abstractNum>
  <w:abstractNum w:abstractNumId="30"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8609DE"/>
    <w:multiLevelType w:val="hybridMultilevel"/>
    <w:tmpl w:val="55F885A6"/>
    <w:lvl w:ilvl="0" w:tplc="D65E5C64">
      <w:numFmt w:val="bullet"/>
      <w:lvlText w:val=""/>
      <w:lvlJc w:val="left"/>
      <w:pPr>
        <w:ind w:left="324" w:hanging="305"/>
      </w:pPr>
      <w:rPr>
        <w:rFonts w:ascii="Wingdings" w:eastAsia="Wingdings" w:hAnsi="Wingdings" w:cs="Wingdings" w:hint="default"/>
        <w:w w:val="100"/>
        <w:sz w:val="24"/>
        <w:szCs w:val="24"/>
        <w:lang w:val="ru-RU" w:eastAsia="en-US" w:bidi="ar-SA"/>
      </w:rPr>
    </w:lvl>
    <w:lvl w:ilvl="1" w:tplc="D466DC10">
      <w:numFmt w:val="bullet"/>
      <w:lvlText w:val="•"/>
      <w:lvlJc w:val="left"/>
      <w:pPr>
        <w:ind w:left="696" w:hanging="305"/>
      </w:pPr>
      <w:rPr>
        <w:rFonts w:hint="default"/>
        <w:lang w:val="ru-RU" w:eastAsia="en-US" w:bidi="ar-SA"/>
      </w:rPr>
    </w:lvl>
    <w:lvl w:ilvl="2" w:tplc="F62826C8">
      <w:numFmt w:val="bullet"/>
      <w:lvlText w:val="•"/>
      <w:lvlJc w:val="left"/>
      <w:pPr>
        <w:ind w:left="1073" w:hanging="305"/>
      </w:pPr>
      <w:rPr>
        <w:rFonts w:hint="default"/>
        <w:lang w:val="ru-RU" w:eastAsia="en-US" w:bidi="ar-SA"/>
      </w:rPr>
    </w:lvl>
    <w:lvl w:ilvl="3" w:tplc="23EC9266">
      <w:numFmt w:val="bullet"/>
      <w:lvlText w:val="•"/>
      <w:lvlJc w:val="left"/>
      <w:pPr>
        <w:ind w:left="1450" w:hanging="305"/>
      </w:pPr>
      <w:rPr>
        <w:rFonts w:hint="default"/>
        <w:lang w:val="ru-RU" w:eastAsia="en-US" w:bidi="ar-SA"/>
      </w:rPr>
    </w:lvl>
    <w:lvl w:ilvl="4" w:tplc="EFD445E0">
      <w:numFmt w:val="bullet"/>
      <w:lvlText w:val="•"/>
      <w:lvlJc w:val="left"/>
      <w:pPr>
        <w:ind w:left="1827" w:hanging="305"/>
      </w:pPr>
      <w:rPr>
        <w:rFonts w:hint="default"/>
        <w:lang w:val="ru-RU" w:eastAsia="en-US" w:bidi="ar-SA"/>
      </w:rPr>
    </w:lvl>
    <w:lvl w:ilvl="5" w:tplc="F6442778">
      <w:numFmt w:val="bullet"/>
      <w:lvlText w:val="•"/>
      <w:lvlJc w:val="left"/>
      <w:pPr>
        <w:ind w:left="2204" w:hanging="305"/>
      </w:pPr>
      <w:rPr>
        <w:rFonts w:hint="default"/>
        <w:lang w:val="ru-RU" w:eastAsia="en-US" w:bidi="ar-SA"/>
      </w:rPr>
    </w:lvl>
    <w:lvl w:ilvl="6" w:tplc="69FA3916">
      <w:numFmt w:val="bullet"/>
      <w:lvlText w:val="•"/>
      <w:lvlJc w:val="left"/>
      <w:pPr>
        <w:ind w:left="2581" w:hanging="305"/>
      </w:pPr>
      <w:rPr>
        <w:rFonts w:hint="default"/>
        <w:lang w:val="ru-RU" w:eastAsia="en-US" w:bidi="ar-SA"/>
      </w:rPr>
    </w:lvl>
    <w:lvl w:ilvl="7" w:tplc="6520FA62">
      <w:numFmt w:val="bullet"/>
      <w:lvlText w:val="•"/>
      <w:lvlJc w:val="left"/>
      <w:pPr>
        <w:ind w:left="2958" w:hanging="305"/>
      </w:pPr>
      <w:rPr>
        <w:rFonts w:hint="default"/>
        <w:lang w:val="ru-RU" w:eastAsia="en-US" w:bidi="ar-SA"/>
      </w:rPr>
    </w:lvl>
    <w:lvl w:ilvl="8" w:tplc="391423C8">
      <w:numFmt w:val="bullet"/>
      <w:lvlText w:val="•"/>
      <w:lvlJc w:val="left"/>
      <w:pPr>
        <w:ind w:left="3335" w:hanging="305"/>
      </w:pPr>
      <w:rPr>
        <w:rFonts w:hint="default"/>
        <w:lang w:val="ru-RU" w:eastAsia="en-US" w:bidi="ar-SA"/>
      </w:rPr>
    </w:lvl>
  </w:abstractNum>
  <w:abstractNum w:abstractNumId="33" w15:restartNumberingAfterBreak="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576328"/>
    <w:multiLevelType w:val="hybridMultilevel"/>
    <w:tmpl w:val="6BC8764E"/>
    <w:lvl w:ilvl="0" w:tplc="09D80266">
      <w:numFmt w:val="bullet"/>
      <w:lvlText w:val=""/>
      <w:lvlJc w:val="left"/>
      <w:pPr>
        <w:ind w:left="19" w:hanging="485"/>
      </w:pPr>
      <w:rPr>
        <w:rFonts w:ascii="Wingdings" w:eastAsia="Wingdings" w:hAnsi="Wingdings" w:cs="Wingdings" w:hint="default"/>
        <w:w w:val="100"/>
        <w:sz w:val="24"/>
        <w:szCs w:val="24"/>
        <w:lang w:val="ru-RU" w:eastAsia="en-US" w:bidi="ar-SA"/>
      </w:rPr>
    </w:lvl>
    <w:lvl w:ilvl="1" w:tplc="523E70C0">
      <w:numFmt w:val="bullet"/>
      <w:lvlText w:val="•"/>
      <w:lvlJc w:val="left"/>
      <w:pPr>
        <w:ind w:left="426" w:hanging="485"/>
      </w:pPr>
      <w:rPr>
        <w:rFonts w:hint="default"/>
        <w:lang w:val="ru-RU" w:eastAsia="en-US" w:bidi="ar-SA"/>
      </w:rPr>
    </w:lvl>
    <w:lvl w:ilvl="2" w:tplc="E2407380">
      <w:numFmt w:val="bullet"/>
      <w:lvlText w:val="•"/>
      <w:lvlJc w:val="left"/>
      <w:pPr>
        <w:ind w:left="833" w:hanging="485"/>
      </w:pPr>
      <w:rPr>
        <w:rFonts w:hint="default"/>
        <w:lang w:val="ru-RU" w:eastAsia="en-US" w:bidi="ar-SA"/>
      </w:rPr>
    </w:lvl>
    <w:lvl w:ilvl="3" w:tplc="55307C28">
      <w:numFmt w:val="bullet"/>
      <w:lvlText w:val="•"/>
      <w:lvlJc w:val="left"/>
      <w:pPr>
        <w:ind w:left="1240" w:hanging="485"/>
      </w:pPr>
      <w:rPr>
        <w:rFonts w:hint="default"/>
        <w:lang w:val="ru-RU" w:eastAsia="en-US" w:bidi="ar-SA"/>
      </w:rPr>
    </w:lvl>
    <w:lvl w:ilvl="4" w:tplc="B20E6EF6">
      <w:numFmt w:val="bullet"/>
      <w:lvlText w:val="•"/>
      <w:lvlJc w:val="left"/>
      <w:pPr>
        <w:ind w:left="1647" w:hanging="485"/>
      </w:pPr>
      <w:rPr>
        <w:rFonts w:hint="default"/>
        <w:lang w:val="ru-RU" w:eastAsia="en-US" w:bidi="ar-SA"/>
      </w:rPr>
    </w:lvl>
    <w:lvl w:ilvl="5" w:tplc="668ED980">
      <w:numFmt w:val="bullet"/>
      <w:lvlText w:val="•"/>
      <w:lvlJc w:val="left"/>
      <w:pPr>
        <w:ind w:left="2054" w:hanging="485"/>
      </w:pPr>
      <w:rPr>
        <w:rFonts w:hint="default"/>
        <w:lang w:val="ru-RU" w:eastAsia="en-US" w:bidi="ar-SA"/>
      </w:rPr>
    </w:lvl>
    <w:lvl w:ilvl="6" w:tplc="B680F6CE">
      <w:numFmt w:val="bullet"/>
      <w:lvlText w:val="•"/>
      <w:lvlJc w:val="left"/>
      <w:pPr>
        <w:ind w:left="2461" w:hanging="485"/>
      </w:pPr>
      <w:rPr>
        <w:rFonts w:hint="default"/>
        <w:lang w:val="ru-RU" w:eastAsia="en-US" w:bidi="ar-SA"/>
      </w:rPr>
    </w:lvl>
    <w:lvl w:ilvl="7" w:tplc="D3BEB48A">
      <w:numFmt w:val="bullet"/>
      <w:lvlText w:val="•"/>
      <w:lvlJc w:val="left"/>
      <w:pPr>
        <w:ind w:left="2868" w:hanging="485"/>
      </w:pPr>
      <w:rPr>
        <w:rFonts w:hint="default"/>
        <w:lang w:val="ru-RU" w:eastAsia="en-US" w:bidi="ar-SA"/>
      </w:rPr>
    </w:lvl>
    <w:lvl w:ilvl="8" w:tplc="BF98C214">
      <w:numFmt w:val="bullet"/>
      <w:lvlText w:val="•"/>
      <w:lvlJc w:val="left"/>
      <w:pPr>
        <w:ind w:left="3275" w:hanging="485"/>
      </w:pPr>
      <w:rPr>
        <w:rFonts w:hint="default"/>
        <w:lang w:val="ru-RU" w:eastAsia="en-US" w:bidi="ar-SA"/>
      </w:rPr>
    </w:lvl>
  </w:abstractNum>
  <w:abstractNum w:abstractNumId="35" w15:restartNumberingAfterBreak="0">
    <w:nsid w:val="205E7211"/>
    <w:multiLevelType w:val="hybridMultilevel"/>
    <w:tmpl w:val="B19E7310"/>
    <w:lvl w:ilvl="0" w:tplc="A62EBEB2">
      <w:numFmt w:val="bullet"/>
      <w:lvlText w:val=""/>
      <w:lvlJc w:val="left"/>
      <w:pPr>
        <w:ind w:left="19" w:hanging="485"/>
      </w:pPr>
      <w:rPr>
        <w:rFonts w:hint="default"/>
        <w:w w:val="100"/>
        <w:lang w:val="ru-RU" w:eastAsia="en-US" w:bidi="ar-SA"/>
      </w:rPr>
    </w:lvl>
    <w:lvl w:ilvl="1" w:tplc="346C5FEC">
      <w:numFmt w:val="bullet"/>
      <w:lvlText w:val="•"/>
      <w:lvlJc w:val="left"/>
      <w:pPr>
        <w:ind w:left="426" w:hanging="485"/>
      </w:pPr>
      <w:rPr>
        <w:rFonts w:hint="default"/>
        <w:lang w:val="ru-RU" w:eastAsia="en-US" w:bidi="ar-SA"/>
      </w:rPr>
    </w:lvl>
    <w:lvl w:ilvl="2" w:tplc="38ACA13C">
      <w:numFmt w:val="bullet"/>
      <w:lvlText w:val="•"/>
      <w:lvlJc w:val="left"/>
      <w:pPr>
        <w:ind w:left="833" w:hanging="485"/>
      </w:pPr>
      <w:rPr>
        <w:rFonts w:hint="default"/>
        <w:lang w:val="ru-RU" w:eastAsia="en-US" w:bidi="ar-SA"/>
      </w:rPr>
    </w:lvl>
    <w:lvl w:ilvl="3" w:tplc="0F186878">
      <w:numFmt w:val="bullet"/>
      <w:lvlText w:val="•"/>
      <w:lvlJc w:val="left"/>
      <w:pPr>
        <w:ind w:left="1240" w:hanging="485"/>
      </w:pPr>
      <w:rPr>
        <w:rFonts w:hint="default"/>
        <w:lang w:val="ru-RU" w:eastAsia="en-US" w:bidi="ar-SA"/>
      </w:rPr>
    </w:lvl>
    <w:lvl w:ilvl="4" w:tplc="3686FB9E">
      <w:numFmt w:val="bullet"/>
      <w:lvlText w:val="•"/>
      <w:lvlJc w:val="left"/>
      <w:pPr>
        <w:ind w:left="1647" w:hanging="485"/>
      </w:pPr>
      <w:rPr>
        <w:rFonts w:hint="default"/>
        <w:lang w:val="ru-RU" w:eastAsia="en-US" w:bidi="ar-SA"/>
      </w:rPr>
    </w:lvl>
    <w:lvl w:ilvl="5" w:tplc="96060F9C">
      <w:numFmt w:val="bullet"/>
      <w:lvlText w:val="•"/>
      <w:lvlJc w:val="left"/>
      <w:pPr>
        <w:ind w:left="2054" w:hanging="485"/>
      </w:pPr>
      <w:rPr>
        <w:rFonts w:hint="default"/>
        <w:lang w:val="ru-RU" w:eastAsia="en-US" w:bidi="ar-SA"/>
      </w:rPr>
    </w:lvl>
    <w:lvl w:ilvl="6" w:tplc="40CE71E0">
      <w:numFmt w:val="bullet"/>
      <w:lvlText w:val="•"/>
      <w:lvlJc w:val="left"/>
      <w:pPr>
        <w:ind w:left="2461" w:hanging="485"/>
      </w:pPr>
      <w:rPr>
        <w:rFonts w:hint="default"/>
        <w:lang w:val="ru-RU" w:eastAsia="en-US" w:bidi="ar-SA"/>
      </w:rPr>
    </w:lvl>
    <w:lvl w:ilvl="7" w:tplc="0854BD08">
      <w:numFmt w:val="bullet"/>
      <w:lvlText w:val="•"/>
      <w:lvlJc w:val="left"/>
      <w:pPr>
        <w:ind w:left="2868" w:hanging="485"/>
      </w:pPr>
      <w:rPr>
        <w:rFonts w:hint="default"/>
        <w:lang w:val="ru-RU" w:eastAsia="en-US" w:bidi="ar-SA"/>
      </w:rPr>
    </w:lvl>
    <w:lvl w:ilvl="8" w:tplc="7AEC277C">
      <w:numFmt w:val="bullet"/>
      <w:lvlText w:val="•"/>
      <w:lvlJc w:val="left"/>
      <w:pPr>
        <w:ind w:left="3275" w:hanging="485"/>
      </w:pPr>
      <w:rPr>
        <w:rFonts w:hint="default"/>
        <w:lang w:val="ru-RU" w:eastAsia="en-US" w:bidi="ar-SA"/>
      </w:rPr>
    </w:lvl>
  </w:abstractNum>
  <w:abstractNum w:abstractNumId="3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24427A"/>
    <w:multiLevelType w:val="hybridMultilevel"/>
    <w:tmpl w:val="14DE03DE"/>
    <w:lvl w:ilvl="0" w:tplc="D30870F4">
      <w:start w:val="1"/>
      <w:numFmt w:val="bullet"/>
      <w:lvlText w:val="•"/>
      <w:lvlJc w:val="left"/>
      <w:pPr>
        <w:tabs>
          <w:tab w:val="num" w:pos="720"/>
        </w:tabs>
        <w:ind w:left="720" w:hanging="360"/>
      </w:pPr>
      <w:rPr>
        <w:rFonts w:ascii="Microsoft Sans Serif" w:hAnsi="Microsoft Sans Serif" w:hint="default"/>
      </w:rPr>
    </w:lvl>
    <w:lvl w:ilvl="1" w:tplc="A7D8B082" w:tentative="1">
      <w:start w:val="1"/>
      <w:numFmt w:val="bullet"/>
      <w:lvlText w:val="•"/>
      <w:lvlJc w:val="left"/>
      <w:pPr>
        <w:tabs>
          <w:tab w:val="num" w:pos="1440"/>
        </w:tabs>
        <w:ind w:left="1440" w:hanging="360"/>
      </w:pPr>
      <w:rPr>
        <w:rFonts w:ascii="Microsoft Sans Serif" w:hAnsi="Microsoft Sans Serif" w:hint="default"/>
      </w:rPr>
    </w:lvl>
    <w:lvl w:ilvl="2" w:tplc="FCBE96A6" w:tentative="1">
      <w:start w:val="1"/>
      <w:numFmt w:val="bullet"/>
      <w:lvlText w:val="•"/>
      <w:lvlJc w:val="left"/>
      <w:pPr>
        <w:tabs>
          <w:tab w:val="num" w:pos="2160"/>
        </w:tabs>
        <w:ind w:left="2160" w:hanging="360"/>
      </w:pPr>
      <w:rPr>
        <w:rFonts w:ascii="Microsoft Sans Serif" w:hAnsi="Microsoft Sans Serif" w:hint="default"/>
      </w:rPr>
    </w:lvl>
    <w:lvl w:ilvl="3" w:tplc="02525EB8" w:tentative="1">
      <w:start w:val="1"/>
      <w:numFmt w:val="bullet"/>
      <w:lvlText w:val="•"/>
      <w:lvlJc w:val="left"/>
      <w:pPr>
        <w:tabs>
          <w:tab w:val="num" w:pos="2880"/>
        </w:tabs>
        <w:ind w:left="2880" w:hanging="360"/>
      </w:pPr>
      <w:rPr>
        <w:rFonts w:ascii="Microsoft Sans Serif" w:hAnsi="Microsoft Sans Serif" w:hint="default"/>
      </w:rPr>
    </w:lvl>
    <w:lvl w:ilvl="4" w:tplc="4F504460" w:tentative="1">
      <w:start w:val="1"/>
      <w:numFmt w:val="bullet"/>
      <w:lvlText w:val="•"/>
      <w:lvlJc w:val="left"/>
      <w:pPr>
        <w:tabs>
          <w:tab w:val="num" w:pos="3600"/>
        </w:tabs>
        <w:ind w:left="3600" w:hanging="360"/>
      </w:pPr>
      <w:rPr>
        <w:rFonts w:ascii="Microsoft Sans Serif" w:hAnsi="Microsoft Sans Serif" w:hint="default"/>
      </w:rPr>
    </w:lvl>
    <w:lvl w:ilvl="5" w:tplc="7DC8DEB4" w:tentative="1">
      <w:start w:val="1"/>
      <w:numFmt w:val="bullet"/>
      <w:lvlText w:val="•"/>
      <w:lvlJc w:val="left"/>
      <w:pPr>
        <w:tabs>
          <w:tab w:val="num" w:pos="4320"/>
        </w:tabs>
        <w:ind w:left="4320" w:hanging="360"/>
      </w:pPr>
      <w:rPr>
        <w:rFonts w:ascii="Microsoft Sans Serif" w:hAnsi="Microsoft Sans Serif" w:hint="default"/>
      </w:rPr>
    </w:lvl>
    <w:lvl w:ilvl="6" w:tplc="5E8CB34A" w:tentative="1">
      <w:start w:val="1"/>
      <w:numFmt w:val="bullet"/>
      <w:lvlText w:val="•"/>
      <w:lvlJc w:val="left"/>
      <w:pPr>
        <w:tabs>
          <w:tab w:val="num" w:pos="5040"/>
        </w:tabs>
        <w:ind w:left="5040" w:hanging="360"/>
      </w:pPr>
      <w:rPr>
        <w:rFonts w:ascii="Microsoft Sans Serif" w:hAnsi="Microsoft Sans Serif" w:hint="default"/>
      </w:rPr>
    </w:lvl>
    <w:lvl w:ilvl="7" w:tplc="B5CAB73A" w:tentative="1">
      <w:start w:val="1"/>
      <w:numFmt w:val="bullet"/>
      <w:lvlText w:val="•"/>
      <w:lvlJc w:val="left"/>
      <w:pPr>
        <w:tabs>
          <w:tab w:val="num" w:pos="5760"/>
        </w:tabs>
        <w:ind w:left="5760" w:hanging="360"/>
      </w:pPr>
      <w:rPr>
        <w:rFonts w:ascii="Microsoft Sans Serif" w:hAnsi="Microsoft Sans Serif" w:hint="default"/>
      </w:rPr>
    </w:lvl>
    <w:lvl w:ilvl="8" w:tplc="9B0A4F3C" w:tentative="1">
      <w:start w:val="1"/>
      <w:numFmt w:val="bullet"/>
      <w:lvlText w:val="•"/>
      <w:lvlJc w:val="left"/>
      <w:pPr>
        <w:tabs>
          <w:tab w:val="num" w:pos="6480"/>
        </w:tabs>
        <w:ind w:left="6480" w:hanging="360"/>
      </w:pPr>
      <w:rPr>
        <w:rFonts w:ascii="Microsoft Sans Serif" w:hAnsi="Microsoft Sans Serif" w:hint="default"/>
      </w:rPr>
    </w:lvl>
  </w:abstractNum>
  <w:abstractNum w:abstractNumId="39" w15:restartNumberingAfterBreak="0">
    <w:nsid w:val="24FB792E"/>
    <w:multiLevelType w:val="hybridMultilevel"/>
    <w:tmpl w:val="64FCA682"/>
    <w:lvl w:ilvl="0" w:tplc="6F58FBFA">
      <w:numFmt w:val="bullet"/>
      <w:lvlText w:val=""/>
      <w:lvlJc w:val="left"/>
      <w:pPr>
        <w:ind w:left="828" w:hanging="360"/>
      </w:pPr>
      <w:rPr>
        <w:rFonts w:ascii="Symbol" w:eastAsia="Symbol" w:hAnsi="Symbol" w:cs="Symbol" w:hint="default"/>
        <w:w w:val="100"/>
        <w:sz w:val="24"/>
        <w:szCs w:val="24"/>
        <w:lang w:val="ru-RU" w:eastAsia="en-US" w:bidi="ar-SA"/>
      </w:rPr>
    </w:lvl>
    <w:lvl w:ilvl="1" w:tplc="5B68403A">
      <w:numFmt w:val="bullet"/>
      <w:lvlText w:val="•"/>
      <w:lvlJc w:val="left"/>
      <w:pPr>
        <w:ind w:left="1617" w:hanging="360"/>
      </w:pPr>
      <w:rPr>
        <w:rFonts w:hint="default"/>
        <w:lang w:val="ru-RU" w:eastAsia="en-US" w:bidi="ar-SA"/>
      </w:rPr>
    </w:lvl>
    <w:lvl w:ilvl="2" w:tplc="80B2D4E4">
      <w:numFmt w:val="bullet"/>
      <w:lvlText w:val="•"/>
      <w:lvlJc w:val="left"/>
      <w:pPr>
        <w:ind w:left="2414" w:hanging="360"/>
      </w:pPr>
      <w:rPr>
        <w:rFonts w:hint="default"/>
        <w:lang w:val="ru-RU" w:eastAsia="en-US" w:bidi="ar-SA"/>
      </w:rPr>
    </w:lvl>
    <w:lvl w:ilvl="3" w:tplc="B0E48F68">
      <w:numFmt w:val="bullet"/>
      <w:lvlText w:val="•"/>
      <w:lvlJc w:val="left"/>
      <w:pPr>
        <w:ind w:left="3211" w:hanging="360"/>
      </w:pPr>
      <w:rPr>
        <w:rFonts w:hint="default"/>
        <w:lang w:val="ru-RU" w:eastAsia="en-US" w:bidi="ar-SA"/>
      </w:rPr>
    </w:lvl>
    <w:lvl w:ilvl="4" w:tplc="1D3CF30A">
      <w:numFmt w:val="bullet"/>
      <w:lvlText w:val="•"/>
      <w:lvlJc w:val="left"/>
      <w:pPr>
        <w:ind w:left="4008" w:hanging="360"/>
      </w:pPr>
      <w:rPr>
        <w:rFonts w:hint="default"/>
        <w:lang w:val="ru-RU" w:eastAsia="en-US" w:bidi="ar-SA"/>
      </w:rPr>
    </w:lvl>
    <w:lvl w:ilvl="5" w:tplc="56D4944C">
      <w:numFmt w:val="bullet"/>
      <w:lvlText w:val="•"/>
      <w:lvlJc w:val="left"/>
      <w:pPr>
        <w:ind w:left="4805" w:hanging="360"/>
      </w:pPr>
      <w:rPr>
        <w:rFonts w:hint="default"/>
        <w:lang w:val="ru-RU" w:eastAsia="en-US" w:bidi="ar-SA"/>
      </w:rPr>
    </w:lvl>
    <w:lvl w:ilvl="6" w:tplc="97EA58BE">
      <w:numFmt w:val="bullet"/>
      <w:lvlText w:val="•"/>
      <w:lvlJc w:val="left"/>
      <w:pPr>
        <w:ind w:left="5602" w:hanging="360"/>
      </w:pPr>
      <w:rPr>
        <w:rFonts w:hint="default"/>
        <w:lang w:val="ru-RU" w:eastAsia="en-US" w:bidi="ar-SA"/>
      </w:rPr>
    </w:lvl>
    <w:lvl w:ilvl="7" w:tplc="E7D8F44C">
      <w:numFmt w:val="bullet"/>
      <w:lvlText w:val="•"/>
      <w:lvlJc w:val="left"/>
      <w:pPr>
        <w:ind w:left="6399" w:hanging="360"/>
      </w:pPr>
      <w:rPr>
        <w:rFonts w:hint="default"/>
        <w:lang w:val="ru-RU" w:eastAsia="en-US" w:bidi="ar-SA"/>
      </w:rPr>
    </w:lvl>
    <w:lvl w:ilvl="8" w:tplc="C1686022">
      <w:numFmt w:val="bullet"/>
      <w:lvlText w:val="•"/>
      <w:lvlJc w:val="left"/>
      <w:pPr>
        <w:ind w:left="7196" w:hanging="360"/>
      </w:pPr>
      <w:rPr>
        <w:rFonts w:hint="default"/>
        <w:lang w:val="ru-RU" w:eastAsia="en-US" w:bidi="ar-SA"/>
      </w:rPr>
    </w:lvl>
  </w:abstractNum>
  <w:abstractNum w:abstractNumId="40"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BA7648"/>
    <w:multiLevelType w:val="hybridMultilevel"/>
    <w:tmpl w:val="F2C2AD10"/>
    <w:lvl w:ilvl="0" w:tplc="D14CD12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15:restartNumberingAfterBreak="0">
    <w:nsid w:val="2EC91000"/>
    <w:multiLevelType w:val="hybridMultilevel"/>
    <w:tmpl w:val="062ADEFC"/>
    <w:lvl w:ilvl="0" w:tplc="2376F0C0">
      <w:numFmt w:val="bullet"/>
      <w:lvlText w:val=""/>
      <w:lvlJc w:val="left"/>
      <w:pPr>
        <w:ind w:left="1221" w:hanging="360"/>
      </w:pPr>
      <w:rPr>
        <w:rFonts w:hint="default"/>
        <w:w w:val="100"/>
        <w:lang w:val="ru-RU" w:eastAsia="en-US" w:bidi="ar-SA"/>
      </w:rPr>
    </w:lvl>
    <w:lvl w:ilvl="1" w:tplc="7C984654">
      <w:numFmt w:val="bullet"/>
      <w:lvlText w:val=""/>
      <w:lvlJc w:val="left"/>
      <w:pPr>
        <w:ind w:left="1432" w:hanging="360"/>
      </w:pPr>
      <w:rPr>
        <w:rFonts w:ascii="Symbol" w:eastAsia="Symbol" w:hAnsi="Symbol" w:cs="Symbol" w:hint="default"/>
        <w:w w:val="100"/>
        <w:sz w:val="24"/>
        <w:szCs w:val="24"/>
        <w:lang w:val="ru-RU" w:eastAsia="en-US" w:bidi="ar-SA"/>
      </w:rPr>
    </w:lvl>
    <w:lvl w:ilvl="2" w:tplc="9702BCB8">
      <w:numFmt w:val="bullet"/>
      <w:lvlText w:val="•"/>
      <w:lvlJc w:val="left"/>
      <w:pPr>
        <w:ind w:left="501" w:hanging="286"/>
      </w:pPr>
      <w:rPr>
        <w:rFonts w:ascii="Times New Roman" w:eastAsia="Times New Roman" w:hAnsi="Times New Roman" w:cs="Times New Roman" w:hint="default"/>
        <w:w w:val="99"/>
        <w:sz w:val="24"/>
        <w:szCs w:val="24"/>
        <w:lang w:val="ru-RU" w:eastAsia="en-US" w:bidi="ar-SA"/>
      </w:rPr>
    </w:lvl>
    <w:lvl w:ilvl="3" w:tplc="86AE39B0">
      <w:numFmt w:val="bullet"/>
      <w:lvlText w:val="•"/>
      <w:lvlJc w:val="left"/>
      <w:pPr>
        <w:ind w:left="2546" w:hanging="286"/>
      </w:pPr>
      <w:rPr>
        <w:rFonts w:hint="default"/>
        <w:lang w:val="ru-RU" w:eastAsia="en-US" w:bidi="ar-SA"/>
      </w:rPr>
    </w:lvl>
    <w:lvl w:ilvl="4" w:tplc="6DEEDB1E">
      <w:numFmt w:val="bullet"/>
      <w:lvlText w:val="•"/>
      <w:lvlJc w:val="left"/>
      <w:pPr>
        <w:ind w:left="3652" w:hanging="286"/>
      </w:pPr>
      <w:rPr>
        <w:rFonts w:hint="default"/>
        <w:lang w:val="ru-RU" w:eastAsia="en-US" w:bidi="ar-SA"/>
      </w:rPr>
    </w:lvl>
    <w:lvl w:ilvl="5" w:tplc="A3C08F52">
      <w:numFmt w:val="bullet"/>
      <w:lvlText w:val="•"/>
      <w:lvlJc w:val="left"/>
      <w:pPr>
        <w:ind w:left="4759" w:hanging="286"/>
      </w:pPr>
      <w:rPr>
        <w:rFonts w:hint="default"/>
        <w:lang w:val="ru-RU" w:eastAsia="en-US" w:bidi="ar-SA"/>
      </w:rPr>
    </w:lvl>
    <w:lvl w:ilvl="6" w:tplc="A19E94C0">
      <w:numFmt w:val="bullet"/>
      <w:lvlText w:val="•"/>
      <w:lvlJc w:val="left"/>
      <w:pPr>
        <w:ind w:left="5865" w:hanging="286"/>
      </w:pPr>
      <w:rPr>
        <w:rFonts w:hint="default"/>
        <w:lang w:val="ru-RU" w:eastAsia="en-US" w:bidi="ar-SA"/>
      </w:rPr>
    </w:lvl>
    <w:lvl w:ilvl="7" w:tplc="03B463A0">
      <w:numFmt w:val="bullet"/>
      <w:lvlText w:val="•"/>
      <w:lvlJc w:val="left"/>
      <w:pPr>
        <w:ind w:left="6972" w:hanging="286"/>
      </w:pPr>
      <w:rPr>
        <w:rFonts w:hint="default"/>
        <w:lang w:val="ru-RU" w:eastAsia="en-US" w:bidi="ar-SA"/>
      </w:rPr>
    </w:lvl>
    <w:lvl w:ilvl="8" w:tplc="78C816AC">
      <w:numFmt w:val="bullet"/>
      <w:lvlText w:val="•"/>
      <w:lvlJc w:val="left"/>
      <w:pPr>
        <w:ind w:left="8078" w:hanging="286"/>
      </w:pPr>
      <w:rPr>
        <w:rFonts w:hint="default"/>
        <w:lang w:val="ru-RU" w:eastAsia="en-US" w:bidi="ar-SA"/>
      </w:rPr>
    </w:lvl>
  </w:abstractNum>
  <w:abstractNum w:abstractNumId="45" w15:restartNumberingAfterBreak="0">
    <w:nsid w:val="2F1045AF"/>
    <w:multiLevelType w:val="hybridMultilevel"/>
    <w:tmpl w:val="3BDCF232"/>
    <w:lvl w:ilvl="0" w:tplc="20B41C68">
      <w:numFmt w:val="bullet"/>
      <w:lvlText w:val=""/>
      <w:lvlJc w:val="left"/>
      <w:pPr>
        <w:ind w:left="862" w:hanging="360"/>
      </w:pPr>
      <w:rPr>
        <w:rFonts w:ascii="Symbol" w:eastAsia="Symbol" w:hAnsi="Symbol" w:cs="Symbol" w:hint="default"/>
        <w:w w:val="100"/>
        <w:sz w:val="24"/>
        <w:szCs w:val="24"/>
        <w:lang w:val="ru-RU" w:eastAsia="en-US" w:bidi="ar-SA"/>
      </w:rPr>
    </w:lvl>
    <w:lvl w:ilvl="1" w:tplc="3E1623B0">
      <w:numFmt w:val="bullet"/>
      <w:lvlText w:val="•"/>
      <w:lvlJc w:val="left"/>
      <w:pPr>
        <w:ind w:left="1384" w:hanging="360"/>
      </w:pPr>
      <w:rPr>
        <w:rFonts w:hint="default"/>
        <w:lang w:val="ru-RU" w:eastAsia="en-US" w:bidi="ar-SA"/>
      </w:rPr>
    </w:lvl>
    <w:lvl w:ilvl="2" w:tplc="7902BD80">
      <w:numFmt w:val="bullet"/>
      <w:lvlText w:val="•"/>
      <w:lvlJc w:val="left"/>
      <w:pPr>
        <w:ind w:left="1909" w:hanging="360"/>
      </w:pPr>
      <w:rPr>
        <w:rFonts w:hint="default"/>
        <w:lang w:val="ru-RU" w:eastAsia="en-US" w:bidi="ar-SA"/>
      </w:rPr>
    </w:lvl>
    <w:lvl w:ilvl="3" w:tplc="6EF082F2">
      <w:numFmt w:val="bullet"/>
      <w:lvlText w:val="•"/>
      <w:lvlJc w:val="left"/>
      <w:pPr>
        <w:ind w:left="2433" w:hanging="360"/>
      </w:pPr>
      <w:rPr>
        <w:rFonts w:hint="default"/>
        <w:lang w:val="ru-RU" w:eastAsia="en-US" w:bidi="ar-SA"/>
      </w:rPr>
    </w:lvl>
    <w:lvl w:ilvl="4" w:tplc="0D084A30">
      <w:numFmt w:val="bullet"/>
      <w:lvlText w:val="•"/>
      <w:lvlJc w:val="left"/>
      <w:pPr>
        <w:ind w:left="2958" w:hanging="360"/>
      </w:pPr>
      <w:rPr>
        <w:rFonts w:hint="default"/>
        <w:lang w:val="ru-RU" w:eastAsia="en-US" w:bidi="ar-SA"/>
      </w:rPr>
    </w:lvl>
    <w:lvl w:ilvl="5" w:tplc="63E00962">
      <w:numFmt w:val="bullet"/>
      <w:lvlText w:val="•"/>
      <w:lvlJc w:val="left"/>
      <w:pPr>
        <w:ind w:left="3482" w:hanging="360"/>
      </w:pPr>
      <w:rPr>
        <w:rFonts w:hint="default"/>
        <w:lang w:val="ru-RU" w:eastAsia="en-US" w:bidi="ar-SA"/>
      </w:rPr>
    </w:lvl>
    <w:lvl w:ilvl="6" w:tplc="7550E186">
      <w:numFmt w:val="bullet"/>
      <w:lvlText w:val="•"/>
      <w:lvlJc w:val="left"/>
      <w:pPr>
        <w:ind w:left="4007" w:hanging="360"/>
      </w:pPr>
      <w:rPr>
        <w:rFonts w:hint="default"/>
        <w:lang w:val="ru-RU" w:eastAsia="en-US" w:bidi="ar-SA"/>
      </w:rPr>
    </w:lvl>
    <w:lvl w:ilvl="7" w:tplc="77F211E8">
      <w:numFmt w:val="bullet"/>
      <w:lvlText w:val="•"/>
      <w:lvlJc w:val="left"/>
      <w:pPr>
        <w:ind w:left="4531" w:hanging="360"/>
      </w:pPr>
      <w:rPr>
        <w:rFonts w:hint="default"/>
        <w:lang w:val="ru-RU" w:eastAsia="en-US" w:bidi="ar-SA"/>
      </w:rPr>
    </w:lvl>
    <w:lvl w:ilvl="8" w:tplc="3D207A76">
      <w:numFmt w:val="bullet"/>
      <w:lvlText w:val="•"/>
      <w:lvlJc w:val="left"/>
      <w:pPr>
        <w:ind w:left="5056" w:hanging="360"/>
      </w:pPr>
      <w:rPr>
        <w:rFonts w:hint="default"/>
        <w:lang w:val="ru-RU" w:eastAsia="en-US" w:bidi="ar-SA"/>
      </w:rPr>
    </w:lvl>
  </w:abstractNum>
  <w:abstractNum w:abstractNumId="46"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4F36A3"/>
    <w:multiLevelType w:val="hybridMultilevel"/>
    <w:tmpl w:val="A942D576"/>
    <w:lvl w:ilvl="0" w:tplc="BF441112">
      <w:numFmt w:val="bullet"/>
      <w:lvlText w:val=""/>
      <w:lvlJc w:val="left"/>
      <w:pPr>
        <w:ind w:left="108" w:hanging="360"/>
      </w:pPr>
      <w:rPr>
        <w:rFonts w:ascii="Symbol" w:eastAsia="Symbol" w:hAnsi="Symbol" w:cs="Symbol" w:hint="default"/>
        <w:w w:val="100"/>
        <w:sz w:val="24"/>
        <w:szCs w:val="24"/>
        <w:lang w:val="ru-RU" w:eastAsia="en-US" w:bidi="ar-SA"/>
      </w:rPr>
    </w:lvl>
    <w:lvl w:ilvl="1" w:tplc="4BD48608">
      <w:numFmt w:val="bullet"/>
      <w:lvlText w:val="•"/>
      <w:lvlJc w:val="left"/>
      <w:pPr>
        <w:ind w:left="969" w:hanging="360"/>
      </w:pPr>
      <w:rPr>
        <w:rFonts w:hint="default"/>
        <w:lang w:val="ru-RU" w:eastAsia="en-US" w:bidi="ar-SA"/>
      </w:rPr>
    </w:lvl>
    <w:lvl w:ilvl="2" w:tplc="48FEB0E0">
      <w:numFmt w:val="bullet"/>
      <w:lvlText w:val="•"/>
      <w:lvlJc w:val="left"/>
      <w:pPr>
        <w:ind w:left="1838" w:hanging="360"/>
      </w:pPr>
      <w:rPr>
        <w:rFonts w:hint="default"/>
        <w:lang w:val="ru-RU" w:eastAsia="en-US" w:bidi="ar-SA"/>
      </w:rPr>
    </w:lvl>
    <w:lvl w:ilvl="3" w:tplc="137258A0">
      <w:numFmt w:val="bullet"/>
      <w:lvlText w:val="•"/>
      <w:lvlJc w:val="left"/>
      <w:pPr>
        <w:ind w:left="2707" w:hanging="360"/>
      </w:pPr>
      <w:rPr>
        <w:rFonts w:hint="default"/>
        <w:lang w:val="ru-RU" w:eastAsia="en-US" w:bidi="ar-SA"/>
      </w:rPr>
    </w:lvl>
    <w:lvl w:ilvl="4" w:tplc="7BBE9420">
      <w:numFmt w:val="bullet"/>
      <w:lvlText w:val="•"/>
      <w:lvlJc w:val="left"/>
      <w:pPr>
        <w:ind w:left="3576" w:hanging="360"/>
      </w:pPr>
      <w:rPr>
        <w:rFonts w:hint="default"/>
        <w:lang w:val="ru-RU" w:eastAsia="en-US" w:bidi="ar-SA"/>
      </w:rPr>
    </w:lvl>
    <w:lvl w:ilvl="5" w:tplc="1310C95E">
      <w:numFmt w:val="bullet"/>
      <w:lvlText w:val="•"/>
      <w:lvlJc w:val="left"/>
      <w:pPr>
        <w:ind w:left="4445" w:hanging="360"/>
      </w:pPr>
      <w:rPr>
        <w:rFonts w:hint="default"/>
        <w:lang w:val="ru-RU" w:eastAsia="en-US" w:bidi="ar-SA"/>
      </w:rPr>
    </w:lvl>
    <w:lvl w:ilvl="6" w:tplc="CFD84368">
      <w:numFmt w:val="bullet"/>
      <w:lvlText w:val="•"/>
      <w:lvlJc w:val="left"/>
      <w:pPr>
        <w:ind w:left="5314" w:hanging="360"/>
      </w:pPr>
      <w:rPr>
        <w:rFonts w:hint="default"/>
        <w:lang w:val="ru-RU" w:eastAsia="en-US" w:bidi="ar-SA"/>
      </w:rPr>
    </w:lvl>
    <w:lvl w:ilvl="7" w:tplc="602C030A">
      <w:numFmt w:val="bullet"/>
      <w:lvlText w:val="•"/>
      <w:lvlJc w:val="left"/>
      <w:pPr>
        <w:ind w:left="6183" w:hanging="360"/>
      </w:pPr>
      <w:rPr>
        <w:rFonts w:hint="default"/>
        <w:lang w:val="ru-RU" w:eastAsia="en-US" w:bidi="ar-SA"/>
      </w:rPr>
    </w:lvl>
    <w:lvl w:ilvl="8" w:tplc="CE262FAA">
      <w:numFmt w:val="bullet"/>
      <w:lvlText w:val="•"/>
      <w:lvlJc w:val="left"/>
      <w:pPr>
        <w:ind w:left="7052" w:hanging="360"/>
      </w:pPr>
      <w:rPr>
        <w:rFonts w:hint="default"/>
        <w:lang w:val="ru-RU" w:eastAsia="en-US" w:bidi="ar-SA"/>
      </w:rPr>
    </w:lvl>
  </w:abstractNum>
  <w:abstractNum w:abstractNumId="48" w15:restartNumberingAfterBreak="0">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79689A"/>
    <w:multiLevelType w:val="hybridMultilevel"/>
    <w:tmpl w:val="6E94C08C"/>
    <w:lvl w:ilvl="0" w:tplc="2C1EC62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B0A7DB0">
      <w:numFmt w:val="bullet"/>
      <w:lvlText w:val="•"/>
      <w:lvlJc w:val="left"/>
      <w:pPr>
        <w:ind w:left="426" w:hanging="140"/>
      </w:pPr>
      <w:rPr>
        <w:rFonts w:hint="default"/>
        <w:lang w:val="ru-RU" w:eastAsia="en-US" w:bidi="ar-SA"/>
      </w:rPr>
    </w:lvl>
    <w:lvl w:ilvl="2" w:tplc="29F63BB4">
      <w:numFmt w:val="bullet"/>
      <w:lvlText w:val="•"/>
      <w:lvlJc w:val="left"/>
      <w:pPr>
        <w:ind w:left="753" w:hanging="140"/>
      </w:pPr>
      <w:rPr>
        <w:rFonts w:hint="default"/>
        <w:lang w:val="ru-RU" w:eastAsia="en-US" w:bidi="ar-SA"/>
      </w:rPr>
    </w:lvl>
    <w:lvl w:ilvl="3" w:tplc="FD00B464">
      <w:numFmt w:val="bullet"/>
      <w:lvlText w:val="•"/>
      <w:lvlJc w:val="left"/>
      <w:pPr>
        <w:ind w:left="1080" w:hanging="140"/>
      </w:pPr>
      <w:rPr>
        <w:rFonts w:hint="default"/>
        <w:lang w:val="ru-RU" w:eastAsia="en-US" w:bidi="ar-SA"/>
      </w:rPr>
    </w:lvl>
    <w:lvl w:ilvl="4" w:tplc="0100A9DA">
      <w:numFmt w:val="bullet"/>
      <w:lvlText w:val="•"/>
      <w:lvlJc w:val="left"/>
      <w:pPr>
        <w:ind w:left="1407" w:hanging="140"/>
      </w:pPr>
      <w:rPr>
        <w:rFonts w:hint="default"/>
        <w:lang w:val="ru-RU" w:eastAsia="en-US" w:bidi="ar-SA"/>
      </w:rPr>
    </w:lvl>
    <w:lvl w:ilvl="5" w:tplc="839681F4">
      <w:numFmt w:val="bullet"/>
      <w:lvlText w:val="•"/>
      <w:lvlJc w:val="left"/>
      <w:pPr>
        <w:ind w:left="1734" w:hanging="140"/>
      </w:pPr>
      <w:rPr>
        <w:rFonts w:hint="default"/>
        <w:lang w:val="ru-RU" w:eastAsia="en-US" w:bidi="ar-SA"/>
      </w:rPr>
    </w:lvl>
    <w:lvl w:ilvl="6" w:tplc="D67CFF00">
      <w:numFmt w:val="bullet"/>
      <w:lvlText w:val="•"/>
      <w:lvlJc w:val="left"/>
      <w:pPr>
        <w:ind w:left="2061" w:hanging="140"/>
      </w:pPr>
      <w:rPr>
        <w:rFonts w:hint="default"/>
        <w:lang w:val="ru-RU" w:eastAsia="en-US" w:bidi="ar-SA"/>
      </w:rPr>
    </w:lvl>
    <w:lvl w:ilvl="7" w:tplc="4BF423AC">
      <w:numFmt w:val="bullet"/>
      <w:lvlText w:val="•"/>
      <w:lvlJc w:val="left"/>
      <w:pPr>
        <w:ind w:left="2388" w:hanging="140"/>
      </w:pPr>
      <w:rPr>
        <w:rFonts w:hint="default"/>
        <w:lang w:val="ru-RU" w:eastAsia="en-US" w:bidi="ar-SA"/>
      </w:rPr>
    </w:lvl>
    <w:lvl w:ilvl="8" w:tplc="E048C576">
      <w:numFmt w:val="bullet"/>
      <w:lvlText w:val="•"/>
      <w:lvlJc w:val="left"/>
      <w:pPr>
        <w:ind w:left="2715" w:hanging="140"/>
      </w:pPr>
      <w:rPr>
        <w:rFonts w:hint="default"/>
        <w:lang w:val="ru-RU" w:eastAsia="en-US" w:bidi="ar-SA"/>
      </w:rPr>
    </w:lvl>
  </w:abstractNum>
  <w:abstractNum w:abstractNumId="52" w15:restartNumberingAfterBreak="0">
    <w:nsid w:val="37841198"/>
    <w:multiLevelType w:val="multilevel"/>
    <w:tmpl w:val="3BFE0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C71A76"/>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8816F0A"/>
    <w:multiLevelType w:val="multilevel"/>
    <w:tmpl w:val="B8924046"/>
    <w:lvl w:ilvl="0">
      <w:start w:val="1"/>
      <w:numFmt w:val="decimal"/>
      <w:lvlText w:val="%1."/>
      <w:lvlJc w:val="left"/>
      <w:pPr>
        <w:ind w:left="720" w:hanging="360"/>
      </w:pPr>
      <w:rPr>
        <w:rFonts w:hint="default"/>
      </w:rPr>
    </w:lvl>
    <w:lvl w:ilvl="1">
      <w:start w:val="1"/>
      <w:numFmt w:val="decimal"/>
      <w:isLgl/>
      <w:lvlText w:val="%1.%2."/>
      <w:lvlJc w:val="left"/>
      <w:pPr>
        <w:ind w:left="1653" w:hanging="360"/>
      </w:pPr>
      <w:rPr>
        <w:rFonts w:hint="default"/>
      </w:rPr>
    </w:lvl>
    <w:lvl w:ilvl="2">
      <w:start w:val="1"/>
      <w:numFmt w:val="decimal"/>
      <w:isLgl/>
      <w:lvlText w:val="%1.%2.%3."/>
      <w:lvlJc w:val="left"/>
      <w:pPr>
        <w:ind w:left="2946" w:hanging="720"/>
      </w:pPr>
      <w:rPr>
        <w:rFonts w:hint="default"/>
      </w:rPr>
    </w:lvl>
    <w:lvl w:ilvl="3">
      <w:start w:val="1"/>
      <w:numFmt w:val="decimal"/>
      <w:isLgl/>
      <w:lvlText w:val="%1.%2.%3.%4."/>
      <w:lvlJc w:val="left"/>
      <w:pPr>
        <w:ind w:left="3879" w:hanging="720"/>
      </w:pPr>
      <w:rPr>
        <w:rFonts w:hint="default"/>
      </w:rPr>
    </w:lvl>
    <w:lvl w:ilvl="4">
      <w:start w:val="1"/>
      <w:numFmt w:val="decimal"/>
      <w:isLgl/>
      <w:lvlText w:val="%1.%2.%3.%4.%5."/>
      <w:lvlJc w:val="left"/>
      <w:pPr>
        <w:ind w:left="5172" w:hanging="1080"/>
      </w:pPr>
      <w:rPr>
        <w:rFonts w:hint="default"/>
      </w:rPr>
    </w:lvl>
    <w:lvl w:ilvl="5">
      <w:start w:val="1"/>
      <w:numFmt w:val="decimal"/>
      <w:isLgl/>
      <w:lvlText w:val="%1.%2.%3.%4.%5.%6."/>
      <w:lvlJc w:val="left"/>
      <w:pPr>
        <w:ind w:left="610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31" w:hanging="1440"/>
      </w:pPr>
      <w:rPr>
        <w:rFonts w:hint="default"/>
      </w:rPr>
    </w:lvl>
    <w:lvl w:ilvl="8">
      <w:start w:val="1"/>
      <w:numFmt w:val="decimal"/>
      <w:isLgl/>
      <w:lvlText w:val="%1.%2.%3.%4.%5.%6.%7.%8.%9."/>
      <w:lvlJc w:val="left"/>
      <w:pPr>
        <w:ind w:left="9624" w:hanging="1800"/>
      </w:pPr>
      <w:rPr>
        <w:rFonts w:hint="default"/>
      </w:rPr>
    </w:lvl>
  </w:abstractNum>
  <w:abstractNum w:abstractNumId="55" w15:restartNumberingAfterBreak="0">
    <w:nsid w:val="38914B2D"/>
    <w:multiLevelType w:val="hybridMultilevel"/>
    <w:tmpl w:val="613E137E"/>
    <w:lvl w:ilvl="0" w:tplc="3B0A48C8">
      <w:numFmt w:val="bullet"/>
      <w:lvlText w:val=""/>
      <w:lvlJc w:val="left"/>
      <w:pPr>
        <w:ind w:left="19" w:hanging="440"/>
      </w:pPr>
      <w:rPr>
        <w:rFonts w:ascii="Wingdings" w:eastAsia="Wingdings" w:hAnsi="Wingdings" w:cs="Wingdings" w:hint="default"/>
        <w:w w:val="100"/>
        <w:sz w:val="24"/>
        <w:szCs w:val="24"/>
        <w:lang w:val="ru-RU" w:eastAsia="en-US" w:bidi="ar-SA"/>
      </w:rPr>
    </w:lvl>
    <w:lvl w:ilvl="1" w:tplc="898AFDDA">
      <w:numFmt w:val="bullet"/>
      <w:lvlText w:val="•"/>
      <w:lvlJc w:val="left"/>
      <w:pPr>
        <w:ind w:left="426" w:hanging="440"/>
      </w:pPr>
      <w:rPr>
        <w:rFonts w:hint="default"/>
        <w:lang w:val="ru-RU" w:eastAsia="en-US" w:bidi="ar-SA"/>
      </w:rPr>
    </w:lvl>
    <w:lvl w:ilvl="2" w:tplc="2968CB32">
      <w:numFmt w:val="bullet"/>
      <w:lvlText w:val="•"/>
      <w:lvlJc w:val="left"/>
      <w:pPr>
        <w:ind w:left="833" w:hanging="440"/>
      </w:pPr>
      <w:rPr>
        <w:rFonts w:hint="default"/>
        <w:lang w:val="ru-RU" w:eastAsia="en-US" w:bidi="ar-SA"/>
      </w:rPr>
    </w:lvl>
    <w:lvl w:ilvl="3" w:tplc="C04CCB12">
      <w:numFmt w:val="bullet"/>
      <w:lvlText w:val="•"/>
      <w:lvlJc w:val="left"/>
      <w:pPr>
        <w:ind w:left="1240" w:hanging="440"/>
      </w:pPr>
      <w:rPr>
        <w:rFonts w:hint="default"/>
        <w:lang w:val="ru-RU" w:eastAsia="en-US" w:bidi="ar-SA"/>
      </w:rPr>
    </w:lvl>
    <w:lvl w:ilvl="4" w:tplc="FDDA624C">
      <w:numFmt w:val="bullet"/>
      <w:lvlText w:val="•"/>
      <w:lvlJc w:val="left"/>
      <w:pPr>
        <w:ind w:left="1647" w:hanging="440"/>
      </w:pPr>
      <w:rPr>
        <w:rFonts w:hint="default"/>
        <w:lang w:val="ru-RU" w:eastAsia="en-US" w:bidi="ar-SA"/>
      </w:rPr>
    </w:lvl>
    <w:lvl w:ilvl="5" w:tplc="7D5E147A">
      <w:numFmt w:val="bullet"/>
      <w:lvlText w:val="•"/>
      <w:lvlJc w:val="left"/>
      <w:pPr>
        <w:ind w:left="2054" w:hanging="440"/>
      </w:pPr>
      <w:rPr>
        <w:rFonts w:hint="default"/>
        <w:lang w:val="ru-RU" w:eastAsia="en-US" w:bidi="ar-SA"/>
      </w:rPr>
    </w:lvl>
    <w:lvl w:ilvl="6" w:tplc="EB98EE6E">
      <w:numFmt w:val="bullet"/>
      <w:lvlText w:val="•"/>
      <w:lvlJc w:val="left"/>
      <w:pPr>
        <w:ind w:left="2461" w:hanging="440"/>
      </w:pPr>
      <w:rPr>
        <w:rFonts w:hint="default"/>
        <w:lang w:val="ru-RU" w:eastAsia="en-US" w:bidi="ar-SA"/>
      </w:rPr>
    </w:lvl>
    <w:lvl w:ilvl="7" w:tplc="B4801674">
      <w:numFmt w:val="bullet"/>
      <w:lvlText w:val="•"/>
      <w:lvlJc w:val="left"/>
      <w:pPr>
        <w:ind w:left="2868" w:hanging="440"/>
      </w:pPr>
      <w:rPr>
        <w:rFonts w:hint="default"/>
        <w:lang w:val="ru-RU" w:eastAsia="en-US" w:bidi="ar-SA"/>
      </w:rPr>
    </w:lvl>
    <w:lvl w:ilvl="8" w:tplc="B2A021A6">
      <w:numFmt w:val="bullet"/>
      <w:lvlText w:val="•"/>
      <w:lvlJc w:val="left"/>
      <w:pPr>
        <w:ind w:left="3275" w:hanging="440"/>
      </w:pPr>
      <w:rPr>
        <w:rFonts w:hint="default"/>
        <w:lang w:val="ru-RU" w:eastAsia="en-US" w:bidi="ar-SA"/>
      </w:rPr>
    </w:lvl>
  </w:abstractNum>
  <w:abstractNum w:abstractNumId="56"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3366A0"/>
    <w:multiLevelType w:val="hybridMultilevel"/>
    <w:tmpl w:val="AB60FD7E"/>
    <w:lvl w:ilvl="0" w:tplc="4D04019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E6742F1"/>
    <w:multiLevelType w:val="hybridMultilevel"/>
    <w:tmpl w:val="8A66D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15061CE"/>
    <w:multiLevelType w:val="hybridMultilevel"/>
    <w:tmpl w:val="B4E8DCFA"/>
    <w:lvl w:ilvl="0" w:tplc="E200BEA0">
      <w:numFmt w:val="bullet"/>
      <w:lvlText w:val=""/>
      <w:lvlJc w:val="left"/>
      <w:pPr>
        <w:ind w:left="324" w:hanging="305"/>
      </w:pPr>
      <w:rPr>
        <w:rFonts w:ascii="Wingdings" w:eastAsia="Wingdings" w:hAnsi="Wingdings" w:cs="Wingdings" w:hint="default"/>
        <w:w w:val="100"/>
        <w:sz w:val="24"/>
        <w:szCs w:val="24"/>
        <w:lang w:val="ru-RU" w:eastAsia="en-US" w:bidi="ar-SA"/>
      </w:rPr>
    </w:lvl>
    <w:lvl w:ilvl="1" w:tplc="9956E62C">
      <w:numFmt w:val="bullet"/>
      <w:lvlText w:val="•"/>
      <w:lvlJc w:val="left"/>
      <w:pPr>
        <w:ind w:left="696" w:hanging="305"/>
      </w:pPr>
      <w:rPr>
        <w:rFonts w:hint="default"/>
        <w:lang w:val="ru-RU" w:eastAsia="en-US" w:bidi="ar-SA"/>
      </w:rPr>
    </w:lvl>
    <w:lvl w:ilvl="2" w:tplc="EC54FE06">
      <w:numFmt w:val="bullet"/>
      <w:lvlText w:val="•"/>
      <w:lvlJc w:val="left"/>
      <w:pPr>
        <w:ind w:left="1073" w:hanging="305"/>
      </w:pPr>
      <w:rPr>
        <w:rFonts w:hint="default"/>
        <w:lang w:val="ru-RU" w:eastAsia="en-US" w:bidi="ar-SA"/>
      </w:rPr>
    </w:lvl>
    <w:lvl w:ilvl="3" w:tplc="BC1287EC">
      <w:numFmt w:val="bullet"/>
      <w:lvlText w:val="•"/>
      <w:lvlJc w:val="left"/>
      <w:pPr>
        <w:ind w:left="1450" w:hanging="305"/>
      </w:pPr>
      <w:rPr>
        <w:rFonts w:hint="default"/>
        <w:lang w:val="ru-RU" w:eastAsia="en-US" w:bidi="ar-SA"/>
      </w:rPr>
    </w:lvl>
    <w:lvl w:ilvl="4" w:tplc="F52C33A0">
      <w:numFmt w:val="bullet"/>
      <w:lvlText w:val="•"/>
      <w:lvlJc w:val="left"/>
      <w:pPr>
        <w:ind w:left="1827" w:hanging="305"/>
      </w:pPr>
      <w:rPr>
        <w:rFonts w:hint="default"/>
        <w:lang w:val="ru-RU" w:eastAsia="en-US" w:bidi="ar-SA"/>
      </w:rPr>
    </w:lvl>
    <w:lvl w:ilvl="5" w:tplc="F0E875B4">
      <w:numFmt w:val="bullet"/>
      <w:lvlText w:val="•"/>
      <w:lvlJc w:val="left"/>
      <w:pPr>
        <w:ind w:left="2204" w:hanging="305"/>
      </w:pPr>
      <w:rPr>
        <w:rFonts w:hint="default"/>
        <w:lang w:val="ru-RU" w:eastAsia="en-US" w:bidi="ar-SA"/>
      </w:rPr>
    </w:lvl>
    <w:lvl w:ilvl="6" w:tplc="F526523E">
      <w:numFmt w:val="bullet"/>
      <w:lvlText w:val="•"/>
      <w:lvlJc w:val="left"/>
      <w:pPr>
        <w:ind w:left="2581" w:hanging="305"/>
      </w:pPr>
      <w:rPr>
        <w:rFonts w:hint="default"/>
        <w:lang w:val="ru-RU" w:eastAsia="en-US" w:bidi="ar-SA"/>
      </w:rPr>
    </w:lvl>
    <w:lvl w:ilvl="7" w:tplc="800CCAB4">
      <w:numFmt w:val="bullet"/>
      <w:lvlText w:val="•"/>
      <w:lvlJc w:val="left"/>
      <w:pPr>
        <w:ind w:left="2958" w:hanging="305"/>
      </w:pPr>
      <w:rPr>
        <w:rFonts w:hint="default"/>
        <w:lang w:val="ru-RU" w:eastAsia="en-US" w:bidi="ar-SA"/>
      </w:rPr>
    </w:lvl>
    <w:lvl w:ilvl="8" w:tplc="0EAC1D92">
      <w:numFmt w:val="bullet"/>
      <w:lvlText w:val="•"/>
      <w:lvlJc w:val="left"/>
      <w:pPr>
        <w:ind w:left="3335" w:hanging="305"/>
      </w:pPr>
      <w:rPr>
        <w:rFonts w:hint="default"/>
        <w:lang w:val="ru-RU" w:eastAsia="en-US" w:bidi="ar-SA"/>
      </w:rPr>
    </w:lvl>
  </w:abstractNum>
  <w:abstractNum w:abstractNumId="64" w15:restartNumberingAfterBreak="0">
    <w:nsid w:val="4160396C"/>
    <w:multiLevelType w:val="hybridMultilevel"/>
    <w:tmpl w:val="CE60E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1937551"/>
    <w:multiLevelType w:val="hybridMultilevel"/>
    <w:tmpl w:val="EED611F8"/>
    <w:lvl w:ilvl="0" w:tplc="9620EAB6">
      <w:numFmt w:val="bullet"/>
      <w:lvlText w:val=""/>
      <w:lvlJc w:val="left"/>
      <w:pPr>
        <w:ind w:left="19" w:hanging="485"/>
      </w:pPr>
      <w:rPr>
        <w:rFonts w:ascii="Wingdings" w:eastAsia="Wingdings" w:hAnsi="Wingdings" w:cs="Wingdings" w:hint="default"/>
        <w:w w:val="100"/>
        <w:sz w:val="24"/>
        <w:szCs w:val="24"/>
        <w:lang w:val="ru-RU" w:eastAsia="en-US" w:bidi="ar-SA"/>
      </w:rPr>
    </w:lvl>
    <w:lvl w:ilvl="1" w:tplc="E91EAACC">
      <w:numFmt w:val="bullet"/>
      <w:lvlText w:val="•"/>
      <w:lvlJc w:val="left"/>
      <w:pPr>
        <w:ind w:left="426" w:hanging="485"/>
      </w:pPr>
      <w:rPr>
        <w:rFonts w:hint="default"/>
        <w:lang w:val="ru-RU" w:eastAsia="en-US" w:bidi="ar-SA"/>
      </w:rPr>
    </w:lvl>
    <w:lvl w:ilvl="2" w:tplc="C3DEB734">
      <w:numFmt w:val="bullet"/>
      <w:lvlText w:val="•"/>
      <w:lvlJc w:val="left"/>
      <w:pPr>
        <w:ind w:left="833" w:hanging="485"/>
      </w:pPr>
      <w:rPr>
        <w:rFonts w:hint="default"/>
        <w:lang w:val="ru-RU" w:eastAsia="en-US" w:bidi="ar-SA"/>
      </w:rPr>
    </w:lvl>
    <w:lvl w:ilvl="3" w:tplc="DABE3412">
      <w:numFmt w:val="bullet"/>
      <w:lvlText w:val="•"/>
      <w:lvlJc w:val="left"/>
      <w:pPr>
        <w:ind w:left="1240" w:hanging="485"/>
      </w:pPr>
      <w:rPr>
        <w:rFonts w:hint="default"/>
        <w:lang w:val="ru-RU" w:eastAsia="en-US" w:bidi="ar-SA"/>
      </w:rPr>
    </w:lvl>
    <w:lvl w:ilvl="4" w:tplc="E976E5DA">
      <w:numFmt w:val="bullet"/>
      <w:lvlText w:val="•"/>
      <w:lvlJc w:val="left"/>
      <w:pPr>
        <w:ind w:left="1647" w:hanging="485"/>
      </w:pPr>
      <w:rPr>
        <w:rFonts w:hint="default"/>
        <w:lang w:val="ru-RU" w:eastAsia="en-US" w:bidi="ar-SA"/>
      </w:rPr>
    </w:lvl>
    <w:lvl w:ilvl="5" w:tplc="79CCE1F8">
      <w:numFmt w:val="bullet"/>
      <w:lvlText w:val="•"/>
      <w:lvlJc w:val="left"/>
      <w:pPr>
        <w:ind w:left="2054" w:hanging="485"/>
      </w:pPr>
      <w:rPr>
        <w:rFonts w:hint="default"/>
        <w:lang w:val="ru-RU" w:eastAsia="en-US" w:bidi="ar-SA"/>
      </w:rPr>
    </w:lvl>
    <w:lvl w:ilvl="6" w:tplc="80F2250C">
      <w:numFmt w:val="bullet"/>
      <w:lvlText w:val="•"/>
      <w:lvlJc w:val="left"/>
      <w:pPr>
        <w:ind w:left="2461" w:hanging="485"/>
      </w:pPr>
      <w:rPr>
        <w:rFonts w:hint="default"/>
        <w:lang w:val="ru-RU" w:eastAsia="en-US" w:bidi="ar-SA"/>
      </w:rPr>
    </w:lvl>
    <w:lvl w:ilvl="7" w:tplc="ADEE0774">
      <w:numFmt w:val="bullet"/>
      <w:lvlText w:val="•"/>
      <w:lvlJc w:val="left"/>
      <w:pPr>
        <w:ind w:left="2868" w:hanging="485"/>
      </w:pPr>
      <w:rPr>
        <w:rFonts w:hint="default"/>
        <w:lang w:val="ru-RU" w:eastAsia="en-US" w:bidi="ar-SA"/>
      </w:rPr>
    </w:lvl>
    <w:lvl w:ilvl="8" w:tplc="5416336A">
      <w:numFmt w:val="bullet"/>
      <w:lvlText w:val="•"/>
      <w:lvlJc w:val="left"/>
      <w:pPr>
        <w:ind w:left="3275" w:hanging="485"/>
      </w:pPr>
      <w:rPr>
        <w:rFonts w:hint="default"/>
        <w:lang w:val="ru-RU" w:eastAsia="en-US" w:bidi="ar-SA"/>
      </w:rPr>
    </w:lvl>
  </w:abstractNum>
  <w:abstractNum w:abstractNumId="66" w15:restartNumberingAfterBreak="0">
    <w:nsid w:val="41C25FA5"/>
    <w:multiLevelType w:val="hybridMultilevel"/>
    <w:tmpl w:val="01CC3B98"/>
    <w:lvl w:ilvl="0" w:tplc="880A6B6C">
      <w:start w:val="1"/>
      <w:numFmt w:val="decimal"/>
      <w:lvlText w:val="%1)"/>
      <w:lvlJc w:val="left"/>
      <w:pPr>
        <w:ind w:left="1468" w:hanging="260"/>
        <w:jc w:val="left"/>
      </w:pPr>
      <w:rPr>
        <w:rFonts w:ascii="Times New Roman" w:eastAsia="Times New Roman" w:hAnsi="Times New Roman" w:cs="Times New Roman" w:hint="default"/>
        <w:w w:val="99"/>
        <w:sz w:val="24"/>
        <w:szCs w:val="24"/>
        <w:lang w:val="ru-RU" w:eastAsia="en-US" w:bidi="ar-SA"/>
      </w:rPr>
    </w:lvl>
    <w:lvl w:ilvl="1" w:tplc="7A522B28">
      <w:numFmt w:val="bullet"/>
      <w:lvlText w:val="•"/>
      <w:lvlJc w:val="left"/>
      <w:pPr>
        <w:ind w:left="2343" w:hanging="260"/>
      </w:pPr>
      <w:rPr>
        <w:rFonts w:hint="default"/>
        <w:lang w:val="ru-RU" w:eastAsia="en-US" w:bidi="ar-SA"/>
      </w:rPr>
    </w:lvl>
    <w:lvl w:ilvl="2" w:tplc="15001DAC">
      <w:numFmt w:val="bullet"/>
      <w:lvlText w:val="•"/>
      <w:lvlJc w:val="left"/>
      <w:pPr>
        <w:ind w:left="3226" w:hanging="260"/>
      </w:pPr>
      <w:rPr>
        <w:rFonts w:hint="default"/>
        <w:lang w:val="ru-RU" w:eastAsia="en-US" w:bidi="ar-SA"/>
      </w:rPr>
    </w:lvl>
    <w:lvl w:ilvl="3" w:tplc="98929D64">
      <w:numFmt w:val="bullet"/>
      <w:lvlText w:val="•"/>
      <w:lvlJc w:val="left"/>
      <w:pPr>
        <w:ind w:left="4109" w:hanging="260"/>
      </w:pPr>
      <w:rPr>
        <w:rFonts w:hint="default"/>
        <w:lang w:val="ru-RU" w:eastAsia="en-US" w:bidi="ar-SA"/>
      </w:rPr>
    </w:lvl>
    <w:lvl w:ilvl="4" w:tplc="8CAAC2CE">
      <w:numFmt w:val="bullet"/>
      <w:lvlText w:val="•"/>
      <w:lvlJc w:val="left"/>
      <w:pPr>
        <w:ind w:left="4992" w:hanging="260"/>
      </w:pPr>
      <w:rPr>
        <w:rFonts w:hint="default"/>
        <w:lang w:val="ru-RU" w:eastAsia="en-US" w:bidi="ar-SA"/>
      </w:rPr>
    </w:lvl>
    <w:lvl w:ilvl="5" w:tplc="09E019B0">
      <w:numFmt w:val="bullet"/>
      <w:lvlText w:val="•"/>
      <w:lvlJc w:val="left"/>
      <w:pPr>
        <w:ind w:left="5875" w:hanging="260"/>
      </w:pPr>
      <w:rPr>
        <w:rFonts w:hint="default"/>
        <w:lang w:val="ru-RU" w:eastAsia="en-US" w:bidi="ar-SA"/>
      </w:rPr>
    </w:lvl>
    <w:lvl w:ilvl="6" w:tplc="F2401F22">
      <w:numFmt w:val="bullet"/>
      <w:lvlText w:val="•"/>
      <w:lvlJc w:val="left"/>
      <w:pPr>
        <w:ind w:left="6758" w:hanging="260"/>
      </w:pPr>
      <w:rPr>
        <w:rFonts w:hint="default"/>
        <w:lang w:val="ru-RU" w:eastAsia="en-US" w:bidi="ar-SA"/>
      </w:rPr>
    </w:lvl>
    <w:lvl w:ilvl="7" w:tplc="B46C38EE">
      <w:numFmt w:val="bullet"/>
      <w:lvlText w:val="•"/>
      <w:lvlJc w:val="left"/>
      <w:pPr>
        <w:ind w:left="7641" w:hanging="260"/>
      </w:pPr>
      <w:rPr>
        <w:rFonts w:hint="default"/>
        <w:lang w:val="ru-RU" w:eastAsia="en-US" w:bidi="ar-SA"/>
      </w:rPr>
    </w:lvl>
    <w:lvl w:ilvl="8" w:tplc="75BC2FB4">
      <w:numFmt w:val="bullet"/>
      <w:lvlText w:val="•"/>
      <w:lvlJc w:val="left"/>
      <w:pPr>
        <w:ind w:left="8524" w:hanging="260"/>
      </w:pPr>
      <w:rPr>
        <w:rFonts w:hint="default"/>
        <w:lang w:val="ru-RU" w:eastAsia="en-US" w:bidi="ar-SA"/>
      </w:rPr>
    </w:lvl>
  </w:abstractNum>
  <w:abstractNum w:abstractNumId="67" w15:restartNumberingAfterBreak="0">
    <w:nsid w:val="41CF689B"/>
    <w:multiLevelType w:val="hybridMultilevel"/>
    <w:tmpl w:val="9E3A9DE6"/>
    <w:lvl w:ilvl="0" w:tplc="FD30C8B6">
      <w:numFmt w:val="bullet"/>
      <w:lvlText w:val=""/>
      <w:lvlJc w:val="left"/>
      <w:pPr>
        <w:ind w:left="828" w:hanging="360"/>
      </w:pPr>
      <w:rPr>
        <w:rFonts w:ascii="Symbol" w:eastAsia="Symbol" w:hAnsi="Symbol" w:cs="Symbol" w:hint="default"/>
        <w:w w:val="100"/>
        <w:sz w:val="24"/>
        <w:szCs w:val="24"/>
        <w:lang w:val="ru-RU" w:eastAsia="en-US" w:bidi="ar-SA"/>
      </w:rPr>
    </w:lvl>
    <w:lvl w:ilvl="1" w:tplc="9732CA14">
      <w:numFmt w:val="bullet"/>
      <w:lvlText w:val="•"/>
      <w:lvlJc w:val="left"/>
      <w:pPr>
        <w:ind w:left="1617" w:hanging="360"/>
      </w:pPr>
      <w:rPr>
        <w:rFonts w:hint="default"/>
        <w:lang w:val="ru-RU" w:eastAsia="en-US" w:bidi="ar-SA"/>
      </w:rPr>
    </w:lvl>
    <w:lvl w:ilvl="2" w:tplc="FC607EF2">
      <w:numFmt w:val="bullet"/>
      <w:lvlText w:val="•"/>
      <w:lvlJc w:val="left"/>
      <w:pPr>
        <w:ind w:left="2414" w:hanging="360"/>
      </w:pPr>
      <w:rPr>
        <w:rFonts w:hint="default"/>
        <w:lang w:val="ru-RU" w:eastAsia="en-US" w:bidi="ar-SA"/>
      </w:rPr>
    </w:lvl>
    <w:lvl w:ilvl="3" w:tplc="AEE65176">
      <w:numFmt w:val="bullet"/>
      <w:lvlText w:val="•"/>
      <w:lvlJc w:val="left"/>
      <w:pPr>
        <w:ind w:left="3211" w:hanging="360"/>
      </w:pPr>
      <w:rPr>
        <w:rFonts w:hint="default"/>
        <w:lang w:val="ru-RU" w:eastAsia="en-US" w:bidi="ar-SA"/>
      </w:rPr>
    </w:lvl>
    <w:lvl w:ilvl="4" w:tplc="A5AC5FF2">
      <w:numFmt w:val="bullet"/>
      <w:lvlText w:val="•"/>
      <w:lvlJc w:val="left"/>
      <w:pPr>
        <w:ind w:left="4008" w:hanging="360"/>
      </w:pPr>
      <w:rPr>
        <w:rFonts w:hint="default"/>
        <w:lang w:val="ru-RU" w:eastAsia="en-US" w:bidi="ar-SA"/>
      </w:rPr>
    </w:lvl>
    <w:lvl w:ilvl="5" w:tplc="219017AE">
      <w:numFmt w:val="bullet"/>
      <w:lvlText w:val="•"/>
      <w:lvlJc w:val="left"/>
      <w:pPr>
        <w:ind w:left="4805" w:hanging="360"/>
      </w:pPr>
      <w:rPr>
        <w:rFonts w:hint="default"/>
        <w:lang w:val="ru-RU" w:eastAsia="en-US" w:bidi="ar-SA"/>
      </w:rPr>
    </w:lvl>
    <w:lvl w:ilvl="6" w:tplc="AC129960">
      <w:numFmt w:val="bullet"/>
      <w:lvlText w:val="•"/>
      <w:lvlJc w:val="left"/>
      <w:pPr>
        <w:ind w:left="5602" w:hanging="360"/>
      </w:pPr>
      <w:rPr>
        <w:rFonts w:hint="default"/>
        <w:lang w:val="ru-RU" w:eastAsia="en-US" w:bidi="ar-SA"/>
      </w:rPr>
    </w:lvl>
    <w:lvl w:ilvl="7" w:tplc="688648AA">
      <w:numFmt w:val="bullet"/>
      <w:lvlText w:val="•"/>
      <w:lvlJc w:val="left"/>
      <w:pPr>
        <w:ind w:left="6399" w:hanging="360"/>
      </w:pPr>
      <w:rPr>
        <w:rFonts w:hint="default"/>
        <w:lang w:val="ru-RU" w:eastAsia="en-US" w:bidi="ar-SA"/>
      </w:rPr>
    </w:lvl>
    <w:lvl w:ilvl="8" w:tplc="149AC256">
      <w:numFmt w:val="bullet"/>
      <w:lvlText w:val="•"/>
      <w:lvlJc w:val="left"/>
      <w:pPr>
        <w:ind w:left="7196" w:hanging="360"/>
      </w:pPr>
      <w:rPr>
        <w:rFonts w:hint="default"/>
        <w:lang w:val="ru-RU" w:eastAsia="en-US" w:bidi="ar-SA"/>
      </w:rPr>
    </w:lvl>
  </w:abstractNum>
  <w:abstractNum w:abstractNumId="68" w15:restartNumberingAfterBreak="0">
    <w:nsid w:val="42F15A35"/>
    <w:multiLevelType w:val="hybridMultilevel"/>
    <w:tmpl w:val="C3C870CA"/>
    <w:lvl w:ilvl="0" w:tplc="F6863EBA">
      <w:numFmt w:val="bullet"/>
      <w:lvlText w:val="-"/>
      <w:lvlJc w:val="left"/>
      <w:pPr>
        <w:ind w:left="103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9" w15:restartNumberingAfterBreak="0">
    <w:nsid w:val="466F5C07"/>
    <w:multiLevelType w:val="hybridMultilevel"/>
    <w:tmpl w:val="AE8CCF54"/>
    <w:lvl w:ilvl="0" w:tplc="7FA66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252479"/>
    <w:multiLevelType w:val="hybridMultilevel"/>
    <w:tmpl w:val="D258FA92"/>
    <w:lvl w:ilvl="0" w:tplc="4D3EB4AA">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7264F3DA">
      <w:numFmt w:val="bullet"/>
      <w:lvlText w:val="•"/>
      <w:lvlJc w:val="left"/>
      <w:pPr>
        <w:ind w:left="700" w:hanging="140"/>
      </w:pPr>
      <w:rPr>
        <w:rFonts w:hint="default"/>
        <w:lang w:val="ru-RU" w:eastAsia="en-US" w:bidi="ar-SA"/>
      </w:rPr>
    </w:lvl>
    <w:lvl w:ilvl="2" w:tplc="ACD88324">
      <w:numFmt w:val="bullet"/>
      <w:lvlText w:val="•"/>
      <w:lvlJc w:val="left"/>
      <w:pPr>
        <w:ind w:left="1301" w:hanging="140"/>
      </w:pPr>
      <w:rPr>
        <w:rFonts w:hint="default"/>
        <w:lang w:val="ru-RU" w:eastAsia="en-US" w:bidi="ar-SA"/>
      </w:rPr>
    </w:lvl>
    <w:lvl w:ilvl="3" w:tplc="8C3C78AA">
      <w:numFmt w:val="bullet"/>
      <w:lvlText w:val="•"/>
      <w:lvlJc w:val="left"/>
      <w:pPr>
        <w:ind w:left="1901" w:hanging="140"/>
      </w:pPr>
      <w:rPr>
        <w:rFonts w:hint="default"/>
        <w:lang w:val="ru-RU" w:eastAsia="en-US" w:bidi="ar-SA"/>
      </w:rPr>
    </w:lvl>
    <w:lvl w:ilvl="4" w:tplc="87C4DFD2">
      <w:numFmt w:val="bullet"/>
      <w:lvlText w:val="•"/>
      <w:lvlJc w:val="left"/>
      <w:pPr>
        <w:ind w:left="2502" w:hanging="140"/>
      </w:pPr>
      <w:rPr>
        <w:rFonts w:hint="default"/>
        <w:lang w:val="ru-RU" w:eastAsia="en-US" w:bidi="ar-SA"/>
      </w:rPr>
    </w:lvl>
    <w:lvl w:ilvl="5" w:tplc="1E1EDA4A">
      <w:numFmt w:val="bullet"/>
      <w:lvlText w:val="•"/>
      <w:lvlJc w:val="left"/>
      <w:pPr>
        <w:ind w:left="3102" w:hanging="140"/>
      </w:pPr>
      <w:rPr>
        <w:rFonts w:hint="default"/>
        <w:lang w:val="ru-RU" w:eastAsia="en-US" w:bidi="ar-SA"/>
      </w:rPr>
    </w:lvl>
    <w:lvl w:ilvl="6" w:tplc="D646B398">
      <w:numFmt w:val="bullet"/>
      <w:lvlText w:val="•"/>
      <w:lvlJc w:val="left"/>
      <w:pPr>
        <w:ind w:left="3703" w:hanging="140"/>
      </w:pPr>
      <w:rPr>
        <w:rFonts w:hint="default"/>
        <w:lang w:val="ru-RU" w:eastAsia="en-US" w:bidi="ar-SA"/>
      </w:rPr>
    </w:lvl>
    <w:lvl w:ilvl="7" w:tplc="3A88C672">
      <w:numFmt w:val="bullet"/>
      <w:lvlText w:val="•"/>
      <w:lvlJc w:val="left"/>
      <w:pPr>
        <w:ind w:left="4303" w:hanging="140"/>
      </w:pPr>
      <w:rPr>
        <w:rFonts w:hint="default"/>
        <w:lang w:val="ru-RU" w:eastAsia="en-US" w:bidi="ar-SA"/>
      </w:rPr>
    </w:lvl>
    <w:lvl w:ilvl="8" w:tplc="75607E0E">
      <w:numFmt w:val="bullet"/>
      <w:lvlText w:val="•"/>
      <w:lvlJc w:val="left"/>
      <w:pPr>
        <w:ind w:left="4904" w:hanging="140"/>
      </w:pPr>
      <w:rPr>
        <w:rFonts w:hint="default"/>
        <w:lang w:val="ru-RU" w:eastAsia="en-US" w:bidi="ar-SA"/>
      </w:rPr>
    </w:lvl>
  </w:abstractNum>
  <w:abstractNum w:abstractNumId="73"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5A54F6"/>
    <w:multiLevelType w:val="hybridMultilevel"/>
    <w:tmpl w:val="612411F8"/>
    <w:lvl w:ilvl="0" w:tplc="F6A48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21C42BB"/>
    <w:multiLevelType w:val="hybridMultilevel"/>
    <w:tmpl w:val="9236C344"/>
    <w:lvl w:ilvl="0" w:tplc="89E453F0">
      <w:numFmt w:val="bullet"/>
      <w:lvlText w:val=""/>
      <w:lvlJc w:val="left"/>
      <w:pPr>
        <w:ind w:left="828" w:hanging="360"/>
      </w:pPr>
      <w:rPr>
        <w:rFonts w:ascii="Symbol" w:eastAsia="Symbol" w:hAnsi="Symbol" w:cs="Symbol" w:hint="default"/>
        <w:w w:val="100"/>
        <w:sz w:val="24"/>
        <w:szCs w:val="24"/>
        <w:lang w:val="ru-RU" w:eastAsia="en-US" w:bidi="ar-SA"/>
      </w:rPr>
    </w:lvl>
    <w:lvl w:ilvl="1" w:tplc="7974D18A">
      <w:numFmt w:val="bullet"/>
      <w:lvlText w:val="•"/>
      <w:lvlJc w:val="left"/>
      <w:pPr>
        <w:ind w:left="1617" w:hanging="360"/>
      </w:pPr>
      <w:rPr>
        <w:rFonts w:hint="default"/>
        <w:lang w:val="ru-RU" w:eastAsia="en-US" w:bidi="ar-SA"/>
      </w:rPr>
    </w:lvl>
    <w:lvl w:ilvl="2" w:tplc="4F2EEADA">
      <w:numFmt w:val="bullet"/>
      <w:lvlText w:val="•"/>
      <w:lvlJc w:val="left"/>
      <w:pPr>
        <w:ind w:left="2414" w:hanging="360"/>
      </w:pPr>
      <w:rPr>
        <w:rFonts w:hint="default"/>
        <w:lang w:val="ru-RU" w:eastAsia="en-US" w:bidi="ar-SA"/>
      </w:rPr>
    </w:lvl>
    <w:lvl w:ilvl="3" w:tplc="34EED7E2">
      <w:numFmt w:val="bullet"/>
      <w:lvlText w:val="•"/>
      <w:lvlJc w:val="left"/>
      <w:pPr>
        <w:ind w:left="3211" w:hanging="360"/>
      </w:pPr>
      <w:rPr>
        <w:rFonts w:hint="default"/>
        <w:lang w:val="ru-RU" w:eastAsia="en-US" w:bidi="ar-SA"/>
      </w:rPr>
    </w:lvl>
    <w:lvl w:ilvl="4" w:tplc="729C5D9A">
      <w:numFmt w:val="bullet"/>
      <w:lvlText w:val="•"/>
      <w:lvlJc w:val="left"/>
      <w:pPr>
        <w:ind w:left="4008" w:hanging="360"/>
      </w:pPr>
      <w:rPr>
        <w:rFonts w:hint="default"/>
        <w:lang w:val="ru-RU" w:eastAsia="en-US" w:bidi="ar-SA"/>
      </w:rPr>
    </w:lvl>
    <w:lvl w:ilvl="5" w:tplc="4D8C783E">
      <w:numFmt w:val="bullet"/>
      <w:lvlText w:val="•"/>
      <w:lvlJc w:val="left"/>
      <w:pPr>
        <w:ind w:left="4805" w:hanging="360"/>
      </w:pPr>
      <w:rPr>
        <w:rFonts w:hint="default"/>
        <w:lang w:val="ru-RU" w:eastAsia="en-US" w:bidi="ar-SA"/>
      </w:rPr>
    </w:lvl>
    <w:lvl w:ilvl="6" w:tplc="768417B6">
      <w:numFmt w:val="bullet"/>
      <w:lvlText w:val="•"/>
      <w:lvlJc w:val="left"/>
      <w:pPr>
        <w:ind w:left="5602" w:hanging="360"/>
      </w:pPr>
      <w:rPr>
        <w:rFonts w:hint="default"/>
        <w:lang w:val="ru-RU" w:eastAsia="en-US" w:bidi="ar-SA"/>
      </w:rPr>
    </w:lvl>
    <w:lvl w:ilvl="7" w:tplc="07DE1E2A">
      <w:numFmt w:val="bullet"/>
      <w:lvlText w:val="•"/>
      <w:lvlJc w:val="left"/>
      <w:pPr>
        <w:ind w:left="6399" w:hanging="360"/>
      </w:pPr>
      <w:rPr>
        <w:rFonts w:hint="default"/>
        <w:lang w:val="ru-RU" w:eastAsia="en-US" w:bidi="ar-SA"/>
      </w:rPr>
    </w:lvl>
    <w:lvl w:ilvl="8" w:tplc="87404486">
      <w:numFmt w:val="bullet"/>
      <w:lvlText w:val="•"/>
      <w:lvlJc w:val="left"/>
      <w:pPr>
        <w:ind w:left="7196" w:hanging="360"/>
      </w:pPr>
      <w:rPr>
        <w:rFonts w:hint="default"/>
        <w:lang w:val="ru-RU" w:eastAsia="en-US" w:bidi="ar-SA"/>
      </w:rPr>
    </w:lvl>
  </w:abstractNum>
  <w:abstractNum w:abstractNumId="78" w15:restartNumberingAfterBreak="0">
    <w:nsid w:val="52AC5964"/>
    <w:multiLevelType w:val="hybridMultilevel"/>
    <w:tmpl w:val="C6484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BB21F5"/>
    <w:multiLevelType w:val="hybridMultilevel"/>
    <w:tmpl w:val="EF3C5F68"/>
    <w:lvl w:ilvl="0" w:tplc="AFA60082">
      <w:numFmt w:val="bullet"/>
      <w:lvlText w:val=""/>
      <w:lvlJc w:val="left"/>
      <w:pPr>
        <w:ind w:left="504" w:hanging="485"/>
      </w:pPr>
      <w:rPr>
        <w:rFonts w:ascii="Wingdings" w:eastAsia="Wingdings" w:hAnsi="Wingdings" w:cs="Wingdings" w:hint="default"/>
        <w:w w:val="100"/>
        <w:sz w:val="24"/>
        <w:szCs w:val="24"/>
        <w:lang w:val="ru-RU" w:eastAsia="en-US" w:bidi="ar-SA"/>
      </w:rPr>
    </w:lvl>
    <w:lvl w:ilvl="1" w:tplc="D5CC8C9A">
      <w:numFmt w:val="bullet"/>
      <w:lvlText w:val="•"/>
      <w:lvlJc w:val="left"/>
      <w:pPr>
        <w:ind w:left="858" w:hanging="485"/>
      </w:pPr>
      <w:rPr>
        <w:rFonts w:hint="default"/>
        <w:lang w:val="ru-RU" w:eastAsia="en-US" w:bidi="ar-SA"/>
      </w:rPr>
    </w:lvl>
    <w:lvl w:ilvl="2" w:tplc="80A24186">
      <w:numFmt w:val="bullet"/>
      <w:lvlText w:val="•"/>
      <w:lvlJc w:val="left"/>
      <w:pPr>
        <w:ind w:left="1217" w:hanging="485"/>
      </w:pPr>
      <w:rPr>
        <w:rFonts w:hint="default"/>
        <w:lang w:val="ru-RU" w:eastAsia="en-US" w:bidi="ar-SA"/>
      </w:rPr>
    </w:lvl>
    <w:lvl w:ilvl="3" w:tplc="1A00D214">
      <w:numFmt w:val="bullet"/>
      <w:lvlText w:val="•"/>
      <w:lvlJc w:val="left"/>
      <w:pPr>
        <w:ind w:left="1576" w:hanging="485"/>
      </w:pPr>
      <w:rPr>
        <w:rFonts w:hint="default"/>
        <w:lang w:val="ru-RU" w:eastAsia="en-US" w:bidi="ar-SA"/>
      </w:rPr>
    </w:lvl>
    <w:lvl w:ilvl="4" w:tplc="DD00FA80">
      <w:numFmt w:val="bullet"/>
      <w:lvlText w:val="•"/>
      <w:lvlJc w:val="left"/>
      <w:pPr>
        <w:ind w:left="1935" w:hanging="485"/>
      </w:pPr>
      <w:rPr>
        <w:rFonts w:hint="default"/>
        <w:lang w:val="ru-RU" w:eastAsia="en-US" w:bidi="ar-SA"/>
      </w:rPr>
    </w:lvl>
    <w:lvl w:ilvl="5" w:tplc="BF629A6E">
      <w:numFmt w:val="bullet"/>
      <w:lvlText w:val="•"/>
      <w:lvlJc w:val="left"/>
      <w:pPr>
        <w:ind w:left="2294" w:hanging="485"/>
      </w:pPr>
      <w:rPr>
        <w:rFonts w:hint="default"/>
        <w:lang w:val="ru-RU" w:eastAsia="en-US" w:bidi="ar-SA"/>
      </w:rPr>
    </w:lvl>
    <w:lvl w:ilvl="6" w:tplc="1ADE0404">
      <w:numFmt w:val="bullet"/>
      <w:lvlText w:val="•"/>
      <w:lvlJc w:val="left"/>
      <w:pPr>
        <w:ind w:left="2653" w:hanging="485"/>
      </w:pPr>
      <w:rPr>
        <w:rFonts w:hint="default"/>
        <w:lang w:val="ru-RU" w:eastAsia="en-US" w:bidi="ar-SA"/>
      </w:rPr>
    </w:lvl>
    <w:lvl w:ilvl="7" w:tplc="6A325B0E">
      <w:numFmt w:val="bullet"/>
      <w:lvlText w:val="•"/>
      <w:lvlJc w:val="left"/>
      <w:pPr>
        <w:ind w:left="3012" w:hanging="485"/>
      </w:pPr>
      <w:rPr>
        <w:rFonts w:hint="default"/>
        <w:lang w:val="ru-RU" w:eastAsia="en-US" w:bidi="ar-SA"/>
      </w:rPr>
    </w:lvl>
    <w:lvl w:ilvl="8" w:tplc="7BE8E874">
      <w:numFmt w:val="bullet"/>
      <w:lvlText w:val="•"/>
      <w:lvlJc w:val="left"/>
      <w:pPr>
        <w:ind w:left="3371" w:hanging="485"/>
      </w:pPr>
      <w:rPr>
        <w:rFonts w:hint="default"/>
        <w:lang w:val="ru-RU" w:eastAsia="en-US" w:bidi="ar-SA"/>
      </w:rPr>
    </w:lvl>
  </w:abstractNum>
  <w:abstractNum w:abstractNumId="90"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B8804F0"/>
    <w:multiLevelType w:val="multilevel"/>
    <w:tmpl w:val="4EBE63C0"/>
    <w:styleLink w:val="1"/>
    <w:lvl w:ilvl="0">
      <w:start w:val="2"/>
      <w:numFmt w:val="decimal"/>
      <w:lvlText w:val="%1."/>
      <w:lvlJc w:val="left"/>
      <w:pPr>
        <w:ind w:left="408" w:hanging="408"/>
      </w:pPr>
      <w:rPr>
        <w:rFonts w:hint="default"/>
      </w:rPr>
    </w:lvl>
    <w:lvl w:ilvl="1">
      <w:start w:val="1"/>
      <w:numFmt w:val="decimal"/>
      <w:lvlText w:val="%1.%2."/>
      <w:lvlJc w:val="left"/>
      <w:pPr>
        <w:ind w:left="5229" w:hanging="72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607" w:hanging="108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985" w:hanging="144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173" w:hanging="1800"/>
      </w:pPr>
      <w:rPr>
        <w:rFonts w:hint="default"/>
      </w:rPr>
    </w:lvl>
    <w:lvl w:ilvl="8">
      <w:start w:val="1"/>
      <w:numFmt w:val="decimal"/>
      <w:lvlText w:val="%1.%2.%3.%4.%5.%6.%7.%8.%9."/>
      <w:lvlJc w:val="left"/>
      <w:pPr>
        <w:ind w:left="-27664" w:hanging="1800"/>
      </w:pPr>
      <w:rPr>
        <w:rFonts w:hint="default"/>
      </w:rPr>
    </w:lvl>
  </w:abstractNum>
  <w:abstractNum w:abstractNumId="95"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CF36984"/>
    <w:multiLevelType w:val="hybridMultilevel"/>
    <w:tmpl w:val="9BEADD26"/>
    <w:lvl w:ilvl="0" w:tplc="753AC62E">
      <w:numFmt w:val="bullet"/>
      <w:lvlText w:val=""/>
      <w:lvlJc w:val="left"/>
      <w:pPr>
        <w:ind w:left="828" w:hanging="360"/>
      </w:pPr>
      <w:rPr>
        <w:rFonts w:ascii="Symbol" w:eastAsia="Symbol" w:hAnsi="Symbol" w:cs="Symbol" w:hint="default"/>
        <w:w w:val="100"/>
        <w:sz w:val="24"/>
        <w:szCs w:val="24"/>
        <w:lang w:val="ru-RU" w:eastAsia="en-US" w:bidi="ar-SA"/>
      </w:rPr>
    </w:lvl>
    <w:lvl w:ilvl="1" w:tplc="75B28B06">
      <w:numFmt w:val="bullet"/>
      <w:lvlText w:val="•"/>
      <w:lvlJc w:val="left"/>
      <w:pPr>
        <w:ind w:left="1617" w:hanging="360"/>
      </w:pPr>
      <w:rPr>
        <w:rFonts w:hint="default"/>
        <w:lang w:val="ru-RU" w:eastAsia="en-US" w:bidi="ar-SA"/>
      </w:rPr>
    </w:lvl>
    <w:lvl w:ilvl="2" w:tplc="074C290C">
      <w:numFmt w:val="bullet"/>
      <w:lvlText w:val="•"/>
      <w:lvlJc w:val="left"/>
      <w:pPr>
        <w:ind w:left="2414" w:hanging="360"/>
      </w:pPr>
      <w:rPr>
        <w:rFonts w:hint="default"/>
        <w:lang w:val="ru-RU" w:eastAsia="en-US" w:bidi="ar-SA"/>
      </w:rPr>
    </w:lvl>
    <w:lvl w:ilvl="3" w:tplc="100CFA88">
      <w:numFmt w:val="bullet"/>
      <w:lvlText w:val="•"/>
      <w:lvlJc w:val="left"/>
      <w:pPr>
        <w:ind w:left="3211" w:hanging="360"/>
      </w:pPr>
      <w:rPr>
        <w:rFonts w:hint="default"/>
        <w:lang w:val="ru-RU" w:eastAsia="en-US" w:bidi="ar-SA"/>
      </w:rPr>
    </w:lvl>
    <w:lvl w:ilvl="4" w:tplc="DFB271B4">
      <w:numFmt w:val="bullet"/>
      <w:lvlText w:val="•"/>
      <w:lvlJc w:val="left"/>
      <w:pPr>
        <w:ind w:left="4008" w:hanging="360"/>
      </w:pPr>
      <w:rPr>
        <w:rFonts w:hint="default"/>
        <w:lang w:val="ru-RU" w:eastAsia="en-US" w:bidi="ar-SA"/>
      </w:rPr>
    </w:lvl>
    <w:lvl w:ilvl="5" w:tplc="74BE385C">
      <w:numFmt w:val="bullet"/>
      <w:lvlText w:val="•"/>
      <w:lvlJc w:val="left"/>
      <w:pPr>
        <w:ind w:left="4805" w:hanging="360"/>
      </w:pPr>
      <w:rPr>
        <w:rFonts w:hint="default"/>
        <w:lang w:val="ru-RU" w:eastAsia="en-US" w:bidi="ar-SA"/>
      </w:rPr>
    </w:lvl>
    <w:lvl w:ilvl="6" w:tplc="8ADCA724">
      <w:numFmt w:val="bullet"/>
      <w:lvlText w:val="•"/>
      <w:lvlJc w:val="left"/>
      <w:pPr>
        <w:ind w:left="5602" w:hanging="360"/>
      </w:pPr>
      <w:rPr>
        <w:rFonts w:hint="default"/>
        <w:lang w:val="ru-RU" w:eastAsia="en-US" w:bidi="ar-SA"/>
      </w:rPr>
    </w:lvl>
    <w:lvl w:ilvl="7" w:tplc="B0A42E38">
      <w:numFmt w:val="bullet"/>
      <w:lvlText w:val="•"/>
      <w:lvlJc w:val="left"/>
      <w:pPr>
        <w:ind w:left="6399" w:hanging="360"/>
      </w:pPr>
      <w:rPr>
        <w:rFonts w:hint="default"/>
        <w:lang w:val="ru-RU" w:eastAsia="en-US" w:bidi="ar-SA"/>
      </w:rPr>
    </w:lvl>
    <w:lvl w:ilvl="8" w:tplc="91E2151A">
      <w:numFmt w:val="bullet"/>
      <w:lvlText w:val="•"/>
      <w:lvlJc w:val="left"/>
      <w:pPr>
        <w:ind w:left="7196" w:hanging="360"/>
      </w:pPr>
      <w:rPr>
        <w:rFonts w:hint="default"/>
        <w:lang w:val="ru-RU" w:eastAsia="en-US" w:bidi="ar-SA"/>
      </w:rPr>
    </w:lvl>
  </w:abstractNum>
  <w:abstractNum w:abstractNumId="98"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8337B1"/>
    <w:multiLevelType w:val="multilevel"/>
    <w:tmpl w:val="5BF2C878"/>
    <w:lvl w:ilvl="0">
      <w:start w:val="4"/>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3."/>
      <w:lvlJc w:val="left"/>
      <w:pPr>
        <w:ind w:left="3578" w:hanging="720"/>
      </w:pPr>
      <w:rPr>
        <w:rFonts w:ascii="Times New Roman" w:eastAsia="Times New Roman" w:hAnsi="Times New Roman" w:cs="Times New Roman"/>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3"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2EF130A"/>
    <w:multiLevelType w:val="hybridMultilevel"/>
    <w:tmpl w:val="2F3A4FDE"/>
    <w:lvl w:ilvl="0" w:tplc="766C9C5A">
      <w:numFmt w:val="bullet"/>
      <w:lvlText w:val=""/>
      <w:lvlJc w:val="left"/>
      <w:pPr>
        <w:ind w:left="828" w:hanging="360"/>
      </w:pPr>
      <w:rPr>
        <w:rFonts w:ascii="Symbol" w:eastAsia="Symbol" w:hAnsi="Symbol" w:cs="Symbol" w:hint="default"/>
        <w:w w:val="100"/>
        <w:sz w:val="24"/>
        <w:szCs w:val="24"/>
        <w:lang w:val="ru-RU" w:eastAsia="en-US" w:bidi="ar-SA"/>
      </w:rPr>
    </w:lvl>
    <w:lvl w:ilvl="1" w:tplc="B72A49CA">
      <w:numFmt w:val="bullet"/>
      <w:lvlText w:val="•"/>
      <w:lvlJc w:val="left"/>
      <w:pPr>
        <w:ind w:left="1617" w:hanging="360"/>
      </w:pPr>
      <w:rPr>
        <w:rFonts w:hint="default"/>
        <w:lang w:val="ru-RU" w:eastAsia="en-US" w:bidi="ar-SA"/>
      </w:rPr>
    </w:lvl>
    <w:lvl w:ilvl="2" w:tplc="316E95DC">
      <w:numFmt w:val="bullet"/>
      <w:lvlText w:val="•"/>
      <w:lvlJc w:val="left"/>
      <w:pPr>
        <w:ind w:left="2414" w:hanging="360"/>
      </w:pPr>
      <w:rPr>
        <w:rFonts w:hint="default"/>
        <w:lang w:val="ru-RU" w:eastAsia="en-US" w:bidi="ar-SA"/>
      </w:rPr>
    </w:lvl>
    <w:lvl w:ilvl="3" w:tplc="9AEA9EDA">
      <w:numFmt w:val="bullet"/>
      <w:lvlText w:val="•"/>
      <w:lvlJc w:val="left"/>
      <w:pPr>
        <w:ind w:left="3211" w:hanging="360"/>
      </w:pPr>
      <w:rPr>
        <w:rFonts w:hint="default"/>
        <w:lang w:val="ru-RU" w:eastAsia="en-US" w:bidi="ar-SA"/>
      </w:rPr>
    </w:lvl>
    <w:lvl w:ilvl="4" w:tplc="94700530">
      <w:numFmt w:val="bullet"/>
      <w:lvlText w:val="•"/>
      <w:lvlJc w:val="left"/>
      <w:pPr>
        <w:ind w:left="4008" w:hanging="360"/>
      </w:pPr>
      <w:rPr>
        <w:rFonts w:hint="default"/>
        <w:lang w:val="ru-RU" w:eastAsia="en-US" w:bidi="ar-SA"/>
      </w:rPr>
    </w:lvl>
    <w:lvl w:ilvl="5" w:tplc="56905B20">
      <w:numFmt w:val="bullet"/>
      <w:lvlText w:val="•"/>
      <w:lvlJc w:val="left"/>
      <w:pPr>
        <w:ind w:left="4805" w:hanging="360"/>
      </w:pPr>
      <w:rPr>
        <w:rFonts w:hint="default"/>
        <w:lang w:val="ru-RU" w:eastAsia="en-US" w:bidi="ar-SA"/>
      </w:rPr>
    </w:lvl>
    <w:lvl w:ilvl="6" w:tplc="70CA5602">
      <w:numFmt w:val="bullet"/>
      <w:lvlText w:val="•"/>
      <w:lvlJc w:val="left"/>
      <w:pPr>
        <w:ind w:left="5602" w:hanging="360"/>
      </w:pPr>
      <w:rPr>
        <w:rFonts w:hint="default"/>
        <w:lang w:val="ru-RU" w:eastAsia="en-US" w:bidi="ar-SA"/>
      </w:rPr>
    </w:lvl>
    <w:lvl w:ilvl="7" w:tplc="F5F8ED2E">
      <w:numFmt w:val="bullet"/>
      <w:lvlText w:val="•"/>
      <w:lvlJc w:val="left"/>
      <w:pPr>
        <w:ind w:left="6399" w:hanging="360"/>
      </w:pPr>
      <w:rPr>
        <w:rFonts w:hint="default"/>
        <w:lang w:val="ru-RU" w:eastAsia="en-US" w:bidi="ar-SA"/>
      </w:rPr>
    </w:lvl>
    <w:lvl w:ilvl="8" w:tplc="C3289238">
      <w:numFmt w:val="bullet"/>
      <w:lvlText w:val="•"/>
      <w:lvlJc w:val="left"/>
      <w:pPr>
        <w:ind w:left="7196" w:hanging="360"/>
      </w:pPr>
      <w:rPr>
        <w:rFonts w:hint="default"/>
        <w:lang w:val="ru-RU" w:eastAsia="en-US" w:bidi="ar-SA"/>
      </w:rPr>
    </w:lvl>
  </w:abstractNum>
  <w:abstractNum w:abstractNumId="106" w15:restartNumberingAfterBreak="0">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621177D"/>
    <w:multiLevelType w:val="hybridMultilevel"/>
    <w:tmpl w:val="8E7CCD18"/>
    <w:lvl w:ilvl="0" w:tplc="9730AC06">
      <w:numFmt w:val="bullet"/>
      <w:lvlText w:val="•"/>
      <w:lvlJc w:val="left"/>
      <w:pPr>
        <w:ind w:left="1258" w:hanging="360"/>
      </w:pPr>
      <w:rPr>
        <w:rFonts w:ascii="Microsoft Sans Serif" w:eastAsia="Microsoft Sans Serif" w:hAnsi="Microsoft Sans Serif" w:cs="Microsoft Sans Serif" w:hint="default"/>
        <w:color w:val="000009"/>
        <w:w w:val="100"/>
        <w:sz w:val="24"/>
        <w:szCs w:val="24"/>
        <w:lang w:val="ru-RU" w:eastAsia="en-US" w:bidi="ar-SA"/>
      </w:rPr>
    </w:lvl>
    <w:lvl w:ilvl="1" w:tplc="134A73CE">
      <w:numFmt w:val="bullet"/>
      <w:lvlText w:val="•"/>
      <w:lvlJc w:val="left"/>
      <w:pPr>
        <w:ind w:left="2180" w:hanging="360"/>
      </w:pPr>
      <w:rPr>
        <w:rFonts w:hint="default"/>
        <w:lang w:val="ru-RU" w:eastAsia="en-US" w:bidi="ar-SA"/>
      </w:rPr>
    </w:lvl>
    <w:lvl w:ilvl="2" w:tplc="1F846C28">
      <w:numFmt w:val="bullet"/>
      <w:lvlText w:val="•"/>
      <w:lvlJc w:val="left"/>
      <w:pPr>
        <w:ind w:left="3101" w:hanging="360"/>
      </w:pPr>
      <w:rPr>
        <w:rFonts w:hint="default"/>
        <w:lang w:val="ru-RU" w:eastAsia="en-US" w:bidi="ar-SA"/>
      </w:rPr>
    </w:lvl>
    <w:lvl w:ilvl="3" w:tplc="BFEEAE06">
      <w:numFmt w:val="bullet"/>
      <w:lvlText w:val="•"/>
      <w:lvlJc w:val="left"/>
      <w:pPr>
        <w:ind w:left="4021" w:hanging="360"/>
      </w:pPr>
      <w:rPr>
        <w:rFonts w:hint="default"/>
        <w:lang w:val="ru-RU" w:eastAsia="en-US" w:bidi="ar-SA"/>
      </w:rPr>
    </w:lvl>
    <w:lvl w:ilvl="4" w:tplc="BB089106">
      <w:numFmt w:val="bullet"/>
      <w:lvlText w:val="•"/>
      <w:lvlJc w:val="left"/>
      <w:pPr>
        <w:ind w:left="4942" w:hanging="360"/>
      </w:pPr>
      <w:rPr>
        <w:rFonts w:hint="default"/>
        <w:lang w:val="ru-RU" w:eastAsia="en-US" w:bidi="ar-SA"/>
      </w:rPr>
    </w:lvl>
    <w:lvl w:ilvl="5" w:tplc="1102012E">
      <w:numFmt w:val="bullet"/>
      <w:lvlText w:val="•"/>
      <w:lvlJc w:val="left"/>
      <w:pPr>
        <w:ind w:left="5863" w:hanging="360"/>
      </w:pPr>
      <w:rPr>
        <w:rFonts w:hint="default"/>
        <w:lang w:val="ru-RU" w:eastAsia="en-US" w:bidi="ar-SA"/>
      </w:rPr>
    </w:lvl>
    <w:lvl w:ilvl="6" w:tplc="BE5EBAB0">
      <w:numFmt w:val="bullet"/>
      <w:lvlText w:val="•"/>
      <w:lvlJc w:val="left"/>
      <w:pPr>
        <w:ind w:left="6783" w:hanging="360"/>
      </w:pPr>
      <w:rPr>
        <w:rFonts w:hint="default"/>
        <w:lang w:val="ru-RU" w:eastAsia="en-US" w:bidi="ar-SA"/>
      </w:rPr>
    </w:lvl>
    <w:lvl w:ilvl="7" w:tplc="7892DE5C">
      <w:numFmt w:val="bullet"/>
      <w:lvlText w:val="•"/>
      <w:lvlJc w:val="left"/>
      <w:pPr>
        <w:ind w:left="7704" w:hanging="360"/>
      </w:pPr>
      <w:rPr>
        <w:rFonts w:hint="default"/>
        <w:lang w:val="ru-RU" w:eastAsia="en-US" w:bidi="ar-SA"/>
      </w:rPr>
    </w:lvl>
    <w:lvl w:ilvl="8" w:tplc="34AAB876">
      <w:numFmt w:val="bullet"/>
      <w:lvlText w:val="•"/>
      <w:lvlJc w:val="left"/>
      <w:pPr>
        <w:ind w:left="8625" w:hanging="360"/>
      </w:pPr>
      <w:rPr>
        <w:rFonts w:hint="default"/>
        <w:lang w:val="ru-RU" w:eastAsia="en-US" w:bidi="ar-SA"/>
      </w:rPr>
    </w:lvl>
  </w:abstractNum>
  <w:abstractNum w:abstractNumId="109"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F42D57"/>
    <w:multiLevelType w:val="hybridMultilevel"/>
    <w:tmpl w:val="1B8658EA"/>
    <w:lvl w:ilvl="0" w:tplc="5EDCB454">
      <w:numFmt w:val="bullet"/>
      <w:lvlText w:val=""/>
      <w:lvlJc w:val="left"/>
      <w:pPr>
        <w:ind w:left="826" w:hanging="360"/>
      </w:pPr>
      <w:rPr>
        <w:rFonts w:ascii="Symbol" w:eastAsia="Symbol" w:hAnsi="Symbol" w:cs="Symbol" w:hint="default"/>
        <w:w w:val="100"/>
        <w:sz w:val="24"/>
        <w:szCs w:val="24"/>
        <w:lang w:val="ru-RU" w:eastAsia="en-US" w:bidi="ar-SA"/>
      </w:rPr>
    </w:lvl>
    <w:lvl w:ilvl="1" w:tplc="909E7EFC">
      <w:numFmt w:val="bullet"/>
      <w:lvlText w:val="•"/>
      <w:lvlJc w:val="left"/>
      <w:pPr>
        <w:ind w:left="1348" w:hanging="360"/>
      </w:pPr>
      <w:rPr>
        <w:rFonts w:hint="default"/>
        <w:lang w:val="ru-RU" w:eastAsia="en-US" w:bidi="ar-SA"/>
      </w:rPr>
    </w:lvl>
    <w:lvl w:ilvl="2" w:tplc="037E39FE">
      <w:numFmt w:val="bullet"/>
      <w:lvlText w:val="•"/>
      <w:lvlJc w:val="left"/>
      <w:pPr>
        <w:ind w:left="1877" w:hanging="360"/>
      </w:pPr>
      <w:rPr>
        <w:rFonts w:hint="default"/>
        <w:lang w:val="ru-RU" w:eastAsia="en-US" w:bidi="ar-SA"/>
      </w:rPr>
    </w:lvl>
    <w:lvl w:ilvl="3" w:tplc="270EC04A">
      <w:numFmt w:val="bullet"/>
      <w:lvlText w:val="•"/>
      <w:lvlJc w:val="left"/>
      <w:pPr>
        <w:ind w:left="2405" w:hanging="360"/>
      </w:pPr>
      <w:rPr>
        <w:rFonts w:hint="default"/>
        <w:lang w:val="ru-RU" w:eastAsia="en-US" w:bidi="ar-SA"/>
      </w:rPr>
    </w:lvl>
    <w:lvl w:ilvl="4" w:tplc="86A4D91C">
      <w:numFmt w:val="bullet"/>
      <w:lvlText w:val="•"/>
      <w:lvlJc w:val="left"/>
      <w:pPr>
        <w:ind w:left="2934" w:hanging="360"/>
      </w:pPr>
      <w:rPr>
        <w:rFonts w:hint="default"/>
        <w:lang w:val="ru-RU" w:eastAsia="en-US" w:bidi="ar-SA"/>
      </w:rPr>
    </w:lvl>
    <w:lvl w:ilvl="5" w:tplc="B7C81A7A">
      <w:numFmt w:val="bullet"/>
      <w:lvlText w:val="•"/>
      <w:lvlJc w:val="left"/>
      <w:pPr>
        <w:ind w:left="3462" w:hanging="360"/>
      </w:pPr>
      <w:rPr>
        <w:rFonts w:hint="default"/>
        <w:lang w:val="ru-RU" w:eastAsia="en-US" w:bidi="ar-SA"/>
      </w:rPr>
    </w:lvl>
    <w:lvl w:ilvl="6" w:tplc="332EC462">
      <w:numFmt w:val="bullet"/>
      <w:lvlText w:val="•"/>
      <w:lvlJc w:val="left"/>
      <w:pPr>
        <w:ind w:left="3991" w:hanging="360"/>
      </w:pPr>
      <w:rPr>
        <w:rFonts w:hint="default"/>
        <w:lang w:val="ru-RU" w:eastAsia="en-US" w:bidi="ar-SA"/>
      </w:rPr>
    </w:lvl>
    <w:lvl w:ilvl="7" w:tplc="5964A62E">
      <w:numFmt w:val="bullet"/>
      <w:lvlText w:val="•"/>
      <w:lvlJc w:val="left"/>
      <w:pPr>
        <w:ind w:left="4519" w:hanging="360"/>
      </w:pPr>
      <w:rPr>
        <w:rFonts w:hint="default"/>
        <w:lang w:val="ru-RU" w:eastAsia="en-US" w:bidi="ar-SA"/>
      </w:rPr>
    </w:lvl>
    <w:lvl w:ilvl="8" w:tplc="B42A2A6A">
      <w:numFmt w:val="bullet"/>
      <w:lvlText w:val="•"/>
      <w:lvlJc w:val="left"/>
      <w:pPr>
        <w:ind w:left="5048" w:hanging="360"/>
      </w:pPr>
      <w:rPr>
        <w:rFonts w:hint="default"/>
        <w:lang w:val="ru-RU" w:eastAsia="en-US" w:bidi="ar-SA"/>
      </w:rPr>
    </w:lvl>
  </w:abstractNum>
  <w:abstractNum w:abstractNumId="112" w15:restartNumberingAfterBreak="0">
    <w:nsid w:val="7B802D00"/>
    <w:multiLevelType w:val="multilevel"/>
    <w:tmpl w:val="FF9498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3"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BF5349B"/>
    <w:multiLevelType w:val="hybridMultilevel"/>
    <w:tmpl w:val="99389BC6"/>
    <w:lvl w:ilvl="0" w:tplc="7B84195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84A071C0">
      <w:numFmt w:val="bullet"/>
      <w:lvlText w:val="•"/>
      <w:lvlJc w:val="left"/>
      <w:pPr>
        <w:ind w:left="436" w:hanging="140"/>
      </w:pPr>
      <w:rPr>
        <w:rFonts w:hint="default"/>
        <w:lang w:val="ru-RU" w:eastAsia="en-US" w:bidi="ar-SA"/>
      </w:rPr>
    </w:lvl>
    <w:lvl w:ilvl="2" w:tplc="73921A68">
      <w:numFmt w:val="bullet"/>
      <w:lvlText w:val="•"/>
      <w:lvlJc w:val="left"/>
      <w:pPr>
        <w:ind w:left="773" w:hanging="140"/>
      </w:pPr>
      <w:rPr>
        <w:rFonts w:hint="default"/>
        <w:lang w:val="ru-RU" w:eastAsia="en-US" w:bidi="ar-SA"/>
      </w:rPr>
    </w:lvl>
    <w:lvl w:ilvl="3" w:tplc="83C6CC78">
      <w:numFmt w:val="bullet"/>
      <w:lvlText w:val="•"/>
      <w:lvlJc w:val="left"/>
      <w:pPr>
        <w:ind w:left="1109" w:hanging="140"/>
      </w:pPr>
      <w:rPr>
        <w:rFonts w:hint="default"/>
        <w:lang w:val="ru-RU" w:eastAsia="en-US" w:bidi="ar-SA"/>
      </w:rPr>
    </w:lvl>
    <w:lvl w:ilvl="4" w:tplc="BF5CD97E">
      <w:numFmt w:val="bullet"/>
      <w:lvlText w:val="•"/>
      <w:lvlJc w:val="left"/>
      <w:pPr>
        <w:ind w:left="1446" w:hanging="140"/>
      </w:pPr>
      <w:rPr>
        <w:rFonts w:hint="default"/>
        <w:lang w:val="ru-RU" w:eastAsia="en-US" w:bidi="ar-SA"/>
      </w:rPr>
    </w:lvl>
    <w:lvl w:ilvl="5" w:tplc="6DCE04B0">
      <w:numFmt w:val="bullet"/>
      <w:lvlText w:val="•"/>
      <w:lvlJc w:val="left"/>
      <w:pPr>
        <w:ind w:left="1782" w:hanging="140"/>
      </w:pPr>
      <w:rPr>
        <w:rFonts w:hint="default"/>
        <w:lang w:val="ru-RU" w:eastAsia="en-US" w:bidi="ar-SA"/>
      </w:rPr>
    </w:lvl>
    <w:lvl w:ilvl="6" w:tplc="35125ECA">
      <w:numFmt w:val="bullet"/>
      <w:lvlText w:val="•"/>
      <w:lvlJc w:val="left"/>
      <w:pPr>
        <w:ind w:left="2119" w:hanging="140"/>
      </w:pPr>
      <w:rPr>
        <w:rFonts w:hint="default"/>
        <w:lang w:val="ru-RU" w:eastAsia="en-US" w:bidi="ar-SA"/>
      </w:rPr>
    </w:lvl>
    <w:lvl w:ilvl="7" w:tplc="DBC83FCC">
      <w:numFmt w:val="bullet"/>
      <w:lvlText w:val="•"/>
      <w:lvlJc w:val="left"/>
      <w:pPr>
        <w:ind w:left="2455" w:hanging="140"/>
      </w:pPr>
      <w:rPr>
        <w:rFonts w:hint="default"/>
        <w:lang w:val="ru-RU" w:eastAsia="en-US" w:bidi="ar-SA"/>
      </w:rPr>
    </w:lvl>
    <w:lvl w:ilvl="8" w:tplc="E962E2C0">
      <w:numFmt w:val="bullet"/>
      <w:lvlText w:val="•"/>
      <w:lvlJc w:val="left"/>
      <w:pPr>
        <w:ind w:left="2792" w:hanging="140"/>
      </w:pPr>
      <w:rPr>
        <w:rFonts w:hint="default"/>
        <w:lang w:val="ru-RU" w:eastAsia="en-US" w:bidi="ar-SA"/>
      </w:rPr>
    </w:lvl>
  </w:abstractNum>
  <w:abstractNum w:abstractNumId="115"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4"/>
  </w:num>
  <w:num w:numId="3">
    <w:abstractNumId w:val="38"/>
  </w:num>
  <w:num w:numId="4">
    <w:abstractNumId w:val="20"/>
  </w:num>
  <w:num w:numId="5">
    <w:abstractNumId w:val="74"/>
  </w:num>
  <w:num w:numId="6">
    <w:abstractNumId w:val="58"/>
  </w:num>
  <w:num w:numId="7">
    <w:abstractNumId w:val="40"/>
  </w:num>
  <w:num w:numId="8">
    <w:abstractNumId w:val="50"/>
  </w:num>
  <w:num w:numId="9">
    <w:abstractNumId w:val="18"/>
  </w:num>
  <w:num w:numId="10">
    <w:abstractNumId w:val="110"/>
  </w:num>
  <w:num w:numId="11">
    <w:abstractNumId w:val="92"/>
  </w:num>
  <w:num w:numId="12">
    <w:abstractNumId w:val="84"/>
  </w:num>
  <w:num w:numId="13">
    <w:abstractNumId w:val="13"/>
  </w:num>
  <w:num w:numId="14">
    <w:abstractNumId w:val="31"/>
  </w:num>
  <w:num w:numId="15">
    <w:abstractNumId w:val="79"/>
  </w:num>
  <w:num w:numId="16">
    <w:abstractNumId w:val="104"/>
  </w:num>
  <w:num w:numId="17">
    <w:abstractNumId w:val="93"/>
  </w:num>
  <w:num w:numId="18">
    <w:abstractNumId w:val="36"/>
  </w:num>
  <w:num w:numId="19">
    <w:abstractNumId w:val="86"/>
  </w:num>
  <w:num w:numId="20">
    <w:abstractNumId w:val="59"/>
  </w:num>
  <w:num w:numId="21">
    <w:abstractNumId w:val="41"/>
  </w:num>
  <w:num w:numId="22">
    <w:abstractNumId w:val="99"/>
  </w:num>
  <w:num w:numId="23">
    <w:abstractNumId w:val="103"/>
  </w:num>
  <w:num w:numId="24">
    <w:abstractNumId w:val="17"/>
  </w:num>
  <w:num w:numId="25">
    <w:abstractNumId w:val="56"/>
  </w:num>
  <w:num w:numId="26">
    <w:abstractNumId w:val="101"/>
  </w:num>
  <w:num w:numId="27">
    <w:abstractNumId w:val="82"/>
  </w:num>
  <w:num w:numId="28">
    <w:abstractNumId w:val="96"/>
  </w:num>
  <w:num w:numId="29">
    <w:abstractNumId w:val="83"/>
  </w:num>
  <w:num w:numId="30">
    <w:abstractNumId w:val="81"/>
  </w:num>
  <w:num w:numId="31">
    <w:abstractNumId w:val="22"/>
  </w:num>
  <w:num w:numId="32">
    <w:abstractNumId w:val="80"/>
  </w:num>
  <w:num w:numId="33">
    <w:abstractNumId w:val="95"/>
  </w:num>
  <w:num w:numId="34">
    <w:abstractNumId w:val="88"/>
  </w:num>
  <w:num w:numId="35">
    <w:abstractNumId w:val="90"/>
  </w:num>
  <w:num w:numId="36">
    <w:abstractNumId w:val="98"/>
  </w:num>
  <w:num w:numId="37">
    <w:abstractNumId w:val="62"/>
  </w:num>
  <w:num w:numId="38">
    <w:abstractNumId w:val="116"/>
  </w:num>
  <w:num w:numId="39">
    <w:abstractNumId w:val="11"/>
  </w:num>
  <w:num w:numId="40">
    <w:abstractNumId w:val="6"/>
  </w:num>
  <w:num w:numId="41">
    <w:abstractNumId w:val="30"/>
  </w:num>
  <w:num w:numId="42">
    <w:abstractNumId w:val="70"/>
  </w:num>
  <w:num w:numId="43">
    <w:abstractNumId w:val="42"/>
  </w:num>
  <w:num w:numId="44">
    <w:abstractNumId w:val="109"/>
  </w:num>
  <w:num w:numId="45">
    <w:abstractNumId w:val="100"/>
  </w:num>
  <w:num w:numId="46">
    <w:abstractNumId w:val="3"/>
  </w:num>
  <w:num w:numId="47">
    <w:abstractNumId w:val="61"/>
  </w:num>
  <w:num w:numId="48">
    <w:abstractNumId w:val="7"/>
  </w:num>
  <w:num w:numId="49">
    <w:abstractNumId w:val="12"/>
  </w:num>
  <w:num w:numId="50">
    <w:abstractNumId w:val="85"/>
  </w:num>
  <w:num w:numId="51">
    <w:abstractNumId w:val="46"/>
  </w:num>
  <w:num w:numId="52">
    <w:abstractNumId w:val="75"/>
  </w:num>
  <w:num w:numId="53">
    <w:abstractNumId w:val="76"/>
  </w:num>
  <w:num w:numId="54">
    <w:abstractNumId w:val="107"/>
  </w:num>
  <w:num w:numId="55">
    <w:abstractNumId w:val="87"/>
  </w:num>
  <w:num w:numId="56">
    <w:abstractNumId w:val="113"/>
  </w:num>
  <w:num w:numId="57">
    <w:abstractNumId w:val="73"/>
  </w:num>
  <w:num w:numId="58">
    <w:abstractNumId w:val="115"/>
  </w:num>
  <w:num w:numId="59">
    <w:abstractNumId w:val="19"/>
  </w:num>
  <w:num w:numId="60">
    <w:abstractNumId w:val="15"/>
  </w:num>
  <w:num w:numId="61">
    <w:abstractNumId w:val="94"/>
  </w:num>
  <w:num w:numId="62">
    <w:abstractNumId w:val="26"/>
  </w:num>
  <w:num w:numId="63">
    <w:abstractNumId w:val="68"/>
  </w:num>
  <w:num w:numId="64">
    <w:abstractNumId w:val="64"/>
  </w:num>
  <w:num w:numId="65">
    <w:abstractNumId w:val="60"/>
  </w:num>
  <w:num w:numId="66">
    <w:abstractNumId w:val="78"/>
  </w:num>
  <w:num w:numId="67">
    <w:abstractNumId w:val="43"/>
  </w:num>
  <w:num w:numId="68">
    <w:abstractNumId w:val="53"/>
  </w:num>
  <w:num w:numId="69">
    <w:abstractNumId w:val="71"/>
  </w:num>
  <w:num w:numId="70">
    <w:abstractNumId w:val="33"/>
  </w:num>
  <w:num w:numId="71">
    <w:abstractNumId w:val="9"/>
  </w:num>
  <w:num w:numId="72">
    <w:abstractNumId w:val="8"/>
  </w:num>
  <w:num w:numId="73">
    <w:abstractNumId w:val="91"/>
  </w:num>
  <w:num w:numId="74">
    <w:abstractNumId w:val="48"/>
  </w:num>
  <w:num w:numId="75">
    <w:abstractNumId w:val="52"/>
  </w:num>
  <w:num w:numId="76">
    <w:abstractNumId w:val="25"/>
  </w:num>
  <w:num w:numId="77">
    <w:abstractNumId w:val="37"/>
  </w:num>
  <w:num w:numId="78">
    <w:abstractNumId w:val="106"/>
  </w:num>
  <w:num w:numId="79">
    <w:abstractNumId w:val="57"/>
  </w:num>
  <w:num w:numId="80">
    <w:abstractNumId w:val="49"/>
  </w:num>
  <w:num w:numId="81">
    <w:abstractNumId w:val="112"/>
  </w:num>
  <w:num w:numId="82">
    <w:abstractNumId w:val="69"/>
  </w:num>
  <w:num w:numId="83">
    <w:abstractNumId w:val="29"/>
  </w:num>
  <w:num w:numId="84">
    <w:abstractNumId w:val="114"/>
  </w:num>
  <w:num w:numId="85">
    <w:abstractNumId w:val="51"/>
  </w:num>
  <w:num w:numId="86">
    <w:abstractNumId w:val="108"/>
  </w:num>
  <w:num w:numId="87">
    <w:abstractNumId w:val="39"/>
  </w:num>
  <w:num w:numId="88">
    <w:abstractNumId w:val="72"/>
  </w:num>
  <w:num w:numId="89">
    <w:abstractNumId w:val="47"/>
  </w:num>
  <w:num w:numId="90">
    <w:abstractNumId w:val="16"/>
  </w:num>
  <w:num w:numId="91">
    <w:abstractNumId w:val="111"/>
  </w:num>
  <w:num w:numId="92">
    <w:abstractNumId w:val="77"/>
  </w:num>
  <w:num w:numId="93">
    <w:abstractNumId w:val="24"/>
  </w:num>
  <w:num w:numId="94">
    <w:abstractNumId w:val="27"/>
  </w:num>
  <w:num w:numId="95">
    <w:abstractNumId w:val="28"/>
  </w:num>
  <w:num w:numId="96">
    <w:abstractNumId w:val="45"/>
  </w:num>
  <w:num w:numId="97">
    <w:abstractNumId w:val="67"/>
  </w:num>
  <w:num w:numId="98">
    <w:abstractNumId w:val="10"/>
  </w:num>
  <w:num w:numId="99">
    <w:abstractNumId w:val="23"/>
  </w:num>
  <w:num w:numId="100">
    <w:abstractNumId w:val="5"/>
  </w:num>
  <w:num w:numId="101">
    <w:abstractNumId w:val="97"/>
  </w:num>
  <w:num w:numId="102">
    <w:abstractNumId w:val="105"/>
  </w:num>
  <w:num w:numId="103">
    <w:abstractNumId w:val="4"/>
  </w:num>
  <w:num w:numId="104">
    <w:abstractNumId w:val="63"/>
  </w:num>
  <w:num w:numId="105">
    <w:abstractNumId w:val="32"/>
  </w:num>
  <w:num w:numId="106">
    <w:abstractNumId w:val="55"/>
  </w:num>
  <w:num w:numId="107">
    <w:abstractNumId w:val="34"/>
  </w:num>
  <w:num w:numId="108">
    <w:abstractNumId w:val="14"/>
  </w:num>
  <w:num w:numId="109">
    <w:abstractNumId w:val="65"/>
  </w:num>
  <w:num w:numId="110">
    <w:abstractNumId w:val="89"/>
  </w:num>
  <w:num w:numId="111">
    <w:abstractNumId w:val="35"/>
  </w:num>
  <w:num w:numId="112">
    <w:abstractNumId w:val="66"/>
  </w:num>
  <w:num w:numId="113">
    <w:abstractNumId w:val="44"/>
  </w:num>
  <w:num w:numId="114">
    <w:abstractNumId w:val="10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FC"/>
    <w:rsid w:val="00012B42"/>
    <w:rsid w:val="00042D9F"/>
    <w:rsid w:val="00044A2F"/>
    <w:rsid w:val="00045265"/>
    <w:rsid w:val="000767CB"/>
    <w:rsid w:val="00077B11"/>
    <w:rsid w:val="000D7F3D"/>
    <w:rsid w:val="001118C6"/>
    <w:rsid w:val="00117736"/>
    <w:rsid w:val="00137B40"/>
    <w:rsid w:val="00140FB8"/>
    <w:rsid w:val="00156E35"/>
    <w:rsid w:val="00196839"/>
    <w:rsid w:val="001D20B2"/>
    <w:rsid w:val="001D2192"/>
    <w:rsid w:val="001D230F"/>
    <w:rsid w:val="001E10FC"/>
    <w:rsid w:val="001F3D1B"/>
    <w:rsid w:val="002359C9"/>
    <w:rsid w:val="002619B4"/>
    <w:rsid w:val="00274540"/>
    <w:rsid w:val="00285E92"/>
    <w:rsid w:val="0028606B"/>
    <w:rsid w:val="00286C12"/>
    <w:rsid w:val="0029246A"/>
    <w:rsid w:val="002F4F1B"/>
    <w:rsid w:val="002F75F5"/>
    <w:rsid w:val="0031258B"/>
    <w:rsid w:val="00312F86"/>
    <w:rsid w:val="00321D70"/>
    <w:rsid w:val="00323203"/>
    <w:rsid w:val="003339C5"/>
    <w:rsid w:val="00362EB7"/>
    <w:rsid w:val="00381F86"/>
    <w:rsid w:val="003A4B86"/>
    <w:rsid w:val="003A4F10"/>
    <w:rsid w:val="003D682B"/>
    <w:rsid w:val="003F0FD5"/>
    <w:rsid w:val="00401661"/>
    <w:rsid w:val="00447B4D"/>
    <w:rsid w:val="00463C26"/>
    <w:rsid w:val="00465FE2"/>
    <w:rsid w:val="00472C30"/>
    <w:rsid w:val="004A32C2"/>
    <w:rsid w:val="004F4C11"/>
    <w:rsid w:val="00515086"/>
    <w:rsid w:val="00524A57"/>
    <w:rsid w:val="00531336"/>
    <w:rsid w:val="00564766"/>
    <w:rsid w:val="0057635F"/>
    <w:rsid w:val="00597EC8"/>
    <w:rsid w:val="005C400A"/>
    <w:rsid w:val="005D3443"/>
    <w:rsid w:val="00600421"/>
    <w:rsid w:val="006161F1"/>
    <w:rsid w:val="00634DB7"/>
    <w:rsid w:val="006B69E2"/>
    <w:rsid w:val="006C3560"/>
    <w:rsid w:val="006C6D0D"/>
    <w:rsid w:val="00704711"/>
    <w:rsid w:val="00774233"/>
    <w:rsid w:val="00785436"/>
    <w:rsid w:val="0079199A"/>
    <w:rsid w:val="007F6B3E"/>
    <w:rsid w:val="00800A5D"/>
    <w:rsid w:val="0081034D"/>
    <w:rsid w:val="00843239"/>
    <w:rsid w:val="00844BE8"/>
    <w:rsid w:val="0089442B"/>
    <w:rsid w:val="008C4EB3"/>
    <w:rsid w:val="00907DBB"/>
    <w:rsid w:val="009A2353"/>
    <w:rsid w:val="009B4AE6"/>
    <w:rsid w:val="009C450D"/>
    <w:rsid w:val="009D535A"/>
    <w:rsid w:val="009F066B"/>
    <w:rsid w:val="00A12AC7"/>
    <w:rsid w:val="00A22CB9"/>
    <w:rsid w:val="00A45431"/>
    <w:rsid w:val="00A659AD"/>
    <w:rsid w:val="00A75BAD"/>
    <w:rsid w:val="00B7290D"/>
    <w:rsid w:val="00B75496"/>
    <w:rsid w:val="00B77415"/>
    <w:rsid w:val="00BB0C05"/>
    <w:rsid w:val="00BC11EE"/>
    <w:rsid w:val="00BD5996"/>
    <w:rsid w:val="00BF3243"/>
    <w:rsid w:val="00C0514F"/>
    <w:rsid w:val="00C15CA4"/>
    <w:rsid w:val="00C26ECC"/>
    <w:rsid w:val="00C44BCF"/>
    <w:rsid w:val="00C57DC1"/>
    <w:rsid w:val="00C65C12"/>
    <w:rsid w:val="00C7497D"/>
    <w:rsid w:val="00C8408F"/>
    <w:rsid w:val="00CC1854"/>
    <w:rsid w:val="00CE603D"/>
    <w:rsid w:val="00CF0FD2"/>
    <w:rsid w:val="00D17805"/>
    <w:rsid w:val="00D218AE"/>
    <w:rsid w:val="00D262F9"/>
    <w:rsid w:val="00D511C1"/>
    <w:rsid w:val="00D91994"/>
    <w:rsid w:val="00DB622D"/>
    <w:rsid w:val="00DD6AEA"/>
    <w:rsid w:val="00DE672F"/>
    <w:rsid w:val="00E2292D"/>
    <w:rsid w:val="00E2538E"/>
    <w:rsid w:val="00E51284"/>
    <w:rsid w:val="00E6568C"/>
    <w:rsid w:val="00E71031"/>
    <w:rsid w:val="00E87167"/>
    <w:rsid w:val="00EA50F1"/>
    <w:rsid w:val="00EB3EF0"/>
    <w:rsid w:val="00EC0D87"/>
    <w:rsid w:val="00EC6E9C"/>
    <w:rsid w:val="00F11A50"/>
    <w:rsid w:val="00F14A83"/>
    <w:rsid w:val="00F506D2"/>
    <w:rsid w:val="00F66287"/>
    <w:rsid w:val="00FE75FC"/>
    <w:rsid w:val="00FF0BA3"/>
    <w:rsid w:val="00FF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E249"/>
  <w15:docId w15:val="{F8D14C82-E4BB-44A0-A684-5755345C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uiPriority w:val="1"/>
    <w:qFormat/>
    <w:pPr>
      <w:ind w:left="362"/>
      <w:outlineLvl w:val="0"/>
    </w:pPr>
    <w:rPr>
      <w:b/>
      <w:bCs/>
      <w:sz w:val="28"/>
      <w:szCs w:val="28"/>
    </w:rPr>
  </w:style>
  <w:style w:type="paragraph" w:styleId="2">
    <w:name w:val="heading 2"/>
    <w:basedOn w:val="a"/>
    <w:link w:val="20"/>
    <w:uiPriority w:val="1"/>
    <w:qFormat/>
    <w:pPr>
      <w:spacing w:line="274" w:lineRule="exact"/>
      <w:ind w:left="1081"/>
      <w:outlineLvl w:val="1"/>
    </w:pPr>
    <w:rPr>
      <w:b/>
      <w:bCs/>
      <w:sz w:val="24"/>
      <w:szCs w:val="24"/>
    </w:rPr>
  </w:style>
  <w:style w:type="paragraph" w:styleId="3">
    <w:name w:val="heading 3"/>
    <w:basedOn w:val="a"/>
    <w:next w:val="a"/>
    <w:link w:val="30"/>
    <w:uiPriority w:val="1"/>
    <w:unhideWhenUsed/>
    <w:qFormat/>
    <w:rsid w:val="00844B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1"/>
    <w:unhideWhenUsed/>
    <w:qFormat/>
    <w:rsid w:val="005C400A"/>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1"/>
    <w:unhideWhenUsed/>
    <w:qFormat/>
    <w:rsid w:val="005C400A"/>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C400A"/>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C400A"/>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C400A"/>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C400A"/>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73"/>
      <w:jc w:val="both"/>
    </w:pPr>
    <w:rPr>
      <w:sz w:val="24"/>
      <w:szCs w:val="24"/>
    </w:rPr>
  </w:style>
  <w:style w:type="paragraph" w:styleId="a5">
    <w:name w:val="Title"/>
    <w:basedOn w:val="a"/>
    <w:link w:val="a6"/>
    <w:uiPriority w:val="1"/>
    <w:qFormat/>
    <w:pPr>
      <w:spacing w:before="204"/>
      <w:ind w:left="1120" w:right="1635"/>
      <w:jc w:val="center"/>
    </w:pPr>
    <w:rPr>
      <w:sz w:val="36"/>
      <w:szCs w:val="36"/>
    </w:rPr>
  </w:style>
  <w:style w:type="paragraph" w:styleId="a7">
    <w:name w:val="List Paragraph"/>
    <w:basedOn w:val="a"/>
    <w:uiPriority w:val="1"/>
    <w:qFormat/>
    <w:pPr>
      <w:ind w:left="212" w:firstLine="427"/>
      <w:jc w:val="both"/>
    </w:pPr>
  </w:style>
  <w:style w:type="paragraph" w:customStyle="1" w:styleId="TableParagraph">
    <w:name w:val="Table Paragraph"/>
    <w:basedOn w:val="a"/>
    <w:uiPriority w:val="1"/>
    <w:qFormat/>
    <w:pPr>
      <w:ind w:left="107"/>
    </w:pPr>
  </w:style>
  <w:style w:type="paragraph" w:styleId="a8">
    <w:name w:val="Balloon Text"/>
    <w:basedOn w:val="a"/>
    <w:link w:val="a9"/>
    <w:unhideWhenUsed/>
    <w:rsid w:val="0028606B"/>
    <w:rPr>
      <w:rFonts w:ascii="Segoe UI" w:hAnsi="Segoe UI" w:cs="Segoe UI"/>
      <w:sz w:val="18"/>
      <w:szCs w:val="18"/>
    </w:rPr>
  </w:style>
  <w:style w:type="character" w:customStyle="1" w:styleId="a9">
    <w:name w:val="Текст выноски Знак"/>
    <w:basedOn w:val="a0"/>
    <w:link w:val="a8"/>
    <w:rsid w:val="0028606B"/>
    <w:rPr>
      <w:rFonts w:ascii="Segoe UI" w:eastAsia="Times New Roman" w:hAnsi="Segoe UI" w:cs="Segoe UI"/>
      <w:sz w:val="18"/>
      <w:szCs w:val="18"/>
      <w:lang w:val="ru-RU"/>
    </w:rPr>
  </w:style>
  <w:style w:type="character" w:customStyle="1" w:styleId="30">
    <w:name w:val="Заголовок 3 Знак"/>
    <w:basedOn w:val="a0"/>
    <w:link w:val="3"/>
    <w:rsid w:val="00844BE8"/>
    <w:rPr>
      <w:rFonts w:asciiTheme="majorHAnsi" w:eastAsiaTheme="majorEastAsia" w:hAnsiTheme="majorHAnsi" w:cstheme="majorBidi"/>
      <w:color w:val="243F60" w:themeColor="accent1" w:themeShade="7F"/>
      <w:sz w:val="24"/>
      <w:szCs w:val="24"/>
      <w:lang w:val="ru-RU"/>
    </w:rPr>
  </w:style>
  <w:style w:type="character" w:customStyle="1" w:styleId="aa">
    <w:name w:val="Основной текст_"/>
    <w:basedOn w:val="a0"/>
    <w:link w:val="12"/>
    <w:rsid w:val="00D17805"/>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D17805"/>
    <w:pPr>
      <w:widowControl/>
      <w:shd w:val="clear" w:color="auto" w:fill="FFFFFF"/>
      <w:autoSpaceDE/>
      <w:autoSpaceDN/>
      <w:spacing w:before="420" w:line="0" w:lineRule="atLeast"/>
      <w:jc w:val="center"/>
    </w:pPr>
    <w:rPr>
      <w:sz w:val="26"/>
      <w:szCs w:val="26"/>
      <w:lang w:val="en-US"/>
    </w:rPr>
  </w:style>
  <w:style w:type="character" w:customStyle="1" w:styleId="ab">
    <w:name w:val="Сноска_"/>
    <w:basedOn w:val="a0"/>
    <w:link w:val="ac"/>
    <w:rsid w:val="00C26ECC"/>
    <w:rPr>
      <w:rFonts w:ascii="Times New Roman" w:eastAsia="Times New Roman" w:hAnsi="Times New Roman" w:cs="Times New Roman"/>
      <w:sz w:val="18"/>
      <w:szCs w:val="18"/>
      <w:shd w:val="clear" w:color="auto" w:fill="FFFFFF"/>
    </w:rPr>
  </w:style>
  <w:style w:type="paragraph" w:customStyle="1" w:styleId="ac">
    <w:name w:val="Сноска"/>
    <w:basedOn w:val="a"/>
    <w:link w:val="ab"/>
    <w:rsid w:val="00C26ECC"/>
    <w:pPr>
      <w:widowControl/>
      <w:shd w:val="clear" w:color="auto" w:fill="FFFFFF"/>
      <w:autoSpaceDE/>
      <w:autoSpaceDN/>
      <w:spacing w:line="230" w:lineRule="exact"/>
      <w:jc w:val="both"/>
    </w:pPr>
    <w:rPr>
      <w:sz w:val="18"/>
      <w:szCs w:val="18"/>
      <w:lang w:val="en-US"/>
    </w:rPr>
  </w:style>
  <w:style w:type="table" w:styleId="ad">
    <w:name w:val="Table Grid"/>
    <w:basedOn w:val="a1"/>
    <w:uiPriority w:val="39"/>
    <w:rsid w:val="00042D9F"/>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F11A50"/>
    <w:pPr>
      <w:spacing w:after="120"/>
    </w:pPr>
    <w:rPr>
      <w:sz w:val="16"/>
      <w:szCs w:val="16"/>
    </w:rPr>
  </w:style>
  <w:style w:type="character" w:customStyle="1" w:styleId="32">
    <w:name w:val="Основной текст 3 Знак"/>
    <w:basedOn w:val="a0"/>
    <w:link w:val="31"/>
    <w:uiPriority w:val="99"/>
    <w:rsid w:val="00F11A50"/>
    <w:rPr>
      <w:rFonts w:ascii="Times New Roman" w:eastAsia="Times New Roman" w:hAnsi="Times New Roman" w:cs="Times New Roman"/>
      <w:sz w:val="16"/>
      <w:szCs w:val="16"/>
      <w:lang w:val="ru-RU"/>
    </w:rPr>
  </w:style>
  <w:style w:type="character" w:styleId="ae">
    <w:name w:val="Hyperlink"/>
    <w:basedOn w:val="a0"/>
    <w:unhideWhenUsed/>
    <w:rsid w:val="00F11A50"/>
    <w:rPr>
      <w:color w:val="0000FF" w:themeColor="hyperlink"/>
      <w:u w:val="single"/>
    </w:rPr>
  </w:style>
  <w:style w:type="paragraph" w:styleId="af">
    <w:name w:val="No Spacing"/>
    <w:link w:val="af0"/>
    <w:uiPriority w:val="1"/>
    <w:qFormat/>
    <w:rsid w:val="00C0514F"/>
    <w:pPr>
      <w:widowControl/>
      <w:suppressAutoHyphens/>
      <w:autoSpaceDE/>
      <w:autoSpaceDN/>
    </w:pPr>
    <w:rPr>
      <w:rFonts w:ascii="Times New Roman" w:eastAsia="Calibri" w:hAnsi="Times New Roman" w:cs="Times New Roman"/>
      <w:sz w:val="28"/>
      <w:lang w:val="ru-RU" w:eastAsia="zh-CN"/>
    </w:rPr>
  </w:style>
  <w:style w:type="paragraph" w:styleId="af1">
    <w:name w:val="Normal (Web)"/>
    <w:basedOn w:val="a"/>
    <w:uiPriority w:val="99"/>
    <w:semiHidden/>
    <w:unhideWhenUsed/>
    <w:rsid w:val="00045265"/>
    <w:pPr>
      <w:widowControl/>
      <w:autoSpaceDE/>
      <w:autoSpaceDN/>
      <w:spacing w:before="100" w:beforeAutospacing="1" w:after="100" w:afterAutospacing="1"/>
    </w:pPr>
    <w:rPr>
      <w:sz w:val="24"/>
      <w:szCs w:val="24"/>
      <w:lang w:eastAsia="ru-RU"/>
    </w:rPr>
  </w:style>
  <w:style w:type="character" w:customStyle="1" w:styleId="nowrap">
    <w:name w:val="nowrap"/>
    <w:basedOn w:val="a0"/>
    <w:rsid w:val="00774233"/>
  </w:style>
  <w:style w:type="paragraph" w:styleId="af2">
    <w:name w:val="header"/>
    <w:basedOn w:val="a"/>
    <w:link w:val="af3"/>
    <w:unhideWhenUsed/>
    <w:rsid w:val="00DE672F"/>
    <w:pPr>
      <w:tabs>
        <w:tab w:val="center" w:pos="4677"/>
        <w:tab w:val="right" w:pos="9355"/>
      </w:tabs>
    </w:pPr>
  </w:style>
  <w:style w:type="character" w:customStyle="1" w:styleId="af3">
    <w:name w:val="Верхний колонтитул Знак"/>
    <w:basedOn w:val="a0"/>
    <w:link w:val="af2"/>
    <w:rsid w:val="00DE672F"/>
    <w:rPr>
      <w:rFonts w:ascii="Times New Roman" w:eastAsia="Times New Roman" w:hAnsi="Times New Roman" w:cs="Times New Roman"/>
      <w:lang w:val="ru-RU"/>
    </w:rPr>
  </w:style>
  <w:style w:type="paragraph" w:styleId="af4">
    <w:name w:val="footer"/>
    <w:basedOn w:val="a"/>
    <w:link w:val="af5"/>
    <w:uiPriority w:val="99"/>
    <w:unhideWhenUsed/>
    <w:rsid w:val="00DE672F"/>
    <w:pPr>
      <w:tabs>
        <w:tab w:val="center" w:pos="4677"/>
        <w:tab w:val="right" w:pos="9355"/>
      </w:tabs>
    </w:pPr>
  </w:style>
  <w:style w:type="character" w:customStyle="1" w:styleId="af5">
    <w:name w:val="Нижний колонтитул Знак"/>
    <w:basedOn w:val="a0"/>
    <w:link w:val="af4"/>
    <w:uiPriority w:val="99"/>
    <w:rsid w:val="00DE672F"/>
    <w:rPr>
      <w:rFonts w:ascii="Times New Roman" w:eastAsia="Times New Roman" w:hAnsi="Times New Roman" w:cs="Times New Roman"/>
      <w:lang w:val="ru-RU"/>
    </w:rPr>
  </w:style>
  <w:style w:type="paragraph" w:customStyle="1" w:styleId="21">
    <w:name w:val="Основной текст2"/>
    <w:basedOn w:val="a"/>
    <w:rsid w:val="00A12AC7"/>
    <w:pPr>
      <w:shd w:val="clear" w:color="auto" w:fill="FFFFFF"/>
      <w:autoSpaceDE/>
      <w:autoSpaceDN/>
      <w:spacing w:before="360" w:after="120" w:line="0" w:lineRule="atLeast"/>
    </w:pPr>
    <w:rPr>
      <w:sz w:val="28"/>
      <w:szCs w:val="28"/>
      <w:lang w:val="en-US"/>
    </w:rPr>
  </w:style>
  <w:style w:type="character" w:customStyle="1" w:styleId="40">
    <w:name w:val="Заголовок 4 Знак"/>
    <w:basedOn w:val="a0"/>
    <w:link w:val="4"/>
    <w:uiPriority w:val="9"/>
    <w:semiHidden/>
    <w:rsid w:val="005C400A"/>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0"/>
    <w:link w:val="5"/>
    <w:uiPriority w:val="9"/>
    <w:semiHidden/>
    <w:rsid w:val="005C400A"/>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semiHidden/>
    <w:rsid w:val="005C400A"/>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0"/>
    <w:link w:val="7"/>
    <w:uiPriority w:val="9"/>
    <w:semiHidden/>
    <w:rsid w:val="005C400A"/>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0"/>
    <w:link w:val="8"/>
    <w:uiPriority w:val="9"/>
    <w:semiHidden/>
    <w:rsid w:val="005C400A"/>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0"/>
    <w:link w:val="9"/>
    <w:uiPriority w:val="9"/>
    <w:semiHidden/>
    <w:rsid w:val="005C400A"/>
    <w:rPr>
      <w:rFonts w:asciiTheme="majorHAnsi" w:eastAsiaTheme="majorEastAsia" w:hAnsiTheme="majorHAnsi" w:cstheme="majorBidi"/>
      <w:i/>
      <w:iCs/>
      <w:color w:val="272727" w:themeColor="text1" w:themeTint="D8"/>
      <w:sz w:val="21"/>
      <w:szCs w:val="21"/>
      <w:lang w:val="ru-RU"/>
    </w:rPr>
  </w:style>
  <w:style w:type="paragraph" w:styleId="13">
    <w:name w:val="toc 1"/>
    <w:basedOn w:val="a"/>
    <w:qFormat/>
    <w:rsid w:val="005C400A"/>
    <w:pPr>
      <w:spacing w:before="116"/>
      <w:ind w:left="741" w:hanging="448"/>
    </w:pPr>
    <w:rPr>
      <w:b/>
      <w:bCs/>
    </w:rPr>
  </w:style>
  <w:style w:type="paragraph" w:styleId="af6">
    <w:name w:val="footnote text"/>
    <w:basedOn w:val="a"/>
    <w:link w:val="af7"/>
    <w:unhideWhenUsed/>
    <w:rsid w:val="005C400A"/>
    <w:pPr>
      <w:autoSpaceDE/>
      <w:autoSpaceDN/>
    </w:pPr>
    <w:rPr>
      <w:rFonts w:ascii="Courier New" w:eastAsia="Courier New" w:hAnsi="Courier New" w:cs="Courier New"/>
      <w:color w:val="000000"/>
      <w:sz w:val="20"/>
      <w:szCs w:val="20"/>
      <w:lang w:eastAsia="ru-RU"/>
    </w:rPr>
  </w:style>
  <w:style w:type="character" w:customStyle="1" w:styleId="af7">
    <w:name w:val="Текст сноски Знак"/>
    <w:basedOn w:val="a0"/>
    <w:link w:val="af6"/>
    <w:rsid w:val="005C400A"/>
    <w:rPr>
      <w:rFonts w:ascii="Courier New" w:eastAsia="Courier New" w:hAnsi="Courier New" w:cs="Courier New"/>
      <w:color w:val="000000"/>
      <w:sz w:val="20"/>
      <w:szCs w:val="20"/>
      <w:lang w:val="ru-RU" w:eastAsia="ru-RU"/>
    </w:rPr>
  </w:style>
  <w:style w:type="character" w:styleId="af8">
    <w:name w:val="footnote reference"/>
    <w:basedOn w:val="a0"/>
    <w:unhideWhenUsed/>
    <w:rsid w:val="005C400A"/>
    <w:rPr>
      <w:vertAlign w:val="superscript"/>
    </w:rPr>
  </w:style>
  <w:style w:type="character" w:customStyle="1" w:styleId="CenturySchoolbook175pt">
    <w:name w:val="Основной текст + Century Schoolbook;17;5 pt;Полужирный;Курсив"/>
    <w:basedOn w:val="aa"/>
    <w:rsid w:val="005C400A"/>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a"/>
    <w:rsid w:val="005C400A"/>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1">
    <w:name w:val="Текущий список1"/>
    <w:uiPriority w:val="99"/>
    <w:rsid w:val="005C400A"/>
    <w:pPr>
      <w:numPr>
        <w:numId w:val="61"/>
      </w:numPr>
    </w:pPr>
  </w:style>
  <w:style w:type="paragraph" w:customStyle="1" w:styleId="33">
    <w:name w:val="Обычный (веб)3"/>
    <w:basedOn w:val="a"/>
    <w:rsid w:val="005C400A"/>
    <w:pPr>
      <w:widowControl/>
      <w:suppressAutoHyphens/>
      <w:autoSpaceDE/>
      <w:autoSpaceDN/>
      <w:spacing w:before="280" w:after="288" w:line="288" w:lineRule="atLeast"/>
    </w:pPr>
    <w:rPr>
      <w:sz w:val="24"/>
      <w:szCs w:val="24"/>
      <w:lang w:eastAsia="ar-SA"/>
    </w:rPr>
  </w:style>
  <w:style w:type="character" w:customStyle="1" w:styleId="c11">
    <w:name w:val="c11"/>
    <w:basedOn w:val="a0"/>
    <w:rsid w:val="005C400A"/>
  </w:style>
  <w:style w:type="paragraph" w:customStyle="1" w:styleId="c2">
    <w:name w:val="c2"/>
    <w:basedOn w:val="a"/>
    <w:rsid w:val="005C400A"/>
    <w:pPr>
      <w:widowControl/>
      <w:autoSpaceDE/>
      <w:autoSpaceDN/>
      <w:spacing w:before="100" w:beforeAutospacing="1" w:after="100" w:afterAutospacing="1"/>
    </w:pPr>
    <w:rPr>
      <w:sz w:val="24"/>
      <w:szCs w:val="24"/>
      <w:lang w:eastAsia="ru-RU"/>
    </w:rPr>
  </w:style>
  <w:style w:type="character" w:customStyle="1" w:styleId="43">
    <w:name w:val="Основной текст43"/>
    <w:basedOn w:val="aa"/>
    <w:rsid w:val="005C400A"/>
    <w:rPr>
      <w:rFonts w:ascii="Times New Roman" w:eastAsia="Times New Roman" w:hAnsi="Times New Roman" w:cs="Times New Roman"/>
      <w:sz w:val="28"/>
      <w:szCs w:val="28"/>
      <w:shd w:val="clear" w:color="auto" w:fill="FFFFFF"/>
    </w:rPr>
  </w:style>
  <w:style w:type="character" w:customStyle="1" w:styleId="22">
    <w:name w:val="Основной текст (2)_"/>
    <w:basedOn w:val="a0"/>
    <w:link w:val="210"/>
    <w:locked/>
    <w:rsid w:val="005C400A"/>
    <w:rPr>
      <w:rFonts w:ascii="Times New Roman" w:hAnsi="Times New Roman" w:cs="Times New Roman"/>
      <w:shd w:val="clear" w:color="auto" w:fill="FFFFFF"/>
    </w:rPr>
  </w:style>
  <w:style w:type="paragraph" w:customStyle="1" w:styleId="210">
    <w:name w:val="Основной текст (2)1"/>
    <w:basedOn w:val="a"/>
    <w:link w:val="22"/>
    <w:rsid w:val="005C400A"/>
    <w:pPr>
      <w:shd w:val="clear" w:color="auto" w:fill="FFFFFF"/>
      <w:autoSpaceDE/>
      <w:autoSpaceDN/>
      <w:spacing w:after="180" w:line="240" w:lineRule="atLeast"/>
      <w:ind w:hanging="280"/>
    </w:pPr>
    <w:rPr>
      <w:rFonts w:eastAsiaTheme="minorHAnsi"/>
      <w:lang w:val="en-US"/>
    </w:rPr>
  </w:style>
  <w:style w:type="character" w:customStyle="1" w:styleId="23">
    <w:name w:val="Основной текст (2) + Полужирный"/>
    <w:basedOn w:val="22"/>
    <w:rsid w:val="005C400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basedOn w:val="22"/>
    <w:rsid w:val="005C400A"/>
    <w:rPr>
      <w:rFonts w:ascii="Times New Roman" w:hAnsi="Times New Roman" w:cs="Times New Roman"/>
      <w:i/>
      <w:iCs/>
      <w:color w:val="000000"/>
      <w:spacing w:val="0"/>
      <w:w w:val="100"/>
      <w:position w:val="0"/>
      <w:sz w:val="22"/>
      <w:szCs w:val="22"/>
      <w:u w:val="none"/>
      <w:shd w:val="clear" w:color="auto" w:fill="FFFFFF"/>
      <w:lang w:val="ru-RU" w:eastAsia="ru-RU"/>
    </w:rPr>
  </w:style>
  <w:style w:type="paragraph" w:customStyle="1" w:styleId="14">
    <w:name w:val="Абзац списка1"/>
    <w:basedOn w:val="a"/>
    <w:rsid w:val="005C400A"/>
    <w:pPr>
      <w:widowControl/>
      <w:suppressAutoHyphens/>
      <w:autoSpaceDE/>
      <w:autoSpaceDN/>
      <w:ind w:left="720"/>
      <w:contextualSpacing/>
    </w:pPr>
    <w:rPr>
      <w:sz w:val="20"/>
      <w:szCs w:val="20"/>
      <w:lang w:eastAsia="zh-CN"/>
    </w:rPr>
  </w:style>
  <w:style w:type="character" w:customStyle="1" w:styleId="11">
    <w:name w:val="Заголовок 1 Знак"/>
    <w:basedOn w:val="a0"/>
    <w:link w:val="10"/>
    <w:rsid w:val="005C400A"/>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C400A"/>
    <w:rPr>
      <w:rFonts w:ascii="Times New Roman" w:eastAsia="Times New Roman" w:hAnsi="Times New Roman" w:cs="Times New Roman"/>
      <w:b/>
      <w:bCs/>
      <w:sz w:val="24"/>
      <w:szCs w:val="24"/>
      <w:lang w:val="ru-RU"/>
    </w:rPr>
  </w:style>
  <w:style w:type="character" w:customStyle="1" w:styleId="WW8Num1z0">
    <w:name w:val="WW8Num1z0"/>
    <w:rsid w:val="005C400A"/>
  </w:style>
  <w:style w:type="character" w:customStyle="1" w:styleId="WW8Num1z1">
    <w:name w:val="WW8Num1z1"/>
    <w:rsid w:val="005C400A"/>
  </w:style>
  <w:style w:type="character" w:customStyle="1" w:styleId="WW8Num1z2">
    <w:name w:val="WW8Num1z2"/>
    <w:rsid w:val="005C400A"/>
  </w:style>
  <w:style w:type="character" w:customStyle="1" w:styleId="WW8Num1z3">
    <w:name w:val="WW8Num1z3"/>
    <w:rsid w:val="005C400A"/>
  </w:style>
  <w:style w:type="character" w:customStyle="1" w:styleId="WW8Num1z4">
    <w:name w:val="WW8Num1z4"/>
    <w:rsid w:val="005C400A"/>
  </w:style>
  <w:style w:type="character" w:customStyle="1" w:styleId="WW8Num1z5">
    <w:name w:val="WW8Num1z5"/>
    <w:rsid w:val="005C400A"/>
  </w:style>
  <w:style w:type="character" w:customStyle="1" w:styleId="WW8Num1z6">
    <w:name w:val="WW8Num1z6"/>
    <w:rsid w:val="005C400A"/>
  </w:style>
  <w:style w:type="character" w:customStyle="1" w:styleId="WW8Num1z7">
    <w:name w:val="WW8Num1z7"/>
    <w:rsid w:val="005C400A"/>
  </w:style>
  <w:style w:type="character" w:customStyle="1" w:styleId="WW8Num1z8">
    <w:name w:val="WW8Num1z8"/>
    <w:rsid w:val="005C400A"/>
  </w:style>
  <w:style w:type="character" w:customStyle="1" w:styleId="WW8Num2z0">
    <w:name w:val="WW8Num2z0"/>
    <w:rsid w:val="005C400A"/>
  </w:style>
  <w:style w:type="character" w:customStyle="1" w:styleId="WW8Num2z1">
    <w:name w:val="WW8Num2z1"/>
    <w:rsid w:val="005C400A"/>
  </w:style>
  <w:style w:type="character" w:customStyle="1" w:styleId="WW8Num2z2">
    <w:name w:val="WW8Num2z2"/>
    <w:rsid w:val="005C400A"/>
  </w:style>
  <w:style w:type="character" w:customStyle="1" w:styleId="WW8Num2z3">
    <w:name w:val="WW8Num2z3"/>
    <w:rsid w:val="005C400A"/>
  </w:style>
  <w:style w:type="character" w:customStyle="1" w:styleId="WW8Num2z4">
    <w:name w:val="WW8Num2z4"/>
    <w:rsid w:val="005C400A"/>
  </w:style>
  <w:style w:type="character" w:customStyle="1" w:styleId="WW8Num2z5">
    <w:name w:val="WW8Num2z5"/>
    <w:rsid w:val="005C400A"/>
  </w:style>
  <w:style w:type="character" w:customStyle="1" w:styleId="WW8Num2z6">
    <w:name w:val="WW8Num2z6"/>
    <w:rsid w:val="005C400A"/>
  </w:style>
  <w:style w:type="character" w:customStyle="1" w:styleId="WW8Num2z7">
    <w:name w:val="WW8Num2z7"/>
    <w:rsid w:val="005C400A"/>
  </w:style>
  <w:style w:type="character" w:customStyle="1" w:styleId="WW8Num2z8">
    <w:name w:val="WW8Num2z8"/>
    <w:rsid w:val="005C400A"/>
  </w:style>
  <w:style w:type="character" w:customStyle="1" w:styleId="WW8Num3z0">
    <w:name w:val="WW8Num3z0"/>
    <w:rsid w:val="005C400A"/>
    <w:rPr>
      <w:color w:val="000000"/>
      <w:sz w:val="24"/>
      <w:szCs w:val="24"/>
    </w:rPr>
  </w:style>
  <w:style w:type="character" w:customStyle="1" w:styleId="WW8Num3z1">
    <w:name w:val="WW8Num3z1"/>
    <w:rsid w:val="005C400A"/>
  </w:style>
  <w:style w:type="character" w:customStyle="1" w:styleId="WW8Num3z2">
    <w:name w:val="WW8Num3z2"/>
    <w:rsid w:val="005C400A"/>
  </w:style>
  <w:style w:type="character" w:customStyle="1" w:styleId="WW8Num3z3">
    <w:name w:val="WW8Num3z3"/>
    <w:rsid w:val="005C400A"/>
  </w:style>
  <w:style w:type="character" w:customStyle="1" w:styleId="WW8Num3z4">
    <w:name w:val="WW8Num3z4"/>
    <w:rsid w:val="005C400A"/>
  </w:style>
  <w:style w:type="character" w:customStyle="1" w:styleId="WW8Num3z5">
    <w:name w:val="WW8Num3z5"/>
    <w:rsid w:val="005C400A"/>
  </w:style>
  <w:style w:type="character" w:customStyle="1" w:styleId="WW8Num3z6">
    <w:name w:val="WW8Num3z6"/>
    <w:rsid w:val="005C400A"/>
  </w:style>
  <w:style w:type="character" w:customStyle="1" w:styleId="WW8Num3z7">
    <w:name w:val="WW8Num3z7"/>
    <w:rsid w:val="005C400A"/>
  </w:style>
  <w:style w:type="character" w:customStyle="1" w:styleId="WW8Num3z8">
    <w:name w:val="WW8Num3z8"/>
    <w:rsid w:val="005C400A"/>
  </w:style>
  <w:style w:type="character" w:customStyle="1" w:styleId="WW8Num4z0">
    <w:name w:val="WW8Num4z0"/>
    <w:rsid w:val="005C400A"/>
    <w:rPr>
      <w:color w:val="000000"/>
      <w:sz w:val="24"/>
      <w:szCs w:val="24"/>
    </w:rPr>
  </w:style>
  <w:style w:type="character" w:customStyle="1" w:styleId="WW8Num4z1">
    <w:name w:val="WW8Num4z1"/>
    <w:rsid w:val="005C400A"/>
  </w:style>
  <w:style w:type="character" w:customStyle="1" w:styleId="WW8Num4z2">
    <w:name w:val="WW8Num4z2"/>
    <w:rsid w:val="005C400A"/>
  </w:style>
  <w:style w:type="character" w:customStyle="1" w:styleId="WW8Num4z3">
    <w:name w:val="WW8Num4z3"/>
    <w:rsid w:val="005C400A"/>
  </w:style>
  <w:style w:type="character" w:customStyle="1" w:styleId="WW8Num4z4">
    <w:name w:val="WW8Num4z4"/>
    <w:rsid w:val="005C400A"/>
  </w:style>
  <w:style w:type="character" w:customStyle="1" w:styleId="WW8Num4z5">
    <w:name w:val="WW8Num4z5"/>
    <w:rsid w:val="005C400A"/>
  </w:style>
  <w:style w:type="character" w:customStyle="1" w:styleId="WW8Num4z6">
    <w:name w:val="WW8Num4z6"/>
    <w:rsid w:val="005C400A"/>
  </w:style>
  <w:style w:type="character" w:customStyle="1" w:styleId="WW8Num4z7">
    <w:name w:val="WW8Num4z7"/>
    <w:rsid w:val="005C400A"/>
  </w:style>
  <w:style w:type="character" w:customStyle="1" w:styleId="WW8Num4z8">
    <w:name w:val="WW8Num4z8"/>
    <w:rsid w:val="005C400A"/>
  </w:style>
  <w:style w:type="character" w:customStyle="1" w:styleId="WW8Num5z0">
    <w:name w:val="WW8Num5z0"/>
    <w:rsid w:val="005C400A"/>
    <w:rPr>
      <w:rFonts w:ascii="Symbol" w:hAnsi="Symbol" w:cs="Symbol"/>
      <w:color w:val="000000"/>
    </w:rPr>
  </w:style>
  <w:style w:type="character" w:customStyle="1" w:styleId="WW8Num5z1">
    <w:name w:val="WW8Num5z1"/>
    <w:rsid w:val="005C400A"/>
  </w:style>
  <w:style w:type="character" w:customStyle="1" w:styleId="WW8Num5z2">
    <w:name w:val="WW8Num5z2"/>
    <w:rsid w:val="005C400A"/>
  </w:style>
  <w:style w:type="character" w:customStyle="1" w:styleId="WW8Num5z3">
    <w:name w:val="WW8Num5z3"/>
    <w:rsid w:val="005C400A"/>
  </w:style>
  <w:style w:type="character" w:customStyle="1" w:styleId="WW8Num5z4">
    <w:name w:val="WW8Num5z4"/>
    <w:rsid w:val="005C400A"/>
  </w:style>
  <w:style w:type="character" w:customStyle="1" w:styleId="WW8Num5z5">
    <w:name w:val="WW8Num5z5"/>
    <w:rsid w:val="005C400A"/>
  </w:style>
  <w:style w:type="character" w:customStyle="1" w:styleId="WW8Num5z6">
    <w:name w:val="WW8Num5z6"/>
    <w:rsid w:val="005C400A"/>
  </w:style>
  <w:style w:type="character" w:customStyle="1" w:styleId="WW8Num5z7">
    <w:name w:val="WW8Num5z7"/>
    <w:rsid w:val="005C400A"/>
  </w:style>
  <w:style w:type="character" w:customStyle="1" w:styleId="WW8Num5z8">
    <w:name w:val="WW8Num5z8"/>
    <w:rsid w:val="005C400A"/>
  </w:style>
  <w:style w:type="character" w:customStyle="1" w:styleId="WW8Num6z0">
    <w:name w:val="WW8Num6z0"/>
    <w:rsid w:val="005C400A"/>
    <w:rPr>
      <w:rFonts w:ascii="Symbol" w:hAnsi="Symbol" w:cs="Symbol"/>
      <w:color w:val="000000"/>
    </w:rPr>
  </w:style>
  <w:style w:type="character" w:customStyle="1" w:styleId="WW8Num6z1">
    <w:name w:val="WW8Num6z1"/>
    <w:rsid w:val="005C400A"/>
  </w:style>
  <w:style w:type="character" w:customStyle="1" w:styleId="WW8Num6z2">
    <w:name w:val="WW8Num6z2"/>
    <w:rsid w:val="005C400A"/>
  </w:style>
  <w:style w:type="character" w:customStyle="1" w:styleId="WW8Num6z3">
    <w:name w:val="WW8Num6z3"/>
    <w:rsid w:val="005C400A"/>
  </w:style>
  <w:style w:type="character" w:customStyle="1" w:styleId="WW8Num6z4">
    <w:name w:val="WW8Num6z4"/>
    <w:rsid w:val="005C400A"/>
  </w:style>
  <w:style w:type="character" w:customStyle="1" w:styleId="WW8Num6z5">
    <w:name w:val="WW8Num6z5"/>
    <w:rsid w:val="005C400A"/>
  </w:style>
  <w:style w:type="character" w:customStyle="1" w:styleId="WW8Num6z6">
    <w:name w:val="WW8Num6z6"/>
    <w:rsid w:val="005C400A"/>
  </w:style>
  <w:style w:type="character" w:customStyle="1" w:styleId="WW8Num6z7">
    <w:name w:val="WW8Num6z7"/>
    <w:rsid w:val="005C400A"/>
  </w:style>
  <w:style w:type="character" w:customStyle="1" w:styleId="WW8Num6z8">
    <w:name w:val="WW8Num6z8"/>
    <w:rsid w:val="005C400A"/>
  </w:style>
  <w:style w:type="character" w:customStyle="1" w:styleId="WW8Num7z0">
    <w:name w:val="WW8Num7z0"/>
    <w:rsid w:val="005C400A"/>
    <w:rPr>
      <w:rFonts w:ascii="Symbol" w:eastAsia="Calibri" w:hAnsi="Symbol" w:cs="Symbol"/>
      <w:color w:val="000000"/>
      <w:sz w:val="24"/>
      <w:szCs w:val="24"/>
      <w:lang w:val="ru-RU" w:eastAsia="en-US"/>
    </w:rPr>
  </w:style>
  <w:style w:type="character" w:customStyle="1" w:styleId="WW8Num7z1">
    <w:name w:val="WW8Num7z1"/>
    <w:rsid w:val="005C400A"/>
  </w:style>
  <w:style w:type="character" w:customStyle="1" w:styleId="WW8Num7z2">
    <w:name w:val="WW8Num7z2"/>
    <w:rsid w:val="005C400A"/>
  </w:style>
  <w:style w:type="character" w:customStyle="1" w:styleId="WW8Num7z3">
    <w:name w:val="WW8Num7z3"/>
    <w:rsid w:val="005C400A"/>
  </w:style>
  <w:style w:type="character" w:customStyle="1" w:styleId="WW8Num7z4">
    <w:name w:val="WW8Num7z4"/>
    <w:rsid w:val="005C400A"/>
  </w:style>
  <w:style w:type="character" w:customStyle="1" w:styleId="WW8Num7z5">
    <w:name w:val="WW8Num7z5"/>
    <w:rsid w:val="005C400A"/>
  </w:style>
  <w:style w:type="character" w:customStyle="1" w:styleId="WW8Num7z6">
    <w:name w:val="WW8Num7z6"/>
    <w:rsid w:val="005C400A"/>
  </w:style>
  <w:style w:type="character" w:customStyle="1" w:styleId="WW8Num7z7">
    <w:name w:val="WW8Num7z7"/>
    <w:rsid w:val="005C400A"/>
  </w:style>
  <w:style w:type="character" w:customStyle="1" w:styleId="WW8Num7z8">
    <w:name w:val="WW8Num7z8"/>
    <w:rsid w:val="005C400A"/>
  </w:style>
  <w:style w:type="character" w:customStyle="1" w:styleId="WW8Num8z0">
    <w:name w:val="WW8Num8z0"/>
    <w:rsid w:val="005C400A"/>
    <w:rPr>
      <w:rFonts w:ascii="Symbol" w:hAnsi="Symbol" w:cs="Symbol"/>
      <w:color w:val="000000"/>
      <w:sz w:val="24"/>
      <w:szCs w:val="24"/>
    </w:rPr>
  </w:style>
  <w:style w:type="character" w:customStyle="1" w:styleId="WW8Num8z1">
    <w:name w:val="WW8Num8z1"/>
    <w:rsid w:val="005C400A"/>
  </w:style>
  <w:style w:type="character" w:customStyle="1" w:styleId="WW8Num8z2">
    <w:name w:val="WW8Num8z2"/>
    <w:rsid w:val="005C400A"/>
  </w:style>
  <w:style w:type="character" w:customStyle="1" w:styleId="WW8Num8z3">
    <w:name w:val="WW8Num8z3"/>
    <w:rsid w:val="005C400A"/>
  </w:style>
  <w:style w:type="character" w:customStyle="1" w:styleId="WW8Num8z4">
    <w:name w:val="WW8Num8z4"/>
    <w:rsid w:val="005C400A"/>
  </w:style>
  <w:style w:type="character" w:customStyle="1" w:styleId="WW8Num8z5">
    <w:name w:val="WW8Num8z5"/>
    <w:rsid w:val="005C400A"/>
  </w:style>
  <w:style w:type="character" w:customStyle="1" w:styleId="WW8Num8z6">
    <w:name w:val="WW8Num8z6"/>
    <w:rsid w:val="005C400A"/>
  </w:style>
  <w:style w:type="character" w:customStyle="1" w:styleId="WW8Num8z7">
    <w:name w:val="WW8Num8z7"/>
    <w:rsid w:val="005C400A"/>
  </w:style>
  <w:style w:type="character" w:customStyle="1" w:styleId="WW8Num8z8">
    <w:name w:val="WW8Num8z8"/>
    <w:rsid w:val="005C400A"/>
  </w:style>
  <w:style w:type="character" w:customStyle="1" w:styleId="WW8Num9z0">
    <w:name w:val="WW8Num9z0"/>
    <w:rsid w:val="005C400A"/>
    <w:rPr>
      <w:sz w:val="24"/>
      <w:szCs w:val="24"/>
      <w:lang w:val="ru-RU"/>
    </w:rPr>
  </w:style>
  <w:style w:type="character" w:customStyle="1" w:styleId="WW8Num9z1">
    <w:name w:val="WW8Num9z1"/>
    <w:rsid w:val="005C400A"/>
  </w:style>
  <w:style w:type="character" w:customStyle="1" w:styleId="WW8Num9z2">
    <w:name w:val="WW8Num9z2"/>
    <w:rsid w:val="005C400A"/>
  </w:style>
  <w:style w:type="character" w:customStyle="1" w:styleId="WW8Num9z3">
    <w:name w:val="WW8Num9z3"/>
    <w:rsid w:val="005C400A"/>
  </w:style>
  <w:style w:type="character" w:customStyle="1" w:styleId="WW8Num9z4">
    <w:name w:val="WW8Num9z4"/>
    <w:rsid w:val="005C400A"/>
  </w:style>
  <w:style w:type="character" w:customStyle="1" w:styleId="WW8Num9z5">
    <w:name w:val="WW8Num9z5"/>
    <w:rsid w:val="005C400A"/>
  </w:style>
  <w:style w:type="character" w:customStyle="1" w:styleId="WW8Num9z6">
    <w:name w:val="WW8Num9z6"/>
    <w:rsid w:val="005C400A"/>
  </w:style>
  <w:style w:type="character" w:customStyle="1" w:styleId="WW8Num9z7">
    <w:name w:val="WW8Num9z7"/>
    <w:rsid w:val="005C400A"/>
  </w:style>
  <w:style w:type="character" w:customStyle="1" w:styleId="WW8Num9z8">
    <w:name w:val="WW8Num9z8"/>
    <w:rsid w:val="005C400A"/>
  </w:style>
  <w:style w:type="character" w:customStyle="1" w:styleId="WW8Num10z0">
    <w:name w:val="WW8Num10z0"/>
    <w:rsid w:val="005C400A"/>
    <w:rPr>
      <w:rFonts w:ascii="Symbol" w:hAnsi="Symbol" w:cs="Symbol"/>
      <w:color w:val="000000"/>
      <w:sz w:val="24"/>
      <w:szCs w:val="24"/>
    </w:rPr>
  </w:style>
  <w:style w:type="character" w:customStyle="1" w:styleId="WW8Num10z1">
    <w:name w:val="WW8Num10z1"/>
    <w:rsid w:val="005C400A"/>
  </w:style>
  <w:style w:type="character" w:customStyle="1" w:styleId="WW8Num10z2">
    <w:name w:val="WW8Num10z2"/>
    <w:rsid w:val="005C400A"/>
  </w:style>
  <w:style w:type="character" w:customStyle="1" w:styleId="WW8Num10z3">
    <w:name w:val="WW8Num10z3"/>
    <w:rsid w:val="005C400A"/>
  </w:style>
  <w:style w:type="character" w:customStyle="1" w:styleId="WW8Num10z4">
    <w:name w:val="WW8Num10z4"/>
    <w:rsid w:val="005C400A"/>
  </w:style>
  <w:style w:type="character" w:customStyle="1" w:styleId="WW8Num10z5">
    <w:name w:val="WW8Num10z5"/>
    <w:rsid w:val="005C400A"/>
  </w:style>
  <w:style w:type="character" w:customStyle="1" w:styleId="WW8Num10z6">
    <w:name w:val="WW8Num10z6"/>
    <w:rsid w:val="005C400A"/>
  </w:style>
  <w:style w:type="character" w:customStyle="1" w:styleId="WW8Num10z7">
    <w:name w:val="WW8Num10z7"/>
    <w:rsid w:val="005C400A"/>
  </w:style>
  <w:style w:type="character" w:customStyle="1" w:styleId="WW8Num10z8">
    <w:name w:val="WW8Num10z8"/>
    <w:rsid w:val="005C400A"/>
  </w:style>
  <w:style w:type="character" w:customStyle="1" w:styleId="WW8Num11z0">
    <w:name w:val="WW8Num11z0"/>
    <w:rsid w:val="005C400A"/>
    <w:rPr>
      <w:rFonts w:ascii="Symbol" w:hAnsi="Symbol" w:cs="Symbol"/>
      <w:color w:val="000000"/>
      <w:sz w:val="24"/>
      <w:szCs w:val="24"/>
    </w:rPr>
  </w:style>
  <w:style w:type="character" w:customStyle="1" w:styleId="WW8Num11z1">
    <w:name w:val="WW8Num11z1"/>
    <w:rsid w:val="005C400A"/>
  </w:style>
  <w:style w:type="character" w:customStyle="1" w:styleId="WW8Num11z2">
    <w:name w:val="WW8Num11z2"/>
    <w:rsid w:val="005C400A"/>
  </w:style>
  <w:style w:type="character" w:customStyle="1" w:styleId="WW8Num11z3">
    <w:name w:val="WW8Num11z3"/>
    <w:rsid w:val="005C400A"/>
  </w:style>
  <w:style w:type="character" w:customStyle="1" w:styleId="WW8Num11z4">
    <w:name w:val="WW8Num11z4"/>
    <w:rsid w:val="005C400A"/>
  </w:style>
  <w:style w:type="character" w:customStyle="1" w:styleId="WW8Num11z5">
    <w:name w:val="WW8Num11z5"/>
    <w:rsid w:val="005C400A"/>
  </w:style>
  <w:style w:type="character" w:customStyle="1" w:styleId="WW8Num11z6">
    <w:name w:val="WW8Num11z6"/>
    <w:rsid w:val="005C400A"/>
  </w:style>
  <w:style w:type="character" w:customStyle="1" w:styleId="WW8Num11z7">
    <w:name w:val="WW8Num11z7"/>
    <w:rsid w:val="005C400A"/>
  </w:style>
  <w:style w:type="character" w:customStyle="1" w:styleId="WW8Num11z8">
    <w:name w:val="WW8Num11z8"/>
    <w:rsid w:val="005C400A"/>
  </w:style>
  <w:style w:type="character" w:customStyle="1" w:styleId="WW8Num12z0">
    <w:name w:val="WW8Num12z0"/>
    <w:rsid w:val="005C400A"/>
    <w:rPr>
      <w:rFonts w:ascii="Symbol" w:hAnsi="Symbol" w:cs="Symbol" w:hint="default"/>
      <w:color w:val="000000"/>
    </w:rPr>
  </w:style>
  <w:style w:type="character" w:customStyle="1" w:styleId="WW8Num12z1">
    <w:name w:val="WW8Num12z1"/>
    <w:rsid w:val="005C400A"/>
    <w:rPr>
      <w:rFonts w:ascii="Courier New" w:hAnsi="Courier New" w:cs="Courier New" w:hint="default"/>
    </w:rPr>
  </w:style>
  <w:style w:type="character" w:customStyle="1" w:styleId="WW8Num12z2">
    <w:name w:val="WW8Num12z2"/>
    <w:rsid w:val="005C400A"/>
    <w:rPr>
      <w:rFonts w:ascii="Wingdings" w:hAnsi="Wingdings" w:cs="Wingdings" w:hint="default"/>
    </w:rPr>
  </w:style>
  <w:style w:type="character" w:customStyle="1" w:styleId="WW8Num13z0">
    <w:name w:val="WW8Num13z0"/>
    <w:rsid w:val="005C400A"/>
    <w:rPr>
      <w:rFonts w:ascii="Symbol" w:hAnsi="Symbol" w:cs="Symbol" w:hint="default"/>
    </w:rPr>
  </w:style>
  <w:style w:type="character" w:customStyle="1" w:styleId="WW8Num13z1">
    <w:name w:val="WW8Num13z1"/>
    <w:rsid w:val="005C400A"/>
    <w:rPr>
      <w:rFonts w:ascii="Courier New" w:hAnsi="Courier New" w:cs="Courier New" w:hint="default"/>
    </w:rPr>
  </w:style>
  <w:style w:type="character" w:customStyle="1" w:styleId="WW8Num13z2">
    <w:name w:val="WW8Num13z2"/>
    <w:rsid w:val="005C400A"/>
    <w:rPr>
      <w:rFonts w:ascii="Wingdings" w:hAnsi="Wingdings" w:cs="Wingdings" w:hint="default"/>
    </w:rPr>
  </w:style>
  <w:style w:type="character" w:customStyle="1" w:styleId="WW8Num14z0">
    <w:name w:val="WW8Num14z0"/>
    <w:rsid w:val="005C400A"/>
    <w:rPr>
      <w:rFonts w:ascii="Symbol" w:hAnsi="Symbol" w:cs="Symbol" w:hint="default"/>
      <w:color w:val="000000"/>
    </w:rPr>
  </w:style>
  <w:style w:type="character" w:customStyle="1" w:styleId="WW8Num14z1">
    <w:name w:val="WW8Num14z1"/>
    <w:rsid w:val="005C400A"/>
    <w:rPr>
      <w:rFonts w:ascii="Courier New" w:hAnsi="Courier New" w:cs="Courier New" w:hint="default"/>
    </w:rPr>
  </w:style>
  <w:style w:type="character" w:customStyle="1" w:styleId="WW8Num14z2">
    <w:name w:val="WW8Num14z2"/>
    <w:rsid w:val="005C400A"/>
    <w:rPr>
      <w:rFonts w:ascii="Wingdings" w:hAnsi="Wingdings" w:cs="Wingdings" w:hint="default"/>
    </w:rPr>
  </w:style>
  <w:style w:type="character" w:customStyle="1" w:styleId="WW8Num15z0">
    <w:name w:val="WW8Num15z0"/>
    <w:rsid w:val="005C400A"/>
    <w:rPr>
      <w:rFonts w:ascii="Symbol" w:hAnsi="Symbol" w:cs="Symbol" w:hint="default"/>
    </w:rPr>
  </w:style>
  <w:style w:type="character" w:customStyle="1" w:styleId="WW8Num15z1">
    <w:name w:val="WW8Num15z1"/>
    <w:rsid w:val="005C400A"/>
    <w:rPr>
      <w:rFonts w:ascii="Courier New" w:hAnsi="Courier New" w:cs="Courier New" w:hint="default"/>
    </w:rPr>
  </w:style>
  <w:style w:type="character" w:customStyle="1" w:styleId="WW8Num15z2">
    <w:name w:val="WW8Num15z2"/>
    <w:rsid w:val="005C400A"/>
    <w:rPr>
      <w:rFonts w:ascii="Wingdings" w:hAnsi="Wingdings" w:cs="Wingdings" w:hint="default"/>
    </w:rPr>
  </w:style>
  <w:style w:type="character" w:customStyle="1" w:styleId="WW8Num16z0">
    <w:name w:val="WW8Num16z0"/>
    <w:rsid w:val="005C400A"/>
    <w:rPr>
      <w:color w:val="000000"/>
      <w:sz w:val="24"/>
      <w:szCs w:val="24"/>
      <w:lang w:val="ru-RU"/>
    </w:rPr>
  </w:style>
  <w:style w:type="character" w:customStyle="1" w:styleId="WW8Num16z1">
    <w:name w:val="WW8Num16z1"/>
    <w:rsid w:val="005C400A"/>
  </w:style>
  <w:style w:type="character" w:customStyle="1" w:styleId="WW8Num16z2">
    <w:name w:val="WW8Num16z2"/>
    <w:rsid w:val="005C400A"/>
  </w:style>
  <w:style w:type="character" w:customStyle="1" w:styleId="WW8Num16z3">
    <w:name w:val="WW8Num16z3"/>
    <w:rsid w:val="005C400A"/>
  </w:style>
  <w:style w:type="character" w:customStyle="1" w:styleId="WW8Num16z4">
    <w:name w:val="WW8Num16z4"/>
    <w:rsid w:val="005C400A"/>
  </w:style>
  <w:style w:type="character" w:customStyle="1" w:styleId="WW8Num16z5">
    <w:name w:val="WW8Num16z5"/>
    <w:rsid w:val="005C400A"/>
  </w:style>
  <w:style w:type="character" w:customStyle="1" w:styleId="WW8Num16z6">
    <w:name w:val="WW8Num16z6"/>
    <w:rsid w:val="005C400A"/>
  </w:style>
  <w:style w:type="character" w:customStyle="1" w:styleId="WW8Num16z7">
    <w:name w:val="WW8Num16z7"/>
    <w:rsid w:val="005C400A"/>
  </w:style>
  <w:style w:type="character" w:customStyle="1" w:styleId="WW8Num16z8">
    <w:name w:val="WW8Num16z8"/>
    <w:rsid w:val="005C400A"/>
  </w:style>
  <w:style w:type="character" w:customStyle="1" w:styleId="WW8Num17z0">
    <w:name w:val="WW8Num17z0"/>
    <w:rsid w:val="005C400A"/>
  </w:style>
  <w:style w:type="character" w:customStyle="1" w:styleId="WW8Num17z1">
    <w:name w:val="WW8Num17z1"/>
    <w:rsid w:val="005C400A"/>
  </w:style>
  <w:style w:type="character" w:customStyle="1" w:styleId="WW8Num17z2">
    <w:name w:val="WW8Num17z2"/>
    <w:rsid w:val="005C400A"/>
  </w:style>
  <w:style w:type="character" w:customStyle="1" w:styleId="WW8Num17z3">
    <w:name w:val="WW8Num17z3"/>
    <w:rsid w:val="005C400A"/>
  </w:style>
  <w:style w:type="character" w:customStyle="1" w:styleId="WW8Num17z4">
    <w:name w:val="WW8Num17z4"/>
    <w:rsid w:val="005C400A"/>
  </w:style>
  <w:style w:type="character" w:customStyle="1" w:styleId="WW8Num17z5">
    <w:name w:val="WW8Num17z5"/>
    <w:rsid w:val="005C400A"/>
  </w:style>
  <w:style w:type="character" w:customStyle="1" w:styleId="WW8Num17z6">
    <w:name w:val="WW8Num17z6"/>
    <w:rsid w:val="005C400A"/>
  </w:style>
  <w:style w:type="character" w:customStyle="1" w:styleId="WW8Num17z7">
    <w:name w:val="WW8Num17z7"/>
    <w:rsid w:val="005C400A"/>
  </w:style>
  <w:style w:type="character" w:customStyle="1" w:styleId="WW8Num17z8">
    <w:name w:val="WW8Num17z8"/>
    <w:rsid w:val="005C400A"/>
  </w:style>
  <w:style w:type="character" w:customStyle="1" w:styleId="WW8Num18z0">
    <w:name w:val="WW8Num18z0"/>
    <w:rsid w:val="005C400A"/>
    <w:rPr>
      <w:rFonts w:hint="default"/>
    </w:rPr>
  </w:style>
  <w:style w:type="character" w:customStyle="1" w:styleId="WW8Num18z1">
    <w:name w:val="WW8Num18z1"/>
    <w:rsid w:val="005C400A"/>
  </w:style>
  <w:style w:type="character" w:customStyle="1" w:styleId="WW8Num18z2">
    <w:name w:val="WW8Num18z2"/>
    <w:rsid w:val="005C400A"/>
  </w:style>
  <w:style w:type="character" w:customStyle="1" w:styleId="WW8Num18z3">
    <w:name w:val="WW8Num18z3"/>
    <w:rsid w:val="005C400A"/>
  </w:style>
  <w:style w:type="character" w:customStyle="1" w:styleId="WW8Num18z4">
    <w:name w:val="WW8Num18z4"/>
    <w:rsid w:val="005C400A"/>
  </w:style>
  <w:style w:type="character" w:customStyle="1" w:styleId="WW8Num18z5">
    <w:name w:val="WW8Num18z5"/>
    <w:rsid w:val="005C400A"/>
  </w:style>
  <w:style w:type="character" w:customStyle="1" w:styleId="WW8Num18z6">
    <w:name w:val="WW8Num18z6"/>
    <w:rsid w:val="005C400A"/>
  </w:style>
  <w:style w:type="character" w:customStyle="1" w:styleId="WW8Num18z7">
    <w:name w:val="WW8Num18z7"/>
    <w:rsid w:val="005C400A"/>
  </w:style>
  <w:style w:type="character" w:customStyle="1" w:styleId="WW8Num18z8">
    <w:name w:val="WW8Num18z8"/>
    <w:rsid w:val="005C400A"/>
  </w:style>
  <w:style w:type="character" w:customStyle="1" w:styleId="WW8Num19z0">
    <w:name w:val="WW8Num19z0"/>
    <w:rsid w:val="005C400A"/>
  </w:style>
  <w:style w:type="character" w:customStyle="1" w:styleId="WW8Num19z1">
    <w:name w:val="WW8Num19z1"/>
    <w:rsid w:val="005C400A"/>
  </w:style>
  <w:style w:type="character" w:customStyle="1" w:styleId="WW8Num19z2">
    <w:name w:val="WW8Num19z2"/>
    <w:rsid w:val="005C400A"/>
  </w:style>
  <w:style w:type="character" w:customStyle="1" w:styleId="WW8Num19z3">
    <w:name w:val="WW8Num19z3"/>
    <w:rsid w:val="005C400A"/>
  </w:style>
  <w:style w:type="character" w:customStyle="1" w:styleId="WW8Num19z4">
    <w:name w:val="WW8Num19z4"/>
    <w:rsid w:val="005C400A"/>
  </w:style>
  <w:style w:type="character" w:customStyle="1" w:styleId="WW8Num19z5">
    <w:name w:val="WW8Num19z5"/>
    <w:rsid w:val="005C400A"/>
  </w:style>
  <w:style w:type="character" w:customStyle="1" w:styleId="WW8Num19z6">
    <w:name w:val="WW8Num19z6"/>
    <w:rsid w:val="005C400A"/>
  </w:style>
  <w:style w:type="character" w:customStyle="1" w:styleId="WW8Num19z7">
    <w:name w:val="WW8Num19z7"/>
    <w:rsid w:val="005C400A"/>
  </w:style>
  <w:style w:type="character" w:customStyle="1" w:styleId="WW8Num19z8">
    <w:name w:val="WW8Num19z8"/>
    <w:rsid w:val="005C400A"/>
  </w:style>
  <w:style w:type="character" w:customStyle="1" w:styleId="WW8Num20z0">
    <w:name w:val="WW8Num20z0"/>
    <w:rsid w:val="005C400A"/>
    <w:rPr>
      <w:rFonts w:cs="Symbol"/>
      <w:color w:val="000000"/>
    </w:rPr>
  </w:style>
  <w:style w:type="character" w:customStyle="1" w:styleId="WW8Num20z1">
    <w:name w:val="WW8Num20z1"/>
    <w:rsid w:val="005C400A"/>
  </w:style>
  <w:style w:type="character" w:customStyle="1" w:styleId="WW8Num20z2">
    <w:name w:val="WW8Num20z2"/>
    <w:rsid w:val="005C400A"/>
  </w:style>
  <w:style w:type="character" w:customStyle="1" w:styleId="WW8Num20z3">
    <w:name w:val="WW8Num20z3"/>
    <w:rsid w:val="005C400A"/>
  </w:style>
  <w:style w:type="character" w:customStyle="1" w:styleId="WW8Num20z4">
    <w:name w:val="WW8Num20z4"/>
    <w:rsid w:val="005C400A"/>
  </w:style>
  <w:style w:type="character" w:customStyle="1" w:styleId="WW8Num20z5">
    <w:name w:val="WW8Num20z5"/>
    <w:rsid w:val="005C400A"/>
  </w:style>
  <w:style w:type="character" w:customStyle="1" w:styleId="WW8Num20z6">
    <w:name w:val="WW8Num20z6"/>
    <w:rsid w:val="005C400A"/>
  </w:style>
  <w:style w:type="character" w:customStyle="1" w:styleId="WW8Num20z7">
    <w:name w:val="WW8Num20z7"/>
    <w:rsid w:val="005C400A"/>
  </w:style>
  <w:style w:type="character" w:customStyle="1" w:styleId="WW8Num20z8">
    <w:name w:val="WW8Num20z8"/>
    <w:rsid w:val="005C400A"/>
  </w:style>
  <w:style w:type="character" w:customStyle="1" w:styleId="WW8Num21z0">
    <w:name w:val="WW8Num21z0"/>
    <w:rsid w:val="005C400A"/>
    <w:rPr>
      <w:rFonts w:hint="default"/>
    </w:rPr>
  </w:style>
  <w:style w:type="character" w:customStyle="1" w:styleId="WW8Num21z1">
    <w:name w:val="WW8Num21z1"/>
    <w:rsid w:val="005C400A"/>
  </w:style>
  <w:style w:type="character" w:customStyle="1" w:styleId="WW8Num21z2">
    <w:name w:val="WW8Num21z2"/>
    <w:rsid w:val="005C400A"/>
  </w:style>
  <w:style w:type="character" w:customStyle="1" w:styleId="WW8Num21z3">
    <w:name w:val="WW8Num21z3"/>
    <w:rsid w:val="005C400A"/>
  </w:style>
  <w:style w:type="character" w:customStyle="1" w:styleId="WW8Num21z4">
    <w:name w:val="WW8Num21z4"/>
    <w:rsid w:val="005C400A"/>
  </w:style>
  <w:style w:type="character" w:customStyle="1" w:styleId="WW8Num21z5">
    <w:name w:val="WW8Num21z5"/>
    <w:rsid w:val="005C400A"/>
  </w:style>
  <w:style w:type="character" w:customStyle="1" w:styleId="WW8Num21z6">
    <w:name w:val="WW8Num21z6"/>
    <w:rsid w:val="005C400A"/>
  </w:style>
  <w:style w:type="character" w:customStyle="1" w:styleId="WW8Num21z7">
    <w:name w:val="WW8Num21z7"/>
    <w:rsid w:val="005C400A"/>
  </w:style>
  <w:style w:type="character" w:customStyle="1" w:styleId="WW8Num21z8">
    <w:name w:val="WW8Num21z8"/>
    <w:rsid w:val="005C400A"/>
  </w:style>
  <w:style w:type="character" w:customStyle="1" w:styleId="WW8Num22z0">
    <w:name w:val="WW8Num22z0"/>
    <w:rsid w:val="005C400A"/>
    <w:rPr>
      <w:rFonts w:ascii="Symbol" w:hAnsi="Symbol" w:cs="Symbol" w:hint="default"/>
    </w:rPr>
  </w:style>
  <w:style w:type="character" w:customStyle="1" w:styleId="WW8Num22z1">
    <w:name w:val="WW8Num22z1"/>
    <w:rsid w:val="005C400A"/>
  </w:style>
  <w:style w:type="character" w:customStyle="1" w:styleId="WW8Num22z2">
    <w:name w:val="WW8Num22z2"/>
    <w:rsid w:val="005C400A"/>
  </w:style>
  <w:style w:type="character" w:customStyle="1" w:styleId="WW8Num22z3">
    <w:name w:val="WW8Num22z3"/>
    <w:rsid w:val="005C400A"/>
  </w:style>
  <w:style w:type="character" w:customStyle="1" w:styleId="WW8Num22z4">
    <w:name w:val="WW8Num22z4"/>
    <w:rsid w:val="005C400A"/>
  </w:style>
  <w:style w:type="character" w:customStyle="1" w:styleId="WW8Num22z5">
    <w:name w:val="WW8Num22z5"/>
    <w:rsid w:val="005C400A"/>
  </w:style>
  <w:style w:type="character" w:customStyle="1" w:styleId="WW8Num22z6">
    <w:name w:val="WW8Num22z6"/>
    <w:rsid w:val="005C400A"/>
  </w:style>
  <w:style w:type="character" w:customStyle="1" w:styleId="WW8Num22z7">
    <w:name w:val="WW8Num22z7"/>
    <w:rsid w:val="005C400A"/>
  </w:style>
  <w:style w:type="character" w:customStyle="1" w:styleId="WW8Num22z8">
    <w:name w:val="WW8Num22z8"/>
    <w:rsid w:val="005C400A"/>
  </w:style>
  <w:style w:type="character" w:customStyle="1" w:styleId="WW8Num23z0">
    <w:name w:val="WW8Num23z0"/>
    <w:rsid w:val="005C400A"/>
    <w:rPr>
      <w:color w:val="000000"/>
    </w:rPr>
  </w:style>
  <w:style w:type="character" w:customStyle="1" w:styleId="WW8Num23z1">
    <w:name w:val="WW8Num23z1"/>
    <w:rsid w:val="005C400A"/>
  </w:style>
  <w:style w:type="character" w:customStyle="1" w:styleId="WW8Num23z2">
    <w:name w:val="WW8Num23z2"/>
    <w:rsid w:val="005C400A"/>
  </w:style>
  <w:style w:type="character" w:customStyle="1" w:styleId="WW8Num23z3">
    <w:name w:val="WW8Num23z3"/>
    <w:rsid w:val="005C400A"/>
  </w:style>
  <w:style w:type="character" w:customStyle="1" w:styleId="WW8Num23z4">
    <w:name w:val="WW8Num23z4"/>
    <w:rsid w:val="005C400A"/>
  </w:style>
  <w:style w:type="character" w:customStyle="1" w:styleId="WW8Num23z5">
    <w:name w:val="WW8Num23z5"/>
    <w:rsid w:val="005C400A"/>
  </w:style>
  <w:style w:type="character" w:customStyle="1" w:styleId="WW8Num23z6">
    <w:name w:val="WW8Num23z6"/>
    <w:rsid w:val="005C400A"/>
  </w:style>
  <w:style w:type="character" w:customStyle="1" w:styleId="WW8Num23z7">
    <w:name w:val="WW8Num23z7"/>
    <w:rsid w:val="005C400A"/>
  </w:style>
  <w:style w:type="character" w:customStyle="1" w:styleId="WW8Num23z8">
    <w:name w:val="WW8Num23z8"/>
    <w:rsid w:val="005C400A"/>
  </w:style>
  <w:style w:type="character" w:customStyle="1" w:styleId="WW8Num24z0">
    <w:name w:val="WW8Num24z0"/>
    <w:rsid w:val="005C400A"/>
    <w:rPr>
      <w:rFonts w:hint="default"/>
    </w:rPr>
  </w:style>
  <w:style w:type="character" w:customStyle="1" w:styleId="WW8Num25z0">
    <w:name w:val="WW8Num25z0"/>
    <w:rsid w:val="005C400A"/>
    <w:rPr>
      <w:rFonts w:hint="default"/>
    </w:rPr>
  </w:style>
  <w:style w:type="character" w:customStyle="1" w:styleId="WW8Num25z1">
    <w:name w:val="WW8Num25z1"/>
    <w:rsid w:val="005C400A"/>
  </w:style>
  <w:style w:type="character" w:customStyle="1" w:styleId="WW8Num25z2">
    <w:name w:val="WW8Num25z2"/>
    <w:rsid w:val="005C400A"/>
  </w:style>
  <w:style w:type="character" w:customStyle="1" w:styleId="WW8Num25z3">
    <w:name w:val="WW8Num25z3"/>
    <w:rsid w:val="005C400A"/>
  </w:style>
  <w:style w:type="character" w:customStyle="1" w:styleId="WW8Num25z4">
    <w:name w:val="WW8Num25z4"/>
    <w:rsid w:val="005C400A"/>
  </w:style>
  <w:style w:type="character" w:customStyle="1" w:styleId="WW8Num25z5">
    <w:name w:val="WW8Num25z5"/>
    <w:rsid w:val="005C400A"/>
  </w:style>
  <w:style w:type="character" w:customStyle="1" w:styleId="WW8Num25z6">
    <w:name w:val="WW8Num25z6"/>
    <w:rsid w:val="005C400A"/>
  </w:style>
  <w:style w:type="character" w:customStyle="1" w:styleId="WW8Num25z7">
    <w:name w:val="WW8Num25z7"/>
    <w:rsid w:val="005C400A"/>
  </w:style>
  <w:style w:type="character" w:customStyle="1" w:styleId="WW8Num25z8">
    <w:name w:val="WW8Num25z8"/>
    <w:rsid w:val="005C400A"/>
  </w:style>
  <w:style w:type="character" w:customStyle="1" w:styleId="WW8Num26z0">
    <w:name w:val="WW8Num26z0"/>
    <w:rsid w:val="005C400A"/>
    <w:rPr>
      <w:rFonts w:ascii="Symbol" w:hAnsi="Symbol" w:cs="Symbol" w:hint="default"/>
      <w:color w:val="000000"/>
      <w:shd w:val="clear" w:color="auto" w:fill="FFFFFF"/>
    </w:rPr>
  </w:style>
  <w:style w:type="character" w:customStyle="1" w:styleId="WW8Num26z1">
    <w:name w:val="WW8Num26z1"/>
    <w:rsid w:val="005C400A"/>
    <w:rPr>
      <w:rFonts w:ascii="Courier New" w:hAnsi="Courier New" w:cs="Courier New" w:hint="default"/>
    </w:rPr>
  </w:style>
  <w:style w:type="character" w:customStyle="1" w:styleId="WW8Num26z2">
    <w:name w:val="WW8Num26z2"/>
    <w:rsid w:val="005C400A"/>
    <w:rPr>
      <w:rFonts w:ascii="Wingdings" w:hAnsi="Wingdings" w:cs="Wingdings" w:hint="default"/>
    </w:rPr>
  </w:style>
  <w:style w:type="character" w:customStyle="1" w:styleId="WW8Num27z0">
    <w:name w:val="WW8Num27z0"/>
    <w:rsid w:val="005C400A"/>
    <w:rPr>
      <w:rFonts w:ascii="Symbol" w:hAnsi="Symbol" w:cs="Symbol" w:hint="default"/>
      <w:color w:val="000000"/>
    </w:rPr>
  </w:style>
  <w:style w:type="character" w:customStyle="1" w:styleId="WW8Num27z1">
    <w:name w:val="WW8Num27z1"/>
    <w:rsid w:val="005C400A"/>
    <w:rPr>
      <w:rFonts w:ascii="Courier New" w:hAnsi="Courier New" w:cs="Courier New" w:hint="default"/>
    </w:rPr>
  </w:style>
  <w:style w:type="character" w:customStyle="1" w:styleId="WW8Num27z2">
    <w:name w:val="WW8Num27z2"/>
    <w:rsid w:val="005C400A"/>
    <w:rPr>
      <w:rFonts w:ascii="Wingdings" w:hAnsi="Wingdings" w:cs="Wingdings" w:hint="default"/>
    </w:rPr>
  </w:style>
  <w:style w:type="character" w:customStyle="1" w:styleId="WW8Num28z0">
    <w:name w:val="WW8Num28z0"/>
    <w:rsid w:val="005C400A"/>
    <w:rPr>
      <w:rFonts w:ascii="Symbol" w:hAnsi="Symbol" w:cs="Symbol" w:hint="default"/>
      <w:color w:val="000000"/>
    </w:rPr>
  </w:style>
  <w:style w:type="character" w:customStyle="1" w:styleId="WW8Num28z1">
    <w:name w:val="WW8Num28z1"/>
    <w:rsid w:val="005C400A"/>
    <w:rPr>
      <w:rFonts w:ascii="Courier New" w:hAnsi="Courier New" w:cs="Courier New" w:hint="default"/>
    </w:rPr>
  </w:style>
  <w:style w:type="character" w:customStyle="1" w:styleId="WW8Num28z2">
    <w:name w:val="WW8Num28z2"/>
    <w:rsid w:val="005C400A"/>
    <w:rPr>
      <w:rFonts w:ascii="Wingdings" w:hAnsi="Wingdings" w:cs="Wingdings" w:hint="default"/>
    </w:rPr>
  </w:style>
  <w:style w:type="character" w:customStyle="1" w:styleId="WW8Num29z0">
    <w:name w:val="WW8Num29z0"/>
    <w:rsid w:val="005C400A"/>
    <w:rPr>
      <w:rFonts w:ascii="Times New Roman" w:eastAsia="Times New Roman" w:hAnsi="Times New Roman" w:cs="Times New Roman" w:hint="default"/>
      <w:color w:val="000000"/>
      <w:sz w:val="24"/>
      <w:szCs w:val="24"/>
    </w:rPr>
  </w:style>
  <w:style w:type="character" w:customStyle="1" w:styleId="WW8Num29z1">
    <w:name w:val="WW8Num29z1"/>
    <w:rsid w:val="005C400A"/>
    <w:rPr>
      <w:rFonts w:ascii="Courier New" w:hAnsi="Courier New" w:cs="Courier New" w:hint="default"/>
    </w:rPr>
  </w:style>
  <w:style w:type="character" w:customStyle="1" w:styleId="WW8Num29z2">
    <w:name w:val="WW8Num29z2"/>
    <w:rsid w:val="005C400A"/>
    <w:rPr>
      <w:rFonts w:ascii="Wingdings" w:hAnsi="Wingdings" w:cs="Wingdings" w:hint="default"/>
    </w:rPr>
  </w:style>
  <w:style w:type="character" w:customStyle="1" w:styleId="WW8Num29z3">
    <w:name w:val="WW8Num29z3"/>
    <w:rsid w:val="005C400A"/>
    <w:rPr>
      <w:rFonts w:ascii="Symbol" w:hAnsi="Symbol" w:cs="Symbol" w:hint="default"/>
    </w:rPr>
  </w:style>
  <w:style w:type="character" w:customStyle="1" w:styleId="WW8Num30z0">
    <w:name w:val="WW8Num30z0"/>
    <w:rsid w:val="005C400A"/>
    <w:rPr>
      <w:rFonts w:ascii="Symbol" w:hAnsi="Symbol" w:cs="Symbol" w:hint="default"/>
      <w:color w:val="000000"/>
      <w:spacing w:val="-2"/>
    </w:rPr>
  </w:style>
  <w:style w:type="character" w:customStyle="1" w:styleId="WW8Num30z1">
    <w:name w:val="WW8Num30z1"/>
    <w:rsid w:val="005C400A"/>
    <w:rPr>
      <w:rFonts w:ascii="Courier New" w:hAnsi="Courier New" w:cs="Courier New" w:hint="default"/>
    </w:rPr>
  </w:style>
  <w:style w:type="character" w:customStyle="1" w:styleId="WW8Num30z2">
    <w:name w:val="WW8Num30z2"/>
    <w:rsid w:val="005C400A"/>
    <w:rPr>
      <w:rFonts w:ascii="Wingdings" w:hAnsi="Wingdings" w:cs="Wingdings" w:hint="default"/>
    </w:rPr>
  </w:style>
  <w:style w:type="character" w:customStyle="1" w:styleId="WW8Num31z0">
    <w:name w:val="WW8Num31z0"/>
    <w:rsid w:val="005C400A"/>
    <w:rPr>
      <w:rFonts w:ascii="Symbol" w:hAnsi="Symbol" w:cs="Symbol" w:hint="default"/>
      <w:color w:val="000000"/>
    </w:rPr>
  </w:style>
  <w:style w:type="character" w:customStyle="1" w:styleId="WW8Num31z1">
    <w:name w:val="WW8Num31z1"/>
    <w:rsid w:val="005C400A"/>
    <w:rPr>
      <w:rFonts w:ascii="Courier New" w:hAnsi="Courier New" w:cs="Courier New" w:hint="default"/>
    </w:rPr>
  </w:style>
  <w:style w:type="character" w:customStyle="1" w:styleId="WW8Num31z2">
    <w:name w:val="WW8Num31z2"/>
    <w:rsid w:val="005C400A"/>
    <w:rPr>
      <w:rFonts w:ascii="Wingdings" w:hAnsi="Wingdings" w:cs="Wingdings" w:hint="default"/>
    </w:rPr>
  </w:style>
  <w:style w:type="character" w:customStyle="1" w:styleId="WW8Num32z0">
    <w:name w:val="WW8Num32z0"/>
    <w:rsid w:val="005C400A"/>
  </w:style>
  <w:style w:type="character" w:customStyle="1" w:styleId="WW8Num32z1">
    <w:name w:val="WW8Num32z1"/>
    <w:rsid w:val="005C400A"/>
  </w:style>
  <w:style w:type="character" w:customStyle="1" w:styleId="WW8Num32z2">
    <w:name w:val="WW8Num32z2"/>
    <w:rsid w:val="005C400A"/>
  </w:style>
  <w:style w:type="character" w:customStyle="1" w:styleId="WW8Num32z3">
    <w:name w:val="WW8Num32z3"/>
    <w:rsid w:val="005C400A"/>
  </w:style>
  <w:style w:type="character" w:customStyle="1" w:styleId="WW8Num32z4">
    <w:name w:val="WW8Num32z4"/>
    <w:rsid w:val="005C400A"/>
  </w:style>
  <w:style w:type="character" w:customStyle="1" w:styleId="WW8Num32z5">
    <w:name w:val="WW8Num32z5"/>
    <w:rsid w:val="005C400A"/>
  </w:style>
  <w:style w:type="character" w:customStyle="1" w:styleId="WW8Num32z6">
    <w:name w:val="WW8Num32z6"/>
    <w:rsid w:val="005C400A"/>
  </w:style>
  <w:style w:type="character" w:customStyle="1" w:styleId="WW8Num32z7">
    <w:name w:val="WW8Num32z7"/>
    <w:rsid w:val="005C400A"/>
  </w:style>
  <w:style w:type="character" w:customStyle="1" w:styleId="WW8Num32z8">
    <w:name w:val="WW8Num32z8"/>
    <w:rsid w:val="005C400A"/>
  </w:style>
  <w:style w:type="character" w:customStyle="1" w:styleId="WW8Num33z0">
    <w:name w:val="WW8Num33z0"/>
    <w:rsid w:val="005C400A"/>
    <w:rPr>
      <w:rFonts w:ascii="Symbol" w:hAnsi="Symbol" w:cs="Symbol" w:hint="default"/>
    </w:rPr>
  </w:style>
  <w:style w:type="character" w:customStyle="1" w:styleId="WW8Num33z1">
    <w:name w:val="WW8Num33z1"/>
    <w:rsid w:val="005C400A"/>
    <w:rPr>
      <w:rFonts w:ascii="Courier New" w:hAnsi="Courier New" w:cs="Courier New" w:hint="default"/>
    </w:rPr>
  </w:style>
  <w:style w:type="character" w:customStyle="1" w:styleId="WW8Num33z2">
    <w:name w:val="WW8Num33z2"/>
    <w:rsid w:val="005C400A"/>
    <w:rPr>
      <w:rFonts w:ascii="Wingdings" w:hAnsi="Wingdings" w:cs="Wingdings" w:hint="default"/>
    </w:rPr>
  </w:style>
  <w:style w:type="character" w:customStyle="1" w:styleId="WW8Num34z0">
    <w:name w:val="WW8Num34z0"/>
    <w:rsid w:val="005C400A"/>
    <w:rPr>
      <w:rFonts w:ascii="Symbol" w:hAnsi="Symbol" w:cs="Symbol" w:hint="default"/>
      <w:color w:val="000000"/>
    </w:rPr>
  </w:style>
  <w:style w:type="character" w:customStyle="1" w:styleId="WW8Num34z1">
    <w:name w:val="WW8Num34z1"/>
    <w:rsid w:val="005C400A"/>
    <w:rPr>
      <w:rFonts w:ascii="Courier New" w:hAnsi="Courier New" w:cs="Courier New" w:hint="default"/>
    </w:rPr>
  </w:style>
  <w:style w:type="character" w:customStyle="1" w:styleId="WW8Num34z2">
    <w:name w:val="WW8Num34z2"/>
    <w:rsid w:val="005C400A"/>
    <w:rPr>
      <w:rFonts w:ascii="Wingdings" w:hAnsi="Wingdings" w:cs="Wingdings" w:hint="default"/>
    </w:rPr>
  </w:style>
  <w:style w:type="character" w:customStyle="1" w:styleId="WW8Num35z0">
    <w:name w:val="WW8Num35z0"/>
    <w:rsid w:val="005C400A"/>
  </w:style>
  <w:style w:type="character" w:customStyle="1" w:styleId="WW8Num35z1">
    <w:name w:val="WW8Num35z1"/>
    <w:rsid w:val="005C400A"/>
  </w:style>
  <w:style w:type="character" w:customStyle="1" w:styleId="WW8Num35z2">
    <w:name w:val="WW8Num35z2"/>
    <w:rsid w:val="005C400A"/>
  </w:style>
  <w:style w:type="character" w:customStyle="1" w:styleId="WW8Num35z3">
    <w:name w:val="WW8Num35z3"/>
    <w:rsid w:val="005C400A"/>
  </w:style>
  <w:style w:type="character" w:customStyle="1" w:styleId="WW8Num35z4">
    <w:name w:val="WW8Num35z4"/>
    <w:rsid w:val="005C400A"/>
  </w:style>
  <w:style w:type="character" w:customStyle="1" w:styleId="WW8Num35z5">
    <w:name w:val="WW8Num35z5"/>
    <w:rsid w:val="005C400A"/>
  </w:style>
  <w:style w:type="character" w:customStyle="1" w:styleId="WW8Num35z6">
    <w:name w:val="WW8Num35z6"/>
    <w:rsid w:val="005C400A"/>
  </w:style>
  <w:style w:type="character" w:customStyle="1" w:styleId="WW8Num35z7">
    <w:name w:val="WW8Num35z7"/>
    <w:rsid w:val="005C400A"/>
  </w:style>
  <w:style w:type="character" w:customStyle="1" w:styleId="WW8Num35z8">
    <w:name w:val="WW8Num35z8"/>
    <w:rsid w:val="005C400A"/>
  </w:style>
  <w:style w:type="character" w:customStyle="1" w:styleId="WW8Num36z0">
    <w:name w:val="WW8Num36z0"/>
    <w:rsid w:val="005C400A"/>
    <w:rPr>
      <w:rFonts w:ascii="Symbol" w:eastAsia="Calibri" w:hAnsi="Symbol" w:cs="Symbol" w:hint="default"/>
      <w:color w:val="000000"/>
      <w:lang w:eastAsia="en-US"/>
    </w:rPr>
  </w:style>
  <w:style w:type="character" w:customStyle="1" w:styleId="WW8Num36z1">
    <w:name w:val="WW8Num36z1"/>
    <w:rsid w:val="005C400A"/>
    <w:rPr>
      <w:rFonts w:ascii="Courier New" w:hAnsi="Courier New" w:cs="Courier New" w:hint="default"/>
    </w:rPr>
  </w:style>
  <w:style w:type="character" w:customStyle="1" w:styleId="WW8Num36z2">
    <w:name w:val="WW8Num36z2"/>
    <w:rsid w:val="005C400A"/>
    <w:rPr>
      <w:rFonts w:ascii="Wingdings" w:hAnsi="Wingdings" w:cs="Wingdings" w:hint="default"/>
    </w:rPr>
  </w:style>
  <w:style w:type="character" w:customStyle="1" w:styleId="WW8Num37z0">
    <w:name w:val="WW8Num37z0"/>
    <w:rsid w:val="005C400A"/>
    <w:rPr>
      <w:color w:val="000000"/>
    </w:rPr>
  </w:style>
  <w:style w:type="character" w:customStyle="1" w:styleId="WW8Num37z1">
    <w:name w:val="WW8Num37z1"/>
    <w:rsid w:val="005C400A"/>
  </w:style>
  <w:style w:type="character" w:customStyle="1" w:styleId="WW8Num37z2">
    <w:name w:val="WW8Num37z2"/>
    <w:rsid w:val="005C400A"/>
  </w:style>
  <w:style w:type="character" w:customStyle="1" w:styleId="WW8Num37z3">
    <w:name w:val="WW8Num37z3"/>
    <w:rsid w:val="005C400A"/>
  </w:style>
  <w:style w:type="character" w:customStyle="1" w:styleId="WW8Num37z4">
    <w:name w:val="WW8Num37z4"/>
    <w:rsid w:val="005C400A"/>
  </w:style>
  <w:style w:type="character" w:customStyle="1" w:styleId="WW8Num37z5">
    <w:name w:val="WW8Num37z5"/>
    <w:rsid w:val="005C400A"/>
  </w:style>
  <w:style w:type="character" w:customStyle="1" w:styleId="WW8Num37z6">
    <w:name w:val="WW8Num37z6"/>
    <w:rsid w:val="005C400A"/>
  </w:style>
  <w:style w:type="character" w:customStyle="1" w:styleId="WW8Num37z7">
    <w:name w:val="WW8Num37z7"/>
    <w:rsid w:val="005C400A"/>
  </w:style>
  <w:style w:type="character" w:customStyle="1" w:styleId="WW8Num37z8">
    <w:name w:val="WW8Num37z8"/>
    <w:rsid w:val="005C400A"/>
  </w:style>
  <w:style w:type="character" w:customStyle="1" w:styleId="WW8Num38z0">
    <w:name w:val="WW8Num38z0"/>
    <w:rsid w:val="005C400A"/>
    <w:rPr>
      <w:rFonts w:ascii="Symbol" w:hAnsi="Symbol" w:cs="Symbol" w:hint="default"/>
      <w:color w:val="000000"/>
      <w:spacing w:val="-2"/>
    </w:rPr>
  </w:style>
  <w:style w:type="character" w:customStyle="1" w:styleId="WW8Num38z1">
    <w:name w:val="WW8Num38z1"/>
    <w:rsid w:val="005C400A"/>
    <w:rPr>
      <w:rFonts w:ascii="Courier New" w:hAnsi="Courier New" w:cs="Courier New" w:hint="default"/>
    </w:rPr>
  </w:style>
  <w:style w:type="character" w:customStyle="1" w:styleId="WW8Num38z2">
    <w:name w:val="WW8Num38z2"/>
    <w:rsid w:val="005C400A"/>
    <w:rPr>
      <w:rFonts w:ascii="Wingdings" w:hAnsi="Wingdings" w:cs="Wingdings" w:hint="default"/>
    </w:rPr>
  </w:style>
  <w:style w:type="character" w:customStyle="1" w:styleId="WW8Num39z0">
    <w:name w:val="WW8Num39z0"/>
    <w:rsid w:val="005C400A"/>
    <w:rPr>
      <w:rFonts w:ascii="Symbol" w:hAnsi="Symbol" w:cs="Symbol" w:hint="default"/>
    </w:rPr>
  </w:style>
  <w:style w:type="character" w:customStyle="1" w:styleId="WW8Num39z1">
    <w:name w:val="WW8Num39z1"/>
    <w:rsid w:val="005C400A"/>
    <w:rPr>
      <w:rFonts w:ascii="Courier New" w:hAnsi="Courier New" w:cs="Courier New" w:hint="default"/>
    </w:rPr>
  </w:style>
  <w:style w:type="character" w:customStyle="1" w:styleId="WW8Num39z2">
    <w:name w:val="WW8Num39z2"/>
    <w:rsid w:val="005C400A"/>
    <w:rPr>
      <w:rFonts w:ascii="Wingdings" w:hAnsi="Wingdings" w:cs="Wingdings" w:hint="default"/>
    </w:rPr>
  </w:style>
  <w:style w:type="character" w:customStyle="1" w:styleId="WW8Num40z0">
    <w:name w:val="WW8Num40z0"/>
    <w:rsid w:val="005C400A"/>
    <w:rPr>
      <w:rFonts w:ascii="Symbol" w:hAnsi="Symbol" w:cs="Symbol" w:hint="default"/>
      <w:color w:val="000000"/>
      <w:sz w:val="24"/>
      <w:szCs w:val="24"/>
    </w:rPr>
  </w:style>
  <w:style w:type="character" w:customStyle="1" w:styleId="WW8Num40z1">
    <w:name w:val="WW8Num40z1"/>
    <w:rsid w:val="005C400A"/>
    <w:rPr>
      <w:rFonts w:ascii="Courier New" w:hAnsi="Courier New" w:cs="Courier New" w:hint="default"/>
    </w:rPr>
  </w:style>
  <w:style w:type="character" w:customStyle="1" w:styleId="WW8Num40z2">
    <w:name w:val="WW8Num40z2"/>
    <w:rsid w:val="005C400A"/>
    <w:rPr>
      <w:rFonts w:ascii="Wingdings" w:hAnsi="Wingdings" w:cs="Wingdings" w:hint="default"/>
    </w:rPr>
  </w:style>
  <w:style w:type="character" w:customStyle="1" w:styleId="WW8Num41z0">
    <w:name w:val="WW8Num41z0"/>
    <w:rsid w:val="005C400A"/>
    <w:rPr>
      <w:rFonts w:ascii="Symbol" w:hAnsi="Symbol" w:cs="Symbol" w:hint="default"/>
    </w:rPr>
  </w:style>
  <w:style w:type="character" w:customStyle="1" w:styleId="WW8Num41z1">
    <w:name w:val="WW8Num41z1"/>
    <w:rsid w:val="005C400A"/>
    <w:rPr>
      <w:rFonts w:ascii="Courier New" w:hAnsi="Courier New" w:cs="Courier New" w:hint="default"/>
    </w:rPr>
  </w:style>
  <w:style w:type="character" w:customStyle="1" w:styleId="WW8Num41z2">
    <w:name w:val="WW8Num41z2"/>
    <w:rsid w:val="005C400A"/>
    <w:rPr>
      <w:rFonts w:ascii="Wingdings" w:hAnsi="Wingdings" w:cs="Wingdings" w:hint="default"/>
    </w:rPr>
  </w:style>
  <w:style w:type="character" w:customStyle="1" w:styleId="WW8Num42z0">
    <w:name w:val="WW8Num42z0"/>
    <w:rsid w:val="005C400A"/>
    <w:rPr>
      <w:rFonts w:ascii="Symbol" w:hAnsi="Symbol" w:cs="Symbol" w:hint="default"/>
    </w:rPr>
  </w:style>
  <w:style w:type="character" w:customStyle="1" w:styleId="WW8Num42z1">
    <w:name w:val="WW8Num42z1"/>
    <w:rsid w:val="005C400A"/>
    <w:rPr>
      <w:rFonts w:ascii="Courier New" w:hAnsi="Courier New" w:cs="Courier New" w:hint="default"/>
    </w:rPr>
  </w:style>
  <w:style w:type="character" w:customStyle="1" w:styleId="WW8Num42z2">
    <w:name w:val="WW8Num42z2"/>
    <w:rsid w:val="005C400A"/>
    <w:rPr>
      <w:rFonts w:ascii="Wingdings" w:hAnsi="Wingdings" w:cs="Wingdings" w:hint="default"/>
    </w:rPr>
  </w:style>
  <w:style w:type="character" w:customStyle="1" w:styleId="41">
    <w:name w:val="Основной шрифт абзаца4"/>
    <w:rsid w:val="005C400A"/>
  </w:style>
  <w:style w:type="character" w:customStyle="1" w:styleId="15">
    <w:name w:val="Основной шрифт абзаца1"/>
    <w:rsid w:val="005C400A"/>
  </w:style>
  <w:style w:type="character" w:customStyle="1" w:styleId="34">
    <w:name w:val="Основной шрифт абзаца3"/>
    <w:rsid w:val="005C400A"/>
  </w:style>
  <w:style w:type="character" w:customStyle="1" w:styleId="25">
    <w:name w:val="Основной шрифт абзаца2"/>
    <w:rsid w:val="005C400A"/>
  </w:style>
  <w:style w:type="character" w:customStyle="1" w:styleId="af9">
    <w:name w:val="Символ сноски"/>
    <w:rsid w:val="005C400A"/>
    <w:rPr>
      <w:vertAlign w:val="superscript"/>
    </w:rPr>
  </w:style>
  <w:style w:type="character" w:customStyle="1" w:styleId="16">
    <w:name w:val="Знак примечания1"/>
    <w:rsid w:val="005C400A"/>
    <w:rPr>
      <w:sz w:val="16"/>
      <w:szCs w:val="16"/>
    </w:rPr>
  </w:style>
  <w:style w:type="character" w:customStyle="1" w:styleId="apple-converted-space">
    <w:name w:val="apple-converted-space"/>
    <w:rsid w:val="005C400A"/>
  </w:style>
  <w:style w:type="character" w:customStyle="1" w:styleId="17">
    <w:name w:val="Строгий1"/>
    <w:rsid w:val="005C400A"/>
    <w:rPr>
      <w:b/>
      <w:bCs/>
    </w:rPr>
  </w:style>
  <w:style w:type="character" w:styleId="afa">
    <w:name w:val="Emphasis"/>
    <w:qFormat/>
    <w:rsid w:val="005C400A"/>
    <w:rPr>
      <w:i/>
      <w:iCs/>
    </w:rPr>
  </w:style>
  <w:style w:type="character" w:customStyle="1" w:styleId="afb">
    <w:name w:val="Текст концевой сноски Знак"/>
    <w:rsid w:val="005C400A"/>
    <w:rPr>
      <w:rFonts w:ascii="Times New Roman" w:eastAsia="Times New Roman" w:hAnsi="Times New Roman" w:cs="Times New Roman"/>
      <w:sz w:val="20"/>
      <w:szCs w:val="20"/>
    </w:rPr>
  </w:style>
  <w:style w:type="character" w:customStyle="1" w:styleId="afc">
    <w:name w:val="Символ концевой сноски"/>
    <w:rsid w:val="005C400A"/>
    <w:rPr>
      <w:vertAlign w:val="superscript"/>
    </w:rPr>
  </w:style>
  <w:style w:type="character" w:customStyle="1" w:styleId="CharAttribute502">
    <w:name w:val="CharAttribute502"/>
    <w:rsid w:val="005C400A"/>
    <w:rPr>
      <w:rFonts w:ascii="Times New Roman" w:eastAsia="Times New Roman" w:hAnsi="Times New Roman" w:cs="Times New Roman"/>
      <w:i/>
      <w:sz w:val="28"/>
    </w:rPr>
  </w:style>
  <w:style w:type="character" w:customStyle="1" w:styleId="afd">
    <w:name w:val="Абзац списка Знак"/>
    <w:rsid w:val="005C400A"/>
    <w:rPr>
      <w:rFonts w:ascii="Times New Roman" w:eastAsia="Times New Roman" w:hAnsi="Times New Roman" w:cs="Times New Roman"/>
    </w:rPr>
  </w:style>
  <w:style w:type="character" w:customStyle="1" w:styleId="18">
    <w:name w:val="Просмотренная гиперссылка1"/>
    <w:rsid w:val="005C400A"/>
    <w:rPr>
      <w:color w:val="954F72"/>
      <w:u w:val="single"/>
    </w:rPr>
  </w:style>
  <w:style w:type="character" w:customStyle="1" w:styleId="afe">
    <w:name w:val="Текст примечания Знак"/>
    <w:rsid w:val="005C400A"/>
    <w:rPr>
      <w:rFonts w:ascii="Times New Roman" w:eastAsia="Times New Roman" w:hAnsi="Times New Roman" w:cs="Times New Roman"/>
    </w:rPr>
  </w:style>
  <w:style w:type="character" w:customStyle="1" w:styleId="aff">
    <w:name w:val="Тема примечания Знак"/>
    <w:rsid w:val="005C400A"/>
    <w:rPr>
      <w:rFonts w:ascii="Times New Roman" w:eastAsia="Times New Roman" w:hAnsi="Times New Roman" w:cs="Times New Roman"/>
      <w:b/>
      <w:bCs/>
    </w:rPr>
  </w:style>
  <w:style w:type="character" w:customStyle="1" w:styleId="s6">
    <w:name w:val="s6"/>
    <w:basedOn w:val="15"/>
    <w:rsid w:val="005C400A"/>
  </w:style>
  <w:style w:type="character" w:customStyle="1" w:styleId="s16">
    <w:name w:val="s16"/>
    <w:basedOn w:val="15"/>
    <w:rsid w:val="005C400A"/>
  </w:style>
  <w:style w:type="character" w:customStyle="1" w:styleId="s34">
    <w:name w:val="s34"/>
    <w:basedOn w:val="15"/>
    <w:rsid w:val="005C400A"/>
  </w:style>
  <w:style w:type="character" w:customStyle="1" w:styleId="s19">
    <w:name w:val="s19"/>
    <w:basedOn w:val="15"/>
    <w:rsid w:val="005C400A"/>
  </w:style>
  <w:style w:type="character" w:customStyle="1" w:styleId="s18">
    <w:name w:val="s18"/>
    <w:basedOn w:val="15"/>
    <w:rsid w:val="005C400A"/>
  </w:style>
  <w:style w:type="character" w:customStyle="1" w:styleId="s37">
    <w:name w:val="s37"/>
    <w:basedOn w:val="15"/>
    <w:rsid w:val="005C400A"/>
  </w:style>
  <w:style w:type="character" w:customStyle="1" w:styleId="s44">
    <w:name w:val="s44"/>
    <w:basedOn w:val="15"/>
    <w:rsid w:val="005C400A"/>
  </w:style>
  <w:style w:type="character" w:customStyle="1" w:styleId="s14">
    <w:name w:val="s14"/>
    <w:basedOn w:val="15"/>
    <w:rsid w:val="005C400A"/>
  </w:style>
  <w:style w:type="character" w:customStyle="1" w:styleId="s47">
    <w:name w:val="s47"/>
    <w:basedOn w:val="15"/>
    <w:rsid w:val="005C400A"/>
  </w:style>
  <w:style w:type="character" w:customStyle="1" w:styleId="s52">
    <w:name w:val="s52"/>
    <w:basedOn w:val="15"/>
    <w:rsid w:val="005C400A"/>
  </w:style>
  <w:style w:type="character" w:customStyle="1" w:styleId="s53">
    <w:name w:val="s53"/>
    <w:basedOn w:val="15"/>
    <w:rsid w:val="005C400A"/>
  </w:style>
  <w:style w:type="character" w:customStyle="1" w:styleId="s28">
    <w:name w:val="s28"/>
    <w:basedOn w:val="15"/>
    <w:rsid w:val="005C400A"/>
  </w:style>
  <w:style w:type="character" w:customStyle="1" w:styleId="s54">
    <w:name w:val="s54"/>
    <w:basedOn w:val="15"/>
    <w:rsid w:val="005C400A"/>
  </w:style>
  <w:style w:type="character" w:customStyle="1" w:styleId="s17">
    <w:name w:val="s17"/>
    <w:basedOn w:val="15"/>
    <w:rsid w:val="005C400A"/>
  </w:style>
  <w:style w:type="character" w:customStyle="1" w:styleId="s63">
    <w:name w:val="s63"/>
    <w:basedOn w:val="15"/>
    <w:rsid w:val="005C400A"/>
  </w:style>
  <w:style w:type="character" w:customStyle="1" w:styleId="s64">
    <w:name w:val="s64"/>
    <w:basedOn w:val="15"/>
    <w:rsid w:val="005C400A"/>
  </w:style>
  <w:style w:type="character" w:customStyle="1" w:styleId="s65">
    <w:name w:val="s65"/>
    <w:basedOn w:val="15"/>
    <w:rsid w:val="005C400A"/>
  </w:style>
  <w:style w:type="character" w:customStyle="1" w:styleId="s66">
    <w:name w:val="s66"/>
    <w:basedOn w:val="15"/>
    <w:rsid w:val="005C400A"/>
  </w:style>
  <w:style w:type="character" w:customStyle="1" w:styleId="s67">
    <w:name w:val="s67"/>
    <w:basedOn w:val="15"/>
    <w:rsid w:val="005C400A"/>
  </w:style>
  <w:style w:type="character" w:customStyle="1" w:styleId="19">
    <w:name w:val="Знак сноски1"/>
    <w:rsid w:val="005C400A"/>
    <w:rPr>
      <w:vertAlign w:val="superscript"/>
    </w:rPr>
  </w:style>
  <w:style w:type="character" w:customStyle="1" w:styleId="1a">
    <w:name w:val="Знак концевой сноски1"/>
    <w:rsid w:val="005C400A"/>
    <w:rPr>
      <w:vertAlign w:val="superscript"/>
    </w:rPr>
  </w:style>
  <w:style w:type="character" w:customStyle="1" w:styleId="26">
    <w:name w:val="Знак сноски2"/>
    <w:rsid w:val="005C400A"/>
    <w:rPr>
      <w:vertAlign w:val="superscript"/>
    </w:rPr>
  </w:style>
  <w:style w:type="character" w:customStyle="1" w:styleId="27">
    <w:name w:val="Знак концевой сноски2"/>
    <w:rsid w:val="005C400A"/>
    <w:rPr>
      <w:vertAlign w:val="superscript"/>
    </w:rPr>
  </w:style>
  <w:style w:type="character" w:customStyle="1" w:styleId="35">
    <w:name w:val="Знак сноски3"/>
    <w:rsid w:val="005C400A"/>
    <w:rPr>
      <w:vertAlign w:val="superscript"/>
    </w:rPr>
  </w:style>
  <w:style w:type="character" w:customStyle="1" w:styleId="FootnoteCharacters">
    <w:name w:val="Footnote Characters"/>
    <w:rsid w:val="005C400A"/>
    <w:rPr>
      <w:vertAlign w:val="superscript"/>
    </w:rPr>
  </w:style>
  <w:style w:type="character" w:customStyle="1" w:styleId="36">
    <w:name w:val="Знак концевой сноски3"/>
    <w:rsid w:val="005C400A"/>
    <w:rPr>
      <w:vertAlign w:val="superscript"/>
    </w:rPr>
  </w:style>
  <w:style w:type="character" w:customStyle="1" w:styleId="EndnoteCharacters">
    <w:name w:val="Endnote Characters"/>
    <w:rsid w:val="005C400A"/>
    <w:rPr>
      <w:vertAlign w:val="superscript"/>
    </w:rPr>
  </w:style>
  <w:style w:type="character" w:customStyle="1" w:styleId="ListLabel1">
    <w:name w:val="ListLabel 1"/>
    <w:rsid w:val="005C400A"/>
    <w:rPr>
      <w:sz w:val="24"/>
      <w:szCs w:val="24"/>
    </w:rPr>
  </w:style>
  <w:style w:type="character" w:customStyle="1" w:styleId="ListLabel2">
    <w:name w:val="ListLabel 2"/>
    <w:rsid w:val="005C400A"/>
    <w:rPr>
      <w:sz w:val="24"/>
      <w:szCs w:val="24"/>
    </w:rPr>
  </w:style>
  <w:style w:type="character" w:customStyle="1" w:styleId="ListLabel3">
    <w:name w:val="ListLabel 3"/>
    <w:rsid w:val="005C400A"/>
    <w:rPr>
      <w:rFonts w:cs="Symbol"/>
      <w:color w:val="000000"/>
    </w:rPr>
  </w:style>
  <w:style w:type="character" w:customStyle="1" w:styleId="ListLabel4">
    <w:name w:val="ListLabel 4"/>
    <w:rsid w:val="005C400A"/>
    <w:rPr>
      <w:rFonts w:cs="Symbol"/>
      <w:color w:val="000000"/>
    </w:rPr>
  </w:style>
  <w:style w:type="character" w:customStyle="1" w:styleId="ListLabel5">
    <w:name w:val="ListLabel 5"/>
    <w:rsid w:val="005C400A"/>
    <w:rPr>
      <w:rFonts w:cs="Symbol"/>
      <w:color w:val="000000"/>
      <w:sz w:val="24"/>
      <w:szCs w:val="24"/>
    </w:rPr>
  </w:style>
  <w:style w:type="character" w:customStyle="1" w:styleId="ListLabel6">
    <w:name w:val="ListLabel 6"/>
    <w:rsid w:val="005C400A"/>
    <w:rPr>
      <w:rFonts w:cs="Symbol"/>
      <w:color w:val="000000"/>
      <w:sz w:val="24"/>
      <w:szCs w:val="24"/>
    </w:rPr>
  </w:style>
  <w:style w:type="character" w:customStyle="1" w:styleId="ListLabel7">
    <w:name w:val="ListLabel 7"/>
    <w:rsid w:val="005C400A"/>
    <w:rPr>
      <w:sz w:val="24"/>
      <w:szCs w:val="24"/>
      <w:lang w:val="ru-RU"/>
    </w:rPr>
  </w:style>
  <w:style w:type="character" w:customStyle="1" w:styleId="ListLabel8">
    <w:name w:val="ListLabel 8"/>
    <w:rsid w:val="005C400A"/>
    <w:rPr>
      <w:rFonts w:cs="Symbol"/>
      <w:color w:val="000000"/>
      <w:sz w:val="24"/>
      <w:szCs w:val="24"/>
    </w:rPr>
  </w:style>
  <w:style w:type="character" w:customStyle="1" w:styleId="ListLabel9">
    <w:name w:val="ListLabel 9"/>
    <w:rsid w:val="005C400A"/>
    <w:rPr>
      <w:rFonts w:cs="Symbol"/>
      <w:color w:val="000000"/>
      <w:sz w:val="24"/>
      <w:szCs w:val="24"/>
    </w:rPr>
  </w:style>
  <w:style w:type="character" w:customStyle="1" w:styleId="28">
    <w:name w:val="Знак примечания2"/>
    <w:rsid w:val="005C400A"/>
    <w:rPr>
      <w:sz w:val="16"/>
      <w:szCs w:val="16"/>
    </w:rPr>
  </w:style>
  <w:style w:type="character" w:customStyle="1" w:styleId="1b">
    <w:name w:val="Текст примечания Знак1"/>
    <w:rsid w:val="005C400A"/>
    <w:rPr>
      <w:lang w:eastAsia="zh-CN"/>
    </w:rPr>
  </w:style>
  <w:style w:type="character" w:customStyle="1" w:styleId="ListLabel10">
    <w:name w:val="ListLabel 10"/>
    <w:rsid w:val="005C400A"/>
    <w:rPr>
      <w:sz w:val="24"/>
      <w:szCs w:val="24"/>
    </w:rPr>
  </w:style>
  <w:style w:type="character" w:customStyle="1" w:styleId="ListLabel11">
    <w:name w:val="ListLabel 11"/>
    <w:rsid w:val="005C400A"/>
    <w:rPr>
      <w:sz w:val="24"/>
      <w:szCs w:val="24"/>
    </w:rPr>
  </w:style>
  <w:style w:type="character" w:customStyle="1" w:styleId="ListLabel12">
    <w:name w:val="ListLabel 12"/>
    <w:rsid w:val="005C400A"/>
    <w:rPr>
      <w:rFonts w:cs="Symbol"/>
      <w:color w:val="000000"/>
    </w:rPr>
  </w:style>
  <w:style w:type="character" w:customStyle="1" w:styleId="ListLabel13">
    <w:name w:val="ListLabel 13"/>
    <w:rsid w:val="005C400A"/>
    <w:rPr>
      <w:rFonts w:cs="Symbol"/>
      <w:color w:val="000000"/>
    </w:rPr>
  </w:style>
  <w:style w:type="character" w:customStyle="1" w:styleId="ListLabel14">
    <w:name w:val="ListLabel 14"/>
    <w:rsid w:val="005C400A"/>
    <w:rPr>
      <w:rFonts w:cs="Symbol"/>
      <w:color w:val="000000"/>
      <w:sz w:val="24"/>
      <w:szCs w:val="24"/>
    </w:rPr>
  </w:style>
  <w:style w:type="character" w:customStyle="1" w:styleId="ListLabel15">
    <w:name w:val="ListLabel 15"/>
    <w:rsid w:val="005C400A"/>
    <w:rPr>
      <w:rFonts w:cs="Symbol"/>
      <w:color w:val="000000"/>
      <w:sz w:val="24"/>
      <w:szCs w:val="24"/>
    </w:rPr>
  </w:style>
  <w:style w:type="character" w:customStyle="1" w:styleId="ListLabel16">
    <w:name w:val="ListLabel 16"/>
    <w:rsid w:val="005C400A"/>
    <w:rPr>
      <w:sz w:val="24"/>
      <w:szCs w:val="24"/>
      <w:lang w:val="ru-RU"/>
    </w:rPr>
  </w:style>
  <w:style w:type="character" w:customStyle="1" w:styleId="ListLabel17">
    <w:name w:val="ListLabel 17"/>
    <w:rsid w:val="005C400A"/>
    <w:rPr>
      <w:rFonts w:cs="Symbol"/>
      <w:color w:val="000000"/>
      <w:sz w:val="24"/>
      <w:szCs w:val="24"/>
    </w:rPr>
  </w:style>
  <w:style w:type="character" w:customStyle="1" w:styleId="ListLabel18">
    <w:name w:val="ListLabel 18"/>
    <w:rsid w:val="005C400A"/>
    <w:rPr>
      <w:rFonts w:cs="Symbol"/>
      <w:color w:val="000000"/>
      <w:sz w:val="24"/>
      <w:szCs w:val="24"/>
    </w:rPr>
  </w:style>
  <w:style w:type="character" w:customStyle="1" w:styleId="1c">
    <w:name w:val="Текст выноски Знак1"/>
    <w:rsid w:val="005C400A"/>
    <w:rPr>
      <w:rFonts w:ascii="Tahoma" w:hAnsi="Tahoma" w:cs="Tahoma"/>
      <w:sz w:val="16"/>
      <w:szCs w:val="16"/>
      <w:lang w:eastAsia="zh-CN"/>
    </w:rPr>
  </w:style>
  <w:style w:type="character" w:styleId="aff0">
    <w:name w:val="endnote reference"/>
    <w:rsid w:val="005C400A"/>
    <w:rPr>
      <w:vertAlign w:val="superscript"/>
    </w:rPr>
  </w:style>
  <w:style w:type="character" w:customStyle="1" w:styleId="a6">
    <w:name w:val="Заголовок Знак"/>
    <w:basedOn w:val="a0"/>
    <w:link w:val="a5"/>
    <w:rsid w:val="005C400A"/>
    <w:rPr>
      <w:rFonts w:ascii="Times New Roman" w:eastAsia="Times New Roman" w:hAnsi="Times New Roman" w:cs="Times New Roman"/>
      <w:sz w:val="36"/>
      <w:szCs w:val="36"/>
      <w:lang w:val="ru-RU"/>
    </w:rPr>
  </w:style>
  <w:style w:type="character" w:customStyle="1" w:styleId="a4">
    <w:name w:val="Основной текст Знак"/>
    <w:basedOn w:val="a0"/>
    <w:link w:val="a3"/>
    <w:rsid w:val="005C400A"/>
    <w:rPr>
      <w:rFonts w:ascii="Times New Roman" w:eastAsia="Times New Roman" w:hAnsi="Times New Roman" w:cs="Times New Roman"/>
      <w:sz w:val="24"/>
      <w:szCs w:val="24"/>
      <w:lang w:val="ru-RU"/>
    </w:rPr>
  </w:style>
  <w:style w:type="paragraph" w:styleId="aff1">
    <w:name w:val="List"/>
    <w:basedOn w:val="a3"/>
    <w:rsid w:val="005C400A"/>
    <w:pPr>
      <w:widowControl/>
      <w:suppressAutoHyphens/>
      <w:autoSpaceDE/>
      <w:autoSpaceDN/>
      <w:spacing w:after="140" w:line="276" w:lineRule="auto"/>
      <w:ind w:left="0"/>
      <w:jc w:val="left"/>
    </w:pPr>
    <w:rPr>
      <w:rFonts w:ascii="PT Sans" w:hAnsi="PT Sans" w:cs="Noto Sans Devanagari"/>
      <w:lang w:eastAsia="zh-CN"/>
    </w:rPr>
  </w:style>
  <w:style w:type="paragraph" w:styleId="aff2">
    <w:name w:val="caption"/>
    <w:basedOn w:val="a"/>
    <w:qFormat/>
    <w:rsid w:val="005C400A"/>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51">
    <w:name w:val="Указатель5"/>
    <w:basedOn w:val="a"/>
    <w:rsid w:val="005C400A"/>
    <w:pPr>
      <w:widowControl/>
      <w:suppressLineNumbers/>
      <w:suppressAutoHyphens/>
      <w:autoSpaceDE/>
      <w:autoSpaceDN/>
    </w:pPr>
    <w:rPr>
      <w:rFonts w:ascii="PT Sans" w:hAnsi="PT Sans" w:cs="Noto Sans Devanagari"/>
      <w:sz w:val="24"/>
      <w:szCs w:val="24"/>
      <w:lang w:eastAsia="zh-CN"/>
    </w:rPr>
  </w:style>
  <w:style w:type="paragraph" w:customStyle="1" w:styleId="37">
    <w:name w:val="Название объекта3"/>
    <w:basedOn w:val="a"/>
    <w:rsid w:val="005C400A"/>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42">
    <w:name w:val="Указатель4"/>
    <w:basedOn w:val="a"/>
    <w:rsid w:val="005C400A"/>
    <w:pPr>
      <w:widowControl/>
      <w:suppressLineNumbers/>
      <w:suppressAutoHyphens/>
      <w:autoSpaceDE/>
      <w:autoSpaceDN/>
    </w:pPr>
    <w:rPr>
      <w:rFonts w:ascii="PT Sans" w:hAnsi="PT Sans" w:cs="Noto Sans Devanagari"/>
      <w:sz w:val="24"/>
      <w:szCs w:val="24"/>
      <w:lang w:eastAsia="zh-CN"/>
    </w:rPr>
  </w:style>
  <w:style w:type="paragraph" w:customStyle="1" w:styleId="1d">
    <w:name w:val="Заголовок1"/>
    <w:basedOn w:val="a"/>
    <w:next w:val="a3"/>
    <w:rsid w:val="005C400A"/>
    <w:pPr>
      <w:keepNext/>
      <w:widowControl/>
      <w:suppressAutoHyphens/>
      <w:autoSpaceDE/>
      <w:autoSpaceDN/>
      <w:spacing w:before="240" w:after="120"/>
    </w:pPr>
    <w:rPr>
      <w:rFonts w:ascii="PT Sans" w:eastAsia="Tahoma" w:hAnsi="PT Sans" w:cs="Noto Sans Devanagari"/>
      <w:sz w:val="28"/>
      <w:szCs w:val="28"/>
      <w:lang w:eastAsia="zh-CN"/>
    </w:rPr>
  </w:style>
  <w:style w:type="paragraph" w:customStyle="1" w:styleId="1e">
    <w:name w:val="Название объекта1"/>
    <w:basedOn w:val="a"/>
    <w:rsid w:val="005C400A"/>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1f">
    <w:name w:val="Указатель1"/>
    <w:basedOn w:val="a"/>
    <w:rsid w:val="005C400A"/>
    <w:pPr>
      <w:widowControl/>
      <w:suppressLineNumbers/>
      <w:suppressAutoHyphens/>
      <w:autoSpaceDE/>
      <w:autoSpaceDN/>
    </w:pPr>
    <w:rPr>
      <w:rFonts w:ascii="PT Sans" w:hAnsi="PT Sans" w:cs="Noto Sans Devanagari"/>
      <w:sz w:val="24"/>
      <w:szCs w:val="24"/>
      <w:lang w:eastAsia="zh-CN"/>
    </w:rPr>
  </w:style>
  <w:style w:type="paragraph" w:customStyle="1" w:styleId="38">
    <w:name w:val="Указатель3"/>
    <w:basedOn w:val="a"/>
    <w:rsid w:val="005C400A"/>
    <w:pPr>
      <w:widowControl/>
      <w:suppressLineNumbers/>
      <w:suppressAutoHyphens/>
      <w:autoSpaceDE/>
      <w:autoSpaceDN/>
    </w:pPr>
    <w:rPr>
      <w:rFonts w:ascii="PT Sans" w:hAnsi="PT Sans" w:cs="Noto Sans Devanagari"/>
      <w:sz w:val="24"/>
      <w:szCs w:val="24"/>
      <w:lang w:eastAsia="zh-CN"/>
    </w:rPr>
  </w:style>
  <w:style w:type="paragraph" w:customStyle="1" w:styleId="29">
    <w:name w:val="Название объекта2"/>
    <w:basedOn w:val="a"/>
    <w:rsid w:val="005C400A"/>
    <w:pPr>
      <w:widowControl/>
      <w:suppressLineNumbers/>
      <w:suppressAutoHyphens/>
      <w:autoSpaceDE/>
      <w:autoSpaceDN/>
      <w:spacing w:before="120" w:after="120"/>
    </w:pPr>
    <w:rPr>
      <w:rFonts w:ascii="PT Sans" w:hAnsi="PT Sans" w:cs="Noto Sans Devanagari"/>
      <w:i/>
      <w:iCs/>
      <w:sz w:val="24"/>
      <w:szCs w:val="24"/>
      <w:lang w:eastAsia="zh-CN"/>
    </w:rPr>
  </w:style>
  <w:style w:type="paragraph" w:customStyle="1" w:styleId="2a">
    <w:name w:val="Указатель2"/>
    <w:basedOn w:val="a"/>
    <w:rsid w:val="005C400A"/>
    <w:pPr>
      <w:widowControl/>
      <w:suppressLineNumbers/>
      <w:suppressAutoHyphens/>
      <w:autoSpaceDE/>
      <w:autoSpaceDN/>
    </w:pPr>
    <w:rPr>
      <w:rFonts w:ascii="PT Sans" w:hAnsi="PT Sans" w:cs="Noto Sans Devanagari"/>
      <w:sz w:val="24"/>
      <w:szCs w:val="24"/>
      <w:lang w:eastAsia="zh-CN"/>
    </w:rPr>
  </w:style>
  <w:style w:type="character" w:customStyle="1" w:styleId="1f0">
    <w:name w:val="Текст сноски Знак1"/>
    <w:basedOn w:val="a0"/>
    <w:rsid w:val="005C400A"/>
    <w:rPr>
      <w:kern w:val="2"/>
      <w:lang w:val="en-US" w:eastAsia="ko-KR"/>
    </w:rPr>
  </w:style>
  <w:style w:type="paragraph" w:customStyle="1" w:styleId="1f1">
    <w:name w:val="Обычный (веб)1"/>
    <w:basedOn w:val="a"/>
    <w:rsid w:val="005C400A"/>
    <w:pPr>
      <w:widowControl/>
      <w:suppressAutoHyphens/>
      <w:autoSpaceDE/>
      <w:autoSpaceDN/>
      <w:spacing w:before="280" w:after="280"/>
    </w:pPr>
    <w:rPr>
      <w:sz w:val="24"/>
      <w:szCs w:val="24"/>
      <w:lang w:eastAsia="zh-CN"/>
    </w:rPr>
  </w:style>
  <w:style w:type="paragraph" w:customStyle="1" w:styleId="68">
    <w:name w:val="Основной текст68"/>
    <w:basedOn w:val="a"/>
    <w:rsid w:val="005C400A"/>
    <w:pPr>
      <w:widowControl/>
      <w:shd w:val="clear" w:color="auto" w:fill="FFFFFF"/>
      <w:suppressAutoHyphens/>
      <w:autoSpaceDE/>
      <w:autoSpaceDN/>
      <w:spacing w:after="780" w:line="211" w:lineRule="exact"/>
      <w:jc w:val="right"/>
    </w:pPr>
    <w:rPr>
      <w:rFonts w:ascii="Calibri" w:eastAsia="Calibri" w:hAnsi="Calibri" w:cs="Calibri"/>
      <w:sz w:val="20"/>
      <w:szCs w:val="20"/>
      <w:lang w:eastAsia="zh-CN"/>
    </w:rPr>
  </w:style>
  <w:style w:type="paragraph" w:styleId="aff3">
    <w:name w:val="endnote text"/>
    <w:basedOn w:val="a"/>
    <w:link w:val="1f2"/>
    <w:rsid w:val="005C400A"/>
    <w:pPr>
      <w:widowControl/>
      <w:suppressAutoHyphens/>
      <w:autoSpaceDE/>
      <w:autoSpaceDN/>
    </w:pPr>
    <w:rPr>
      <w:sz w:val="20"/>
      <w:szCs w:val="20"/>
      <w:lang w:eastAsia="zh-CN"/>
    </w:rPr>
  </w:style>
  <w:style w:type="character" w:customStyle="1" w:styleId="1f2">
    <w:name w:val="Текст концевой сноски Знак1"/>
    <w:basedOn w:val="a0"/>
    <w:link w:val="aff3"/>
    <w:rsid w:val="005C400A"/>
    <w:rPr>
      <w:rFonts w:ascii="Times New Roman" w:eastAsia="Times New Roman" w:hAnsi="Times New Roman" w:cs="Times New Roman"/>
      <w:sz w:val="20"/>
      <w:szCs w:val="20"/>
      <w:lang w:val="ru-RU" w:eastAsia="zh-CN"/>
    </w:rPr>
  </w:style>
  <w:style w:type="paragraph" w:customStyle="1" w:styleId="1f3">
    <w:name w:val="Заголовок таблицы ссылок1"/>
    <w:basedOn w:val="10"/>
    <w:next w:val="a"/>
    <w:rsid w:val="005C400A"/>
    <w:pPr>
      <w:keepNext/>
      <w:keepLines/>
      <w:widowControl/>
      <w:suppressAutoHyphens/>
      <w:autoSpaceDE/>
      <w:autoSpaceDN/>
      <w:spacing w:before="240" w:line="252" w:lineRule="auto"/>
      <w:ind w:left="0"/>
    </w:pPr>
    <w:rPr>
      <w:rFonts w:ascii="Calibri Light" w:hAnsi="Calibri Light" w:cs="Calibri Light"/>
      <w:b w:val="0"/>
      <w:bCs w:val="0"/>
      <w:color w:val="2F5496"/>
      <w:sz w:val="32"/>
      <w:szCs w:val="32"/>
      <w:lang w:eastAsia="zh-CN"/>
    </w:rPr>
  </w:style>
  <w:style w:type="character" w:customStyle="1" w:styleId="1f4">
    <w:name w:val="Верхний колонтитул Знак1"/>
    <w:basedOn w:val="a0"/>
    <w:rsid w:val="005C400A"/>
    <w:rPr>
      <w:lang w:eastAsia="zh-CN"/>
    </w:rPr>
  </w:style>
  <w:style w:type="character" w:customStyle="1" w:styleId="1f5">
    <w:name w:val="Нижний колонтитул Знак1"/>
    <w:basedOn w:val="a0"/>
    <w:uiPriority w:val="99"/>
    <w:rsid w:val="005C400A"/>
    <w:rPr>
      <w:lang w:eastAsia="zh-CN"/>
    </w:rPr>
  </w:style>
  <w:style w:type="paragraph" w:customStyle="1" w:styleId="ParaAttribute38">
    <w:name w:val="ParaAttribute38"/>
    <w:rsid w:val="005C400A"/>
    <w:pPr>
      <w:widowControl/>
      <w:suppressAutoHyphens/>
      <w:autoSpaceDE/>
      <w:autoSpaceDN/>
      <w:ind w:right="-1"/>
      <w:jc w:val="both"/>
    </w:pPr>
    <w:rPr>
      <w:rFonts w:ascii="Times New Roman" w:eastAsia="№Е" w:hAnsi="Times New Roman" w:cs="Times New Roman"/>
      <w:sz w:val="24"/>
      <w:szCs w:val="20"/>
      <w:lang w:val="ru-RU" w:eastAsia="zh-CN"/>
    </w:rPr>
  </w:style>
  <w:style w:type="paragraph" w:styleId="2b">
    <w:name w:val="toc 2"/>
    <w:basedOn w:val="a"/>
    <w:next w:val="a"/>
    <w:rsid w:val="005C400A"/>
    <w:pPr>
      <w:widowControl/>
      <w:suppressAutoHyphens/>
      <w:autoSpaceDE/>
      <w:autoSpaceDN/>
      <w:spacing w:after="100"/>
      <w:ind w:left="240"/>
    </w:pPr>
    <w:rPr>
      <w:sz w:val="24"/>
      <w:szCs w:val="24"/>
      <w:lang w:eastAsia="zh-CN"/>
    </w:rPr>
  </w:style>
  <w:style w:type="paragraph" w:styleId="39">
    <w:name w:val="toc 3"/>
    <w:basedOn w:val="a"/>
    <w:next w:val="a"/>
    <w:rsid w:val="005C400A"/>
    <w:pPr>
      <w:widowControl/>
      <w:suppressAutoHyphens/>
      <w:autoSpaceDE/>
      <w:autoSpaceDN/>
      <w:spacing w:after="100"/>
      <w:ind w:left="480"/>
    </w:pPr>
    <w:rPr>
      <w:sz w:val="24"/>
      <w:szCs w:val="24"/>
      <w:lang w:eastAsia="zh-CN"/>
    </w:rPr>
  </w:style>
  <w:style w:type="paragraph" w:customStyle="1" w:styleId="1f6">
    <w:name w:val="Текст выноски1"/>
    <w:basedOn w:val="a"/>
    <w:rsid w:val="005C400A"/>
    <w:pPr>
      <w:widowControl/>
      <w:suppressAutoHyphens/>
      <w:autoSpaceDE/>
      <w:autoSpaceDN/>
    </w:pPr>
    <w:rPr>
      <w:rFonts w:ascii="Tahoma" w:hAnsi="Tahoma" w:cs="Tahoma"/>
      <w:sz w:val="16"/>
      <w:szCs w:val="16"/>
      <w:lang w:eastAsia="zh-CN"/>
    </w:rPr>
  </w:style>
  <w:style w:type="paragraph" w:customStyle="1" w:styleId="1f7">
    <w:name w:val="Текст примечания1"/>
    <w:basedOn w:val="a"/>
    <w:rsid w:val="005C400A"/>
    <w:pPr>
      <w:widowControl/>
      <w:suppressAutoHyphens/>
      <w:autoSpaceDE/>
      <w:autoSpaceDN/>
    </w:pPr>
    <w:rPr>
      <w:sz w:val="20"/>
      <w:szCs w:val="20"/>
      <w:lang w:eastAsia="zh-CN"/>
    </w:rPr>
  </w:style>
  <w:style w:type="paragraph" w:customStyle="1" w:styleId="1f8">
    <w:name w:val="Тема примечания1"/>
    <w:basedOn w:val="1f7"/>
    <w:next w:val="1f7"/>
    <w:rsid w:val="005C400A"/>
    <w:rPr>
      <w:b/>
      <w:bCs/>
    </w:rPr>
  </w:style>
  <w:style w:type="paragraph" w:customStyle="1" w:styleId="s27">
    <w:name w:val="s27"/>
    <w:basedOn w:val="a"/>
    <w:rsid w:val="005C400A"/>
    <w:pPr>
      <w:widowControl/>
      <w:suppressAutoHyphens/>
      <w:autoSpaceDE/>
      <w:autoSpaceDN/>
      <w:spacing w:before="280" w:after="280"/>
    </w:pPr>
    <w:rPr>
      <w:sz w:val="24"/>
      <w:szCs w:val="24"/>
      <w:lang w:eastAsia="zh-CN"/>
    </w:rPr>
  </w:style>
  <w:style w:type="paragraph" w:customStyle="1" w:styleId="s33">
    <w:name w:val="s33"/>
    <w:basedOn w:val="a"/>
    <w:rsid w:val="005C400A"/>
    <w:pPr>
      <w:widowControl/>
      <w:suppressAutoHyphens/>
      <w:autoSpaceDE/>
      <w:autoSpaceDN/>
      <w:spacing w:before="280" w:after="280"/>
    </w:pPr>
    <w:rPr>
      <w:sz w:val="24"/>
      <w:szCs w:val="24"/>
      <w:lang w:eastAsia="zh-CN"/>
    </w:rPr>
  </w:style>
  <w:style w:type="paragraph" w:customStyle="1" w:styleId="s35">
    <w:name w:val="s35"/>
    <w:basedOn w:val="a"/>
    <w:rsid w:val="005C400A"/>
    <w:pPr>
      <w:widowControl/>
      <w:suppressAutoHyphens/>
      <w:autoSpaceDE/>
      <w:autoSpaceDN/>
      <w:spacing w:before="280" w:after="280"/>
    </w:pPr>
    <w:rPr>
      <w:sz w:val="24"/>
      <w:szCs w:val="24"/>
      <w:lang w:eastAsia="zh-CN"/>
    </w:rPr>
  </w:style>
  <w:style w:type="paragraph" w:customStyle="1" w:styleId="s36">
    <w:name w:val="s36"/>
    <w:basedOn w:val="a"/>
    <w:rsid w:val="005C400A"/>
    <w:pPr>
      <w:widowControl/>
      <w:suppressAutoHyphens/>
      <w:autoSpaceDE/>
      <w:autoSpaceDN/>
      <w:spacing w:before="280" w:after="280"/>
    </w:pPr>
    <w:rPr>
      <w:sz w:val="24"/>
      <w:szCs w:val="24"/>
      <w:lang w:eastAsia="zh-CN"/>
    </w:rPr>
  </w:style>
  <w:style w:type="paragraph" w:customStyle="1" w:styleId="s38">
    <w:name w:val="s38"/>
    <w:basedOn w:val="a"/>
    <w:rsid w:val="005C400A"/>
    <w:pPr>
      <w:widowControl/>
      <w:suppressAutoHyphens/>
      <w:autoSpaceDE/>
      <w:autoSpaceDN/>
      <w:spacing w:before="280" w:after="280"/>
    </w:pPr>
    <w:rPr>
      <w:sz w:val="24"/>
      <w:szCs w:val="24"/>
      <w:lang w:eastAsia="zh-CN"/>
    </w:rPr>
  </w:style>
  <w:style w:type="paragraph" w:customStyle="1" w:styleId="s26">
    <w:name w:val="s26"/>
    <w:basedOn w:val="a"/>
    <w:rsid w:val="005C400A"/>
    <w:pPr>
      <w:widowControl/>
      <w:suppressAutoHyphens/>
      <w:autoSpaceDE/>
      <w:autoSpaceDN/>
      <w:spacing w:before="280" w:after="280"/>
    </w:pPr>
    <w:rPr>
      <w:sz w:val="24"/>
      <w:szCs w:val="24"/>
      <w:lang w:eastAsia="zh-CN"/>
    </w:rPr>
  </w:style>
  <w:style w:type="paragraph" w:customStyle="1" w:styleId="s39">
    <w:name w:val="s39"/>
    <w:basedOn w:val="a"/>
    <w:rsid w:val="005C400A"/>
    <w:pPr>
      <w:widowControl/>
      <w:suppressAutoHyphens/>
      <w:autoSpaceDE/>
      <w:autoSpaceDN/>
      <w:spacing w:before="280" w:after="280"/>
    </w:pPr>
    <w:rPr>
      <w:sz w:val="24"/>
      <w:szCs w:val="24"/>
      <w:lang w:eastAsia="zh-CN"/>
    </w:rPr>
  </w:style>
  <w:style w:type="paragraph" w:customStyle="1" w:styleId="s45">
    <w:name w:val="s45"/>
    <w:basedOn w:val="a"/>
    <w:rsid w:val="005C400A"/>
    <w:pPr>
      <w:widowControl/>
      <w:suppressAutoHyphens/>
      <w:autoSpaceDE/>
      <w:autoSpaceDN/>
      <w:spacing w:before="280" w:after="280"/>
    </w:pPr>
    <w:rPr>
      <w:sz w:val="24"/>
      <w:szCs w:val="24"/>
      <w:lang w:eastAsia="zh-CN"/>
    </w:rPr>
  </w:style>
  <w:style w:type="paragraph" w:customStyle="1" w:styleId="s46">
    <w:name w:val="s46"/>
    <w:basedOn w:val="a"/>
    <w:rsid w:val="005C400A"/>
    <w:pPr>
      <w:widowControl/>
      <w:suppressAutoHyphens/>
      <w:autoSpaceDE/>
      <w:autoSpaceDN/>
      <w:spacing w:before="280" w:after="280"/>
    </w:pPr>
    <w:rPr>
      <w:sz w:val="24"/>
      <w:szCs w:val="24"/>
      <w:lang w:eastAsia="zh-CN"/>
    </w:rPr>
  </w:style>
  <w:style w:type="paragraph" w:customStyle="1" w:styleId="s23">
    <w:name w:val="s23"/>
    <w:basedOn w:val="a"/>
    <w:rsid w:val="005C400A"/>
    <w:pPr>
      <w:widowControl/>
      <w:suppressAutoHyphens/>
      <w:autoSpaceDE/>
      <w:autoSpaceDN/>
      <w:spacing w:before="280" w:after="280"/>
    </w:pPr>
    <w:rPr>
      <w:sz w:val="24"/>
      <w:szCs w:val="24"/>
      <w:lang w:eastAsia="zh-CN"/>
    </w:rPr>
  </w:style>
  <w:style w:type="paragraph" w:customStyle="1" w:styleId="s15">
    <w:name w:val="s15"/>
    <w:basedOn w:val="a"/>
    <w:rsid w:val="005C400A"/>
    <w:pPr>
      <w:widowControl/>
      <w:suppressAutoHyphens/>
      <w:autoSpaceDE/>
      <w:autoSpaceDN/>
      <w:spacing w:before="280" w:after="280"/>
    </w:pPr>
    <w:rPr>
      <w:sz w:val="24"/>
      <w:szCs w:val="24"/>
      <w:lang w:eastAsia="zh-CN"/>
    </w:rPr>
  </w:style>
  <w:style w:type="paragraph" w:customStyle="1" w:styleId="s49">
    <w:name w:val="s49"/>
    <w:basedOn w:val="a"/>
    <w:rsid w:val="005C400A"/>
    <w:pPr>
      <w:widowControl/>
      <w:suppressAutoHyphens/>
      <w:autoSpaceDE/>
      <w:autoSpaceDN/>
      <w:spacing w:before="280" w:after="280"/>
    </w:pPr>
    <w:rPr>
      <w:sz w:val="24"/>
      <w:szCs w:val="24"/>
      <w:lang w:eastAsia="zh-CN"/>
    </w:rPr>
  </w:style>
  <w:style w:type="paragraph" w:customStyle="1" w:styleId="s50">
    <w:name w:val="s50"/>
    <w:basedOn w:val="a"/>
    <w:rsid w:val="005C400A"/>
    <w:pPr>
      <w:widowControl/>
      <w:suppressAutoHyphens/>
      <w:autoSpaceDE/>
      <w:autoSpaceDN/>
      <w:spacing w:before="280" w:after="280"/>
    </w:pPr>
    <w:rPr>
      <w:sz w:val="24"/>
      <w:szCs w:val="24"/>
      <w:lang w:eastAsia="zh-CN"/>
    </w:rPr>
  </w:style>
  <w:style w:type="paragraph" w:customStyle="1" w:styleId="s51">
    <w:name w:val="s51"/>
    <w:basedOn w:val="a"/>
    <w:rsid w:val="005C400A"/>
    <w:pPr>
      <w:widowControl/>
      <w:suppressAutoHyphens/>
      <w:autoSpaceDE/>
      <w:autoSpaceDN/>
      <w:spacing w:before="280" w:after="280"/>
    </w:pPr>
    <w:rPr>
      <w:sz w:val="24"/>
      <w:szCs w:val="24"/>
      <w:lang w:eastAsia="zh-CN"/>
    </w:rPr>
  </w:style>
  <w:style w:type="paragraph" w:customStyle="1" w:styleId="s29">
    <w:name w:val="s29"/>
    <w:basedOn w:val="a"/>
    <w:rsid w:val="005C400A"/>
    <w:pPr>
      <w:widowControl/>
      <w:suppressAutoHyphens/>
      <w:autoSpaceDE/>
      <w:autoSpaceDN/>
      <w:spacing w:before="280" w:after="280"/>
    </w:pPr>
    <w:rPr>
      <w:sz w:val="24"/>
      <w:szCs w:val="24"/>
      <w:lang w:eastAsia="zh-CN"/>
    </w:rPr>
  </w:style>
  <w:style w:type="paragraph" w:customStyle="1" w:styleId="s24">
    <w:name w:val="s24"/>
    <w:basedOn w:val="a"/>
    <w:rsid w:val="005C400A"/>
    <w:pPr>
      <w:widowControl/>
      <w:suppressAutoHyphens/>
      <w:autoSpaceDE/>
      <w:autoSpaceDN/>
      <w:spacing w:before="280" w:after="280"/>
    </w:pPr>
    <w:rPr>
      <w:sz w:val="24"/>
      <w:szCs w:val="24"/>
      <w:lang w:eastAsia="zh-CN"/>
    </w:rPr>
  </w:style>
  <w:style w:type="paragraph" w:customStyle="1" w:styleId="s55">
    <w:name w:val="s55"/>
    <w:basedOn w:val="a"/>
    <w:rsid w:val="005C400A"/>
    <w:pPr>
      <w:widowControl/>
      <w:suppressAutoHyphens/>
      <w:autoSpaceDE/>
      <w:autoSpaceDN/>
      <w:spacing w:before="280" w:after="280"/>
    </w:pPr>
    <w:rPr>
      <w:sz w:val="24"/>
      <w:szCs w:val="24"/>
      <w:lang w:eastAsia="zh-CN"/>
    </w:rPr>
  </w:style>
  <w:style w:type="paragraph" w:customStyle="1" w:styleId="2c">
    <w:name w:val="Обычный (веб)2"/>
    <w:basedOn w:val="a"/>
    <w:rsid w:val="005C400A"/>
    <w:pPr>
      <w:widowControl/>
      <w:suppressAutoHyphens/>
      <w:autoSpaceDE/>
      <w:autoSpaceDN/>
      <w:spacing w:before="280" w:after="280"/>
    </w:pPr>
    <w:rPr>
      <w:sz w:val="24"/>
      <w:szCs w:val="24"/>
      <w:lang w:eastAsia="zh-CN"/>
    </w:rPr>
  </w:style>
  <w:style w:type="paragraph" w:customStyle="1" w:styleId="1f9">
    <w:name w:val="Рецензия1"/>
    <w:rsid w:val="005C400A"/>
    <w:pPr>
      <w:widowControl/>
      <w:suppressAutoHyphens/>
      <w:autoSpaceDE/>
      <w:autoSpaceDN/>
    </w:pPr>
    <w:rPr>
      <w:rFonts w:ascii="Times New Roman" w:eastAsia="Times New Roman" w:hAnsi="Times New Roman" w:cs="Times New Roman"/>
      <w:sz w:val="24"/>
      <w:szCs w:val="24"/>
      <w:lang w:val="ru-RU" w:eastAsia="zh-CN"/>
    </w:rPr>
  </w:style>
  <w:style w:type="paragraph" w:customStyle="1" w:styleId="ConsPlusNormal">
    <w:name w:val="ConsPlusNormal"/>
    <w:rsid w:val="005C400A"/>
    <w:pPr>
      <w:suppressAutoHyphens/>
      <w:autoSpaceDE/>
      <w:autoSpaceDN/>
    </w:pPr>
    <w:rPr>
      <w:rFonts w:ascii="Arial" w:eastAsia="Times New Roman" w:hAnsi="Arial" w:cs="Arial"/>
      <w:sz w:val="24"/>
      <w:szCs w:val="20"/>
      <w:lang w:val="ru-RU" w:eastAsia="zh-CN"/>
    </w:rPr>
  </w:style>
  <w:style w:type="paragraph" w:customStyle="1" w:styleId="aff4">
    <w:name w:val="Содержимое таблицы"/>
    <w:basedOn w:val="a"/>
    <w:rsid w:val="005C400A"/>
    <w:pPr>
      <w:widowControl/>
      <w:suppressLineNumbers/>
      <w:suppressAutoHyphens/>
      <w:autoSpaceDE/>
      <w:autoSpaceDN/>
    </w:pPr>
    <w:rPr>
      <w:sz w:val="24"/>
      <w:szCs w:val="24"/>
      <w:lang w:eastAsia="zh-CN"/>
    </w:rPr>
  </w:style>
  <w:style w:type="paragraph" w:customStyle="1" w:styleId="aff5">
    <w:name w:val="Заголовок таблицы"/>
    <w:basedOn w:val="aff4"/>
    <w:rsid w:val="005C400A"/>
    <w:pPr>
      <w:jc w:val="center"/>
    </w:pPr>
    <w:rPr>
      <w:b/>
      <w:bCs/>
    </w:rPr>
  </w:style>
  <w:style w:type="paragraph" w:customStyle="1" w:styleId="2d">
    <w:name w:val="Текст примечания2"/>
    <w:basedOn w:val="a"/>
    <w:rsid w:val="005C400A"/>
    <w:pPr>
      <w:widowControl/>
      <w:suppressAutoHyphens/>
      <w:autoSpaceDE/>
      <w:autoSpaceDN/>
    </w:pPr>
    <w:rPr>
      <w:sz w:val="20"/>
      <w:szCs w:val="20"/>
      <w:lang w:eastAsia="zh-CN"/>
    </w:rPr>
  </w:style>
  <w:style w:type="character" w:customStyle="1" w:styleId="2e">
    <w:name w:val="Текст выноски Знак2"/>
    <w:basedOn w:val="a0"/>
    <w:rsid w:val="005C400A"/>
    <w:rPr>
      <w:rFonts w:ascii="Tahoma" w:eastAsia="Times New Roman" w:hAnsi="Tahoma" w:cs="Tahoma"/>
      <w:sz w:val="16"/>
      <w:szCs w:val="16"/>
      <w:lang w:eastAsia="zh-CN"/>
    </w:rPr>
  </w:style>
  <w:style w:type="paragraph" w:customStyle="1" w:styleId="Default">
    <w:name w:val="Default"/>
    <w:rsid w:val="005C400A"/>
    <w:pPr>
      <w:widowControl/>
      <w:adjustRightInd w:val="0"/>
    </w:pPr>
    <w:rPr>
      <w:rFonts w:ascii="Times New Roman" w:eastAsia="Times New Roman" w:hAnsi="Times New Roman" w:cs="Times New Roman"/>
      <w:color w:val="000000"/>
      <w:sz w:val="24"/>
      <w:szCs w:val="24"/>
      <w:lang w:val="ru-RU" w:eastAsia="ru-RU"/>
    </w:rPr>
  </w:style>
  <w:style w:type="character" w:customStyle="1" w:styleId="af0">
    <w:name w:val="Без интервала Знак"/>
    <w:link w:val="af"/>
    <w:uiPriority w:val="1"/>
    <w:locked/>
    <w:rsid w:val="005C400A"/>
    <w:rPr>
      <w:rFonts w:ascii="Times New Roman" w:eastAsia="Calibri" w:hAnsi="Times New Roman" w:cs="Times New Roman"/>
      <w:sz w:val="28"/>
      <w:lang w:val="ru-RU" w:eastAsia="zh-CN"/>
    </w:rPr>
  </w:style>
  <w:style w:type="character" w:styleId="aff6">
    <w:name w:val="Strong"/>
    <w:uiPriority w:val="22"/>
    <w:qFormat/>
    <w:rsid w:val="005C400A"/>
    <w:rPr>
      <w:rFonts w:cs="Times New Roman"/>
      <w:b/>
      <w:bCs/>
    </w:rPr>
  </w:style>
  <w:style w:type="character" w:customStyle="1" w:styleId="c0">
    <w:name w:val="c0"/>
    <w:rsid w:val="005C400A"/>
  </w:style>
  <w:style w:type="character" w:customStyle="1" w:styleId="c16">
    <w:name w:val="c16"/>
    <w:rsid w:val="005C400A"/>
  </w:style>
  <w:style w:type="character" w:customStyle="1" w:styleId="c14">
    <w:name w:val="c14"/>
    <w:rsid w:val="005C400A"/>
  </w:style>
  <w:style w:type="character" w:customStyle="1" w:styleId="52">
    <w:name w:val="Основной текст (5)_"/>
    <w:basedOn w:val="a0"/>
    <w:rsid w:val="00D262F9"/>
    <w:rPr>
      <w:rFonts w:ascii="Times New Roman" w:eastAsia="Times New Roman" w:hAnsi="Times New Roman" w:cs="Times New Roman"/>
      <w:b w:val="0"/>
      <w:bCs w:val="0"/>
      <w:i w:val="0"/>
      <w:iCs w:val="0"/>
      <w:smallCaps w:val="0"/>
      <w:strike w:val="0"/>
      <w:spacing w:val="0"/>
      <w:sz w:val="15"/>
      <w:szCs w:val="15"/>
    </w:rPr>
  </w:style>
  <w:style w:type="character" w:customStyle="1" w:styleId="aff7">
    <w:name w:val="Колонтитул_"/>
    <w:basedOn w:val="a0"/>
    <w:link w:val="aff8"/>
    <w:rsid w:val="00D262F9"/>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7"/>
    <w:rsid w:val="00D262F9"/>
    <w:rPr>
      <w:rFonts w:ascii="Times New Roman" w:eastAsia="Times New Roman" w:hAnsi="Times New Roman" w:cs="Times New Roman"/>
      <w:spacing w:val="0"/>
      <w:sz w:val="23"/>
      <w:szCs w:val="23"/>
      <w:shd w:val="clear" w:color="auto" w:fill="FFFFFF"/>
    </w:rPr>
  </w:style>
  <w:style w:type="character" w:customStyle="1" w:styleId="aff9">
    <w:name w:val="Колонтитул + Малые прописные"/>
    <w:basedOn w:val="aff7"/>
    <w:rsid w:val="00D262F9"/>
    <w:rPr>
      <w:rFonts w:ascii="Times New Roman" w:eastAsia="Times New Roman" w:hAnsi="Times New Roman" w:cs="Times New Roman"/>
      <w:smallCaps/>
      <w:spacing w:val="0"/>
      <w:sz w:val="20"/>
      <w:szCs w:val="20"/>
      <w:shd w:val="clear" w:color="auto" w:fill="FFFFFF"/>
    </w:rPr>
  </w:style>
  <w:style w:type="character" w:customStyle="1" w:styleId="53">
    <w:name w:val="Основной текст (5)"/>
    <w:basedOn w:val="52"/>
    <w:rsid w:val="00D262F9"/>
    <w:rPr>
      <w:rFonts w:ascii="Times New Roman" w:eastAsia="Times New Roman" w:hAnsi="Times New Roman" w:cs="Times New Roman"/>
      <w:b w:val="0"/>
      <w:bCs w:val="0"/>
      <w:i w:val="0"/>
      <w:iCs w:val="0"/>
      <w:smallCaps w:val="0"/>
      <w:strike w:val="0"/>
      <w:spacing w:val="0"/>
      <w:sz w:val="15"/>
      <w:szCs w:val="15"/>
    </w:rPr>
  </w:style>
  <w:style w:type="character" w:customStyle="1" w:styleId="61">
    <w:name w:val="Основной текст (6)_"/>
    <w:basedOn w:val="a0"/>
    <w:link w:val="62"/>
    <w:rsid w:val="00D262F9"/>
    <w:rPr>
      <w:rFonts w:ascii="Times New Roman" w:eastAsia="Times New Roman" w:hAnsi="Times New Roman" w:cs="Times New Roman"/>
      <w:sz w:val="18"/>
      <w:szCs w:val="18"/>
      <w:shd w:val="clear" w:color="auto" w:fill="FFFFFF"/>
    </w:rPr>
  </w:style>
  <w:style w:type="character" w:customStyle="1" w:styleId="135pt">
    <w:name w:val="Основной текст + 13;5 pt;Курсив"/>
    <w:basedOn w:val="aa"/>
    <w:rsid w:val="00D262F9"/>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aff8">
    <w:name w:val="Колонтитул"/>
    <w:basedOn w:val="a"/>
    <w:link w:val="aff7"/>
    <w:rsid w:val="00D262F9"/>
    <w:pPr>
      <w:widowControl/>
      <w:shd w:val="clear" w:color="auto" w:fill="FFFFFF"/>
      <w:autoSpaceDE/>
      <w:autoSpaceDN/>
    </w:pPr>
    <w:rPr>
      <w:sz w:val="20"/>
      <w:szCs w:val="20"/>
      <w:lang w:val="en-US"/>
    </w:rPr>
  </w:style>
  <w:style w:type="paragraph" w:customStyle="1" w:styleId="62">
    <w:name w:val="Основной текст (6)"/>
    <w:basedOn w:val="a"/>
    <w:link w:val="61"/>
    <w:rsid w:val="00D262F9"/>
    <w:pPr>
      <w:widowControl/>
      <w:shd w:val="clear" w:color="auto" w:fill="FFFFFF"/>
      <w:autoSpaceDE/>
      <w:autoSpaceDN/>
      <w:spacing w:before="840" w:line="230" w:lineRule="exact"/>
      <w:jc w:val="both"/>
    </w:pPr>
    <w:rPr>
      <w:sz w:val="18"/>
      <w:szCs w:val="18"/>
      <w:lang w:val="en-US"/>
    </w:rPr>
  </w:style>
  <w:style w:type="paragraph" w:customStyle="1" w:styleId="c1">
    <w:name w:val="c1"/>
    <w:basedOn w:val="a"/>
    <w:rsid w:val="00E51284"/>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1285">
      <w:bodyDiv w:val="1"/>
      <w:marLeft w:val="0"/>
      <w:marRight w:val="0"/>
      <w:marTop w:val="0"/>
      <w:marBottom w:val="0"/>
      <w:divBdr>
        <w:top w:val="none" w:sz="0" w:space="0" w:color="auto"/>
        <w:left w:val="none" w:sz="0" w:space="0" w:color="auto"/>
        <w:bottom w:val="none" w:sz="0" w:space="0" w:color="auto"/>
        <w:right w:val="none" w:sz="0" w:space="0" w:color="auto"/>
      </w:divBdr>
    </w:div>
    <w:div w:id="1163593764">
      <w:bodyDiv w:val="1"/>
      <w:marLeft w:val="0"/>
      <w:marRight w:val="0"/>
      <w:marTop w:val="0"/>
      <w:marBottom w:val="0"/>
      <w:divBdr>
        <w:top w:val="none" w:sz="0" w:space="0" w:color="auto"/>
        <w:left w:val="none" w:sz="0" w:space="0" w:color="auto"/>
        <w:bottom w:val="none" w:sz="0" w:space="0" w:color="auto"/>
        <w:right w:val="none" w:sz="0" w:space="0" w:color="auto"/>
      </w:divBdr>
    </w:div>
    <w:div w:id="1280993359">
      <w:bodyDiv w:val="1"/>
      <w:marLeft w:val="0"/>
      <w:marRight w:val="0"/>
      <w:marTop w:val="0"/>
      <w:marBottom w:val="0"/>
      <w:divBdr>
        <w:top w:val="none" w:sz="0" w:space="0" w:color="auto"/>
        <w:left w:val="none" w:sz="0" w:space="0" w:color="auto"/>
        <w:bottom w:val="none" w:sz="0" w:space="0" w:color="auto"/>
        <w:right w:val="none" w:sz="0" w:space="0" w:color="auto"/>
      </w:divBdr>
    </w:div>
    <w:div w:id="1529878693">
      <w:bodyDiv w:val="1"/>
      <w:marLeft w:val="0"/>
      <w:marRight w:val="0"/>
      <w:marTop w:val="0"/>
      <w:marBottom w:val="0"/>
      <w:divBdr>
        <w:top w:val="none" w:sz="0" w:space="0" w:color="auto"/>
        <w:left w:val="none" w:sz="0" w:space="0" w:color="auto"/>
        <w:bottom w:val="none" w:sz="0" w:space="0" w:color="auto"/>
        <w:right w:val="none" w:sz="0" w:space="0" w:color="auto"/>
      </w:divBdr>
    </w:div>
    <w:div w:id="1768580456">
      <w:bodyDiv w:val="1"/>
      <w:marLeft w:val="0"/>
      <w:marRight w:val="0"/>
      <w:marTop w:val="0"/>
      <w:marBottom w:val="0"/>
      <w:divBdr>
        <w:top w:val="none" w:sz="0" w:space="0" w:color="auto"/>
        <w:left w:val="none" w:sz="0" w:space="0" w:color="auto"/>
        <w:bottom w:val="none" w:sz="0" w:space="0" w:color="auto"/>
        <w:right w:val="none" w:sz="0" w:space="0" w:color="auto"/>
      </w:divBdr>
    </w:div>
    <w:div w:id="1861818046">
      <w:bodyDiv w:val="1"/>
      <w:marLeft w:val="0"/>
      <w:marRight w:val="0"/>
      <w:marTop w:val="0"/>
      <w:marBottom w:val="0"/>
      <w:divBdr>
        <w:top w:val="none" w:sz="0" w:space="0" w:color="auto"/>
        <w:left w:val="none" w:sz="0" w:space="0" w:color="auto"/>
        <w:bottom w:val="none" w:sz="0" w:space="0" w:color="auto"/>
        <w:right w:val="none" w:sz="0" w:space="0" w:color="auto"/>
      </w:divBdr>
    </w:div>
    <w:div w:id="201584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8808/" TargetMode="External"/><Relationship Id="rId18" Type="http://schemas.openxmlformats.org/officeDocument/2006/relationships/hyperlink" Target="http://publication.pravo.gov.ru/Document/View/0001202202220042" TargetMode="External"/><Relationship Id="rId26" Type="http://schemas.openxmlformats.org/officeDocument/2006/relationships/hyperlink" Target="https://docs.cntd.ru/document/573500115" TargetMode="External"/><Relationship Id="rId39" Type="http://schemas.openxmlformats.org/officeDocument/2006/relationships/hyperlink" Target="https://ru.wikipedia.org/wiki/%D0%9C%D0%BE%D1%81%D0%BA%D0%B2%D0%B0" TargetMode="External"/><Relationship Id="rId21" Type="http://schemas.openxmlformats.org/officeDocument/2006/relationships/hyperlink" Target="http://www.consultant.ru/document/cons_doc_LAW_371594/" TargetMode="External"/><Relationship Id="rId34" Type="http://schemas.openxmlformats.org/officeDocument/2006/relationships/hyperlink" Target="https://ru.wikipedia.org/wiki/%D0%9C%D0%B0%D0%BB%D1%8B%D0%B5_%D1%80%D0%B5%D0%BA%D0%B8_%D0%AF%D1%80%D0%BE%D1%81%D0%BB%D0%B0%D0%B2%D0%BB%D1%8F" TargetMode="External"/><Relationship Id="rId42" Type="http://schemas.openxmlformats.org/officeDocument/2006/relationships/hyperlink" Target="https://ru.wikipedia.org/wiki/%D0%9A%D0%BE%D1%81%D1%82%D1%80%D0%BE%D0%BC%D0%B0" TargetMode="External"/><Relationship Id="rId47" Type="http://schemas.openxmlformats.org/officeDocument/2006/relationships/hyperlink" Target="https://ru.wikipedia.org/wiki/%D0%AF%D1%80%D0%BE%D1%81%D0%BB%D0%B0%D0%B2%D1%81%D0%BA%D0%B8%D0%B9_%D0%BC%D0%BE%D1%82%D0%BE%D1%80%D0%BD%D1%8B%D0%B9_%D0%B7%D0%B0%D0%B2%D0%BE%D0%B4" TargetMode="External"/><Relationship Id="rId50" Type="http://schemas.openxmlformats.org/officeDocument/2006/relationships/hyperlink" Target="https://ru.wikipedia.org/wiki/%D0%AF%D1%80%D0%BE%D1%81%D0%BB%D0%B0%D0%B2%D1%81%D0%BA%D0%B8%D0%B9_%D1%8D%D0%BB%D0%B5%D0%BA%D1%82%D1%80%D0%BE%D0%BC%D0%B0%D1%88%D0%B8%D0%BD%D0%BE%D1%81%D1%82%D1%80%D0%BE%D0%B8%D1%82%D0%B5%D0%BB%D1%8C%D0%BD%D1%8B%D0%B9_%D0%B7%D0%B0%D0%B2%D0%BE%D0%B4" TargetMode="External"/><Relationship Id="rId55" Type="http://schemas.openxmlformats.org/officeDocument/2006/relationships/hyperlink" Target="https://ru.wikipedia.org/wiki/%D0%A3%D0%BC%D0%B5%D1%80%D0%B5%D0%BD%D0%BD%D0%BE_%D0%BA%D0%BE%D0%BD%D1%82%D0%B8%D0%BD%D0%B5%D0%BD%D1%82%D0%B0%D0%BB%D1%8C%D0%BD%D1%8B%D0%B9_%D0%BA%D0%BB%D0%B8%D0%BC%D0%B0%D1%82" TargetMode="External"/><Relationship Id="rId63" Type="http://schemas.openxmlformats.org/officeDocument/2006/relationships/hyperlink" Target="https://iro23.ru/wp-content/uploads/2023/06/%D0%9F%D0%B5%D1%80%D0%B5%D1%87%D0%B5%D0%BD%D1%8C-%D0%BF%D1%80%D0%BE%D0%B8%D0%B7%D0%B2%D0%B5%D0%B4%D0%B5%D0%BD%D0%B8%D0%B9-2-%D0%BC.-2-%D0%B3%D0%BE%D0%B4%D0%B0.pdf" TargetMode="External"/><Relationship Id="rId68" Type="http://schemas.openxmlformats.org/officeDocument/2006/relationships/hyperlink" Target="https://iro23.ru/wp-content/uploads/2023/06/%D0%9F%D0%B5%D1%80%D0%B5%D1%87%D0%B5%D0%BD%D1%8C-%D0%BF%D1%80%D0%BE%D0%B8%D0%B7%D0%B2%D0%B5%D0%B4%D0%B5%D0%BD%D0%B8%D0%B9-6-8-%D0%BB%D0%B5%D1%82.pdf" TargetMode="External"/><Relationship Id="rId76" Type="http://schemas.openxmlformats.org/officeDocument/2006/relationships/hyperlink" Target="http://publication.pravo.gov.ru/Document/View/0001202212280044" TargetMode="External"/><Relationship Id="rId7" Type="http://schemas.openxmlformats.org/officeDocument/2006/relationships/image" Target="media/image1.jpeg"/><Relationship Id="rId71"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consultant.ru/document/cons_doc_LAW_430906/" TargetMode="External"/><Relationship Id="rId29" Type="http://schemas.openxmlformats.org/officeDocument/2006/relationships/hyperlink" Target="https://ru.wikipedia.org/wiki/%D0%94%D0%B5%D0%BD%D1%8C_%D0%B3%D0%BE%D1%80%D0%BE%D0%B4%D0%B0" TargetMode="External"/><Relationship Id="rId11" Type="http://schemas.openxmlformats.org/officeDocument/2006/relationships/hyperlink" Target="https://docs.cntd.ru/document/499057887" TargetMode="External"/><Relationship Id="rId24" Type="http://schemas.openxmlformats.org/officeDocument/2006/relationships/hyperlink" Target="https://www.rospotrebnadzor.ru/documents/details.php?ELEMENT_ID=15973" TargetMode="External"/><Relationship Id="rId32" Type="http://schemas.openxmlformats.org/officeDocument/2006/relationships/hyperlink" Target="https://ru.wikipedia.org/wiki/%D0%9A%D0%BE%D1%82%D0%BE%D1%80%D0%BE%D1%81%D0%BB%D1%8C" TargetMode="External"/><Relationship Id="rId37" Type="http://schemas.openxmlformats.org/officeDocument/2006/relationships/hyperlink" Target="https://ru.wikipedia.org/wiki/%D0%A1%D0%BF%D0%B8%D1%81%D0%BE%D0%BA_%D0%B3%D0%BE%D1%80%D0%BE%D0%B4%D0%BE%D0%B2_%D0%A0%D0%BE%D1%81%D1%81%D0%B8%D0%B8_%D1%81_%D0%BD%D0%B0%D1%81%D0%B5%D0%BB%D0%B5%D0%BD%D0%B8%D0%B5%D0%BC_%D0%B1%D0%BE%D0%BB%D0%B5%D0%B5_100_%D1%82%D1%8B%D1%81%D1%8F%D1%87_%D0%B6%D0%B8%D1%82%D0%B5%D0%BB%D0%B5%D0%B9" TargetMode="External"/><Relationship Id="rId40" Type="http://schemas.openxmlformats.org/officeDocument/2006/relationships/hyperlink" Target="https://ru.wikipedia.org/wiki/%D0%92%D0%BE%D0%BB%D0%BE%D0%B3%D0%B4%D0%B0" TargetMode="External"/><Relationship Id="rId45" Type="http://schemas.openxmlformats.org/officeDocument/2006/relationships/hyperlink" Target="https://ru.wikipedia.org/wiki/%D0%AF%D1%80%D0%BE%D1%81%D0%BB%D0%B0%D0%B2%D1%81%D0%BA%D0%B8%D0%B9_%D1%80%D0%B5%D1%87%D0%BD%D0%BE%D0%B9_%D0%BF%D0%BE%D1%80%D1%82" TargetMode="External"/><Relationship Id="rId53" Type="http://schemas.openxmlformats.org/officeDocument/2006/relationships/hyperlink" Target="https://ru.wikipedia.org/wiki/%D0%AF%D1%80%D0%BE%D1%81%D0%BB%D0%B0%D0%B2%D1%81%D0%BA%D0%B8%D0%B9_%D1%88%D0%B8%D0%BD%D0%BD%D1%8B%D0%B9_%D0%B7%D0%B0%D0%B2%D0%BE%D0%B4" TargetMode="External"/><Relationship Id="rId58" Type="http://schemas.openxmlformats.org/officeDocument/2006/relationships/header" Target="header2.xml"/><Relationship Id="rId66" Type="http://schemas.openxmlformats.org/officeDocument/2006/relationships/hyperlink" Target="https://iro23.ru/wp-content/uploads/2023/06/%D0%9F%D0%B5%D1%80%D0%B5%D1%87%D0%B5%D0%BD%D1%8C-%D0%BF%D1%80%D0%BE%D0%B8%D0%B7%D0%B2%D0%B5%D0%B4%D0%B5%D0%BD%D0%B8%D0%B9-4-5-%D0%BB%D0%B5%D1%82.pdf" TargetMode="External"/><Relationship Id="rId74" Type="http://schemas.openxmlformats.org/officeDocument/2006/relationships/image" Target="media/image7.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4.xml"/><Relationship Id="rId10" Type="http://schemas.openxmlformats.org/officeDocument/2006/relationships/hyperlink" Target="https://www.zakonrf.info/izmeneniya-v-zakonodatelstve/sravnenie-36677/" TargetMode="External"/><Relationship Id="rId19" Type="http://schemas.openxmlformats.org/officeDocument/2006/relationships/hyperlink" Target="http://publication.pravo.gov.ru/Document/View/0001202202220042" TargetMode="External"/><Relationship Id="rId31" Type="http://schemas.openxmlformats.org/officeDocument/2006/relationships/hyperlink" Target="https://ru.wikipedia.org/wiki/%D0%92%D0%BE%D0%BB%D0%B3%D0%B0" TargetMode="External"/><Relationship Id="rId44" Type="http://schemas.openxmlformats.org/officeDocument/2006/relationships/hyperlink" Target="https://ru.wikipedia.org/wiki/%D0%9A%D0%B8%D1%80%D0%BE%D0%B2_(%D0%9A%D0%B8%D1%80%D0%BE%D0%B2%D1%81%D0%BA%D0%B0%D1%8F_%D0%BE%D0%B1%D0%BB%D0%B0%D1%81%D1%82%D1%8C)" TargetMode="External"/><Relationship Id="rId52" Type="http://schemas.openxmlformats.org/officeDocument/2006/relationships/hyperlink" Target="https://ru.wikipedia.org/wiki/%D0%A1%D0%9A-1_(%D0%B7%D0%B0%D0%B2%D0%BE%D0%B4)" TargetMode="External"/><Relationship Id="rId60" Type="http://schemas.openxmlformats.org/officeDocument/2006/relationships/footer" Target="footer3.xml"/><Relationship Id="rId65" Type="http://schemas.openxmlformats.org/officeDocument/2006/relationships/hyperlink" Target="https://iro23.ru/wp-content/uploads/2023/06/%D0%9F%D0%B5%D1%80%D0%B5%D1%87%D0%B5%D0%BD%D1%8C-%D0%BF%D1%80%D0%BE%D0%B8%D0%B7%D0%B2%D0%B5%D0%B4%D0%B5%D0%BD%D0%B8%D0%B9-3-4-%D0%B3%D0%BE%D0%B4%D0%B0.pdf" TargetMode="External"/><Relationship Id="rId73" Type="http://schemas.openxmlformats.org/officeDocument/2006/relationships/image" Target="media/image6.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rf.info/izmeneniya-v-zakonodatelstve/sravnenie-36677/" TargetMode="External"/><Relationship Id="rId14" Type="http://schemas.openxmlformats.org/officeDocument/2006/relationships/hyperlink" Target="http://www.consultant.ru/document/cons_doc_LAW_430906/" TargetMode="External"/><Relationship Id="rId22" Type="http://schemas.openxmlformats.org/officeDocument/2006/relationships/hyperlink" Target="http://www.consultant.ru/document/cons_doc_LAW_371594/" TargetMode="External"/><Relationship Id="rId27" Type="http://schemas.openxmlformats.org/officeDocument/2006/relationships/hyperlink" Target="https://docs.cntd.ru/document/573500115" TargetMode="External"/><Relationship Id="rId30" Type="http://schemas.openxmlformats.org/officeDocument/2006/relationships/hyperlink" Target="https://ru.wikipedia.org/wiki/%D0%98%D1%81%D1%82%D0%BE%D1%80%D0%B8%D1%87%D0%B5%D1%81%D0%BA%D0%B8%D0%B9_%D1%86%D0%B5%D0%BD%D1%82%D1%80_%D0%AF%D1%80%D0%BE%D1%81%D0%BB%D0%B0%D0%B2%D0%BB%D1%8F" TargetMode="External"/><Relationship Id="rId35" Type="http://schemas.openxmlformats.org/officeDocument/2006/relationships/hyperlink" Target="https://ru.wikipedia.org/wiki/%D0%9D%D0%BE%D1%80%D0%B0_(%D0%BF%D1%80%D0%B8%D1%82%D0%BE%D0%BA_%D0%92%D0%BE%D0%BB%D0%B3%D0%B8)" TargetMode="External"/><Relationship Id="rId43" Type="http://schemas.openxmlformats.org/officeDocument/2006/relationships/hyperlink" Target="https://ru.wikipedia.org/wiki/%D0%98%D0%B2%D0%B0%D0%BD%D0%BE%D0%B2%D0%BE" TargetMode="External"/><Relationship Id="rId48" Type="http://schemas.openxmlformats.org/officeDocument/2006/relationships/hyperlink" Target="https://ru.wikipedia.org/wiki/%D0%AF%D1%80%D0%BE%D1%81%D0%BB%D0%B0%D0%B2%D1%81%D0%BA%D0%B8%D0%B9_%D1%8D%D0%BB%D0%B5%D0%BA%D1%82%D1%80%D0%BE%D0%B2%D0%BE%D0%B7%D0%BE%D1%80%D0%B5%D0%BC%D0%BE%D0%BD%D1%82%D0%BD%D1%8B%D0%B9_%D0%B7%D0%B0%D0%B2%D0%BE%D0%B4_%D0%B8%D0%BC%D0%B5%D0%BD%D0%B8_%D0%91._%D0%9F._%D0%91%D0%B5%D1%89%D0%B5%D0%B2%D0%B0" TargetMode="External"/><Relationship Id="rId56" Type="http://schemas.openxmlformats.org/officeDocument/2006/relationships/hyperlink" Target="https://ru.wikipedia.org/wiki/%D0%93%D1%80%D0%BE%D0%B7%D0%B0" TargetMode="External"/><Relationship Id="rId64" Type="http://schemas.openxmlformats.org/officeDocument/2006/relationships/hyperlink" Target="https://iro23.ru/wp-content/uploads/2023/06/%D0%9F%D0%B5%D1%80%D0%B5%D1%87%D0%B5%D0%BD%D1%8C-%D0%BF%D1%80%D0%BE%D0%B8%D0%B7%D0%B2%D0%B5%D0%B4%D0%B5%D0%BD%D0%B8%D0%B9-2-3-%D0%B3%D0%BE%D0%B4%D0%B0.pdf" TargetMode="External"/><Relationship Id="rId69" Type="http://schemas.openxmlformats.org/officeDocument/2006/relationships/image" Target="media/image2.png"/><Relationship Id="rId77"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s://ru.wikipedia.org/wiki/%D0%AF%D1%80%D0%BE%D1%81%D0%BB%D0%B0%D0%B2%D1%81%D0%BA%D0%B8%D0%B9_%D1%81%D1%83%D0%B4%D0%BE%D1%81%D1%82%D1%80%D0%BE%D0%B8%D1%82%D0%B5%D0%BB%D1%8C%D0%BD%D1%8B%D0%B9_%D0%B7%D0%B0%D0%B2%D0%BE%D0%B4" TargetMode="External"/><Relationship Id="rId72"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www.consultant.ru/document/cons_doc_LAW_108808/" TargetMode="External"/><Relationship Id="rId17" Type="http://schemas.openxmlformats.org/officeDocument/2006/relationships/hyperlink" Target="http://publication.pravo.gov.ru/Document/View/0001202202220042" TargetMode="External"/><Relationship Id="rId25" Type="http://schemas.openxmlformats.org/officeDocument/2006/relationships/hyperlink" Target="https://docs.cntd.ru/document/573500115" TargetMode="External"/><Relationship Id="rId33" Type="http://schemas.openxmlformats.org/officeDocument/2006/relationships/hyperlink" Target="https://ru.wikipedia.org/wiki/%D0%A1%D0%BF%D0%B8%D1%81%D0%BE%D0%BA_%D0%BE%D0%B1%D1%8A%D0%B5%D0%BA%D1%82%D0%BE%D0%B2_%D0%B2%D1%81%D0%B5%D0%BC%D0%B8%D1%80%D0%BD%D0%BE%D0%B3%D0%BE_%D0%BD%D0%B0%D1%81%D0%BB%D0%B5%D0%B4%D0%B8%D1%8F_%D0%AE%D0%9D%D0%95%D0%A1%D0%9A%D0%9E_%D0%B2_%D0%A0%D0%BE%D1%81%D1%81%D0%B8%D0%B8" TargetMode="External"/><Relationship Id="rId38" Type="http://schemas.openxmlformats.org/officeDocument/2006/relationships/hyperlink" Target="https://ru.wikipedia.org/wiki/%D0%A6%D0%B5%D0%BD%D1%82%D1%80%D0%B0%D0%BB%D1%8C%D0%BD%D1%8B%D0%B9_%D1%84%D0%B5%D0%B4%D0%B5%D1%80%D0%B0%D0%BB%D1%8C%D0%BD%D1%8B%D0%B9_%D0%BE%D0%BA%D1%80%D1%83%D0%B3" TargetMode="External"/><Relationship Id="rId46" Type="http://schemas.openxmlformats.org/officeDocument/2006/relationships/hyperlink" Target="https://ru.wikipedia.org/wiki/%D0%A2%D1%83%D0%BD%D0%BE%D1%88%D0%BD%D0%B0_(%D0%B0%D1%8D%D1%80%D0%BE%D0%BF%D0%BE%D1%80%D1%82)" TargetMode="External"/><Relationship Id="rId59" Type="http://schemas.openxmlformats.org/officeDocument/2006/relationships/footer" Target="footer2.xml"/><Relationship Id="rId67" Type="http://schemas.openxmlformats.org/officeDocument/2006/relationships/hyperlink" Target="https://iro23.ru/wp-content/uploads/2023/06/%D0%9F%D0%B5%D1%80%D0%B5%D1%87%D0%B5%D0%BD%D1%8C-%D0%BF%D1%80%D0%BE%D0%B8%D0%B7%D0%B2%D0%B5%D0%B4%D0%B5%D0%BD%D0%B8%D0%B9-5-6-%D0%BB%D0%B5%D1%82.pdf" TargetMode="External"/><Relationship Id="rId20" Type="http://schemas.openxmlformats.org/officeDocument/2006/relationships/hyperlink" Target="http://publication.pravo.gov.ru/Document/View/0001202202220042" TargetMode="External"/><Relationship Id="rId41" Type="http://schemas.openxmlformats.org/officeDocument/2006/relationships/hyperlink" Target="https://ru.wikipedia.org/wiki/%D0%A0%D1%8B%D0%B1%D0%B8%D0%BD%D1%81%D0%BA" TargetMode="External"/><Relationship Id="rId54" Type="http://schemas.openxmlformats.org/officeDocument/2006/relationships/hyperlink" Target="https://ru.wikipedia.org/wiki/%D0%97%D0%BE%D0%BB%D0%BE%D1%82%D0%BE%D0%B5_%D0%BA%D0%BE%D0%BB%D1%8C%D1%86%D0%BE_%D0%A0%D0%BE%D1%81%D1%81%D0%B8%D0%B8" TargetMode="External"/><Relationship Id="rId62" Type="http://schemas.openxmlformats.org/officeDocument/2006/relationships/footer" Target="footer5.xml"/><Relationship Id="rId70" Type="http://schemas.openxmlformats.org/officeDocument/2006/relationships/image" Target="media/image3.png"/><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430906/" TargetMode="External"/><Relationship Id="rId23" Type="http://schemas.openxmlformats.org/officeDocument/2006/relationships/hyperlink" Target="https://www.rospotrebnadzor.ru/documents/details.php?ELEMENT_ID=15973" TargetMode="External"/><Relationship Id="rId28" Type="http://schemas.openxmlformats.org/officeDocument/2006/relationships/hyperlink" Target="https://ru.wikipedia.org/wiki/1000-%D0%BB%D0%B5%D1%82%D0%B8%D0%B5_%D0%AF%D1%80%D0%BE%D1%81%D0%BB%D0%B0%D0%B2%D0%BB%D1%8F" TargetMode="External"/><Relationship Id="rId36" Type="http://schemas.openxmlformats.org/officeDocument/2006/relationships/hyperlink" Target="https://ru.wikipedia.org/w/index.php?title=%D0%94%D0%B0%D0%BC%D0%B0%D0%BD%D1%81%D0%BA%D0%B8%D0%B9_(%D0%BE%D1%81%D1%82%D1%80%D0%BE%D0%B2_%D0%B2_%D0%AF%D1%80%D0%BE%D1%81%D0%BB%D0%B0%D0%B2%D0%BB%D0%B5)&amp;action=edit&amp;redlink=1" TargetMode="External"/><Relationship Id="rId49" Type="http://schemas.openxmlformats.org/officeDocument/2006/relationships/hyperlink" Target="https://ru.wikipedia.org/wiki/%D0%A0%D0%B5%D0%BC%D0%BF%D1%83%D1%82%D1%8C%D0%BC%D0%B0%D1%88_(%D0%AF%D1%80%D0%BE%D1%81%D0%BB%D0%B0%D0%B2%D0%BB%D1%8C)" TargetMode="External"/><Relationship Id="rId5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4765</TotalTime>
  <Pages>205</Pages>
  <Words>85396</Words>
  <Characters>486763</Characters>
  <Application>Microsoft Office Word</Application>
  <DocSecurity>0</DocSecurity>
  <Lines>4056</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Елена Добытко</cp:lastModifiedBy>
  <cp:revision>27</cp:revision>
  <cp:lastPrinted>2023-08-29T11:27:00Z</cp:lastPrinted>
  <dcterms:created xsi:type="dcterms:W3CDTF">2023-09-03T17:46:00Z</dcterms:created>
  <dcterms:modified xsi:type="dcterms:W3CDTF">2024-01-24T01:43:00Z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2010</vt:lpwstr>
  </property>
  <property fmtid="{D5CDD505-2E9C-101B-9397-08002B2CF9AE}" pid="4" name="LastSaved">
    <vt:filetime>2023-08-27T00:00:00Z</vt:filetime>
  </property>
</Properties>
</file>